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85" w:rsidRDefault="00750A85">
      <w:pPr>
        <w:spacing w:before="5" w:line="220" w:lineRule="exact"/>
        <w:rPr>
          <w:sz w:val="22"/>
          <w:szCs w:val="22"/>
        </w:rPr>
      </w:pPr>
    </w:p>
    <w:p w:rsidR="00750A85" w:rsidRDefault="0000366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ty-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750A85" w:rsidRDefault="00750A85">
      <w:pPr>
        <w:spacing w:before="9" w:line="160" w:lineRule="exact"/>
        <w:rPr>
          <w:sz w:val="17"/>
          <w:szCs w:val="17"/>
        </w:rPr>
      </w:pPr>
    </w:p>
    <w:p w:rsidR="00750A85" w:rsidRDefault="00F3711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3745" behindDoc="1" locked="0" layoutInCell="1" allowOverlap="1">
            <wp:simplePos x="0" y="0"/>
            <wp:positionH relativeFrom="page">
              <wp:posOffset>5124450</wp:posOffset>
            </wp:positionH>
            <wp:positionV relativeFrom="page">
              <wp:posOffset>361315</wp:posOffset>
            </wp:positionV>
            <wp:extent cx="1924050" cy="147447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69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003669">
        <w:rPr>
          <w:rFonts w:ascii="Arial" w:eastAsia="Arial" w:hAnsi="Arial" w:cs="Arial"/>
          <w:b/>
          <w:sz w:val="24"/>
          <w:szCs w:val="24"/>
        </w:rPr>
        <w:t>id</w:t>
      </w:r>
      <w:r w:rsidR="00003669">
        <w:rPr>
          <w:rFonts w:ascii="Arial" w:eastAsia="Arial" w:hAnsi="Arial" w:cs="Arial"/>
          <w:b/>
          <w:spacing w:val="4"/>
          <w:sz w:val="24"/>
          <w:szCs w:val="24"/>
        </w:rPr>
        <w:t>-</w:t>
      </w:r>
      <w:r w:rsidR="00003669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03669">
        <w:rPr>
          <w:rFonts w:ascii="Arial" w:eastAsia="Arial" w:hAnsi="Arial" w:cs="Arial"/>
          <w:b/>
          <w:sz w:val="24"/>
          <w:szCs w:val="24"/>
        </w:rPr>
        <w:t>tlan</w:t>
      </w:r>
      <w:r w:rsidR="00003669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03669">
        <w:rPr>
          <w:rFonts w:ascii="Arial" w:eastAsia="Arial" w:hAnsi="Arial" w:cs="Arial"/>
          <w:b/>
          <w:sz w:val="24"/>
          <w:szCs w:val="24"/>
        </w:rPr>
        <w:t>ic</w:t>
      </w:r>
      <w:r w:rsidR="0000366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03669">
        <w:rPr>
          <w:rFonts w:ascii="Arial" w:eastAsia="Arial" w:hAnsi="Arial" w:cs="Arial"/>
          <w:b/>
          <w:sz w:val="24"/>
          <w:szCs w:val="24"/>
        </w:rPr>
        <w:t>R</w:t>
      </w:r>
      <w:r w:rsidR="00003669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03669">
        <w:rPr>
          <w:rFonts w:ascii="Arial" w:eastAsia="Arial" w:hAnsi="Arial" w:cs="Arial"/>
          <w:b/>
          <w:sz w:val="24"/>
          <w:szCs w:val="24"/>
        </w:rPr>
        <w:t>gional</w:t>
      </w:r>
      <w:r w:rsidR="0000366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03669">
        <w:rPr>
          <w:rFonts w:ascii="Arial" w:eastAsia="Arial" w:hAnsi="Arial" w:cs="Arial"/>
          <w:b/>
          <w:sz w:val="24"/>
          <w:szCs w:val="24"/>
        </w:rPr>
        <w:t>Hor</w:t>
      </w:r>
      <w:r w:rsidR="00003669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03669">
        <w:rPr>
          <w:rFonts w:ascii="Arial" w:eastAsia="Arial" w:hAnsi="Arial" w:cs="Arial"/>
          <w:b/>
          <w:sz w:val="24"/>
          <w:szCs w:val="24"/>
        </w:rPr>
        <w:t>e</w:t>
      </w:r>
      <w:r w:rsidR="00003669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="00003669">
        <w:rPr>
          <w:rFonts w:ascii="Arial" w:eastAsia="Arial" w:hAnsi="Arial" w:cs="Arial"/>
          <w:b/>
          <w:sz w:val="24"/>
          <w:szCs w:val="24"/>
        </w:rPr>
        <w:t>h</w:t>
      </w:r>
      <w:r w:rsidR="00003669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03669">
        <w:rPr>
          <w:rFonts w:ascii="Arial" w:eastAsia="Arial" w:hAnsi="Arial" w:cs="Arial"/>
          <w:b/>
          <w:sz w:val="24"/>
          <w:szCs w:val="24"/>
        </w:rPr>
        <w:t>w</w:t>
      </w:r>
      <w:r w:rsidR="00003669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003669">
        <w:rPr>
          <w:rFonts w:ascii="Arial" w:eastAsia="Arial" w:hAnsi="Arial" w:cs="Arial"/>
          <w:b/>
          <w:sz w:val="24"/>
          <w:szCs w:val="24"/>
        </w:rPr>
        <w:t>(</w:t>
      </w:r>
      <w:r w:rsidR="00003669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003669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03669">
        <w:rPr>
          <w:rFonts w:ascii="Arial" w:eastAsia="Arial" w:hAnsi="Arial" w:cs="Arial"/>
          <w:b/>
          <w:sz w:val="24"/>
          <w:szCs w:val="24"/>
        </w:rPr>
        <w:t xml:space="preserve">R) </w:t>
      </w:r>
      <w:r w:rsidR="00003669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003669">
        <w:rPr>
          <w:rFonts w:ascii="Arial" w:eastAsia="Arial" w:hAnsi="Arial" w:cs="Arial"/>
          <w:i/>
          <w:sz w:val="24"/>
          <w:szCs w:val="24"/>
        </w:rPr>
        <w:t>d</w:t>
      </w:r>
      <w:r w:rsidR="0000366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003669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="00003669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003669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03669">
        <w:rPr>
          <w:rFonts w:ascii="Arial" w:eastAsia="Arial" w:hAnsi="Arial" w:cs="Arial"/>
          <w:i/>
          <w:sz w:val="24"/>
          <w:szCs w:val="24"/>
        </w:rPr>
        <w:t>fit</w:t>
      </w:r>
      <w:r w:rsidR="0000366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003669">
        <w:rPr>
          <w:rFonts w:ascii="Arial" w:eastAsia="Arial" w:hAnsi="Arial" w:cs="Arial"/>
          <w:i/>
          <w:sz w:val="24"/>
          <w:szCs w:val="24"/>
        </w:rPr>
        <w:t>f</w:t>
      </w:r>
      <w:r w:rsidR="00003669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003669">
        <w:rPr>
          <w:rFonts w:ascii="Arial" w:eastAsia="Arial" w:hAnsi="Arial" w:cs="Arial"/>
          <w:i/>
          <w:sz w:val="24"/>
          <w:szCs w:val="24"/>
        </w:rPr>
        <w:t>r</w:t>
      </w:r>
    </w:p>
    <w:p w:rsidR="00750A85" w:rsidRDefault="00003669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Tal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Ther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Riding (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750A85" w:rsidRDefault="00003669">
      <w:pPr>
        <w:spacing w:line="260" w:lineRule="exact"/>
        <w:ind w:left="782" w:right="502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Enchan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 Horse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(E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750A85" w:rsidRDefault="00750A85">
      <w:pPr>
        <w:spacing w:before="7" w:line="180" w:lineRule="exact"/>
        <w:rPr>
          <w:sz w:val="18"/>
          <w:szCs w:val="18"/>
        </w:rPr>
      </w:pPr>
    </w:p>
    <w:p w:rsidR="00750A85" w:rsidRDefault="00003669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750A85" w:rsidRDefault="00750A85">
      <w:pPr>
        <w:spacing w:line="180" w:lineRule="exact"/>
        <w:rPr>
          <w:sz w:val="18"/>
          <w:szCs w:val="18"/>
        </w:rPr>
      </w:pPr>
    </w:p>
    <w:p w:rsidR="00750A85" w:rsidRDefault="00003669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NAMSHA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!</w:t>
      </w:r>
    </w:p>
    <w:p w:rsidR="00750A85" w:rsidRDefault="00750A85">
      <w:pPr>
        <w:spacing w:before="7" w:line="180" w:lineRule="exact"/>
        <w:rPr>
          <w:sz w:val="18"/>
          <w:szCs w:val="18"/>
        </w:rPr>
      </w:pPr>
    </w:p>
    <w:p w:rsidR="00750A85" w:rsidRDefault="0000366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etsy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 Ear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 R</w:t>
      </w:r>
      <w:r>
        <w:rPr>
          <w:rFonts w:ascii="Arial" w:eastAsia="Arial" w:hAnsi="Arial" w:cs="Arial"/>
          <w:spacing w:val="-1"/>
          <w:sz w:val="22"/>
          <w:szCs w:val="22"/>
        </w:rPr>
        <w:t>d.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17</w:t>
      </w:r>
    </w:p>
    <w:p w:rsidR="00750A85" w:rsidRPr="00EA7658" w:rsidRDefault="005D46BF">
      <w:pPr>
        <w:spacing w:before="1"/>
        <w:ind w:left="162"/>
        <w:rPr>
          <w:rFonts w:ascii="Arial" w:eastAsia="Arial" w:hAnsi="Arial" w:cs="Arial"/>
          <w:sz w:val="22"/>
          <w:szCs w:val="22"/>
        </w:rPr>
      </w:pPr>
      <w:hyperlink r:id="rId8">
        <w:r w:rsidR="00003669" w:rsidRPr="00EA76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F</w:t>
        </w:r>
        <w:r w:rsidR="00003669" w:rsidRPr="00EA76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 w:rsidR="00003669" w:rsidRPr="00EA76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  <w:r w:rsidR="00003669" w:rsidRPr="00EA76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V</w:t>
        </w:r>
        <w:r w:rsidR="00003669" w:rsidRPr="00EA7658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 w:rsidR="00003669" w:rsidRPr="00EA76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 w:rsidR="00003669" w:rsidRPr="00EA76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d</w:t>
        </w:r>
        <w:r w:rsidR="00003669" w:rsidRPr="00EA7658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 w:rsidR="00003669" w:rsidRPr="00EA76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tt</w:t>
        </w:r>
        <w:r w:rsidR="00003669" w:rsidRPr="00EA7658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a</w:t>
        </w:r>
        <w:r w:rsidR="00003669" w:rsidRPr="00EA7658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@</w:t>
        </w:r>
        <w:r w:rsidR="00003669" w:rsidRPr="00EA7658"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y</w:t>
        </w:r>
        <w:r w:rsidR="00003669" w:rsidRPr="00EA7658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</w:t>
        </w:r>
        <w:r w:rsidR="00003669" w:rsidRPr="00EA76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 w:rsidR="00003669" w:rsidRPr="00EA7658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o</w:t>
        </w:r>
        <w:r w:rsidR="00003669" w:rsidRPr="00EA76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o.c</w:t>
        </w:r>
        <w:r w:rsidR="00003669" w:rsidRPr="00EA7658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 w:rsidR="00003669" w:rsidRPr="00EA76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  <w:r w:rsidR="00003669" w:rsidRPr="00EA7658">
          <w:rPr>
            <w:rFonts w:ascii="Arial" w:eastAsia="Arial" w:hAnsi="Arial" w:cs="Arial"/>
            <w:color w:val="0000FF"/>
            <w:spacing w:val="-12"/>
            <w:sz w:val="22"/>
            <w:szCs w:val="22"/>
          </w:rPr>
          <w:t xml:space="preserve"> </w:t>
        </w:r>
        <w:r w:rsidR="00003669" w:rsidRPr="00EA7658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(</w:t>
        </w:r>
      </w:hyperlink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I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d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o</w:t>
      </w:r>
      <w:r w:rsidR="00003669" w:rsidRPr="00EA7658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ot</w:t>
      </w:r>
      <w:r w:rsidR="00003669" w:rsidRPr="00EA7658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li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n</w:t>
      </w:r>
      <w:r w:rsidR="00003669" w:rsidRPr="00EA7658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="00003669" w:rsidRPr="00EA7658"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pacing w:val="3"/>
          <w:sz w:val="22"/>
          <w:szCs w:val="22"/>
        </w:rPr>
        <w:t>‘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n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 xml:space="preserve">t, 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o</w:t>
      </w:r>
      <w:r w:rsidR="00003669" w:rsidRPr="00EA7658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re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p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n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es</w:t>
      </w:r>
      <w:r w:rsidR="00003669" w:rsidRPr="00EA7658"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pacing w:val="4"/>
          <w:sz w:val="22"/>
          <w:szCs w:val="22"/>
        </w:rPr>
        <w:t>m</w:t>
      </w:r>
      <w:r w:rsidR="00003669" w:rsidRPr="00EA7658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y</w:t>
      </w:r>
      <w:r w:rsidR="00003669" w:rsidRPr="00EA7658"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ta</w:t>
      </w:r>
      <w:r w:rsidR="00003669" w:rsidRPr="00EA7658">
        <w:rPr>
          <w:rFonts w:ascii="Arial" w:eastAsia="Arial" w:hAnsi="Arial" w:cs="Arial"/>
          <w:color w:val="000000"/>
          <w:spacing w:val="3"/>
          <w:sz w:val="22"/>
          <w:szCs w:val="22"/>
        </w:rPr>
        <w:t>k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t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003669" w:rsidRPr="00EA7658">
        <w:rPr>
          <w:rFonts w:ascii="Arial" w:eastAsia="Arial" w:hAnsi="Arial" w:cs="Arial"/>
          <w:color w:val="000000"/>
          <w:spacing w:val="2"/>
          <w:sz w:val="22"/>
          <w:szCs w:val="22"/>
        </w:rPr>
        <w:t>m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- e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p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ci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a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ll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y</w:t>
      </w:r>
      <w:r w:rsidR="00003669" w:rsidRPr="00EA7658">
        <w:rPr>
          <w:rFonts w:ascii="Arial" w:eastAsia="Arial" w:hAnsi="Arial" w:cs="Arial"/>
          <w:color w:val="000000"/>
          <w:spacing w:val="-11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er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003669" w:rsidRPr="00EA7658"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 w:rsidR="00003669" w:rsidRPr="00EA7658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pacing w:val="3"/>
          <w:sz w:val="22"/>
          <w:szCs w:val="22"/>
        </w:rPr>
        <w:t>k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e</w:t>
      </w:r>
      <w:r w:rsidR="00003669" w:rsidRPr="00EA7658"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d</w:t>
      </w:r>
      <w:r w:rsidR="00003669" w:rsidRPr="00EA7658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="00003669" w:rsidRPr="00EA7658">
        <w:rPr>
          <w:rFonts w:ascii="Arial" w:eastAsia="Arial" w:hAnsi="Arial" w:cs="Arial"/>
          <w:color w:val="000000"/>
          <w:sz w:val="22"/>
          <w:szCs w:val="22"/>
        </w:rPr>
        <w:t>.)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Web</w:t>
      </w:r>
      <w:r>
        <w:rPr>
          <w:rFonts w:ascii="Arial" w:eastAsia="Arial" w:hAnsi="Arial" w:cs="Arial"/>
          <w:b/>
          <w:spacing w:val="-1"/>
          <w:sz w:val="22"/>
          <w:szCs w:val="22"/>
        </w:rPr>
        <w:t>si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e: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60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ar20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5.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com</w:t>
        </w:r>
      </w:hyperlink>
    </w:p>
    <w:p w:rsidR="00750A85" w:rsidRDefault="0000366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Vo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203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h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212121"/>
          <w:sz w:val="22"/>
          <w:szCs w:val="22"/>
        </w:rPr>
        <w:t>h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ch 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z w:val="22"/>
          <w:szCs w:val="22"/>
        </w:rPr>
        <w:t>u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dl</w:t>
      </w:r>
      <w:r>
        <w:rPr>
          <w:rFonts w:ascii="Arial" w:eastAsia="Arial" w:hAnsi="Arial" w:cs="Arial"/>
          <w:color w:val="212121"/>
          <w:sz w:val="22"/>
          <w:szCs w:val="22"/>
        </w:rPr>
        <w:t>ers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ill</w:t>
      </w:r>
      <w:r>
        <w:rPr>
          <w:rFonts w:ascii="Arial" w:eastAsia="Arial" w:hAnsi="Arial" w:cs="Arial"/>
          <w:color w:val="212121"/>
          <w:sz w:val="22"/>
          <w:szCs w:val="22"/>
        </w:rPr>
        <w:t>e,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D 2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1</w:t>
      </w:r>
      <w:r>
        <w:rPr>
          <w:rFonts w:ascii="Arial" w:eastAsia="Arial" w:hAnsi="Arial" w:cs="Arial"/>
          <w:color w:val="212121"/>
          <w:sz w:val="22"/>
          <w:szCs w:val="22"/>
        </w:rPr>
        <w:t>6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212121"/>
          <w:sz w:val="22"/>
          <w:szCs w:val="22"/>
        </w:rPr>
        <w:t>8</w:t>
      </w:r>
    </w:p>
    <w:p w:rsidR="00750A85" w:rsidRDefault="00750A85">
      <w:pPr>
        <w:spacing w:before="13" w:line="240" w:lineRule="exact"/>
        <w:rPr>
          <w:sz w:val="24"/>
          <w:szCs w:val="24"/>
        </w:rPr>
      </w:pPr>
    </w:p>
    <w:p w:rsidR="00750A85" w:rsidRDefault="00003669">
      <w:pPr>
        <w:ind w:left="4485" w:right="442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hedu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</w:p>
    <w:p w:rsidR="00750A85" w:rsidRDefault="00750A85">
      <w:pPr>
        <w:spacing w:before="7" w:line="140" w:lineRule="exact"/>
        <w:rPr>
          <w:sz w:val="14"/>
          <w:szCs w:val="14"/>
        </w:rPr>
      </w:pPr>
    </w:p>
    <w:p w:rsidR="00750A85" w:rsidRDefault="00003669">
      <w:pPr>
        <w:spacing w:line="240" w:lineRule="exact"/>
        <w:ind w:left="1408" w:right="2225"/>
        <w:jc w:val="center"/>
        <w:rPr>
          <w:rFonts w:ascii="Arial" w:eastAsia="Arial" w:hAnsi="Arial" w:cs="Arial"/>
          <w:sz w:val="22"/>
          <w:szCs w:val="22"/>
        </w:rPr>
        <w:sectPr w:rsidR="00750A85">
          <w:footerReference w:type="default" r:id="rId10"/>
          <w:pgSz w:w="12240" w:h="15840"/>
          <w:pgMar w:top="460" w:right="680" w:bottom="280" w:left="620" w:header="0" w:footer="87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atu</w:t>
      </w:r>
      <w:r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day,</w:t>
      </w:r>
      <w:r>
        <w:rPr>
          <w:rFonts w:ascii="Arial" w:eastAsia="Arial" w:hAnsi="Arial" w:cs="Arial"/>
          <w:b/>
          <w:spacing w:val="10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March</w:t>
      </w:r>
      <w:r>
        <w:rPr>
          <w:rFonts w:ascii="Arial" w:eastAsia="Arial" w:hAnsi="Arial" w:cs="Arial"/>
          <w:b/>
          <w:spacing w:val="7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position w:val="-1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1,</w:t>
      </w:r>
      <w:r>
        <w:rPr>
          <w:rFonts w:ascii="Arial" w:eastAsia="Arial" w:hAnsi="Arial" w:cs="Arial"/>
          <w:b/>
          <w:spacing w:val="3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20</w:t>
      </w:r>
      <w:r>
        <w:rPr>
          <w:rFonts w:ascii="Arial" w:eastAsia="Arial" w:hAnsi="Arial" w:cs="Arial"/>
          <w:b/>
          <w:spacing w:val="-2"/>
          <w:w w:val="81"/>
          <w:position w:val="-1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</w:rPr>
        <w:t xml:space="preserve">                                                            </w:t>
      </w:r>
      <w:r>
        <w:rPr>
          <w:rFonts w:ascii="Arial" w:eastAsia="Arial" w:hAnsi="Arial" w:cs="Arial"/>
          <w:b/>
          <w:spacing w:val="33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ay,</w:t>
      </w:r>
      <w:r>
        <w:rPr>
          <w:rFonts w:ascii="Arial" w:eastAsia="Arial" w:hAnsi="Arial" w:cs="Arial"/>
          <w:b/>
          <w:spacing w:val="9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Ma</w:t>
      </w:r>
      <w:r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ch</w:t>
      </w:r>
      <w:r>
        <w:rPr>
          <w:rFonts w:ascii="Arial" w:eastAsia="Arial" w:hAnsi="Arial" w:cs="Arial"/>
          <w:b/>
          <w:spacing w:val="5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22,</w:t>
      </w:r>
      <w:r>
        <w:rPr>
          <w:rFonts w:ascii="Arial" w:eastAsia="Arial" w:hAnsi="Arial" w:cs="Arial"/>
          <w:b/>
          <w:spacing w:val="4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b/>
          <w:spacing w:val="-2"/>
          <w:w w:val="81"/>
          <w:position w:val="-1"/>
          <w:sz w:val="22"/>
          <w:szCs w:val="22"/>
          <w:u w:val="single" w:color="000000"/>
        </w:rPr>
        <w:t>0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  <w:u w:val="single" w:color="000000"/>
        </w:rPr>
        <w:t>15</w:t>
      </w:r>
    </w:p>
    <w:p w:rsidR="00750A85" w:rsidRDefault="00003669">
      <w:pPr>
        <w:spacing w:before="8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1"/>
          <w:sz w:val="22"/>
          <w:szCs w:val="22"/>
        </w:rPr>
        <w:lastRenderedPageBreak/>
        <w:t>8:00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m</w:t>
      </w:r>
      <w:r>
        <w:rPr>
          <w:rFonts w:ascii="Arial" w:eastAsia="Arial" w:hAnsi="Arial" w:cs="Arial"/>
          <w:w w:val="8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w w:val="81"/>
          <w:sz w:val="22"/>
          <w:szCs w:val="22"/>
        </w:rPr>
        <w:t>all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Ope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to</w:t>
      </w:r>
      <w:r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Sho</w:t>
      </w:r>
      <w:r>
        <w:rPr>
          <w:rFonts w:ascii="Arial" w:eastAsia="Arial" w:hAnsi="Arial" w:cs="Arial"/>
          <w:spacing w:val="-4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ers/Vendo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s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1"/>
          <w:position w:val="-1"/>
          <w:sz w:val="22"/>
          <w:szCs w:val="22"/>
        </w:rPr>
        <w:t>8:45</w:t>
      </w:r>
      <w:r>
        <w:rPr>
          <w:rFonts w:ascii="Arial" w:eastAsia="Arial" w:hAnsi="Arial" w:cs="Arial"/>
          <w:spacing w:val="5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m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22"/>
          <w:szCs w:val="22"/>
        </w:rPr>
        <w:t>S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how</w:t>
      </w:r>
      <w:r>
        <w:rPr>
          <w:rFonts w:ascii="Arial" w:eastAsia="Arial" w:hAnsi="Arial" w:cs="Arial"/>
          <w:spacing w:val="6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-1"/>
          <w:sz w:val="22"/>
          <w:szCs w:val="22"/>
        </w:rPr>
        <w:t>S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tarts</w:t>
      </w:r>
    </w:p>
    <w:p w:rsidR="00750A85" w:rsidRDefault="00003669">
      <w:pPr>
        <w:spacing w:before="8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w w:val="81"/>
          <w:sz w:val="22"/>
          <w:szCs w:val="22"/>
        </w:rPr>
        <w:lastRenderedPageBreak/>
        <w:t>7:30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m</w:t>
      </w:r>
      <w:r>
        <w:rPr>
          <w:rFonts w:ascii="Arial" w:eastAsia="Arial" w:hAnsi="Arial" w:cs="Arial"/>
          <w:w w:val="8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w w:val="81"/>
          <w:sz w:val="22"/>
          <w:szCs w:val="22"/>
        </w:rPr>
        <w:t>all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Ope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to</w:t>
      </w:r>
      <w:r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Sho</w:t>
      </w:r>
      <w:r>
        <w:rPr>
          <w:rFonts w:ascii="Arial" w:eastAsia="Arial" w:hAnsi="Arial" w:cs="Arial"/>
          <w:spacing w:val="-4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ers/Vendo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s</w:t>
      </w:r>
    </w:p>
    <w:p w:rsidR="00750A85" w:rsidRDefault="00003669">
      <w:pPr>
        <w:spacing w:line="240" w:lineRule="exact"/>
        <w:rPr>
          <w:rFonts w:ascii="Arial" w:eastAsia="Arial" w:hAnsi="Arial" w:cs="Arial"/>
          <w:sz w:val="22"/>
          <w:szCs w:val="22"/>
        </w:rPr>
        <w:sectPr w:rsidR="00750A85">
          <w:type w:val="continuous"/>
          <w:pgSz w:w="12240" w:h="15840"/>
          <w:pgMar w:top="460" w:right="680" w:bottom="280" w:left="620" w:header="720" w:footer="720" w:gutter="0"/>
          <w:cols w:num="2" w:space="720" w:equalWidth="0">
            <w:col w:w="3471" w:space="1687"/>
            <w:col w:w="5782"/>
          </w:cols>
        </w:sectPr>
      </w:pPr>
      <w:r>
        <w:rPr>
          <w:rFonts w:ascii="Arial" w:eastAsia="Arial" w:hAnsi="Arial" w:cs="Arial"/>
          <w:w w:val="81"/>
          <w:position w:val="-1"/>
          <w:sz w:val="22"/>
          <w:szCs w:val="22"/>
        </w:rPr>
        <w:t>8:15</w:t>
      </w:r>
      <w:r>
        <w:rPr>
          <w:rFonts w:ascii="Arial" w:eastAsia="Arial" w:hAnsi="Arial" w:cs="Arial"/>
          <w:spacing w:val="5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m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22"/>
          <w:szCs w:val="22"/>
        </w:rPr>
        <w:t>S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how</w:t>
      </w:r>
      <w:r>
        <w:rPr>
          <w:rFonts w:ascii="Arial" w:eastAsia="Arial" w:hAnsi="Arial" w:cs="Arial"/>
          <w:spacing w:val="6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-1"/>
          <w:sz w:val="22"/>
          <w:szCs w:val="22"/>
        </w:rPr>
        <w:t>S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tarts</w:t>
      </w:r>
    </w:p>
    <w:p w:rsidR="00750A85" w:rsidRDefault="00F3711D">
      <w:pPr>
        <w:spacing w:before="5" w:line="240" w:lineRule="exact"/>
        <w:ind w:left="213"/>
        <w:rPr>
          <w:rFonts w:ascii="Arial" w:eastAsia="Arial" w:hAnsi="Arial" w:cs="Arial"/>
          <w:sz w:val="22"/>
          <w:szCs w:val="22"/>
        </w:rPr>
        <w:sectPr w:rsidR="00750A85">
          <w:type w:val="continuous"/>
          <w:pgSz w:w="12240" w:h="15840"/>
          <w:pgMar w:top="460" w:right="680" w:bottom="280" w:left="62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74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-480695</wp:posOffset>
                </wp:positionV>
                <wp:extent cx="7620" cy="3856355"/>
                <wp:effectExtent l="6985" t="10795" r="4445" b="9525"/>
                <wp:wrapNone/>
                <wp:docPr id="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3856355"/>
                          <a:chOff x="5666" y="-757"/>
                          <a:chExt cx="12" cy="6073"/>
                        </a:xfrm>
                      </wpg:grpSpPr>
                      <wpg:grpSp>
                        <wpg:cNvPr id="55" name="Group 252"/>
                        <wpg:cNvGrpSpPr>
                          <a:grpSpLocks/>
                        </wpg:cNvGrpSpPr>
                        <wpg:grpSpPr bwMode="auto">
                          <a:xfrm>
                            <a:off x="5672" y="-752"/>
                            <a:ext cx="0" cy="254"/>
                            <a:chOff x="5672" y="-752"/>
                            <a:chExt cx="0" cy="254"/>
                          </a:xfrm>
                        </wpg:grpSpPr>
                        <wps:wsp>
                          <wps:cNvPr id="56" name="Freeform 259"/>
                          <wps:cNvSpPr>
                            <a:spLocks/>
                          </wps:cNvSpPr>
                          <wps:spPr bwMode="auto">
                            <a:xfrm>
                              <a:off x="5672" y="-752"/>
                              <a:ext cx="0" cy="254"/>
                            </a:xfrm>
                            <a:custGeom>
                              <a:avLst/>
                              <a:gdLst>
                                <a:gd name="T0" fmla="+- 0 -752 -752"/>
                                <a:gd name="T1" fmla="*/ -752 h 254"/>
                                <a:gd name="T2" fmla="+- 0 -497 -752"/>
                                <a:gd name="T3" fmla="*/ -497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5672" y="-497"/>
                              <a:ext cx="0" cy="504"/>
                              <a:chOff x="5672" y="-497"/>
                              <a:chExt cx="0" cy="504"/>
                            </a:xfrm>
                          </wpg:grpSpPr>
                          <wps:wsp>
                            <wps:cNvPr id="58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5672" y="-497"/>
                                <a:ext cx="0" cy="504"/>
                              </a:xfrm>
                              <a:custGeom>
                                <a:avLst/>
                                <a:gdLst>
                                  <a:gd name="T0" fmla="+- 0 -497 -497"/>
                                  <a:gd name="T1" fmla="*/ -497 h 504"/>
                                  <a:gd name="T2" fmla="+- 0 7 -497"/>
                                  <a:gd name="T3" fmla="*/ 7 h 50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04">
                                    <a:moveTo>
                                      <a:pt x="0" y="0"/>
                                    </a:moveTo>
                                    <a:lnTo>
                                      <a:pt x="0" y="50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" name="Group 2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2" y="7"/>
                                <a:ext cx="0" cy="252"/>
                                <a:chOff x="5672" y="7"/>
                                <a:chExt cx="0" cy="252"/>
                              </a:xfrm>
                            </wpg:grpSpPr>
                            <wps:wsp>
                              <wps:cNvPr id="60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2" y="7"/>
                                  <a:ext cx="0" cy="252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7 h 252"/>
                                    <a:gd name="T2" fmla="+- 0 259 7"/>
                                    <a:gd name="T3" fmla="*/ 259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2" y="259"/>
                                  <a:ext cx="0" cy="5050"/>
                                  <a:chOff x="5672" y="259"/>
                                  <a:chExt cx="0" cy="5050"/>
                                </a:xfrm>
                              </wpg:grpSpPr>
                              <wps:wsp>
                                <wps:cNvPr id="62" name="Freeform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2" y="259"/>
                                    <a:ext cx="0" cy="5050"/>
                                  </a:xfrm>
                                  <a:custGeom>
                                    <a:avLst/>
                                    <a:gdLst>
                                      <a:gd name="T0" fmla="+- 0 259 259"/>
                                      <a:gd name="T1" fmla="*/ 259 h 5050"/>
                                      <a:gd name="T2" fmla="+- 0 5309 259"/>
                                      <a:gd name="T3" fmla="*/ 5309 h 50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050">
                                        <a:moveTo>
                                          <a:pt x="0" y="0"/>
                                        </a:moveTo>
                                        <a:lnTo>
                                          <a:pt x="0" y="50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B3116" id="Group 251" o:spid="_x0000_s1026" style="position:absolute;margin-left:283.3pt;margin-top:-37.85pt;width:.6pt;height:303.65pt;z-index:-2734;mso-position-horizontal-relative:page" coordorigin="5666,-757" coordsize="12,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">
                <v:group id="Group 252" o:spid="_x0000_s1027" style="position:absolute;left:5672;top:-752;width:0;height:254" coordorigin="5672,-752" coordsize="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9" o:spid="_x0000_s1028" style="position:absolute;left:5672;top:-752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CCsQA&#10;AADbAAAADwAAAGRycy9kb3ducmV2LnhtbESPy2rDMBBF94X8g5hAd43cgk1wooRQWtxNKXkQshys&#10;ieXEGhlLtd1+fRQodHm5j8NdrkfbiJ46XztW8DxLQBCXTtdcKTjs35/mIHxA1tg4JgU/5GG9mjws&#10;Mddu4C31u1CJOMI+RwUmhDaX0peGLPqZa4mjd3adxRBlV0nd4RDHbSNfkiSTFmuOBIMtvRoqr7tv&#10;e+cWp+aTjpd5khZf51/7VqbmqtTjdNwsQAQaw3/4r/2hFaQZ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ggrEAAAA2wAAAA8AAAAAAAAAAAAAAAAAmAIAAGRycy9k&#10;b3ducmV2LnhtbFBLBQYAAAAABAAEAPUAAACJAwAAAAA=&#10;" path="m,l,255e" filled="f" strokeweight=".58pt">
                    <v:path arrowok="t" o:connecttype="custom" o:connectlocs="0,-752;0,-497" o:connectangles="0,0"/>
                  </v:shape>
                  <v:group id="Group 253" o:spid="_x0000_s1029" style="position:absolute;left:5672;top:-497;width:0;height:504" coordorigin="5672,-497" coordsize="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258" o:spid="_x0000_s1030" style="position:absolute;left:5672;top:-497;width:0;height:504;visibility:visible;mso-wrap-style:square;v-text-anchor:top" coordsize="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B/b8A&#10;AADbAAAADwAAAGRycy9kb3ducmV2LnhtbERPzYrCMBC+C/sOYRa8abrCinSNoivCHgS1+gBDM9sU&#10;m0lJoq0+vTkIHj++//myt424kQ+1YwVf4wwEcel0zZWC82k7moEIEVlj45gU3CnAcvExmGOuXcdH&#10;uhWxEimEQ44KTIxtLmUoDVkMY9cSJ+7feYsxQV9J7bFL4baRkyybSos1pwaDLf0aKi/F1Sq46PWs&#10;2BweZmoa2WXVXT78bq/U8LNf/YCI1Me3+OX+0wq+09j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AH9vwAAANsAAAAPAAAAAAAAAAAAAAAAAJgCAABkcnMvZG93bnJl&#10;di54bWxQSwUGAAAAAAQABAD1AAAAhAMAAAAA&#10;" path="m,l,504e" filled="f" strokeweight=".58pt">
                      <v:path arrowok="t" o:connecttype="custom" o:connectlocs="0,-497;0,7" o:connectangles="0,0"/>
                    </v:shape>
                    <v:group id="Group 254" o:spid="_x0000_s1031" style="position:absolute;left:5672;top:7;width:0;height:252" coordorigin="5672,7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Freeform 257" o:spid="_x0000_s1032" style="position:absolute;left:5672;top:7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a5cAA&#10;AADbAAAADwAAAGRycy9kb3ducmV2LnhtbERPO2vDMBDeC/kP4gLdGrmhpMWNEhqDIaFLHl26HdbF&#10;MrFORrom7r+PhkLHj++9XI++V1eKqQts4HlWgCJugu24NfB1qp/eQCVBttgHJgO/lGC9mjwssbTh&#10;xge6HqVVOYRTiQacyFBqnRpHHtMsDMSZO4foUTKMrbYRbznc93peFAvtsePc4HCgylFzOf54A0G/&#10;fsq+tlJtYr11OwrfUr0Y8zgdP95BCY3yL/5zb62BRV6fv+Qf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va5cAAAADbAAAADwAAAAAAAAAAAAAAAACYAgAAZHJzL2Rvd25y&#10;ZXYueG1sUEsFBgAAAAAEAAQA9QAAAIUDAAAAAA==&#10;" path="m,l,252e" filled="f" strokeweight=".58pt">
                        <v:path arrowok="t" o:connecttype="custom" o:connectlocs="0,7;0,259" o:connectangles="0,0"/>
                      </v:shape>
                      <v:group id="Group 255" o:spid="_x0000_s1033" style="position:absolute;left:5672;top:259;width:0;height:5050" coordorigin="5672,259" coordsize="0,5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256" o:spid="_x0000_s1034" style="position:absolute;left:5672;top:259;width:0;height:5050;visibility:visible;mso-wrap-style:square;v-text-anchor:top" coordsize="0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lA8QA&#10;AADbAAAADwAAAGRycy9kb3ducmV2LnhtbESPwWrDMBBE74X8g9hALqWWE2hIXSshBAI+FIqdQK+L&#10;tbVMrZWxFMf111eFQo/DzLxh8sNkOzHS4FvHCtZJCoK4drrlRsH1cn7agfABWWPnmBR8k4fDfvGQ&#10;Y6bdnUsaq9CICGGfoQITQp9J6WtDFn3ieuLofbrBYohyaKQe8B7htpObNN1Kiy3HBYM9nQzVX9XN&#10;Kpj1VBXj8+Xl+vHmSpzfH02ZklKr5XR8BRFoCv/hv3ahFWw3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ZQPEAAAA2wAAAA8AAAAAAAAAAAAAAAAAmAIAAGRycy9k&#10;b3ducmV2LnhtbFBLBQYAAAAABAAEAPUAAACJAwAAAAA=&#10;" path="m,l,5050e" filled="f" strokeweight=".58pt">
                          <v:path arrowok="t" o:connecttype="custom" o:connectlocs="0,259;0,530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03669"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</w:rPr>
        <w:t>C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usto</w:t>
      </w:r>
      <w:r w:rsidR="00003669"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</w:rPr>
        <w:t>m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/</w:t>
      </w:r>
      <w:r w:rsidR="00003669"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</w:rPr>
        <w:t>Ar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tist</w:t>
      </w:r>
      <w:r w:rsidR="00003669">
        <w:rPr>
          <w:rFonts w:ascii="Arial" w:eastAsia="Arial" w:hAnsi="Arial" w:cs="Arial"/>
          <w:b/>
          <w:spacing w:val="14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spacing w:val="-2"/>
          <w:w w:val="81"/>
          <w:position w:val="-1"/>
          <w:sz w:val="22"/>
          <w:szCs w:val="22"/>
        </w:rPr>
        <w:t>R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esin/</w:t>
      </w:r>
      <w:r w:rsidR="00003669"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</w:rPr>
        <w:t>C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ustom</w:t>
      </w:r>
      <w:r w:rsidR="00003669">
        <w:rPr>
          <w:rFonts w:ascii="Arial" w:eastAsia="Arial" w:hAnsi="Arial" w:cs="Arial"/>
          <w:b/>
          <w:spacing w:val="12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spacing w:val="1"/>
          <w:w w:val="81"/>
          <w:position w:val="-1"/>
          <w:sz w:val="22"/>
          <w:szCs w:val="22"/>
        </w:rPr>
        <w:t>G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la</w:t>
      </w:r>
      <w:r w:rsidR="00003669">
        <w:rPr>
          <w:rFonts w:ascii="Arial" w:eastAsia="Arial" w:hAnsi="Arial" w:cs="Arial"/>
          <w:b/>
          <w:spacing w:val="1"/>
          <w:w w:val="81"/>
          <w:position w:val="-1"/>
          <w:sz w:val="22"/>
          <w:szCs w:val="22"/>
        </w:rPr>
        <w:t>z</w:t>
      </w:r>
      <w:r w:rsidR="00003669">
        <w:rPr>
          <w:rFonts w:ascii="Arial" w:eastAsia="Arial" w:hAnsi="Arial" w:cs="Arial"/>
          <w:b/>
          <w:spacing w:val="-2"/>
          <w:w w:val="81"/>
          <w:position w:val="-1"/>
          <w:sz w:val="22"/>
          <w:szCs w:val="22"/>
        </w:rPr>
        <w:t>e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d</w:t>
      </w:r>
      <w:r w:rsidR="00003669">
        <w:rPr>
          <w:rFonts w:ascii="Arial" w:eastAsia="Arial" w:hAnsi="Arial" w:cs="Arial"/>
          <w:b/>
          <w:spacing w:val="8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+</w:t>
      </w:r>
      <w:r w:rsidR="00003669">
        <w:rPr>
          <w:rFonts w:ascii="Arial" w:eastAsia="Arial" w:hAnsi="Arial" w:cs="Arial"/>
          <w:b/>
          <w:spacing w:val="2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O</w:t>
      </w:r>
      <w:r w:rsidR="00003669">
        <w:rPr>
          <w:rFonts w:ascii="Arial" w:eastAsia="Arial" w:hAnsi="Arial" w:cs="Arial"/>
          <w:b/>
          <w:spacing w:val="-2"/>
          <w:w w:val="81"/>
          <w:position w:val="-1"/>
          <w:sz w:val="22"/>
          <w:szCs w:val="22"/>
        </w:rPr>
        <w:t>p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en</w:t>
      </w:r>
      <w:r w:rsidR="00003669">
        <w:rPr>
          <w:rFonts w:ascii="Arial" w:eastAsia="Arial" w:hAnsi="Arial" w:cs="Arial"/>
          <w:b/>
          <w:spacing w:val="6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OF</w:t>
      </w:r>
      <w:r w:rsidR="00003669">
        <w:rPr>
          <w:rFonts w:ascii="Arial" w:eastAsia="Arial" w:hAnsi="Arial" w:cs="Arial"/>
          <w:b/>
          <w:spacing w:val="4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</w:rPr>
        <w:t>C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hi</w:t>
      </w:r>
      <w:r w:rsidR="00003669">
        <w:rPr>
          <w:rFonts w:ascii="Arial" w:eastAsia="Arial" w:hAnsi="Arial" w:cs="Arial"/>
          <w:b/>
          <w:spacing w:val="-2"/>
          <w:w w:val="81"/>
          <w:position w:val="-1"/>
          <w:sz w:val="22"/>
          <w:szCs w:val="22"/>
        </w:rPr>
        <w:t>n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 xml:space="preserve">a                                    </w:t>
      </w:r>
      <w:r w:rsidR="00003669">
        <w:rPr>
          <w:rFonts w:ascii="Arial" w:eastAsia="Arial" w:hAnsi="Arial" w:cs="Arial"/>
          <w:b/>
          <w:spacing w:val="41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O</w:t>
      </w:r>
      <w:r w:rsidR="00003669">
        <w:rPr>
          <w:rFonts w:ascii="Arial" w:eastAsia="Arial" w:hAnsi="Arial" w:cs="Arial"/>
          <w:b/>
          <w:spacing w:val="-1"/>
          <w:w w:val="81"/>
          <w:position w:val="-1"/>
          <w:sz w:val="22"/>
          <w:szCs w:val="22"/>
        </w:rPr>
        <w:t>r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iginal</w:t>
      </w:r>
      <w:r w:rsidR="00003669">
        <w:rPr>
          <w:rFonts w:ascii="Arial" w:eastAsia="Arial" w:hAnsi="Arial" w:cs="Arial"/>
          <w:b/>
          <w:spacing w:val="9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Fin</w:t>
      </w:r>
      <w:r w:rsidR="00003669">
        <w:rPr>
          <w:rFonts w:ascii="Arial" w:eastAsia="Arial" w:hAnsi="Arial" w:cs="Arial"/>
          <w:b/>
          <w:spacing w:val="-2"/>
          <w:w w:val="81"/>
          <w:position w:val="-1"/>
          <w:sz w:val="22"/>
          <w:szCs w:val="22"/>
        </w:rPr>
        <w:t>i</w:t>
      </w:r>
      <w:r w:rsidR="00003669">
        <w:rPr>
          <w:rFonts w:ascii="Arial" w:eastAsia="Arial" w:hAnsi="Arial" w:cs="Arial"/>
          <w:b/>
          <w:w w:val="81"/>
          <w:position w:val="-1"/>
          <w:sz w:val="22"/>
          <w:szCs w:val="22"/>
        </w:rPr>
        <w:t>sh</w:t>
      </w:r>
      <w:r w:rsidR="00003669">
        <w:rPr>
          <w:rFonts w:ascii="Arial" w:eastAsia="Arial" w:hAnsi="Arial" w:cs="Arial"/>
          <w:b/>
          <w:spacing w:val="6"/>
          <w:w w:val="81"/>
          <w:position w:val="-1"/>
          <w:sz w:val="22"/>
          <w:szCs w:val="22"/>
        </w:rPr>
        <w:t xml:space="preserve"> </w:t>
      </w:r>
      <w:r w:rsidR="00003669">
        <w:rPr>
          <w:rFonts w:ascii="Arial" w:eastAsia="Arial" w:hAnsi="Arial" w:cs="Arial"/>
          <w:b/>
          <w:w w:val="82"/>
          <w:position w:val="-1"/>
          <w:sz w:val="22"/>
          <w:szCs w:val="22"/>
        </w:rPr>
        <w:t>Mode</w:t>
      </w:r>
      <w:r w:rsidR="00003669">
        <w:rPr>
          <w:rFonts w:ascii="Arial" w:eastAsia="Arial" w:hAnsi="Arial" w:cs="Arial"/>
          <w:b/>
          <w:spacing w:val="-2"/>
          <w:w w:val="82"/>
          <w:position w:val="-1"/>
          <w:sz w:val="22"/>
          <w:szCs w:val="22"/>
        </w:rPr>
        <w:t>l</w:t>
      </w:r>
      <w:r w:rsidR="00003669">
        <w:rPr>
          <w:rFonts w:ascii="Arial" w:eastAsia="Arial" w:hAnsi="Arial" w:cs="Arial"/>
          <w:b/>
          <w:w w:val="82"/>
          <w:position w:val="-1"/>
          <w:sz w:val="22"/>
          <w:szCs w:val="22"/>
        </w:rPr>
        <w:t>s</w:t>
      </w:r>
    </w:p>
    <w:p w:rsidR="00750A85" w:rsidRDefault="00003669">
      <w:pPr>
        <w:spacing w:before="5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1"/>
          <w:sz w:val="22"/>
          <w:szCs w:val="22"/>
        </w:rPr>
        <w:lastRenderedPageBreak/>
        <w:t>Open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fo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mance</w:t>
      </w:r>
      <w:r>
        <w:rPr>
          <w:rFonts w:ascii="Arial" w:eastAsia="Arial" w:hAnsi="Arial" w:cs="Arial"/>
          <w:b/>
          <w:spacing w:val="1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w w:val="82"/>
          <w:sz w:val="22"/>
          <w:szCs w:val="22"/>
        </w:rPr>
        <w:t>visio</w:t>
      </w:r>
      <w:r>
        <w:rPr>
          <w:rFonts w:ascii="Arial" w:eastAsia="Arial" w:hAnsi="Arial" w:cs="Arial"/>
          <w:b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b/>
          <w:w w:val="82"/>
          <w:sz w:val="22"/>
          <w:szCs w:val="22"/>
        </w:rPr>
        <w:t>s</w:t>
      </w:r>
    </w:p>
    <w:p w:rsidR="00750A85" w:rsidRDefault="00003669">
      <w:pPr>
        <w:spacing w:line="240" w:lineRule="exact"/>
        <w:ind w:left="15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5"/>
          <w:sz w:val="22"/>
          <w:szCs w:val="22"/>
        </w:rPr>
        <w:t>►</w:t>
      </w:r>
      <w:proofErr w:type="gramStart"/>
      <w:r>
        <w:rPr>
          <w:rFonts w:ascii="Arial" w:eastAsia="Arial" w:hAnsi="Arial" w:cs="Arial"/>
          <w:w w:val="85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85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5"/>
          <w:sz w:val="22"/>
          <w:szCs w:val="22"/>
        </w:rPr>
        <w:t>s</w:t>
      </w:r>
      <w:r>
        <w:rPr>
          <w:rFonts w:ascii="Arial" w:eastAsia="Arial" w:hAnsi="Arial" w:cs="Arial"/>
          <w:w w:val="85"/>
          <w:sz w:val="22"/>
          <w:szCs w:val="22"/>
        </w:rPr>
        <w:t>ce</w:t>
      </w:r>
      <w:r>
        <w:rPr>
          <w:rFonts w:ascii="Arial" w:eastAsia="Arial" w:hAnsi="Arial" w:cs="Arial"/>
          <w:spacing w:val="-2"/>
          <w:w w:val="85"/>
          <w:sz w:val="22"/>
          <w:szCs w:val="22"/>
        </w:rPr>
        <w:t>l</w:t>
      </w:r>
      <w:r>
        <w:rPr>
          <w:rFonts w:ascii="Arial" w:eastAsia="Arial" w:hAnsi="Arial" w:cs="Arial"/>
          <w:w w:val="85"/>
          <w:sz w:val="22"/>
          <w:szCs w:val="22"/>
        </w:rPr>
        <w:t>lane</w:t>
      </w:r>
      <w:r>
        <w:rPr>
          <w:rFonts w:ascii="Arial" w:eastAsia="Arial" w:hAnsi="Arial" w:cs="Arial"/>
          <w:spacing w:val="-2"/>
          <w:w w:val="85"/>
          <w:sz w:val="22"/>
          <w:szCs w:val="22"/>
        </w:rPr>
        <w:t>o</w:t>
      </w:r>
      <w:r>
        <w:rPr>
          <w:rFonts w:ascii="Arial" w:eastAsia="Arial" w:hAnsi="Arial" w:cs="Arial"/>
          <w:w w:val="85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3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►</w:t>
      </w:r>
      <w:proofErr w:type="gramEnd"/>
      <w:r>
        <w:rPr>
          <w:rFonts w:ascii="Arial" w:eastAsia="Arial" w:hAnsi="Arial" w:cs="Arial"/>
          <w:spacing w:val="-1"/>
          <w:w w:val="85"/>
          <w:sz w:val="22"/>
          <w:szCs w:val="22"/>
        </w:rPr>
        <w:t>E</w:t>
      </w:r>
      <w:r>
        <w:rPr>
          <w:rFonts w:ascii="Arial" w:eastAsia="Arial" w:hAnsi="Arial" w:cs="Arial"/>
          <w:w w:val="85"/>
          <w:sz w:val="22"/>
          <w:szCs w:val="22"/>
        </w:rPr>
        <w:t>ng</w:t>
      </w:r>
      <w:r>
        <w:rPr>
          <w:rFonts w:ascii="Arial" w:eastAsia="Arial" w:hAnsi="Arial" w:cs="Arial"/>
          <w:spacing w:val="1"/>
          <w:w w:val="85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5"/>
          <w:sz w:val="22"/>
          <w:szCs w:val="22"/>
        </w:rPr>
        <w:t>i</w:t>
      </w:r>
      <w:r>
        <w:rPr>
          <w:rFonts w:ascii="Arial" w:eastAsia="Arial" w:hAnsi="Arial" w:cs="Arial"/>
          <w:w w:val="85"/>
          <w:sz w:val="22"/>
          <w:szCs w:val="22"/>
        </w:rPr>
        <w:t xml:space="preserve">sh   </w:t>
      </w:r>
      <w:r>
        <w:rPr>
          <w:rFonts w:ascii="Arial" w:eastAsia="Arial" w:hAnsi="Arial" w:cs="Arial"/>
          <w:spacing w:val="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►</w:t>
      </w:r>
      <w:r>
        <w:rPr>
          <w:rFonts w:ascii="Arial" w:eastAsia="Arial" w:hAnsi="Arial" w:cs="Arial"/>
          <w:w w:val="82"/>
          <w:sz w:val="22"/>
          <w:szCs w:val="22"/>
        </w:rPr>
        <w:t>Weste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n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►Foal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s</w:t>
      </w:r>
      <w:r>
        <w:rPr>
          <w:rFonts w:ascii="Arial" w:eastAsia="Arial" w:hAnsi="Arial" w:cs="Arial"/>
          <w:w w:val="83"/>
          <w:sz w:val="22"/>
          <w:szCs w:val="22"/>
        </w:rPr>
        <w:t>/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Y</w:t>
      </w:r>
      <w:r>
        <w:rPr>
          <w:rFonts w:ascii="Arial" w:eastAsia="Arial" w:hAnsi="Arial" w:cs="Arial"/>
          <w:w w:val="83"/>
          <w:sz w:val="22"/>
          <w:szCs w:val="22"/>
        </w:rPr>
        <w:t>earl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i</w:t>
      </w:r>
      <w:r>
        <w:rPr>
          <w:rFonts w:ascii="Arial" w:eastAsia="Arial" w:hAnsi="Arial" w:cs="Arial"/>
          <w:w w:val="83"/>
          <w:sz w:val="22"/>
          <w:szCs w:val="22"/>
        </w:rPr>
        <w:t>ng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/</w:t>
      </w:r>
      <w:r>
        <w:rPr>
          <w:rFonts w:ascii="Arial" w:eastAsia="Arial" w:hAnsi="Arial" w:cs="Arial"/>
          <w:w w:val="83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i</w:t>
      </w:r>
      <w:r>
        <w:rPr>
          <w:rFonts w:ascii="Arial" w:eastAsia="Arial" w:hAnsi="Arial" w:cs="Arial"/>
          <w:w w:val="83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i</w:t>
      </w:r>
      <w:r>
        <w:rPr>
          <w:rFonts w:ascii="Arial" w:eastAsia="Arial" w:hAnsi="Arial" w:cs="Arial"/>
          <w:w w:val="83"/>
          <w:sz w:val="22"/>
          <w:szCs w:val="22"/>
        </w:rPr>
        <w:t>ature</w:t>
      </w:r>
      <w:r>
        <w:rPr>
          <w:rFonts w:ascii="Arial" w:eastAsia="Arial" w:hAnsi="Arial" w:cs="Arial"/>
          <w:spacing w:val="12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>H</w:t>
      </w:r>
      <w:r>
        <w:rPr>
          <w:rFonts w:ascii="Arial" w:eastAsia="Arial" w:hAnsi="Arial" w:cs="Arial"/>
          <w:w w:val="82"/>
          <w:sz w:val="22"/>
          <w:szCs w:val="22"/>
        </w:rPr>
        <w:t>orses</w:t>
      </w:r>
    </w:p>
    <w:p w:rsidR="00750A85" w:rsidRDefault="0000366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b/>
          <w:w w:val="81"/>
          <w:sz w:val="22"/>
          <w:szCs w:val="22"/>
        </w:rPr>
        <w:t>alter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D</w:t>
      </w:r>
      <w:r>
        <w:rPr>
          <w:rFonts w:ascii="Arial" w:eastAsia="Arial" w:hAnsi="Arial" w:cs="Arial"/>
          <w:b/>
          <w:w w:val="82"/>
          <w:sz w:val="22"/>
          <w:szCs w:val="22"/>
        </w:rPr>
        <w:t>ivisions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4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84"/>
          <w:sz w:val="22"/>
          <w:szCs w:val="22"/>
        </w:rPr>
        <w:t>AR</w:t>
      </w:r>
      <w:r>
        <w:rPr>
          <w:rFonts w:ascii="Arial" w:eastAsia="Arial" w:hAnsi="Arial" w:cs="Arial"/>
          <w:w w:val="84"/>
          <w:sz w:val="22"/>
          <w:szCs w:val="22"/>
        </w:rPr>
        <w:t>/</w:t>
      </w:r>
      <w:r>
        <w:rPr>
          <w:rFonts w:ascii="Arial" w:eastAsia="Arial" w:hAnsi="Arial" w:cs="Arial"/>
          <w:spacing w:val="-1"/>
          <w:w w:val="84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84"/>
          <w:sz w:val="22"/>
          <w:szCs w:val="22"/>
        </w:rPr>
        <w:t>G</w:t>
      </w:r>
      <w:r>
        <w:rPr>
          <w:rFonts w:ascii="Arial" w:eastAsia="Arial" w:hAnsi="Arial" w:cs="Arial"/>
          <w:w w:val="84"/>
          <w:sz w:val="22"/>
          <w:szCs w:val="22"/>
        </w:rPr>
        <w:t>/</w:t>
      </w:r>
      <w:r>
        <w:rPr>
          <w:rFonts w:ascii="Arial" w:eastAsia="Arial" w:hAnsi="Arial" w:cs="Arial"/>
          <w:spacing w:val="-1"/>
          <w:w w:val="84"/>
          <w:sz w:val="22"/>
          <w:szCs w:val="22"/>
        </w:rPr>
        <w:t>C</w:t>
      </w:r>
      <w:r>
        <w:rPr>
          <w:rFonts w:ascii="Arial" w:eastAsia="Arial" w:hAnsi="Arial" w:cs="Arial"/>
          <w:w w:val="84"/>
          <w:sz w:val="22"/>
          <w:szCs w:val="22"/>
        </w:rPr>
        <w:t>M</w:t>
      </w:r>
      <w:r>
        <w:rPr>
          <w:rFonts w:ascii="Arial" w:eastAsia="Arial" w:hAnsi="Arial" w:cs="Arial"/>
          <w:spacing w:val="1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xot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cs/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t</w:t>
      </w:r>
      <w:r>
        <w:rPr>
          <w:rFonts w:ascii="Arial" w:eastAsia="Arial" w:hAnsi="Arial" w:cs="Arial"/>
          <w:w w:val="82"/>
          <w:sz w:val="22"/>
          <w:szCs w:val="22"/>
        </w:rPr>
        <w:t>c.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C</w:t>
      </w:r>
      <w:r>
        <w:rPr>
          <w:rFonts w:ascii="Arial" w:eastAsia="Arial" w:hAnsi="Arial" w:cs="Arial"/>
          <w:w w:val="83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s</w:t>
      </w:r>
      <w:r>
        <w:rPr>
          <w:rFonts w:ascii="Arial" w:eastAsia="Arial" w:hAnsi="Arial" w:cs="Arial"/>
          <w:w w:val="83"/>
          <w:sz w:val="22"/>
          <w:szCs w:val="22"/>
        </w:rPr>
        <w:t>tom</w:t>
      </w:r>
      <w:r>
        <w:rPr>
          <w:rFonts w:ascii="Arial" w:eastAsia="Arial" w:hAnsi="Arial" w:cs="Arial"/>
          <w:spacing w:val="2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3"/>
          <w:sz w:val="22"/>
          <w:szCs w:val="22"/>
        </w:rPr>
        <w:t>Gl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zed</w:t>
      </w:r>
      <w:r>
        <w:rPr>
          <w:rFonts w:ascii="Arial" w:eastAsia="Arial" w:hAnsi="Arial" w:cs="Arial"/>
          <w:spacing w:val="-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G)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4"/>
          <w:sz w:val="22"/>
          <w:szCs w:val="22"/>
        </w:rPr>
        <w:t>►Open</w:t>
      </w:r>
      <w:r>
        <w:rPr>
          <w:rFonts w:ascii="Arial" w:eastAsia="Arial" w:hAnsi="Arial" w:cs="Arial"/>
          <w:spacing w:val="2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84"/>
          <w:sz w:val="22"/>
          <w:szCs w:val="22"/>
        </w:rPr>
        <w:t>OF</w:t>
      </w:r>
      <w:r>
        <w:rPr>
          <w:rFonts w:ascii="Arial" w:eastAsia="Arial" w:hAnsi="Arial" w:cs="Arial"/>
          <w:spacing w:val="-7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h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na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88"/>
          <w:sz w:val="22"/>
          <w:szCs w:val="22"/>
        </w:rPr>
        <w:t>C</w:t>
      </w:r>
      <w:r>
        <w:rPr>
          <w:rFonts w:ascii="Arial" w:eastAsia="Arial" w:hAnsi="Arial" w:cs="Arial"/>
          <w:w w:val="88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Foa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>s/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Y</w:t>
      </w:r>
      <w:r>
        <w:rPr>
          <w:rFonts w:ascii="Arial" w:eastAsia="Arial" w:hAnsi="Arial" w:cs="Arial"/>
          <w:w w:val="82"/>
          <w:sz w:val="22"/>
          <w:szCs w:val="22"/>
        </w:rPr>
        <w:t>ear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>ings</w:t>
      </w:r>
    </w:p>
    <w:p w:rsidR="00750A85" w:rsidRDefault="0000366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9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A</w:t>
      </w:r>
      <w:r>
        <w:rPr>
          <w:rFonts w:ascii="Arial" w:eastAsia="Arial" w:hAnsi="Arial" w:cs="Arial"/>
          <w:w w:val="89"/>
          <w:sz w:val="22"/>
          <w:szCs w:val="22"/>
        </w:rPr>
        <w:t>R</w:t>
      </w:r>
      <w:r>
        <w:rPr>
          <w:rFonts w:ascii="Arial" w:eastAsia="Arial" w:hAnsi="Arial" w:cs="Arial"/>
          <w:spacing w:val="-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Foals/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Y</w:t>
      </w:r>
      <w:r>
        <w:rPr>
          <w:rFonts w:ascii="Arial" w:eastAsia="Arial" w:hAnsi="Arial" w:cs="Arial"/>
          <w:w w:val="82"/>
          <w:sz w:val="22"/>
          <w:szCs w:val="22"/>
        </w:rPr>
        <w:t>ea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g</w:t>
      </w:r>
      <w:r>
        <w:rPr>
          <w:rFonts w:ascii="Arial" w:eastAsia="Arial" w:hAnsi="Arial" w:cs="Arial"/>
          <w:w w:val="82"/>
          <w:sz w:val="22"/>
          <w:szCs w:val="22"/>
        </w:rPr>
        <w:t>s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88"/>
          <w:sz w:val="22"/>
          <w:szCs w:val="22"/>
        </w:rPr>
        <w:t>C</w:t>
      </w:r>
      <w:r>
        <w:rPr>
          <w:rFonts w:ascii="Arial" w:eastAsia="Arial" w:hAnsi="Arial" w:cs="Arial"/>
          <w:w w:val="88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M</w:t>
      </w:r>
      <w:r>
        <w:rPr>
          <w:rFonts w:ascii="Arial" w:eastAsia="Arial" w:hAnsi="Arial" w:cs="Arial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w w:val="82"/>
          <w:sz w:val="22"/>
          <w:szCs w:val="22"/>
        </w:rPr>
        <w:t>i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9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A</w:t>
      </w:r>
      <w:r>
        <w:rPr>
          <w:rFonts w:ascii="Arial" w:eastAsia="Arial" w:hAnsi="Arial" w:cs="Arial"/>
          <w:w w:val="89"/>
          <w:sz w:val="22"/>
          <w:szCs w:val="22"/>
        </w:rPr>
        <w:t>R</w:t>
      </w:r>
      <w:r>
        <w:rPr>
          <w:rFonts w:ascii="Arial" w:eastAsia="Arial" w:hAnsi="Arial" w:cs="Arial"/>
          <w:spacing w:val="-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ni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4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84"/>
          <w:sz w:val="22"/>
          <w:szCs w:val="22"/>
        </w:rPr>
        <w:t>C</w:t>
      </w:r>
      <w:r>
        <w:rPr>
          <w:rFonts w:ascii="Arial" w:eastAsia="Arial" w:hAnsi="Arial" w:cs="Arial"/>
          <w:w w:val="84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84"/>
          <w:sz w:val="22"/>
          <w:szCs w:val="22"/>
        </w:rPr>
        <w:t>s</w:t>
      </w:r>
      <w:r>
        <w:rPr>
          <w:rFonts w:ascii="Arial" w:eastAsia="Arial" w:hAnsi="Arial" w:cs="Arial"/>
          <w:w w:val="84"/>
          <w:sz w:val="22"/>
          <w:szCs w:val="22"/>
        </w:rPr>
        <w:t>to</w:t>
      </w:r>
      <w:r>
        <w:rPr>
          <w:rFonts w:ascii="Arial" w:eastAsia="Arial" w:hAnsi="Arial" w:cs="Arial"/>
          <w:spacing w:val="-2"/>
          <w:w w:val="84"/>
          <w:sz w:val="22"/>
          <w:szCs w:val="22"/>
        </w:rPr>
        <w:t>m</w:t>
      </w:r>
      <w:r>
        <w:rPr>
          <w:rFonts w:ascii="Arial" w:eastAsia="Arial" w:hAnsi="Arial" w:cs="Arial"/>
          <w:w w:val="84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84"/>
          <w:sz w:val="22"/>
          <w:szCs w:val="22"/>
        </w:rPr>
        <w:t>z</w:t>
      </w:r>
      <w:r>
        <w:rPr>
          <w:rFonts w:ascii="Arial" w:eastAsia="Arial" w:hAnsi="Arial" w:cs="Arial"/>
          <w:w w:val="84"/>
          <w:sz w:val="22"/>
          <w:szCs w:val="22"/>
        </w:rPr>
        <w:t>ed</w:t>
      </w:r>
      <w:r>
        <w:rPr>
          <w:rFonts w:ascii="Arial" w:eastAsia="Arial" w:hAnsi="Arial" w:cs="Arial"/>
          <w:spacing w:val="1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(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M)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4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84"/>
          <w:sz w:val="22"/>
          <w:szCs w:val="22"/>
        </w:rPr>
        <w:t>A</w:t>
      </w:r>
      <w:r>
        <w:rPr>
          <w:rFonts w:ascii="Arial" w:eastAsia="Arial" w:hAnsi="Arial" w:cs="Arial"/>
          <w:w w:val="84"/>
          <w:sz w:val="22"/>
          <w:szCs w:val="22"/>
        </w:rPr>
        <w:t>rti</w:t>
      </w:r>
      <w:r>
        <w:rPr>
          <w:rFonts w:ascii="Arial" w:eastAsia="Arial" w:hAnsi="Arial" w:cs="Arial"/>
          <w:spacing w:val="1"/>
          <w:w w:val="84"/>
          <w:sz w:val="22"/>
          <w:szCs w:val="22"/>
        </w:rPr>
        <w:t>s</w:t>
      </w:r>
      <w:r>
        <w:rPr>
          <w:rFonts w:ascii="Arial" w:eastAsia="Arial" w:hAnsi="Arial" w:cs="Arial"/>
          <w:w w:val="84"/>
          <w:sz w:val="22"/>
          <w:szCs w:val="22"/>
        </w:rPr>
        <w:t>t</w:t>
      </w:r>
      <w:r>
        <w:rPr>
          <w:rFonts w:ascii="Arial" w:eastAsia="Arial" w:hAnsi="Arial" w:cs="Arial"/>
          <w:spacing w:val="2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4"/>
          <w:sz w:val="22"/>
          <w:szCs w:val="22"/>
        </w:rPr>
        <w:t>R</w:t>
      </w:r>
      <w:r>
        <w:rPr>
          <w:rFonts w:ascii="Arial" w:eastAsia="Arial" w:hAnsi="Arial" w:cs="Arial"/>
          <w:w w:val="84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84"/>
          <w:sz w:val="22"/>
          <w:szCs w:val="22"/>
        </w:rPr>
        <w:t>s</w:t>
      </w:r>
      <w:r>
        <w:rPr>
          <w:rFonts w:ascii="Arial" w:eastAsia="Arial" w:hAnsi="Arial" w:cs="Arial"/>
          <w:w w:val="84"/>
          <w:sz w:val="22"/>
          <w:szCs w:val="22"/>
        </w:rPr>
        <w:t>in</w:t>
      </w:r>
      <w:r>
        <w:rPr>
          <w:rFonts w:ascii="Arial" w:eastAsia="Arial" w:hAnsi="Arial" w:cs="Arial"/>
          <w:spacing w:val="-1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AR</w:t>
      </w:r>
      <w:r>
        <w:rPr>
          <w:rFonts w:ascii="Arial" w:eastAsia="Arial" w:hAnsi="Arial" w:cs="Arial"/>
          <w:w w:val="82"/>
          <w:sz w:val="22"/>
          <w:szCs w:val="22"/>
        </w:rPr>
        <w:t>)</w:t>
      </w:r>
    </w:p>
    <w:p w:rsidR="00750A85" w:rsidRDefault="0000366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w w:val="81"/>
          <w:sz w:val="22"/>
          <w:szCs w:val="22"/>
        </w:rPr>
        <w:t>xt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b/>
          <w:w w:val="81"/>
          <w:sz w:val="22"/>
          <w:szCs w:val="22"/>
        </w:rPr>
        <w:t>alter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S</w:t>
      </w:r>
      <w:r>
        <w:rPr>
          <w:rFonts w:ascii="Arial" w:eastAsia="Arial" w:hAnsi="Arial" w:cs="Arial"/>
          <w:b/>
          <w:w w:val="82"/>
          <w:sz w:val="22"/>
          <w:szCs w:val="22"/>
        </w:rPr>
        <w:t>ections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►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w w:val="81"/>
          <w:sz w:val="22"/>
          <w:szCs w:val="22"/>
        </w:rPr>
        <w:t>lain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Jane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M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►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V</w:t>
      </w:r>
      <w:r>
        <w:rPr>
          <w:rFonts w:ascii="Arial" w:eastAsia="Arial" w:hAnsi="Arial" w:cs="Arial"/>
          <w:w w:val="81"/>
          <w:sz w:val="22"/>
          <w:szCs w:val="22"/>
        </w:rPr>
        <w:t>intage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M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►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V</w:t>
      </w:r>
      <w:r>
        <w:rPr>
          <w:rFonts w:ascii="Arial" w:eastAsia="Arial" w:hAnsi="Arial" w:cs="Arial"/>
          <w:w w:val="82"/>
          <w:sz w:val="22"/>
          <w:szCs w:val="22"/>
        </w:rPr>
        <w:t>intage AR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2"/>
          <w:sz w:val="22"/>
          <w:szCs w:val="22"/>
        </w:rPr>
        <w:t>Other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w w:val="82"/>
          <w:sz w:val="22"/>
          <w:szCs w:val="22"/>
        </w:rPr>
        <w:t>hows</w:t>
      </w:r>
    </w:p>
    <w:p w:rsidR="00750A85" w:rsidRPr="005D46BF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  <w:highlight w:val="yellow"/>
        </w:rPr>
      </w:pPr>
      <w:r w:rsidRPr="005D46BF">
        <w:rPr>
          <w:rFonts w:ascii="Arial" w:eastAsia="Arial" w:hAnsi="Arial" w:cs="Arial"/>
          <w:sz w:val="22"/>
          <w:szCs w:val="22"/>
          <w:highlight w:val="yellow"/>
        </w:rPr>
        <w:t>►</w:t>
      </w:r>
      <w:r w:rsidRPr="005D46BF">
        <w:rPr>
          <w:rFonts w:ascii="Arial" w:eastAsia="Arial" w:hAnsi="Arial" w:cs="Arial"/>
          <w:spacing w:val="-1"/>
          <w:w w:val="82"/>
          <w:sz w:val="22"/>
          <w:szCs w:val="22"/>
          <w:highlight w:val="yellow"/>
        </w:rPr>
        <w:t>N</w:t>
      </w:r>
      <w:r w:rsidRPr="005D46BF">
        <w:rPr>
          <w:rFonts w:ascii="Arial" w:eastAsia="Arial" w:hAnsi="Arial" w:cs="Arial"/>
          <w:w w:val="82"/>
          <w:sz w:val="22"/>
          <w:szCs w:val="22"/>
          <w:highlight w:val="yellow"/>
        </w:rPr>
        <w:t>o</w:t>
      </w:r>
      <w:r w:rsidRPr="005D46BF">
        <w:rPr>
          <w:rFonts w:ascii="Arial" w:eastAsia="Arial" w:hAnsi="Arial" w:cs="Arial"/>
          <w:spacing w:val="1"/>
          <w:w w:val="82"/>
          <w:sz w:val="22"/>
          <w:szCs w:val="22"/>
          <w:highlight w:val="yellow"/>
        </w:rPr>
        <w:t>v</w:t>
      </w:r>
      <w:r w:rsidRPr="005D46BF">
        <w:rPr>
          <w:rFonts w:ascii="Arial" w:eastAsia="Arial" w:hAnsi="Arial" w:cs="Arial"/>
          <w:w w:val="82"/>
          <w:sz w:val="22"/>
          <w:szCs w:val="22"/>
          <w:highlight w:val="yellow"/>
        </w:rPr>
        <w:t>i</w:t>
      </w:r>
      <w:r w:rsidRPr="005D46BF">
        <w:rPr>
          <w:rFonts w:ascii="Arial" w:eastAsia="Arial" w:hAnsi="Arial" w:cs="Arial"/>
          <w:spacing w:val="1"/>
          <w:w w:val="82"/>
          <w:sz w:val="22"/>
          <w:szCs w:val="22"/>
          <w:highlight w:val="yellow"/>
        </w:rPr>
        <w:t>c</w:t>
      </w:r>
      <w:r w:rsidRPr="005D46BF">
        <w:rPr>
          <w:rFonts w:ascii="Arial" w:eastAsia="Arial" w:hAnsi="Arial" w:cs="Arial"/>
          <w:spacing w:val="-2"/>
          <w:w w:val="82"/>
          <w:sz w:val="22"/>
          <w:szCs w:val="22"/>
          <w:highlight w:val="yellow"/>
        </w:rPr>
        <w:t>e</w:t>
      </w:r>
      <w:r w:rsidRPr="005D46BF">
        <w:rPr>
          <w:rFonts w:ascii="Arial" w:eastAsia="Arial" w:hAnsi="Arial" w:cs="Arial"/>
          <w:w w:val="82"/>
          <w:sz w:val="22"/>
          <w:szCs w:val="22"/>
          <w:highlight w:val="yellow"/>
        </w:rPr>
        <w:t>/4</w:t>
      </w:r>
      <w:r w:rsidRPr="005D46BF">
        <w:rPr>
          <w:rFonts w:ascii="Arial" w:eastAsia="Arial" w:hAnsi="Arial" w:cs="Arial"/>
          <w:spacing w:val="-1"/>
          <w:w w:val="82"/>
          <w:sz w:val="22"/>
          <w:szCs w:val="22"/>
          <w:highlight w:val="yellow"/>
        </w:rPr>
        <w:t>H</w:t>
      </w:r>
      <w:r w:rsidRPr="005D46BF">
        <w:rPr>
          <w:rFonts w:ascii="Arial" w:eastAsia="Arial" w:hAnsi="Arial" w:cs="Arial"/>
          <w:w w:val="82"/>
          <w:sz w:val="22"/>
          <w:szCs w:val="22"/>
          <w:highlight w:val="yellow"/>
        </w:rPr>
        <w:t>/</w:t>
      </w:r>
      <w:r w:rsidRPr="005D46BF">
        <w:rPr>
          <w:rFonts w:ascii="Arial" w:eastAsia="Arial" w:hAnsi="Arial" w:cs="Arial"/>
          <w:spacing w:val="-1"/>
          <w:w w:val="82"/>
          <w:sz w:val="22"/>
          <w:szCs w:val="22"/>
          <w:highlight w:val="yellow"/>
        </w:rPr>
        <w:t>Y</w:t>
      </w:r>
      <w:r w:rsidRPr="005D46BF">
        <w:rPr>
          <w:rFonts w:ascii="Arial" w:eastAsia="Arial" w:hAnsi="Arial" w:cs="Arial"/>
          <w:w w:val="82"/>
          <w:sz w:val="22"/>
          <w:szCs w:val="22"/>
          <w:highlight w:val="yellow"/>
        </w:rPr>
        <w:t>outh</w:t>
      </w:r>
    </w:p>
    <w:p w:rsidR="00750A85" w:rsidRDefault="0000366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 w:rsidRPr="005D46BF">
        <w:rPr>
          <w:rFonts w:ascii="Arial" w:eastAsia="Arial" w:hAnsi="Arial" w:cs="Arial"/>
          <w:w w:val="88"/>
          <w:sz w:val="22"/>
          <w:szCs w:val="22"/>
          <w:highlight w:val="yellow"/>
        </w:rPr>
        <w:t>►</w:t>
      </w:r>
      <w:r w:rsidRPr="005D46BF">
        <w:rPr>
          <w:rFonts w:ascii="Arial" w:eastAsia="Arial" w:hAnsi="Arial" w:cs="Arial"/>
          <w:spacing w:val="-1"/>
          <w:w w:val="88"/>
          <w:sz w:val="22"/>
          <w:szCs w:val="22"/>
          <w:highlight w:val="yellow"/>
        </w:rPr>
        <w:t>K</w:t>
      </w:r>
      <w:r w:rsidRPr="005D46BF">
        <w:rPr>
          <w:rFonts w:ascii="Arial" w:eastAsia="Arial" w:hAnsi="Arial" w:cs="Arial"/>
          <w:w w:val="88"/>
          <w:sz w:val="22"/>
          <w:szCs w:val="22"/>
          <w:highlight w:val="yellow"/>
        </w:rPr>
        <w:t>ids</w:t>
      </w:r>
      <w:r w:rsidRPr="005D46BF">
        <w:rPr>
          <w:rFonts w:ascii="Arial" w:eastAsia="Arial" w:hAnsi="Arial" w:cs="Arial"/>
          <w:spacing w:val="-2"/>
          <w:w w:val="88"/>
          <w:sz w:val="22"/>
          <w:szCs w:val="22"/>
          <w:highlight w:val="yellow"/>
        </w:rPr>
        <w:t xml:space="preserve"> </w:t>
      </w:r>
      <w:r w:rsidRPr="005D46BF">
        <w:rPr>
          <w:rFonts w:ascii="Arial" w:eastAsia="Arial" w:hAnsi="Arial" w:cs="Arial"/>
          <w:spacing w:val="-2"/>
          <w:w w:val="82"/>
          <w:sz w:val="22"/>
          <w:szCs w:val="22"/>
          <w:highlight w:val="yellow"/>
        </w:rPr>
        <w:t>1</w:t>
      </w:r>
      <w:r w:rsidRPr="005D46BF">
        <w:rPr>
          <w:rFonts w:ascii="Arial" w:eastAsia="Arial" w:hAnsi="Arial" w:cs="Arial"/>
          <w:w w:val="82"/>
          <w:sz w:val="22"/>
          <w:szCs w:val="22"/>
          <w:highlight w:val="yellow"/>
        </w:rPr>
        <w:t>2/</w:t>
      </w:r>
      <w:r w:rsidRPr="005D46BF">
        <w:rPr>
          <w:rFonts w:ascii="Arial" w:eastAsia="Arial" w:hAnsi="Arial" w:cs="Arial"/>
          <w:spacing w:val="-1"/>
          <w:w w:val="82"/>
          <w:sz w:val="22"/>
          <w:szCs w:val="22"/>
          <w:highlight w:val="yellow"/>
        </w:rPr>
        <w:t>U</w:t>
      </w:r>
      <w:r w:rsidRPr="005D46BF">
        <w:rPr>
          <w:rFonts w:ascii="Arial" w:eastAsia="Arial" w:hAnsi="Arial" w:cs="Arial"/>
          <w:w w:val="82"/>
          <w:sz w:val="22"/>
          <w:szCs w:val="22"/>
          <w:highlight w:val="yellow"/>
        </w:rPr>
        <w:t>nder</w:t>
      </w:r>
    </w:p>
    <w:p w:rsidR="00750A85" w:rsidRDefault="00750A85">
      <w:pPr>
        <w:spacing w:line="200" w:lineRule="exact"/>
      </w:pPr>
    </w:p>
    <w:p w:rsidR="00750A85" w:rsidRDefault="00750A85">
      <w:pPr>
        <w:spacing w:before="13" w:line="220" w:lineRule="exact"/>
        <w:rPr>
          <w:sz w:val="22"/>
          <w:szCs w:val="22"/>
        </w:rPr>
      </w:pPr>
    </w:p>
    <w:p w:rsidR="00750A85" w:rsidRDefault="000036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ards</w:t>
      </w:r>
    </w:p>
    <w:p w:rsidR="00750A85" w:rsidRDefault="00003669">
      <w:pPr>
        <w:spacing w:before="5"/>
        <w:ind w:left="88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w w:val="81"/>
          <w:sz w:val="22"/>
          <w:szCs w:val="22"/>
        </w:rPr>
        <w:lastRenderedPageBreak/>
        <w:t>OF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fo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mance</w:t>
      </w:r>
      <w:r>
        <w:rPr>
          <w:rFonts w:ascii="Arial" w:eastAsia="Arial" w:hAnsi="Arial" w:cs="Arial"/>
          <w:b/>
          <w:spacing w:val="1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D</w:t>
      </w:r>
      <w:r>
        <w:rPr>
          <w:rFonts w:ascii="Arial" w:eastAsia="Arial" w:hAnsi="Arial" w:cs="Arial"/>
          <w:b/>
          <w:w w:val="82"/>
          <w:sz w:val="22"/>
          <w:szCs w:val="22"/>
        </w:rPr>
        <w:t>iv</w:t>
      </w:r>
      <w:r>
        <w:rPr>
          <w:rFonts w:ascii="Arial" w:eastAsia="Arial" w:hAnsi="Arial" w:cs="Arial"/>
          <w:b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w w:val="82"/>
          <w:sz w:val="22"/>
          <w:szCs w:val="22"/>
        </w:rPr>
        <w:t>sions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4"/>
          <w:sz w:val="22"/>
          <w:szCs w:val="22"/>
        </w:rPr>
        <w:t>►M</w:t>
      </w:r>
      <w:r>
        <w:rPr>
          <w:rFonts w:ascii="Arial" w:eastAsia="Arial" w:hAnsi="Arial" w:cs="Arial"/>
          <w:spacing w:val="1"/>
          <w:w w:val="84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4"/>
          <w:sz w:val="22"/>
          <w:szCs w:val="22"/>
        </w:rPr>
        <w:t>s</w:t>
      </w:r>
      <w:r>
        <w:rPr>
          <w:rFonts w:ascii="Arial" w:eastAsia="Arial" w:hAnsi="Arial" w:cs="Arial"/>
          <w:w w:val="84"/>
          <w:sz w:val="22"/>
          <w:szCs w:val="22"/>
        </w:rPr>
        <w:t>ce</w:t>
      </w:r>
      <w:r>
        <w:rPr>
          <w:rFonts w:ascii="Arial" w:eastAsia="Arial" w:hAnsi="Arial" w:cs="Arial"/>
          <w:spacing w:val="-2"/>
          <w:w w:val="84"/>
          <w:sz w:val="22"/>
          <w:szCs w:val="22"/>
        </w:rPr>
        <w:t>l</w:t>
      </w:r>
      <w:r>
        <w:rPr>
          <w:rFonts w:ascii="Arial" w:eastAsia="Arial" w:hAnsi="Arial" w:cs="Arial"/>
          <w:w w:val="84"/>
          <w:sz w:val="22"/>
          <w:szCs w:val="22"/>
        </w:rPr>
        <w:t>lane</w:t>
      </w:r>
      <w:r>
        <w:rPr>
          <w:rFonts w:ascii="Arial" w:eastAsia="Arial" w:hAnsi="Arial" w:cs="Arial"/>
          <w:spacing w:val="-2"/>
          <w:w w:val="84"/>
          <w:sz w:val="22"/>
          <w:szCs w:val="22"/>
        </w:rPr>
        <w:t>o</w:t>
      </w:r>
      <w:r>
        <w:rPr>
          <w:rFonts w:ascii="Arial" w:eastAsia="Arial" w:hAnsi="Arial" w:cs="Arial"/>
          <w:w w:val="84"/>
          <w:sz w:val="22"/>
          <w:szCs w:val="22"/>
        </w:rPr>
        <w:t>us</w:t>
      </w:r>
      <w:r>
        <w:rPr>
          <w:rFonts w:ascii="Arial" w:eastAsia="Arial" w:hAnsi="Arial" w:cs="Arial"/>
          <w:spacing w:val="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►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>gl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sh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►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s</w:t>
      </w:r>
      <w:r>
        <w:rPr>
          <w:rFonts w:ascii="Arial" w:eastAsia="Arial" w:hAnsi="Arial" w:cs="Arial"/>
          <w:w w:val="82"/>
          <w:sz w:val="22"/>
          <w:szCs w:val="22"/>
        </w:rPr>
        <w:t>tern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►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Foa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l</w:t>
      </w:r>
      <w:r>
        <w:rPr>
          <w:rFonts w:ascii="Arial" w:eastAsia="Arial" w:hAnsi="Arial" w:cs="Arial"/>
          <w:w w:val="81"/>
          <w:sz w:val="22"/>
          <w:szCs w:val="22"/>
        </w:rPr>
        <w:t>s/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Y</w:t>
      </w:r>
      <w:r>
        <w:rPr>
          <w:rFonts w:ascii="Arial" w:eastAsia="Arial" w:hAnsi="Arial" w:cs="Arial"/>
          <w:w w:val="81"/>
          <w:sz w:val="22"/>
          <w:szCs w:val="22"/>
        </w:rPr>
        <w:t>earl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ng</w:t>
      </w:r>
      <w:r>
        <w:rPr>
          <w:rFonts w:ascii="Arial" w:eastAsia="Arial" w:hAnsi="Arial" w:cs="Arial"/>
          <w:spacing w:val="2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/</w:t>
      </w:r>
      <w:r>
        <w:rPr>
          <w:rFonts w:ascii="Arial" w:eastAsia="Arial" w:hAnsi="Arial" w:cs="Arial"/>
          <w:w w:val="81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>iature</w:t>
      </w:r>
      <w:r>
        <w:rPr>
          <w:rFonts w:ascii="Arial" w:eastAsia="Arial" w:hAnsi="Arial" w:cs="Arial"/>
          <w:spacing w:val="2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H</w:t>
      </w:r>
      <w:r>
        <w:rPr>
          <w:rFonts w:ascii="Arial" w:eastAsia="Arial" w:hAnsi="Arial" w:cs="Arial"/>
          <w:w w:val="82"/>
          <w:sz w:val="22"/>
          <w:szCs w:val="22"/>
        </w:rPr>
        <w:t>orses</w:t>
      </w:r>
    </w:p>
    <w:p w:rsidR="00750A85" w:rsidRDefault="00003669">
      <w:pPr>
        <w:spacing w:before="1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b/>
          <w:w w:val="81"/>
          <w:sz w:val="22"/>
          <w:szCs w:val="22"/>
        </w:rPr>
        <w:t>alter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D</w:t>
      </w:r>
      <w:r>
        <w:rPr>
          <w:rFonts w:ascii="Arial" w:eastAsia="Arial" w:hAnsi="Arial" w:cs="Arial"/>
          <w:b/>
          <w:w w:val="82"/>
          <w:sz w:val="22"/>
          <w:szCs w:val="22"/>
        </w:rPr>
        <w:t>ivisions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9"/>
          <w:sz w:val="22"/>
          <w:szCs w:val="22"/>
        </w:rPr>
        <w:t>►OF</w:t>
      </w:r>
      <w:r>
        <w:rPr>
          <w:rFonts w:ascii="Arial" w:eastAsia="Arial" w:hAnsi="Arial" w:cs="Arial"/>
          <w:spacing w:val="-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xo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t</w:t>
      </w:r>
      <w:r>
        <w:rPr>
          <w:rFonts w:ascii="Arial" w:eastAsia="Arial" w:hAnsi="Arial" w:cs="Arial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s/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tc.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9"/>
          <w:sz w:val="22"/>
          <w:szCs w:val="22"/>
        </w:rPr>
        <w:t>►OF</w:t>
      </w:r>
      <w:r>
        <w:rPr>
          <w:rFonts w:ascii="Arial" w:eastAsia="Arial" w:hAnsi="Arial" w:cs="Arial"/>
          <w:spacing w:val="-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ke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h</w:t>
      </w:r>
      <w:r>
        <w:rPr>
          <w:rFonts w:ascii="Arial" w:eastAsia="Arial" w:hAnsi="Arial" w:cs="Arial"/>
          <w:w w:val="82"/>
          <w:sz w:val="22"/>
          <w:szCs w:val="22"/>
        </w:rPr>
        <w:t>ore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Foa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>s/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Y</w:t>
      </w:r>
      <w:r>
        <w:rPr>
          <w:rFonts w:ascii="Arial" w:eastAsia="Arial" w:hAnsi="Arial" w:cs="Arial"/>
          <w:w w:val="82"/>
          <w:sz w:val="22"/>
          <w:szCs w:val="22"/>
        </w:rPr>
        <w:t>ear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>ings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w w:val="82"/>
          <w:sz w:val="22"/>
          <w:szCs w:val="22"/>
        </w:rPr>
        <w:t>is</w:t>
      </w:r>
    </w:p>
    <w:p w:rsidR="00750A85" w:rsidRDefault="00003669">
      <w:pPr>
        <w:spacing w:before="1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C</w:t>
      </w:r>
      <w:r>
        <w:rPr>
          <w:rFonts w:ascii="Arial" w:eastAsia="Arial" w:hAnsi="Arial" w:cs="Arial"/>
          <w:w w:val="83"/>
          <w:sz w:val="22"/>
          <w:szCs w:val="22"/>
        </w:rPr>
        <w:t>hi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n</w:t>
      </w:r>
      <w:r>
        <w:rPr>
          <w:rFonts w:ascii="Arial" w:eastAsia="Arial" w:hAnsi="Arial" w:cs="Arial"/>
          <w:w w:val="8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/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R</w:t>
      </w:r>
      <w:r>
        <w:rPr>
          <w:rFonts w:ascii="Arial" w:eastAsia="Arial" w:hAnsi="Arial" w:cs="Arial"/>
          <w:w w:val="83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s</w:t>
      </w:r>
      <w:r>
        <w:rPr>
          <w:rFonts w:ascii="Arial" w:eastAsia="Arial" w:hAnsi="Arial" w:cs="Arial"/>
          <w:w w:val="83"/>
          <w:sz w:val="22"/>
          <w:szCs w:val="22"/>
        </w:rPr>
        <w:t>in</w:t>
      </w:r>
      <w:r>
        <w:rPr>
          <w:rFonts w:ascii="Arial" w:eastAsia="Arial" w:hAnsi="Arial" w:cs="Arial"/>
          <w:spacing w:val="-14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w w:val="82"/>
          <w:sz w:val="22"/>
          <w:szCs w:val="22"/>
        </w:rPr>
        <w:t>is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reye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s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S</w:t>
      </w:r>
      <w:r>
        <w:rPr>
          <w:rFonts w:ascii="Arial" w:eastAsia="Arial" w:hAnsi="Arial" w:cs="Arial"/>
          <w:w w:val="82"/>
          <w:sz w:val="22"/>
          <w:szCs w:val="22"/>
        </w:rPr>
        <w:t>ton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s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V</w:t>
      </w:r>
      <w:r>
        <w:rPr>
          <w:rFonts w:ascii="Arial" w:eastAsia="Arial" w:hAnsi="Arial" w:cs="Arial"/>
          <w:w w:val="83"/>
          <w:sz w:val="22"/>
          <w:szCs w:val="22"/>
        </w:rPr>
        <w:t>in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t</w:t>
      </w:r>
      <w:r>
        <w:rPr>
          <w:rFonts w:ascii="Arial" w:eastAsia="Arial" w:hAnsi="Arial" w:cs="Arial"/>
          <w:w w:val="83"/>
          <w:sz w:val="22"/>
          <w:szCs w:val="22"/>
        </w:rPr>
        <w:t>age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hi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w w:val="82"/>
          <w:sz w:val="22"/>
          <w:szCs w:val="22"/>
        </w:rPr>
        <w:t>a/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n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2"/>
          <w:sz w:val="22"/>
          <w:szCs w:val="22"/>
        </w:rPr>
        <w:t>►OF</w:t>
      </w:r>
      <w:r>
        <w:rPr>
          <w:rFonts w:ascii="Arial" w:eastAsia="Arial" w:hAnsi="Arial" w:cs="Arial"/>
          <w:spacing w:val="3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H</w:t>
      </w:r>
      <w:r>
        <w:rPr>
          <w:rFonts w:ascii="Arial" w:eastAsia="Arial" w:hAnsi="Arial" w:cs="Arial"/>
          <w:w w:val="82"/>
          <w:sz w:val="22"/>
          <w:szCs w:val="22"/>
        </w:rPr>
        <w:t>ob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y/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ont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mporary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hina/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s</w:t>
      </w:r>
      <w:r>
        <w:rPr>
          <w:rFonts w:ascii="Arial" w:eastAsia="Arial" w:hAnsi="Arial" w:cs="Arial"/>
          <w:w w:val="82"/>
          <w:sz w:val="22"/>
          <w:szCs w:val="22"/>
        </w:rPr>
        <w:t>in</w:t>
      </w:r>
    </w:p>
    <w:p w:rsidR="00750A85" w:rsidRDefault="00003669">
      <w:pPr>
        <w:spacing w:before="1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w w:val="81"/>
          <w:sz w:val="22"/>
          <w:szCs w:val="22"/>
        </w:rPr>
        <w:t>xt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b/>
          <w:w w:val="81"/>
          <w:sz w:val="22"/>
          <w:szCs w:val="22"/>
        </w:rPr>
        <w:t>alter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S</w:t>
      </w:r>
      <w:r>
        <w:rPr>
          <w:rFonts w:ascii="Arial" w:eastAsia="Arial" w:hAnsi="Arial" w:cs="Arial"/>
          <w:b/>
          <w:w w:val="82"/>
          <w:sz w:val="22"/>
          <w:szCs w:val="22"/>
        </w:rPr>
        <w:t>ections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C</w:t>
      </w:r>
      <w:r>
        <w:rPr>
          <w:rFonts w:ascii="Arial" w:eastAsia="Arial" w:hAnsi="Arial" w:cs="Arial"/>
          <w:w w:val="83"/>
          <w:sz w:val="22"/>
          <w:szCs w:val="22"/>
        </w:rPr>
        <w:t>hi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n</w:t>
      </w:r>
      <w:r>
        <w:rPr>
          <w:rFonts w:ascii="Arial" w:eastAsia="Arial" w:hAnsi="Arial" w:cs="Arial"/>
          <w:w w:val="83"/>
          <w:sz w:val="22"/>
          <w:szCs w:val="22"/>
        </w:rPr>
        <w:t>a/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R</w:t>
      </w:r>
      <w:r>
        <w:rPr>
          <w:rFonts w:ascii="Arial" w:eastAsia="Arial" w:hAnsi="Arial" w:cs="Arial"/>
          <w:w w:val="83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s</w:t>
      </w:r>
      <w:r>
        <w:rPr>
          <w:rFonts w:ascii="Arial" w:eastAsia="Arial" w:hAnsi="Arial" w:cs="Arial"/>
          <w:w w:val="83"/>
          <w:sz w:val="22"/>
          <w:szCs w:val="22"/>
        </w:rPr>
        <w:t>in</w:t>
      </w:r>
      <w:r>
        <w:rPr>
          <w:rFonts w:ascii="Arial" w:eastAsia="Arial" w:hAnsi="Arial" w:cs="Arial"/>
          <w:spacing w:val="-14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oll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cta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le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oll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cta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le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B</w:t>
      </w:r>
      <w:r>
        <w:rPr>
          <w:rFonts w:ascii="Arial" w:eastAsia="Arial" w:hAnsi="Arial" w:cs="Arial"/>
          <w:w w:val="83"/>
          <w:sz w:val="22"/>
          <w:szCs w:val="22"/>
        </w:rPr>
        <w:t>reyer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3"/>
          <w:sz w:val="22"/>
          <w:szCs w:val="22"/>
        </w:rPr>
        <w:t>G1</w:t>
      </w:r>
      <w:r>
        <w:rPr>
          <w:rFonts w:ascii="Arial" w:eastAsia="Arial" w:hAnsi="Arial" w:cs="Arial"/>
          <w:spacing w:val="-4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S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>M</w:t>
      </w:r>
      <w:r>
        <w:rPr>
          <w:rFonts w:ascii="Arial" w:eastAsia="Arial" w:hAnsi="Arial" w:cs="Arial"/>
          <w:w w:val="82"/>
          <w:sz w:val="22"/>
          <w:szCs w:val="22"/>
        </w:rPr>
        <w:t>s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DA</w:t>
      </w:r>
      <w:r>
        <w:rPr>
          <w:rFonts w:ascii="Arial" w:eastAsia="Arial" w:hAnsi="Arial" w:cs="Arial"/>
          <w:w w:val="82"/>
          <w:sz w:val="22"/>
          <w:szCs w:val="22"/>
        </w:rPr>
        <w:t>H</w:t>
      </w:r>
    </w:p>
    <w:p w:rsidR="00750A85" w:rsidRDefault="00003669">
      <w:pPr>
        <w:spacing w:line="240" w:lineRule="exact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S</w:t>
      </w:r>
      <w:r>
        <w:rPr>
          <w:rFonts w:ascii="Arial" w:eastAsia="Arial" w:hAnsi="Arial" w:cs="Arial"/>
          <w:w w:val="83"/>
          <w:sz w:val="22"/>
          <w:szCs w:val="22"/>
        </w:rPr>
        <w:t>tone</w:t>
      </w:r>
      <w:r>
        <w:rPr>
          <w:rFonts w:ascii="Arial" w:eastAsia="Arial" w:hAnsi="Arial" w:cs="Arial"/>
          <w:spacing w:val="-7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Pe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bl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s</w:t>
      </w:r>
    </w:p>
    <w:p w:rsidR="00750A85" w:rsidRDefault="00003669">
      <w:pPr>
        <w:spacing w:before="1"/>
        <w:ind w:left="8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>►OF</w:t>
      </w:r>
      <w:r>
        <w:rPr>
          <w:rFonts w:ascii="Arial" w:eastAsia="Arial" w:hAnsi="Arial" w:cs="Arial"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P</w:t>
      </w:r>
      <w:r>
        <w:rPr>
          <w:rFonts w:ascii="Arial" w:eastAsia="Arial" w:hAnsi="Arial" w:cs="Arial"/>
          <w:w w:val="83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a</w:t>
      </w:r>
      <w:r>
        <w:rPr>
          <w:rFonts w:ascii="Arial" w:eastAsia="Arial" w:hAnsi="Arial" w:cs="Arial"/>
          <w:w w:val="83"/>
          <w:sz w:val="22"/>
          <w:szCs w:val="22"/>
        </w:rPr>
        <w:t>stic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V</w:t>
      </w:r>
      <w:r>
        <w:rPr>
          <w:rFonts w:ascii="Arial" w:eastAsia="Arial" w:hAnsi="Arial" w:cs="Arial"/>
          <w:w w:val="83"/>
          <w:sz w:val="22"/>
          <w:szCs w:val="22"/>
        </w:rPr>
        <w:t>inta</w:t>
      </w:r>
      <w:r>
        <w:rPr>
          <w:rFonts w:ascii="Arial" w:eastAsia="Arial" w:hAnsi="Arial" w:cs="Arial"/>
          <w:spacing w:val="-2"/>
          <w:w w:val="83"/>
          <w:sz w:val="22"/>
          <w:szCs w:val="22"/>
        </w:rPr>
        <w:t>g</w:t>
      </w:r>
      <w:r>
        <w:rPr>
          <w:rFonts w:ascii="Arial" w:eastAsia="Arial" w:hAnsi="Arial" w:cs="Arial"/>
          <w:w w:val="83"/>
          <w:sz w:val="22"/>
          <w:szCs w:val="22"/>
        </w:rPr>
        <w:t>e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3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83"/>
          <w:sz w:val="22"/>
          <w:szCs w:val="22"/>
        </w:rPr>
        <w:t>r</w:t>
      </w:r>
      <w:r>
        <w:rPr>
          <w:rFonts w:ascii="Arial" w:eastAsia="Arial" w:hAnsi="Arial" w:cs="Arial"/>
          <w:w w:val="83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y</w:t>
      </w:r>
      <w:r>
        <w:rPr>
          <w:rFonts w:ascii="Arial" w:eastAsia="Arial" w:hAnsi="Arial" w:cs="Arial"/>
          <w:w w:val="83"/>
          <w:sz w:val="22"/>
          <w:szCs w:val="22"/>
        </w:rPr>
        <w:t>er</w:t>
      </w:r>
      <w:r>
        <w:rPr>
          <w:rFonts w:ascii="Arial" w:eastAsia="Arial" w:hAnsi="Arial" w:cs="Arial"/>
          <w:spacing w:val="-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>&lt;</w:t>
      </w:r>
      <w:r>
        <w:rPr>
          <w:rFonts w:ascii="Arial" w:eastAsia="Arial" w:hAnsi="Arial" w:cs="Arial"/>
          <w:w w:val="82"/>
          <w:sz w:val="22"/>
          <w:szCs w:val="22"/>
        </w:rPr>
        <w:t>1973</w:t>
      </w:r>
    </w:p>
    <w:p w:rsidR="00EA7658" w:rsidRDefault="00EA7658">
      <w:pPr>
        <w:rPr>
          <w:sz w:val="18"/>
          <w:szCs w:val="18"/>
        </w:rPr>
      </w:pPr>
    </w:p>
    <w:p w:rsidR="00750A85" w:rsidRDefault="00003669">
      <w:pPr>
        <w:rPr>
          <w:rFonts w:ascii="Arial" w:eastAsia="Arial" w:hAnsi="Arial" w:cs="Arial"/>
          <w:sz w:val="22"/>
          <w:szCs w:val="22"/>
        </w:rPr>
        <w:sectPr w:rsidR="00750A85">
          <w:type w:val="continuous"/>
          <w:pgSz w:w="12240" w:h="15840"/>
          <w:pgMar w:top="460" w:right="680" w:bottom="280" w:left="620" w:header="720" w:footer="720" w:gutter="0"/>
          <w:cols w:num="2" w:space="720" w:equalWidth="0">
            <w:col w:w="3564" w:space="711"/>
            <w:col w:w="6665"/>
          </w:cols>
        </w:sectPr>
      </w:pPr>
      <w:r>
        <w:rPr>
          <w:rFonts w:ascii="Arial" w:eastAsia="Arial" w:hAnsi="Arial" w:cs="Arial"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aff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◊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u</w:t>
      </w:r>
      <w:r>
        <w:rPr>
          <w:rFonts w:ascii="Arial" w:eastAsia="Arial" w:hAnsi="Arial" w:cs="Arial"/>
          <w:w w:val="81"/>
          <w:sz w:val="22"/>
          <w:szCs w:val="22"/>
        </w:rPr>
        <w:t>cti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◊</w:t>
      </w:r>
      <w:proofErr w:type="gram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Ga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m</w:t>
      </w:r>
      <w:r>
        <w:rPr>
          <w:rFonts w:ascii="Arial" w:eastAsia="Arial" w:hAnsi="Arial" w:cs="Arial"/>
          <w:w w:val="82"/>
          <w:sz w:val="22"/>
          <w:szCs w:val="22"/>
        </w:rPr>
        <w:t>es</w:t>
      </w:r>
    </w:p>
    <w:p w:rsidR="00750A85" w:rsidRDefault="00003669">
      <w:pPr>
        <w:spacing w:before="6"/>
        <w:ind w:left="22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 xml:space="preserve">◊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si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:rsidR="00750A85" w:rsidRDefault="00003669">
      <w:pPr>
        <w:spacing w:line="240" w:lineRule="exact"/>
        <w:ind w:left="22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◊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</w:p>
    <w:p w:rsidR="00750A85" w:rsidRDefault="00750A85">
      <w:pPr>
        <w:spacing w:line="180" w:lineRule="exact"/>
        <w:rPr>
          <w:sz w:val="18"/>
          <w:szCs w:val="18"/>
        </w:rPr>
      </w:pPr>
    </w:p>
    <w:p w:rsidR="00750A85" w:rsidRDefault="0000366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AR’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o-f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d:</w:t>
      </w:r>
    </w:p>
    <w:p w:rsidR="00750A85" w:rsidRDefault="00003669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R</w:t>
      </w:r>
    </w:p>
    <w:p w:rsidR="00750A85" w:rsidRDefault="00003669">
      <w:pPr>
        <w:spacing w:before="1"/>
        <w:ind w:left="820" w:right="429"/>
        <w:rPr>
          <w:rFonts w:ascii="Arial" w:eastAsia="Arial" w:hAnsi="Arial" w:cs="Arial"/>
          <w:sz w:val="22"/>
          <w:szCs w:val="22"/>
        </w:rPr>
        <w:sectPr w:rsidR="00750A85">
          <w:type w:val="continuous"/>
          <w:pgSz w:w="12240" w:h="15840"/>
          <w:pgMar w:top="460" w:right="680" w:bottom="280" w:left="6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groups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 emphas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e eno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great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 $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s!</w:t>
      </w:r>
    </w:p>
    <w:p w:rsidR="00750A85" w:rsidRDefault="00003669">
      <w:pPr>
        <w:spacing w:before="82" w:line="240" w:lineRule="exact"/>
        <w:ind w:left="820" w:right="29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2.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show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bo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:rsidR="00750A85" w:rsidRDefault="00750A85">
      <w:pPr>
        <w:spacing w:line="180" w:lineRule="exact"/>
        <w:rPr>
          <w:sz w:val="18"/>
          <w:szCs w:val="18"/>
        </w:rPr>
      </w:pPr>
    </w:p>
    <w:p w:rsidR="00EA416B" w:rsidRDefault="00EA416B" w:rsidP="005D46BF">
      <w:pPr>
        <w:rPr>
          <w:rFonts w:ascii="Arial Narrow" w:hAnsi="Arial Narrow" w:cs="Arial"/>
          <w:sz w:val="18"/>
          <w:szCs w:val="18"/>
        </w:rPr>
        <w:sectPr w:rsidR="00EA416B">
          <w:pgSz w:w="12240" w:h="15840"/>
          <w:pgMar w:top="640" w:right="620" w:bottom="280" w:left="620" w:header="0" w:footer="876" w:gutter="0"/>
          <w:cols w:space="720"/>
        </w:sectPr>
      </w:pP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 w:rsidRPr="00D94731">
        <w:rPr>
          <w:rFonts w:ascii="Arial Narrow" w:hAnsi="Arial Narrow" w:cs="Arial"/>
          <w:sz w:val="18"/>
          <w:szCs w:val="18"/>
        </w:rPr>
        <w:lastRenderedPageBreak/>
        <w:t>Ring 5</w:t>
      </w:r>
    </w:p>
    <w:p w:rsidR="005D46BF" w:rsidRPr="00D94731" w:rsidRDefault="005D46BF" w:rsidP="005D46BF">
      <w:pPr>
        <w:jc w:val="center"/>
        <w:rPr>
          <w:rFonts w:ascii="Arial Narrow" w:hAnsi="Arial Narrow" w:cs="Arial"/>
          <w:sz w:val="8"/>
          <w:szCs w:val="8"/>
        </w:rPr>
      </w:pPr>
    </w:p>
    <w:p w:rsidR="002F77FE" w:rsidRDefault="002F77FE" w:rsidP="005D46BF">
      <w:pPr>
        <w:rPr>
          <w:rFonts w:ascii="Arial Narrow" w:hAnsi="Arial Narrow" w:cs="Arial"/>
          <w:b/>
          <w:sz w:val="18"/>
          <w:szCs w:val="18"/>
        </w:rPr>
        <w:sectPr w:rsidR="002F77FE" w:rsidSect="00EA416B">
          <w:type w:val="continuous"/>
          <w:pgSz w:w="12240" w:h="15840"/>
          <w:pgMar w:top="640" w:right="620" w:bottom="280" w:left="620" w:header="0" w:footer="876" w:gutter="0"/>
          <w:cols w:num="2" w:space="720"/>
        </w:sectPr>
      </w:pPr>
    </w:p>
    <w:p w:rsidR="005D46BF" w:rsidRPr="00D94731" w:rsidRDefault="005D46BF" w:rsidP="005D46BF">
      <w:pPr>
        <w:rPr>
          <w:rFonts w:ascii="Arial Narrow" w:hAnsi="Arial Narrow" w:cs="Arial"/>
          <w:b/>
          <w:sz w:val="18"/>
          <w:szCs w:val="18"/>
        </w:rPr>
      </w:pPr>
      <w:r w:rsidRPr="00D94731">
        <w:rPr>
          <w:rFonts w:ascii="Arial Narrow" w:hAnsi="Arial Narrow" w:cs="Arial"/>
          <w:b/>
          <w:sz w:val="18"/>
          <w:szCs w:val="18"/>
        </w:rPr>
        <w:lastRenderedPageBreak/>
        <w:t>Novice/4H/Youth Division</w:t>
      </w:r>
    </w:p>
    <w:p w:rsidR="005D46BF" w:rsidRPr="002715E5" w:rsidRDefault="005D46BF" w:rsidP="005D46BF">
      <w:pPr>
        <w:rPr>
          <w:rFonts w:ascii="Arial Narrow" w:hAnsi="Arial Narrow" w:cs="Arial"/>
          <w:i/>
          <w:sz w:val="18"/>
          <w:szCs w:val="18"/>
        </w:rPr>
      </w:pPr>
      <w:r w:rsidRPr="002715E5">
        <w:rPr>
          <w:rFonts w:ascii="Arial Narrow" w:hAnsi="Arial Narrow" w:cs="Arial"/>
          <w:i/>
          <w:sz w:val="18"/>
          <w:szCs w:val="18"/>
        </w:rPr>
        <w:t>Halter Classes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179</w:t>
      </w:r>
      <w:r w:rsidRPr="00D94731">
        <w:rPr>
          <w:rFonts w:ascii="Arial Narrow" w:hAnsi="Arial Narrow" w:cs="Arial"/>
          <w:sz w:val="18"/>
          <w:szCs w:val="18"/>
        </w:rPr>
        <w:t xml:space="preserve"> Light</w:t>
      </w:r>
      <w:r>
        <w:rPr>
          <w:rFonts w:ascii="Arial Narrow" w:hAnsi="Arial Narrow" w:cs="Arial"/>
          <w:sz w:val="18"/>
          <w:szCs w:val="18"/>
        </w:rPr>
        <w:t xml:space="preserve"> (Arab, Morgan, etc.)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180</w:t>
      </w:r>
      <w:r w:rsidRPr="00D94731">
        <w:rPr>
          <w:rFonts w:ascii="Arial Narrow" w:hAnsi="Arial Narrow" w:cs="Arial"/>
          <w:sz w:val="18"/>
          <w:szCs w:val="18"/>
        </w:rPr>
        <w:t xml:space="preserve"> Gaited</w:t>
      </w:r>
      <w:r>
        <w:rPr>
          <w:rFonts w:ascii="Arial Narrow" w:hAnsi="Arial Narrow" w:cs="Arial"/>
          <w:sz w:val="18"/>
          <w:szCs w:val="18"/>
        </w:rPr>
        <w:t xml:space="preserve"> (TWH, MFT, etc.)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181</w:t>
      </w:r>
      <w:r w:rsidRPr="00D94731">
        <w:rPr>
          <w:rFonts w:ascii="Arial Narrow" w:hAnsi="Arial Narrow" w:cs="Arial"/>
          <w:sz w:val="18"/>
          <w:szCs w:val="18"/>
        </w:rPr>
        <w:t xml:space="preserve"> Spanish</w:t>
      </w:r>
      <w:r>
        <w:rPr>
          <w:rFonts w:ascii="Arial Narrow" w:hAnsi="Arial Narrow" w:cs="Arial"/>
          <w:sz w:val="18"/>
          <w:szCs w:val="18"/>
        </w:rPr>
        <w:t xml:space="preserve"> (Paso, </w:t>
      </w:r>
      <w:proofErr w:type="spellStart"/>
      <w:r>
        <w:rPr>
          <w:rFonts w:ascii="Arial Narrow" w:hAnsi="Arial Narrow" w:cs="Arial"/>
          <w:sz w:val="18"/>
          <w:szCs w:val="18"/>
        </w:rPr>
        <w:t>Andal</w:t>
      </w:r>
      <w:proofErr w:type="spellEnd"/>
      <w:r>
        <w:rPr>
          <w:rFonts w:ascii="Arial Narrow" w:hAnsi="Arial Narrow" w:cs="Arial"/>
          <w:sz w:val="18"/>
          <w:szCs w:val="18"/>
        </w:rPr>
        <w:t>…)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182</w:t>
      </w:r>
      <w:r w:rsidRPr="00D94731">
        <w:rPr>
          <w:rFonts w:ascii="Arial Narrow" w:hAnsi="Arial Narrow" w:cs="Arial"/>
          <w:sz w:val="18"/>
          <w:szCs w:val="18"/>
        </w:rPr>
        <w:t xml:space="preserve"> Sport</w:t>
      </w:r>
      <w:r>
        <w:rPr>
          <w:rFonts w:ascii="Arial Narrow" w:hAnsi="Arial Narrow" w:cs="Arial"/>
          <w:sz w:val="18"/>
          <w:szCs w:val="18"/>
        </w:rPr>
        <w:t xml:space="preserve"> (WB, TB, etc.)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183</w:t>
      </w:r>
      <w:r w:rsidRPr="00D94731">
        <w:rPr>
          <w:rFonts w:ascii="Arial Narrow" w:hAnsi="Arial Narrow" w:cs="Arial"/>
          <w:sz w:val="18"/>
          <w:szCs w:val="18"/>
        </w:rPr>
        <w:t xml:space="preserve"> Stock</w:t>
      </w:r>
      <w:r>
        <w:rPr>
          <w:rFonts w:ascii="Arial Narrow" w:hAnsi="Arial Narrow" w:cs="Arial"/>
          <w:sz w:val="18"/>
          <w:szCs w:val="18"/>
        </w:rPr>
        <w:t xml:space="preserve"> (QH, App, etc.)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184</w:t>
      </w:r>
      <w:r w:rsidRPr="00D94731">
        <w:rPr>
          <w:rFonts w:ascii="Arial Narrow" w:hAnsi="Arial Narrow" w:cs="Arial"/>
          <w:sz w:val="18"/>
          <w:szCs w:val="18"/>
        </w:rPr>
        <w:t xml:space="preserve"> Draft</w:t>
      </w:r>
      <w:r>
        <w:rPr>
          <w:rFonts w:ascii="Arial Narrow" w:hAnsi="Arial Narrow" w:cs="Arial"/>
          <w:sz w:val="18"/>
          <w:szCs w:val="18"/>
        </w:rPr>
        <w:t xml:space="preserve"> (Clyde, etc.)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185</w:t>
      </w:r>
      <w:r w:rsidRPr="00D94731">
        <w:rPr>
          <w:rFonts w:ascii="Arial Narrow" w:hAnsi="Arial Narrow" w:cs="Arial"/>
          <w:sz w:val="18"/>
          <w:szCs w:val="18"/>
        </w:rPr>
        <w:t xml:space="preserve"> Pony</w:t>
      </w:r>
      <w:r>
        <w:rPr>
          <w:rFonts w:ascii="Arial Narrow" w:hAnsi="Arial Narrow" w:cs="Arial"/>
          <w:sz w:val="18"/>
          <w:szCs w:val="18"/>
        </w:rPr>
        <w:t xml:space="preserve"> (Welsh, etc.)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186</w:t>
      </w:r>
      <w:r w:rsidRPr="00D94731">
        <w:rPr>
          <w:rFonts w:ascii="Arial Narrow" w:hAnsi="Arial Narrow" w:cs="Arial"/>
          <w:sz w:val="18"/>
          <w:szCs w:val="18"/>
        </w:rPr>
        <w:t xml:space="preserve"> Other Pure/Mix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187</w:t>
      </w:r>
      <w:r w:rsidRPr="00D94731">
        <w:rPr>
          <w:rFonts w:ascii="Arial Narrow" w:hAnsi="Arial Narrow" w:cs="Arial"/>
          <w:sz w:val="18"/>
          <w:szCs w:val="18"/>
        </w:rPr>
        <w:t xml:space="preserve"> Light/</w:t>
      </w:r>
      <w:proofErr w:type="spellStart"/>
      <w:r w:rsidRPr="00D94731">
        <w:rPr>
          <w:rFonts w:ascii="Arial Narrow" w:hAnsi="Arial Narrow" w:cs="Arial"/>
          <w:sz w:val="18"/>
          <w:szCs w:val="18"/>
        </w:rPr>
        <w:t>Gtd</w:t>
      </w:r>
      <w:proofErr w:type="spellEnd"/>
      <w:r w:rsidRPr="00D94731">
        <w:rPr>
          <w:rFonts w:ascii="Arial Narrow" w:hAnsi="Arial Narrow" w:cs="Arial"/>
          <w:sz w:val="18"/>
          <w:szCs w:val="18"/>
        </w:rPr>
        <w:t>/Spanish Foals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188</w:t>
      </w:r>
      <w:r w:rsidRPr="00D94731">
        <w:rPr>
          <w:rFonts w:ascii="Arial Narrow" w:hAnsi="Arial Narrow" w:cs="Arial"/>
          <w:sz w:val="18"/>
          <w:szCs w:val="18"/>
        </w:rPr>
        <w:t xml:space="preserve"> Sport/Stock Foals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189</w:t>
      </w:r>
      <w:r w:rsidRPr="00D94731">
        <w:rPr>
          <w:rFonts w:ascii="Arial Narrow" w:hAnsi="Arial Narrow" w:cs="Arial"/>
          <w:sz w:val="18"/>
          <w:szCs w:val="18"/>
        </w:rPr>
        <w:t xml:space="preserve"> Draft/Pony/Other Foals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 w:rsidRPr="00D94731">
        <w:rPr>
          <w:rFonts w:ascii="Arial Narrow" w:hAnsi="Arial Narrow" w:cs="Arial"/>
          <w:sz w:val="18"/>
          <w:szCs w:val="18"/>
          <w:shd w:val="clear" w:color="auto" w:fill="DBDBDB"/>
        </w:rPr>
        <w:t>Champion/Res. Breed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</w:p>
    <w:p w:rsidR="005D46BF" w:rsidRPr="002715E5" w:rsidRDefault="005D46BF" w:rsidP="005D46BF">
      <w:pPr>
        <w:rPr>
          <w:rFonts w:ascii="Arial Narrow" w:hAnsi="Arial Narrow" w:cs="Arial"/>
          <w:i/>
          <w:sz w:val="18"/>
          <w:szCs w:val="18"/>
        </w:rPr>
      </w:pPr>
      <w:r w:rsidRPr="002715E5">
        <w:rPr>
          <w:rFonts w:ascii="Arial Narrow" w:hAnsi="Arial Narrow" w:cs="Arial"/>
          <w:i/>
          <w:sz w:val="18"/>
          <w:szCs w:val="18"/>
        </w:rPr>
        <w:t>Performance Classes</w:t>
      </w:r>
    </w:p>
    <w:p w:rsidR="005D46BF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190</w:t>
      </w:r>
      <w:r w:rsidRPr="00D94731">
        <w:rPr>
          <w:rFonts w:ascii="Arial Narrow" w:hAnsi="Arial Narrow" w:cs="Arial"/>
          <w:sz w:val="18"/>
          <w:szCs w:val="18"/>
        </w:rPr>
        <w:t xml:space="preserve"> English Pleasure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191 English </w:t>
      </w:r>
      <w:proofErr w:type="gramStart"/>
      <w:r>
        <w:rPr>
          <w:rFonts w:ascii="Arial Narrow" w:hAnsi="Arial Narrow" w:cs="Arial"/>
          <w:sz w:val="18"/>
          <w:szCs w:val="18"/>
        </w:rPr>
        <w:t>Over</w:t>
      </w:r>
      <w:proofErr w:type="gramEnd"/>
      <w:r>
        <w:rPr>
          <w:rFonts w:ascii="Arial Narrow" w:hAnsi="Arial Narrow" w:cs="Arial"/>
          <w:sz w:val="18"/>
          <w:szCs w:val="18"/>
        </w:rPr>
        <w:t xml:space="preserve"> Fences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192</w:t>
      </w:r>
      <w:r w:rsidRPr="00D94731">
        <w:rPr>
          <w:rFonts w:ascii="Arial Narrow" w:hAnsi="Arial Narrow" w:cs="Arial"/>
          <w:sz w:val="18"/>
          <w:szCs w:val="18"/>
        </w:rPr>
        <w:t xml:space="preserve"> Other English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193</w:t>
      </w:r>
      <w:r w:rsidRPr="00D94731">
        <w:rPr>
          <w:rFonts w:ascii="Arial Narrow" w:hAnsi="Arial Narrow" w:cs="Arial"/>
          <w:sz w:val="18"/>
          <w:szCs w:val="18"/>
        </w:rPr>
        <w:t xml:space="preserve"> Western Pleasure</w:t>
      </w:r>
    </w:p>
    <w:p w:rsidR="005D46BF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194</w:t>
      </w:r>
      <w:r w:rsidRPr="00D94731">
        <w:rPr>
          <w:rFonts w:ascii="Arial Narrow" w:hAnsi="Arial Narrow" w:cs="Arial"/>
          <w:sz w:val="18"/>
          <w:szCs w:val="18"/>
        </w:rPr>
        <w:t xml:space="preserve"> Other Western</w:t>
      </w:r>
    </w:p>
    <w:p w:rsidR="005D46BF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195 Realistic Costume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196 Creative Costume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197</w:t>
      </w:r>
      <w:r w:rsidRPr="00D94731">
        <w:rPr>
          <w:rFonts w:ascii="Arial Narrow" w:hAnsi="Arial Narrow" w:cs="Arial"/>
          <w:sz w:val="18"/>
          <w:szCs w:val="18"/>
        </w:rPr>
        <w:t xml:space="preserve"> Other Performance</w:t>
      </w:r>
    </w:p>
    <w:p w:rsidR="005D46BF" w:rsidRDefault="005D46BF" w:rsidP="005D46BF">
      <w:pPr>
        <w:rPr>
          <w:rFonts w:ascii="Arial Narrow" w:hAnsi="Arial Narrow" w:cs="Arial"/>
          <w:sz w:val="18"/>
          <w:szCs w:val="18"/>
          <w:shd w:val="clear" w:color="auto" w:fill="DBDBDB"/>
        </w:rPr>
      </w:pPr>
      <w:r w:rsidRPr="00D94731">
        <w:rPr>
          <w:rFonts w:ascii="Arial Narrow" w:hAnsi="Arial Narrow" w:cs="Arial"/>
          <w:sz w:val="18"/>
          <w:szCs w:val="18"/>
          <w:shd w:val="clear" w:color="auto" w:fill="DBDBDB"/>
        </w:rPr>
        <w:t>Champion/Res. Perform.</w:t>
      </w:r>
    </w:p>
    <w:p w:rsidR="005D46BF" w:rsidRDefault="005D46BF" w:rsidP="005D46BF">
      <w:pPr>
        <w:rPr>
          <w:rFonts w:ascii="Arial Narrow" w:hAnsi="Arial Narrow" w:cs="Arial"/>
          <w:sz w:val="18"/>
          <w:szCs w:val="18"/>
          <w:shd w:val="clear" w:color="auto" w:fill="DBDBDB"/>
        </w:rPr>
      </w:pPr>
    </w:p>
    <w:p w:rsidR="005D46BF" w:rsidRDefault="005D46BF" w:rsidP="005D46BF">
      <w:pPr>
        <w:rPr>
          <w:rFonts w:ascii="Arial Narrow" w:hAnsi="Arial Narrow" w:cs="Arial"/>
          <w:i/>
          <w:sz w:val="18"/>
          <w:szCs w:val="18"/>
        </w:rPr>
      </w:pPr>
      <w:r w:rsidRPr="002715E5">
        <w:rPr>
          <w:rFonts w:ascii="Arial Narrow" w:hAnsi="Arial Narrow" w:cs="Arial"/>
          <w:i/>
          <w:sz w:val="18"/>
          <w:szCs w:val="18"/>
        </w:rPr>
        <w:t>Fun Classes</w:t>
      </w:r>
    </w:p>
    <w:p w:rsidR="005D46BF" w:rsidRPr="002715E5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198 Dog/Cat</w:t>
      </w:r>
    </w:p>
    <w:p w:rsidR="005D46BF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199 Fantasy</w:t>
      </w:r>
    </w:p>
    <w:p w:rsidR="005D46BF" w:rsidRDefault="005D46BF" w:rsidP="005D46B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200 Custom by Owner</w:t>
      </w:r>
    </w:p>
    <w:p w:rsidR="005D46BF" w:rsidRPr="002715E5" w:rsidRDefault="005D46BF" w:rsidP="005D46BF">
      <w:pPr>
        <w:rPr>
          <w:rFonts w:ascii="Arial Narrow" w:hAnsi="Arial Narrow" w:cs="Arial"/>
          <w:sz w:val="18"/>
          <w:szCs w:val="18"/>
        </w:rPr>
      </w:pPr>
      <w:r w:rsidRPr="002715E5">
        <w:rPr>
          <w:rFonts w:ascii="Arial Narrow" w:hAnsi="Arial Narrow" w:cs="Arial"/>
          <w:sz w:val="18"/>
          <w:szCs w:val="18"/>
        </w:rPr>
        <w:t>201 Theme Class (must include at least 4 models and have a theme)</w:t>
      </w:r>
    </w:p>
    <w:p w:rsidR="005D46BF" w:rsidRPr="00D94731" w:rsidRDefault="005D46BF" w:rsidP="005D46BF">
      <w:pPr>
        <w:rPr>
          <w:rFonts w:ascii="Arial Narrow" w:hAnsi="Arial Narrow" w:cs="Arial"/>
          <w:sz w:val="18"/>
          <w:szCs w:val="18"/>
        </w:rPr>
      </w:pPr>
      <w:r w:rsidRPr="002715E5">
        <w:rPr>
          <w:rFonts w:ascii="Arial Narrow" w:hAnsi="Arial Narrow" w:cs="Arial"/>
          <w:sz w:val="18"/>
          <w:szCs w:val="18"/>
        </w:rPr>
        <w:t>202 Family Class (must</w:t>
      </w:r>
      <w:r>
        <w:rPr>
          <w:rFonts w:ascii="Arial Narrow" w:hAnsi="Arial Narrow" w:cs="Arial"/>
          <w:sz w:val="18"/>
          <w:szCs w:val="18"/>
        </w:rPr>
        <w:t xml:space="preserve"> include at least 3 models – mare/stallion/foal, mare/2 foals, etc.)</w:t>
      </w:r>
    </w:p>
    <w:p w:rsidR="005D46BF" w:rsidRDefault="005D46BF" w:rsidP="005D46BF">
      <w:pPr>
        <w:widowControl w:val="0"/>
        <w:jc w:val="center"/>
        <w:rPr>
          <w:rFonts w:ascii="Arial Narrow" w:hAnsi="Arial Narrow" w:cs="Arial"/>
          <w:sz w:val="12"/>
          <w:szCs w:val="12"/>
        </w:rPr>
      </w:pPr>
    </w:p>
    <w:p w:rsidR="002F77FE" w:rsidRPr="00D94731" w:rsidRDefault="002F77FE" w:rsidP="002F77FE">
      <w:pPr>
        <w:rPr>
          <w:rFonts w:ascii="Arial Narrow" w:hAnsi="Arial Narrow" w:cs="Arial"/>
          <w:b/>
          <w:sz w:val="18"/>
          <w:szCs w:val="18"/>
        </w:rPr>
      </w:pPr>
      <w:r w:rsidRPr="00D94731">
        <w:rPr>
          <w:rFonts w:ascii="Arial Narrow" w:hAnsi="Arial Narrow" w:cs="Arial"/>
          <w:b/>
          <w:sz w:val="18"/>
          <w:szCs w:val="18"/>
        </w:rPr>
        <w:t>Kids Division (12 &amp; Under)</w:t>
      </w:r>
    </w:p>
    <w:p w:rsidR="002F77FE" w:rsidRPr="002715E5" w:rsidRDefault="002F77FE" w:rsidP="002F77FE">
      <w:pPr>
        <w:rPr>
          <w:rFonts w:ascii="Arial Narrow" w:hAnsi="Arial Narrow" w:cs="Arial"/>
          <w:i/>
          <w:sz w:val="18"/>
          <w:szCs w:val="18"/>
        </w:rPr>
      </w:pPr>
      <w:r w:rsidRPr="002715E5">
        <w:rPr>
          <w:rFonts w:ascii="Arial Narrow" w:hAnsi="Arial Narrow" w:cs="Arial"/>
          <w:i/>
          <w:sz w:val="18"/>
          <w:szCs w:val="18"/>
        </w:rPr>
        <w:t>Halter Classes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203</w:t>
      </w:r>
      <w:r w:rsidRPr="00D94731">
        <w:rPr>
          <w:rFonts w:ascii="Arial Narrow" w:hAnsi="Arial Narrow" w:cs="Arial"/>
          <w:sz w:val="18"/>
          <w:szCs w:val="18"/>
        </w:rPr>
        <w:t xml:space="preserve"> Light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204</w:t>
      </w:r>
      <w:r w:rsidRPr="00D94731">
        <w:rPr>
          <w:rFonts w:ascii="Arial Narrow" w:hAnsi="Arial Narrow" w:cs="Arial"/>
          <w:sz w:val="18"/>
          <w:szCs w:val="18"/>
        </w:rPr>
        <w:t xml:space="preserve"> Gaited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205</w:t>
      </w:r>
      <w:r w:rsidRPr="00D94731">
        <w:rPr>
          <w:rFonts w:ascii="Arial Narrow" w:hAnsi="Arial Narrow" w:cs="Arial"/>
          <w:sz w:val="18"/>
          <w:szCs w:val="18"/>
        </w:rPr>
        <w:t xml:space="preserve"> Spanish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206</w:t>
      </w:r>
      <w:r w:rsidRPr="00D94731">
        <w:rPr>
          <w:rFonts w:ascii="Arial Narrow" w:hAnsi="Arial Narrow" w:cs="Arial"/>
          <w:sz w:val="18"/>
          <w:szCs w:val="18"/>
        </w:rPr>
        <w:t xml:space="preserve"> Sport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207</w:t>
      </w:r>
      <w:r w:rsidRPr="00D94731">
        <w:rPr>
          <w:rFonts w:ascii="Arial Narrow" w:hAnsi="Arial Narrow" w:cs="Arial"/>
          <w:sz w:val="18"/>
          <w:szCs w:val="18"/>
        </w:rPr>
        <w:t xml:space="preserve"> Stock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208</w:t>
      </w:r>
      <w:r w:rsidRPr="00D94731">
        <w:rPr>
          <w:rFonts w:ascii="Arial Narrow" w:hAnsi="Arial Narrow" w:cs="Arial"/>
          <w:sz w:val="18"/>
          <w:szCs w:val="18"/>
        </w:rPr>
        <w:t xml:space="preserve"> Draft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209</w:t>
      </w:r>
      <w:r w:rsidRPr="00D94731">
        <w:rPr>
          <w:rFonts w:ascii="Arial Narrow" w:hAnsi="Arial Narrow" w:cs="Arial"/>
          <w:sz w:val="18"/>
          <w:szCs w:val="18"/>
        </w:rPr>
        <w:t xml:space="preserve"> Pony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210</w:t>
      </w:r>
      <w:r w:rsidRPr="00D94731">
        <w:rPr>
          <w:rFonts w:ascii="Arial Narrow" w:hAnsi="Arial Narrow" w:cs="Arial"/>
          <w:sz w:val="18"/>
          <w:szCs w:val="18"/>
        </w:rPr>
        <w:t xml:space="preserve"> Other Pure/Mix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211</w:t>
      </w:r>
      <w:r w:rsidRPr="00D94731">
        <w:rPr>
          <w:rFonts w:ascii="Arial Narrow" w:hAnsi="Arial Narrow" w:cs="Arial"/>
          <w:sz w:val="18"/>
          <w:szCs w:val="18"/>
        </w:rPr>
        <w:t xml:space="preserve"> Light/</w:t>
      </w:r>
      <w:proofErr w:type="spellStart"/>
      <w:r w:rsidRPr="00D94731">
        <w:rPr>
          <w:rFonts w:ascii="Arial Narrow" w:hAnsi="Arial Narrow" w:cs="Arial"/>
          <w:sz w:val="18"/>
          <w:szCs w:val="18"/>
        </w:rPr>
        <w:t>Gtd</w:t>
      </w:r>
      <w:proofErr w:type="spellEnd"/>
      <w:r w:rsidRPr="00D94731">
        <w:rPr>
          <w:rFonts w:ascii="Arial Narrow" w:hAnsi="Arial Narrow" w:cs="Arial"/>
          <w:sz w:val="18"/>
          <w:szCs w:val="18"/>
        </w:rPr>
        <w:t>/Spanish Foals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212</w:t>
      </w:r>
      <w:r w:rsidRPr="00D94731">
        <w:rPr>
          <w:rFonts w:ascii="Arial Narrow" w:hAnsi="Arial Narrow" w:cs="Arial"/>
          <w:sz w:val="18"/>
          <w:szCs w:val="18"/>
        </w:rPr>
        <w:t xml:space="preserve"> Sport/Stock Foals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213</w:t>
      </w:r>
      <w:r w:rsidRPr="00D94731">
        <w:rPr>
          <w:rFonts w:ascii="Arial Narrow" w:hAnsi="Arial Narrow" w:cs="Arial"/>
          <w:sz w:val="18"/>
          <w:szCs w:val="18"/>
        </w:rPr>
        <w:t xml:space="preserve"> Draft/Pony/Other Foals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 w:rsidRPr="00D94731">
        <w:rPr>
          <w:rFonts w:ascii="Arial Narrow" w:hAnsi="Arial Narrow" w:cs="Arial"/>
          <w:sz w:val="18"/>
          <w:szCs w:val="18"/>
          <w:shd w:val="clear" w:color="auto" w:fill="DBDBDB"/>
        </w:rPr>
        <w:t>Champion/Res. Breed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</w:p>
    <w:p w:rsidR="002F77FE" w:rsidRPr="002715E5" w:rsidRDefault="002F77FE" w:rsidP="002F77FE">
      <w:pPr>
        <w:rPr>
          <w:rFonts w:ascii="Arial Narrow" w:hAnsi="Arial Narrow" w:cs="Arial"/>
          <w:i/>
          <w:sz w:val="18"/>
          <w:szCs w:val="18"/>
        </w:rPr>
      </w:pPr>
      <w:r w:rsidRPr="002715E5">
        <w:rPr>
          <w:rFonts w:ascii="Arial Narrow" w:hAnsi="Arial Narrow" w:cs="Arial"/>
          <w:i/>
          <w:sz w:val="18"/>
          <w:szCs w:val="18"/>
        </w:rPr>
        <w:t>Fun Classes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214</w:t>
      </w:r>
      <w:r w:rsidRPr="00D94731">
        <w:rPr>
          <w:rFonts w:ascii="Arial Narrow" w:hAnsi="Arial Narrow" w:cs="Arial"/>
          <w:sz w:val="18"/>
          <w:szCs w:val="18"/>
        </w:rPr>
        <w:t xml:space="preserve"> Custom by Owner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215</w:t>
      </w:r>
      <w:r w:rsidRPr="00D94731">
        <w:rPr>
          <w:rFonts w:ascii="Arial Narrow" w:hAnsi="Arial Narrow" w:cs="Arial"/>
          <w:sz w:val="18"/>
          <w:szCs w:val="18"/>
        </w:rPr>
        <w:t xml:space="preserve"> Fantasy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216</w:t>
      </w:r>
      <w:r w:rsidRPr="00D94731">
        <w:rPr>
          <w:rFonts w:ascii="Arial Narrow" w:hAnsi="Arial Narrow" w:cs="Arial"/>
          <w:sz w:val="18"/>
          <w:szCs w:val="18"/>
        </w:rPr>
        <w:t xml:space="preserve"> Dog/Cat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</w:p>
    <w:p w:rsidR="002F77FE" w:rsidRPr="002715E5" w:rsidRDefault="002F77FE" w:rsidP="002F77FE">
      <w:pPr>
        <w:rPr>
          <w:rFonts w:ascii="Arial Narrow" w:hAnsi="Arial Narrow" w:cs="Arial"/>
          <w:i/>
          <w:sz w:val="18"/>
          <w:szCs w:val="18"/>
        </w:rPr>
      </w:pPr>
      <w:r w:rsidRPr="002715E5">
        <w:rPr>
          <w:rFonts w:ascii="Arial Narrow" w:hAnsi="Arial Narrow" w:cs="Arial"/>
          <w:i/>
          <w:sz w:val="18"/>
          <w:szCs w:val="18"/>
        </w:rPr>
        <w:t>Performance Classes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217</w:t>
      </w:r>
      <w:r w:rsidRPr="00D94731">
        <w:rPr>
          <w:rFonts w:ascii="Arial Narrow" w:hAnsi="Arial Narrow" w:cs="Arial"/>
          <w:sz w:val="18"/>
          <w:szCs w:val="18"/>
        </w:rPr>
        <w:t xml:space="preserve"> English Performance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218</w:t>
      </w:r>
      <w:r w:rsidRPr="00D94731">
        <w:rPr>
          <w:rFonts w:ascii="Arial Narrow" w:hAnsi="Arial Narrow" w:cs="Arial"/>
          <w:sz w:val="18"/>
          <w:szCs w:val="18"/>
        </w:rPr>
        <w:t xml:space="preserve"> Western Performance</w:t>
      </w:r>
    </w:p>
    <w:p w:rsidR="002F77FE" w:rsidRPr="00D94731" w:rsidRDefault="002F77FE" w:rsidP="002F77F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219</w:t>
      </w:r>
      <w:r w:rsidRPr="00D94731">
        <w:rPr>
          <w:rFonts w:ascii="Arial Narrow" w:hAnsi="Arial Narrow" w:cs="Arial"/>
          <w:sz w:val="18"/>
          <w:szCs w:val="18"/>
        </w:rPr>
        <w:t xml:space="preserve"> Other Performance</w:t>
      </w:r>
    </w:p>
    <w:p w:rsidR="00EA7658" w:rsidRDefault="002F77FE" w:rsidP="002F77FE">
      <w:pPr>
        <w:spacing w:before="32"/>
        <w:ind w:left="100"/>
        <w:rPr>
          <w:rFonts w:ascii="Arial Narrow" w:hAnsi="Arial Narrow" w:cs="Arial"/>
          <w:sz w:val="18"/>
          <w:szCs w:val="18"/>
          <w:shd w:val="clear" w:color="auto" w:fill="DBDBDB"/>
        </w:rPr>
      </w:pPr>
      <w:r w:rsidRPr="00D94731">
        <w:rPr>
          <w:rFonts w:ascii="Arial Narrow" w:hAnsi="Arial Narrow" w:cs="Arial"/>
          <w:sz w:val="18"/>
          <w:szCs w:val="18"/>
          <w:shd w:val="clear" w:color="auto" w:fill="DBDBDB"/>
        </w:rPr>
        <w:t>Champion/Res. Performance</w:t>
      </w:r>
    </w:p>
    <w:p w:rsidR="00EA416B" w:rsidRDefault="00EA416B" w:rsidP="002F77FE">
      <w:pPr>
        <w:spacing w:before="32"/>
        <w:ind w:left="100"/>
        <w:rPr>
          <w:rFonts w:ascii="Arial Narrow" w:hAnsi="Arial Narrow" w:cs="Arial"/>
          <w:sz w:val="18"/>
          <w:szCs w:val="18"/>
          <w:shd w:val="clear" w:color="auto" w:fill="DBDBDB"/>
        </w:rPr>
      </w:pPr>
    </w:p>
    <w:p w:rsidR="00EA416B" w:rsidRDefault="00EA416B" w:rsidP="002F77FE">
      <w:pPr>
        <w:spacing w:before="32"/>
        <w:ind w:left="100"/>
        <w:rPr>
          <w:rFonts w:ascii="Arial Narrow" w:hAnsi="Arial Narrow" w:cs="Arial"/>
          <w:sz w:val="18"/>
          <w:szCs w:val="18"/>
          <w:shd w:val="clear" w:color="auto" w:fill="DBDBDB"/>
        </w:rPr>
      </w:pPr>
    </w:p>
    <w:p w:rsidR="00EA416B" w:rsidRDefault="00EA416B" w:rsidP="002F77FE">
      <w:pPr>
        <w:spacing w:before="32"/>
        <w:ind w:left="100"/>
        <w:rPr>
          <w:rFonts w:ascii="Arial Narrow" w:hAnsi="Arial Narrow" w:cs="Arial"/>
          <w:sz w:val="18"/>
          <w:szCs w:val="18"/>
          <w:shd w:val="clear" w:color="auto" w:fill="DBDBDB"/>
        </w:rPr>
      </w:pPr>
    </w:p>
    <w:p w:rsidR="00EA416B" w:rsidRDefault="00EA416B" w:rsidP="002F77FE">
      <w:pPr>
        <w:spacing w:before="32"/>
        <w:ind w:left="100"/>
        <w:rPr>
          <w:rFonts w:ascii="Arial Narrow" w:hAnsi="Arial Narrow" w:cs="Arial"/>
          <w:sz w:val="18"/>
          <w:szCs w:val="18"/>
          <w:shd w:val="clear" w:color="auto" w:fill="DBDBDB"/>
        </w:rPr>
      </w:pPr>
    </w:p>
    <w:p w:rsidR="00EA416B" w:rsidRDefault="00EA416B" w:rsidP="002F77FE">
      <w:pPr>
        <w:spacing w:before="32"/>
        <w:ind w:left="100"/>
        <w:rPr>
          <w:rFonts w:ascii="Arial Narrow" w:hAnsi="Arial Narrow" w:cs="Arial"/>
          <w:sz w:val="18"/>
          <w:szCs w:val="18"/>
          <w:shd w:val="clear" w:color="auto" w:fill="DBDBDB"/>
        </w:rPr>
      </w:pPr>
    </w:p>
    <w:p w:rsidR="00EA416B" w:rsidRDefault="00EA416B" w:rsidP="002F77FE">
      <w:pPr>
        <w:spacing w:before="32"/>
        <w:ind w:left="100"/>
        <w:rPr>
          <w:rFonts w:ascii="Arial Narrow" w:hAnsi="Arial Narrow" w:cs="Arial"/>
          <w:sz w:val="18"/>
          <w:szCs w:val="18"/>
          <w:shd w:val="clear" w:color="auto" w:fill="DBDBDB"/>
        </w:rPr>
      </w:pPr>
    </w:p>
    <w:p w:rsidR="00EA416B" w:rsidRDefault="00EA416B" w:rsidP="002F77FE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</w:p>
    <w:p w:rsidR="00EA416B" w:rsidRDefault="00EA416B">
      <w:pPr>
        <w:spacing w:before="32"/>
        <w:ind w:left="100"/>
        <w:rPr>
          <w:rFonts w:ascii="Arial" w:eastAsia="Arial" w:hAnsi="Arial" w:cs="Arial"/>
          <w:sz w:val="22"/>
          <w:szCs w:val="22"/>
        </w:rPr>
        <w:sectPr w:rsidR="00EA416B" w:rsidSect="00EA416B">
          <w:type w:val="continuous"/>
          <w:pgSz w:w="12240" w:h="15840"/>
          <w:pgMar w:top="640" w:right="620" w:bottom="280" w:left="620" w:header="0" w:footer="876" w:gutter="0"/>
          <w:cols w:num="2" w:space="720"/>
        </w:sectPr>
      </w:pPr>
    </w:p>
    <w:p w:rsidR="00EA416B" w:rsidRDefault="00EA416B" w:rsidP="00EA416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/4H/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how</w:t>
      </w:r>
    </w:p>
    <w:p w:rsidR="00EA416B" w:rsidRDefault="00EA416B" w:rsidP="00EA416B">
      <w:pPr>
        <w:spacing w:before="3"/>
        <w:ind w:left="100" w:right="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wed.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/U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</w:p>
    <w:p w:rsidR="00EA416B" w:rsidRDefault="00EA416B" w:rsidP="00EA416B">
      <w:pPr>
        <w:ind w:left="1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EA416B" w:rsidRDefault="00EA416B" w:rsidP="00EA416B">
      <w:pPr>
        <w:spacing w:before="5" w:line="120" w:lineRule="exact"/>
        <w:rPr>
          <w:sz w:val="13"/>
          <w:szCs w:val="13"/>
        </w:rPr>
      </w:pPr>
    </w:p>
    <w:p w:rsidR="00EA416B" w:rsidRDefault="00EA416B" w:rsidP="00EA416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Kids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/Under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how</w:t>
      </w:r>
    </w:p>
    <w:p w:rsidR="00EA416B" w:rsidRDefault="00EA416B" w:rsidP="00EA416B">
      <w:pPr>
        <w:spacing w:before="3"/>
        <w:ind w:left="100" w:right="2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wed.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</w:p>
    <w:p w:rsidR="00EA416B" w:rsidRDefault="00EA416B" w:rsidP="00EA416B">
      <w:pPr>
        <w:spacing w:before="3"/>
        <w:ind w:left="100" w:right="248"/>
        <w:rPr>
          <w:rFonts w:ascii="Arial" w:eastAsia="Arial" w:hAnsi="Arial" w:cs="Arial"/>
        </w:rPr>
      </w:pPr>
    </w:p>
    <w:p w:rsidR="00EA416B" w:rsidRDefault="00EA416B" w:rsidP="00EA416B">
      <w:pPr>
        <w:spacing w:before="3"/>
        <w:ind w:left="100" w:right="2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igi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sh: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 when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EA416B" w:rsidRDefault="00EA416B" w:rsidP="00EA416B">
      <w:pPr>
        <w:spacing w:before="3"/>
        <w:ind w:left="100" w:right="248"/>
        <w:rPr>
          <w:rFonts w:ascii="Arial" w:eastAsia="Arial" w:hAnsi="Arial" w:cs="Arial"/>
        </w:rPr>
      </w:pPr>
    </w:p>
    <w:p w:rsidR="00EA416B" w:rsidRDefault="00EA416B" w:rsidP="00EA416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S—C</w:t>
      </w:r>
      <w:r>
        <w:rPr>
          <w:rFonts w:ascii="Arial" w:eastAsia="Arial" w:hAnsi="Arial" w:cs="Arial"/>
          <w:b/>
          <w:spacing w:val="3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7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&amp;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H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LI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S</w:t>
      </w:r>
    </w:p>
    <w:p w:rsidR="00EA416B" w:rsidRDefault="00EA416B" w:rsidP="00EA416B">
      <w:pPr>
        <w:spacing w:before="3"/>
        <w:ind w:left="100" w:right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$1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.</w:t>
      </w:r>
    </w:p>
    <w:p w:rsidR="00EA416B" w:rsidRDefault="00EA416B">
      <w:pPr>
        <w:spacing w:before="32"/>
        <w:ind w:left="100"/>
        <w:rPr>
          <w:rFonts w:ascii="Arial" w:eastAsia="Arial" w:hAnsi="Arial" w:cs="Arial"/>
          <w:sz w:val="22"/>
          <w:szCs w:val="22"/>
        </w:rPr>
        <w:sectPr w:rsidR="00EA416B" w:rsidSect="00EA416B">
          <w:type w:val="continuous"/>
          <w:pgSz w:w="12240" w:h="15840"/>
          <w:pgMar w:top="640" w:right="620" w:bottom="280" w:left="620" w:header="0" w:footer="876" w:gutter="0"/>
          <w:cols w:space="720"/>
        </w:sectPr>
      </w:pPr>
    </w:p>
    <w:p w:rsidR="00750A85" w:rsidRDefault="00003669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lastRenderedPageBreak/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Halte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n h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ter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n.</w:t>
      </w:r>
    </w:p>
    <w:p w:rsidR="00750A85" w:rsidRDefault="00750A85">
      <w:pPr>
        <w:spacing w:before="6" w:line="220" w:lineRule="exact"/>
        <w:rPr>
          <w:sz w:val="22"/>
          <w:szCs w:val="22"/>
        </w:rPr>
      </w:pPr>
    </w:p>
    <w:p w:rsidR="00750A85" w:rsidRDefault="0000366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/B</w:t>
      </w:r>
      <w:r>
        <w:rPr>
          <w:rFonts w:ascii="Arial" w:eastAsia="Arial" w:hAnsi="Arial" w:cs="Arial"/>
          <w:b/>
          <w:spacing w:val="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DS</w:t>
      </w:r>
    </w:p>
    <w:p w:rsidR="00750A85" w:rsidRDefault="00003669">
      <w:pPr>
        <w:tabs>
          <w:tab w:val="left" w:pos="460"/>
        </w:tabs>
        <w:spacing w:before="4"/>
        <w:ind w:left="460" w:right="35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x 3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5”)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breed,</w:t>
      </w:r>
      <w:r>
        <w:rPr>
          <w:rFonts w:ascii="Arial" w:eastAsia="Arial" w:hAnsi="Arial" w:cs="Arial"/>
          <w:spacing w:val="-5"/>
        </w:rPr>
        <w:t xml:space="preserve"> </w:t>
      </w:r>
      <w:r w:rsidR="00EA416B">
        <w:rPr>
          <w:rFonts w:ascii="Arial" w:eastAsia="Arial" w:hAnsi="Arial" w:cs="Arial"/>
          <w:spacing w:val="-5"/>
        </w:rPr>
        <w:t xml:space="preserve">and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 w:rsidR="00EA416B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 w:rsidR="00EA416B">
        <w:rPr>
          <w:rFonts w:ascii="Arial" w:eastAsia="Arial" w:hAnsi="Arial" w:cs="Arial"/>
        </w:rPr>
        <w:t>/cards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breed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 when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:rsidR="00750A85" w:rsidRDefault="00003669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l</w:t>
      </w:r>
      <w:proofErr w:type="gramEnd"/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dels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 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tag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pos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wner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t.</w:t>
      </w:r>
    </w:p>
    <w:p w:rsidR="00750A85" w:rsidRDefault="00750A85">
      <w:pPr>
        <w:spacing w:before="8" w:line="120" w:lineRule="exact"/>
        <w:rPr>
          <w:sz w:val="13"/>
          <w:szCs w:val="13"/>
        </w:rPr>
      </w:pPr>
    </w:p>
    <w:p w:rsidR="00750A85" w:rsidRDefault="0000366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e):</w:t>
      </w:r>
    </w:p>
    <w:p w:rsidR="009B1E68" w:rsidRDefault="009B1E68">
      <w:pPr>
        <w:ind w:left="100"/>
        <w:rPr>
          <w:rFonts w:ascii="Arial" w:eastAsia="Arial" w:hAnsi="Arial" w:cs="Arial"/>
        </w:rPr>
      </w:pPr>
    </w:p>
    <w:p w:rsidR="009B1E68" w:rsidRDefault="009B1E6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Side One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Side Two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Side One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Side Two</w:t>
      </w:r>
    </w:p>
    <w:p w:rsidR="009B1E68" w:rsidRDefault="009B1E6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5609C9D" wp14:editId="766519C2">
                <wp:simplePos x="0" y="0"/>
                <wp:positionH relativeFrom="column">
                  <wp:posOffset>5290185</wp:posOffset>
                </wp:positionH>
                <wp:positionV relativeFrom="paragraph">
                  <wp:posOffset>69215</wp:posOffset>
                </wp:positionV>
                <wp:extent cx="1209675" cy="603851"/>
                <wp:effectExtent l="0" t="0" r="28575" b="2540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38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E68" w:rsidRDefault="009B1E68" w:rsidP="009B1E68">
                            <w:pPr>
                              <w:jc w:val="center"/>
                            </w:pPr>
                            <w:r>
                              <w:t>QH</w:t>
                            </w:r>
                          </w:p>
                          <w:p w:rsidR="009B1E68" w:rsidRDefault="009B1E68" w:rsidP="009B1E68">
                            <w:pPr>
                              <w:jc w:val="center"/>
                            </w:pPr>
                            <w:r>
                              <w:t>Gelding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9C9D" id="Rectangle 258" o:spid="_x0000_s1026" style="position:absolute;left:0;text-align:left;margin-left:416.55pt;margin-top:5.45pt;width:95.25pt;height:47.5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" filled="f" strokecolor="windowText" strokeweight="2pt">
                <v:textbox>
                  <w:txbxContent>
                    <w:p w:rsidR="009B1E68" w:rsidRDefault="009B1E68" w:rsidP="009B1E68">
                      <w:pPr>
                        <w:jc w:val="center"/>
                      </w:pPr>
                      <w:r>
                        <w:t>QH</w:t>
                      </w:r>
                    </w:p>
                    <w:p w:rsidR="009B1E68" w:rsidRDefault="009B1E68" w:rsidP="009B1E68">
                      <w:pPr>
                        <w:jc w:val="center"/>
                      </w:pPr>
                      <w:r>
                        <w:t>Gelding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8B4F81E" wp14:editId="019F7563">
                <wp:simplePos x="0" y="0"/>
                <wp:positionH relativeFrom="column">
                  <wp:posOffset>3495675</wp:posOffset>
                </wp:positionH>
                <wp:positionV relativeFrom="paragraph">
                  <wp:posOffset>120616</wp:posOffset>
                </wp:positionV>
                <wp:extent cx="1209675" cy="603851"/>
                <wp:effectExtent l="0" t="0" r="28575" b="2540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38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E68" w:rsidRDefault="009B1E68" w:rsidP="009B1E68">
                            <w:pPr>
                              <w:jc w:val="center"/>
                            </w:pPr>
                            <w:r>
                              <w:t xml:space="preserve">One More </w:t>
                            </w:r>
                            <w:proofErr w:type="spellStart"/>
                            <w:r>
                              <w:t>Poco</w:t>
                            </w:r>
                            <w:proofErr w:type="spellEnd"/>
                          </w:p>
                          <w:p w:rsidR="009B1E68" w:rsidRDefault="009B1E68" w:rsidP="009B1E68">
                            <w:pPr>
                              <w:jc w:val="center"/>
                            </w:pPr>
                            <w:r>
                              <w:t>BWA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4F81E" id="Rectangle 257" o:spid="_x0000_s1027" style="position:absolute;left:0;text-align:left;margin-left:275.25pt;margin-top:9.5pt;width:95.25pt;height:47.5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" filled="f" strokecolor="windowText" strokeweight="2pt">
                <v:textbox>
                  <w:txbxContent>
                    <w:p w:rsidR="009B1E68" w:rsidRDefault="009B1E68" w:rsidP="009B1E68">
                      <w:pPr>
                        <w:jc w:val="center"/>
                      </w:pPr>
                      <w:r>
                        <w:t xml:space="preserve">One More </w:t>
                      </w:r>
                      <w:proofErr w:type="spellStart"/>
                      <w:r>
                        <w:t>Poco</w:t>
                      </w:r>
                      <w:proofErr w:type="spellEnd"/>
                    </w:p>
                    <w:p w:rsidR="009B1E68" w:rsidRDefault="009B1E68" w:rsidP="009B1E68">
                      <w:pPr>
                        <w:jc w:val="center"/>
                      </w:pPr>
                      <w:r>
                        <w:t>BWA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6159" behindDoc="0" locked="0" layoutInCell="1" allowOverlap="1" wp14:anchorId="5D670C50" wp14:editId="55503F7D">
                <wp:simplePos x="0" y="0"/>
                <wp:positionH relativeFrom="column">
                  <wp:posOffset>1644650</wp:posOffset>
                </wp:positionH>
                <wp:positionV relativeFrom="paragraph">
                  <wp:posOffset>120015</wp:posOffset>
                </wp:positionV>
                <wp:extent cx="1209675" cy="603250"/>
                <wp:effectExtent l="0" t="0" r="28575" b="2540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E68" w:rsidRDefault="009B1E68" w:rsidP="009B1E6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Breed</w:t>
                            </w:r>
                          </w:p>
                          <w:p w:rsidR="009B1E68" w:rsidRPr="009B1E68" w:rsidRDefault="009B1E68" w:rsidP="009B1E6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70C50" id="Rectangle 256" o:spid="_x0000_s1028" style="position:absolute;left:0;text-align:left;margin-left:129.5pt;margin-top:9.45pt;width:95.25pt;height:47.5pt;z-index:50331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" filled="f" strokecolor="windowText" strokeweight="2pt">
                <v:textbox>
                  <w:txbxContent>
                    <w:p w:rsidR="009B1E68" w:rsidRDefault="009B1E68" w:rsidP="009B1E6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Breed</w:t>
                      </w:r>
                    </w:p>
                    <w:p w:rsidR="009B1E68" w:rsidRPr="009B1E68" w:rsidRDefault="009B1E68" w:rsidP="009B1E6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4816" behindDoc="0" locked="0" layoutInCell="1" allowOverlap="1" wp14:anchorId="02A08F55" wp14:editId="64A75916">
                <wp:simplePos x="0" y="0"/>
                <wp:positionH relativeFrom="column">
                  <wp:posOffset>149224</wp:posOffset>
                </wp:positionH>
                <wp:positionV relativeFrom="paragraph">
                  <wp:posOffset>121920</wp:posOffset>
                </wp:positionV>
                <wp:extent cx="1209675" cy="603851"/>
                <wp:effectExtent l="0" t="0" r="28575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3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E68" w:rsidRDefault="009B1E68" w:rsidP="009B1E6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t>Mod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Model’s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:rsidR="009B1E68" w:rsidRPr="009B1E68" w:rsidRDefault="009B1E68" w:rsidP="009B1E6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Owner’s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08F55" id="Rectangle 63" o:spid="_x0000_s1029" style="position:absolute;left:0;text-align:left;margin-left:11.75pt;margin-top:9.6pt;width:95.25pt;height:47.55pt;z-index:5033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" filled="f" strokecolor="black [3213]" strokeweight="2pt">
                <v:textbox>
                  <w:txbxContent>
                    <w:p w:rsidR="009B1E68" w:rsidRDefault="009B1E68" w:rsidP="009B1E6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t>Mod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Model’s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:rsidR="009B1E68" w:rsidRPr="009B1E68" w:rsidRDefault="009B1E68" w:rsidP="009B1E6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Owner’s Initials</w:t>
                      </w:r>
                    </w:p>
                  </w:txbxContent>
                </v:textbox>
              </v:rect>
            </w:pict>
          </mc:Fallback>
        </mc:AlternateContent>
      </w:r>
    </w:p>
    <w:p w:rsidR="009B1E68" w:rsidRDefault="009B1E68">
      <w:pPr>
        <w:ind w:left="100"/>
        <w:rPr>
          <w:rFonts w:ascii="Arial" w:eastAsia="Arial" w:hAnsi="Arial" w:cs="Arial"/>
        </w:rPr>
      </w:pPr>
    </w:p>
    <w:p w:rsidR="009B1E68" w:rsidRDefault="009B1E68">
      <w:pPr>
        <w:ind w:left="100"/>
        <w:rPr>
          <w:rFonts w:ascii="Arial" w:eastAsia="Arial" w:hAnsi="Arial" w:cs="Arial"/>
        </w:rPr>
      </w:pPr>
    </w:p>
    <w:p w:rsidR="00750A85" w:rsidRDefault="00750A85">
      <w:pPr>
        <w:spacing w:before="3" w:line="180" w:lineRule="exact"/>
        <w:rPr>
          <w:sz w:val="18"/>
          <w:szCs w:val="18"/>
        </w:rPr>
      </w:pPr>
    </w:p>
    <w:p w:rsidR="009B1E68" w:rsidRDefault="009B1E68">
      <w:pPr>
        <w:spacing w:before="3" w:line="180" w:lineRule="exact"/>
        <w:rPr>
          <w:sz w:val="18"/>
          <w:szCs w:val="18"/>
        </w:rPr>
      </w:pPr>
    </w:p>
    <w:p w:rsidR="009B1E68" w:rsidRDefault="009B1E68">
      <w:pPr>
        <w:spacing w:before="3" w:line="180" w:lineRule="exact"/>
        <w:rPr>
          <w:sz w:val="18"/>
          <w:szCs w:val="18"/>
        </w:rPr>
      </w:pPr>
    </w:p>
    <w:p w:rsidR="009B1E68" w:rsidRDefault="009B1E68">
      <w:pPr>
        <w:spacing w:before="3" w:line="180" w:lineRule="exact"/>
        <w:rPr>
          <w:sz w:val="18"/>
          <w:szCs w:val="18"/>
        </w:rPr>
      </w:pPr>
    </w:p>
    <w:p w:rsidR="00750A85" w:rsidRDefault="009B1E68" w:rsidP="009B1E68">
      <w:pPr>
        <w:spacing w:before="16"/>
        <w:ind w:right="14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J</w:t>
      </w:r>
      <w:r w:rsidR="00003669">
        <w:rPr>
          <w:rFonts w:ascii="Arial" w:eastAsia="Arial" w:hAnsi="Arial" w:cs="Arial"/>
          <w:b/>
          <w:u w:val="thick" w:color="000000"/>
        </w:rPr>
        <w:t>UD</w:t>
      </w:r>
      <w:r w:rsidR="00003669">
        <w:rPr>
          <w:rFonts w:ascii="Arial" w:eastAsia="Arial" w:hAnsi="Arial" w:cs="Arial"/>
          <w:b/>
          <w:spacing w:val="1"/>
          <w:u w:val="thick" w:color="000000"/>
        </w:rPr>
        <w:t>G</w:t>
      </w:r>
      <w:r w:rsidR="00003669">
        <w:rPr>
          <w:rFonts w:ascii="Arial" w:eastAsia="Arial" w:hAnsi="Arial" w:cs="Arial"/>
          <w:b/>
          <w:u w:val="thick" w:color="000000"/>
        </w:rPr>
        <w:t>ING</w:t>
      </w:r>
      <w:r w:rsidR="00003669">
        <w:rPr>
          <w:rFonts w:ascii="Arial" w:eastAsia="Arial" w:hAnsi="Arial" w:cs="Arial"/>
          <w:b/>
          <w:spacing w:val="-9"/>
          <w:u w:val="thick" w:color="000000"/>
        </w:rPr>
        <w:t xml:space="preserve"> </w:t>
      </w:r>
      <w:r w:rsidR="00003669">
        <w:rPr>
          <w:rFonts w:ascii="Arial" w:eastAsia="Arial" w:hAnsi="Arial" w:cs="Arial"/>
          <w:b/>
          <w:u w:val="thick" w:color="000000"/>
        </w:rPr>
        <w:t>CRI</w:t>
      </w:r>
      <w:r w:rsidR="00003669">
        <w:rPr>
          <w:rFonts w:ascii="Arial" w:eastAsia="Arial" w:hAnsi="Arial" w:cs="Arial"/>
          <w:b/>
          <w:spacing w:val="3"/>
          <w:u w:val="thick" w:color="000000"/>
        </w:rPr>
        <w:t>T</w:t>
      </w:r>
      <w:r w:rsidR="00003669">
        <w:rPr>
          <w:rFonts w:ascii="Arial" w:eastAsia="Arial" w:hAnsi="Arial" w:cs="Arial"/>
          <w:b/>
          <w:spacing w:val="-1"/>
          <w:u w:val="thick" w:color="000000"/>
        </w:rPr>
        <w:t>E</w:t>
      </w:r>
      <w:r w:rsidR="00003669">
        <w:rPr>
          <w:rFonts w:ascii="Arial" w:eastAsia="Arial" w:hAnsi="Arial" w:cs="Arial"/>
          <w:b/>
          <w:u w:val="thick" w:color="000000"/>
        </w:rPr>
        <w:t>R</w:t>
      </w:r>
      <w:r w:rsidR="00003669">
        <w:rPr>
          <w:rFonts w:ascii="Arial" w:eastAsia="Arial" w:hAnsi="Arial" w:cs="Arial"/>
          <w:b/>
          <w:spacing w:val="5"/>
          <w:u w:val="thick" w:color="000000"/>
        </w:rPr>
        <w:t>I</w:t>
      </w:r>
      <w:r w:rsidR="00003669">
        <w:rPr>
          <w:rFonts w:ascii="Arial" w:eastAsia="Arial" w:hAnsi="Arial" w:cs="Arial"/>
          <w:b/>
          <w:u w:val="thick" w:color="000000"/>
        </w:rPr>
        <w:t>A</w:t>
      </w:r>
    </w:p>
    <w:p w:rsidR="00750A85" w:rsidRDefault="00003669">
      <w:pPr>
        <w:tabs>
          <w:tab w:val="left" w:pos="460"/>
        </w:tabs>
        <w:spacing w:before="2" w:line="220" w:lineRule="exact"/>
        <w:ind w:left="460" w:right="843" w:hanging="36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b/>
        </w:rPr>
        <w:t>Halter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s/c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ics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750A85" w:rsidRDefault="00003669">
      <w:pPr>
        <w:tabs>
          <w:tab w:val="left" w:pos="460"/>
        </w:tabs>
        <w:spacing w:before="4" w:line="233" w:lineRule="auto"/>
        <w:ind w:left="460" w:right="160" w:hanging="36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4"/>
        </w:rPr>
        <w:t>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750A85" w:rsidRDefault="00750A85" w:rsidP="00EA416B">
      <w:pPr>
        <w:tabs>
          <w:tab w:val="left" w:pos="460"/>
        </w:tabs>
        <w:spacing w:before="1" w:line="220" w:lineRule="exact"/>
        <w:ind w:left="460" w:right="212" w:hanging="360"/>
      </w:pPr>
    </w:p>
    <w:p w:rsidR="00750A85" w:rsidRDefault="0000366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3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A</w:t>
      </w:r>
    </w:p>
    <w:p w:rsidR="00750A85" w:rsidRDefault="00003669">
      <w:pPr>
        <w:ind w:left="100" w:right="1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belongin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or 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ble.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s</w:t>
      </w:r>
    </w:p>
    <w:p w:rsidR="00750A85" w:rsidRDefault="00750A85">
      <w:pPr>
        <w:spacing w:before="3" w:line="120" w:lineRule="exact"/>
        <w:rPr>
          <w:sz w:val="13"/>
          <w:szCs w:val="13"/>
        </w:rPr>
      </w:pPr>
    </w:p>
    <w:p w:rsidR="00750A85" w:rsidRDefault="00003669">
      <w:pPr>
        <w:spacing w:line="242" w:lineRule="auto"/>
        <w:ind w:left="100" w:right="3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FF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tem (pro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HHR)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750A85" w:rsidRDefault="00750A85">
      <w:pPr>
        <w:spacing w:before="2" w:line="120" w:lineRule="exact"/>
        <w:rPr>
          <w:sz w:val="13"/>
          <w:szCs w:val="13"/>
        </w:rPr>
      </w:pPr>
    </w:p>
    <w:p w:rsidR="00750A85" w:rsidRDefault="00003669">
      <w:pPr>
        <w:ind w:left="100" w:right="1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 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d(</w:t>
      </w:r>
      <w:proofErr w:type="gramEnd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</w:p>
    <w:p w:rsidR="00750A85" w:rsidRDefault="00750A85">
      <w:pPr>
        <w:spacing w:before="2" w:line="120" w:lineRule="exact"/>
        <w:rPr>
          <w:sz w:val="13"/>
          <w:szCs w:val="13"/>
        </w:rPr>
      </w:pPr>
    </w:p>
    <w:p w:rsidR="00750A85" w:rsidRDefault="00750A85">
      <w:pPr>
        <w:spacing w:before="4" w:line="120" w:lineRule="exact"/>
        <w:rPr>
          <w:sz w:val="13"/>
          <w:szCs w:val="13"/>
        </w:rPr>
      </w:pPr>
    </w:p>
    <w:p w:rsidR="00750A85" w:rsidRDefault="00003669">
      <w:pPr>
        <w:ind w:left="100" w:righ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ICK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UP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50A85" w:rsidRDefault="00750A85">
      <w:pPr>
        <w:spacing w:before="7" w:line="120" w:lineRule="exact"/>
        <w:rPr>
          <w:sz w:val="13"/>
          <w:szCs w:val="13"/>
        </w:rPr>
      </w:pPr>
    </w:p>
    <w:p w:rsidR="00750A85" w:rsidRDefault="0000366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eti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uet</w:t>
      </w:r>
      <w:r>
        <w:rPr>
          <w:rFonts w:ascii="Arial" w:eastAsia="Arial" w:hAnsi="Arial" w:cs="Arial"/>
          <w:b/>
          <w:spacing w:val="1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750A85" w:rsidRDefault="00003669">
      <w:pPr>
        <w:ind w:left="1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urte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</w:p>
    <w:p w:rsidR="00750A85" w:rsidRDefault="00750A85">
      <w:pPr>
        <w:spacing w:before="7" w:line="120" w:lineRule="exact"/>
        <w:rPr>
          <w:sz w:val="13"/>
          <w:szCs w:val="13"/>
        </w:rPr>
      </w:pPr>
    </w:p>
    <w:p w:rsidR="00750A85" w:rsidRDefault="00003669">
      <w:pPr>
        <w:ind w:left="100" w:right="1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ILI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1"/>
        </w:rPr>
        <w:t>i</w:t>
      </w:r>
      <w:r>
        <w:rPr>
          <w:rFonts w:ascii="Arial" w:eastAsia="Arial" w:hAnsi="Arial" w:cs="Arial"/>
        </w:rPr>
        <w:t>s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SV</w:t>
      </w:r>
      <w:r>
        <w:rPr>
          <w:rFonts w:ascii="Arial" w:eastAsia="Arial" w:hAnsi="Arial" w:cs="Arial"/>
        </w:rPr>
        <w:t>FC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750A85" w:rsidRDefault="00750A85">
      <w:pPr>
        <w:spacing w:before="7" w:line="120" w:lineRule="exact"/>
        <w:rPr>
          <w:sz w:val="13"/>
          <w:szCs w:val="13"/>
        </w:rPr>
      </w:pPr>
    </w:p>
    <w:p w:rsidR="00750A85" w:rsidRDefault="0000366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sten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all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ounc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 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e.</w:t>
      </w:r>
    </w:p>
    <w:p w:rsidR="00750A85" w:rsidRDefault="00750A85">
      <w:pPr>
        <w:spacing w:before="7" w:line="120" w:lineRule="exact"/>
        <w:rPr>
          <w:sz w:val="13"/>
          <w:szCs w:val="13"/>
        </w:rPr>
      </w:pPr>
    </w:p>
    <w:p w:rsidR="00750A85" w:rsidRDefault="00003669">
      <w:pPr>
        <w:ind w:left="100" w:right="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LUNC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/F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ak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-2"/>
        </w:rPr>
        <w:t xml:space="preserve"> </w:t>
      </w:r>
      <w:r w:rsidR="009B1E68">
        <w:rPr>
          <w:rFonts w:ascii="Arial" w:eastAsia="Arial" w:hAnsi="Arial" w:cs="Arial"/>
          <w:spacing w:val="4"/>
        </w:rPr>
        <w:t>m</w:t>
      </w:r>
      <w:r w:rsidR="009B1E68">
        <w:rPr>
          <w:rFonts w:ascii="Arial" w:eastAsia="Arial" w:hAnsi="Arial" w:cs="Arial"/>
          <w:spacing w:val="-1"/>
        </w:rPr>
        <w:t>i</w:t>
      </w:r>
      <w:r w:rsidR="009B1E68">
        <w:rPr>
          <w:rFonts w:ascii="Arial" w:eastAsia="Arial" w:hAnsi="Arial" w:cs="Arial"/>
        </w:rPr>
        <w:t>n</w:t>
      </w:r>
      <w:r w:rsidR="009B1E68">
        <w:rPr>
          <w:rFonts w:ascii="Arial" w:eastAsia="Arial" w:hAnsi="Arial" w:cs="Arial"/>
          <w:spacing w:val="-1"/>
        </w:rPr>
        <w:t>u</w:t>
      </w:r>
      <w:r w:rsidR="009B1E68">
        <w:rPr>
          <w:rFonts w:ascii="Arial" w:eastAsia="Arial" w:hAnsi="Arial" w:cs="Arial"/>
        </w:rPr>
        <w:t>tes.</w:t>
      </w:r>
      <w:r w:rsidR="009B1E68">
        <w:rPr>
          <w:rFonts w:ascii="Arial" w:eastAsia="Arial" w:hAnsi="Arial" w:cs="Arial"/>
          <w:spacing w:val="48"/>
        </w:rPr>
        <w:t xml:space="preserve"> T</w:t>
      </w:r>
      <w:r w:rsidR="009B1E68"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d!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lastRenderedPageBreak/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e!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/brea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fast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</w:p>
    <w:p w:rsidR="00750A85" w:rsidRDefault="00750A85">
      <w:pPr>
        <w:spacing w:before="7" w:line="120" w:lineRule="exact"/>
        <w:rPr>
          <w:sz w:val="13"/>
          <w:szCs w:val="13"/>
        </w:rPr>
      </w:pPr>
    </w:p>
    <w:p w:rsidR="00750A85" w:rsidRDefault="0000366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ine/etc.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ucti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  <w:spacing w:val="2"/>
        </w:rPr>
        <w:t>/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af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4"/>
        </w:rPr>
        <w:t>!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UNNING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or</w:t>
      </w:r>
    </w:p>
    <w:p w:rsidR="00750A85" w:rsidRDefault="00003669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KING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750A85" w:rsidRDefault="00750A85">
      <w:pPr>
        <w:spacing w:before="7" w:line="120" w:lineRule="exact"/>
        <w:rPr>
          <w:sz w:val="13"/>
          <w:szCs w:val="13"/>
        </w:rPr>
      </w:pPr>
    </w:p>
    <w:p w:rsidR="00750A85" w:rsidRDefault="00003669">
      <w:pPr>
        <w:spacing w:line="242" w:lineRule="auto"/>
        <w:ind w:left="100" w:right="6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ari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s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erp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ns</w:t>
      </w:r>
      <w:r>
        <w:rPr>
          <w:rFonts w:ascii="Arial" w:eastAsia="Arial" w:hAnsi="Arial" w:cs="Arial"/>
          <w:spacing w:val="2"/>
          <w:w w:val="9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/p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.</w:t>
      </w:r>
    </w:p>
    <w:p w:rsidR="00750A85" w:rsidRDefault="00750A85">
      <w:pPr>
        <w:spacing w:before="5" w:line="120" w:lineRule="exact"/>
        <w:rPr>
          <w:sz w:val="13"/>
          <w:szCs w:val="13"/>
        </w:rPr>
      </w:pPr>
    </w:p>
    <w:p w:rsidR="00750A85" w:rsidRDefault="00750A85">
      <w:pPr>
        <w:spacing w:before="7" w:line="120" w:lineRule="exact"/>
        <w:rPr>
          <w:sz w:val="13"/>
          <w:szCs w:val="13"/>
        </w:rPr>
      </w:pPr>
    </w:p>
    <w:p w:rsidR="00750A85" w:rsidRDefault="00003669">
      <w:pPr>
        <w:ind w:left="100" w:right="4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50A85" w:rsidRDefault="00750A85">
      <w:pPr>
        <w:spacing w:before="7" w:line="120" w:lineRule="exact"/>
        <w:rPr>
          <w:sz w:val="13"/>
          <w:szCs w:val="13"/>
        </w:rPr>
      </w:pPr>
    </w:p>
    <w:p w:rsidR="00750A85" w:rsidRDefault="00003669">
      <w:pPr>
        <w:spacing w:line="242" w:lineRule="auto"/>
        <w:ind w:left="100" w:right="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dates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e-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etc. to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e/</w:t>
      </w:r>
      <w:r>
        <w:rPr>
          <w:rFonts w:ascii="Arial" w:eastAsia="Arial" w:hAnsi="Arial" w:cs="Arial"/>
        </w:rPr>
        <w:t>etc.</w:t>
      </w:r>
    </w:p>
    <w:p w:rsidR="00750A85" w:rsidRDefault="00750A85">
      <w:pPr>
        <w:spacing w:before="3" w:line="220" w:lineRule="exact"/>
        <w:rPr>
          <w:sz w:val="22"/>
          <w:szCs w:val="22"/>
        </w:rPr>
      </w:pPr>
    </w:p>
    <w:p w:rsidR="00750A85" w:rsidRDefault="0000366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</w:rPr>
        <w:t>:</w:t>
      </w:r>
    </w:p>
    <w:p w:rsidR="00750A85" w:rsidRDefault="00003669">
      <w:pPr>
        <w:spacing w:line="242" w:lineRule="auto"/>
        <w:ind w:left="100" w:right="1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ept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6C4E44" w:rsidRDefault="006C4E44" w:rsidP="00766D03">
      <w:pPr>
        <w:spacing w:line="216" w:lineRule="auto"/>
        <w:jc w:val="center"/>
        <w:rPr>
          <w:rFonts w:ascii="Arial" w:hAnsi="Arial" w:cs="Arial"/>
          <w:b/>
          <w:smallCaps/>
        </w:rPr>
      </w:pPr>
    </w:p>
    <w:p w:rsidR="005D46BF" w:rsidRDefault="00766D03" w:rsidP="00766D03">
      <w:pPr>
        <w:spacing w:line="216" w:lineRule="auto"/>
        <w:jc w:val="center"/>
        <w:rPr>
          <w:rFonts w:ascii="Arial" w:hAnsi="Arial" w:cs="Arial"/>
          <w:b/>
          <w:smallCaps/>
        </w:rPr>
      </w:pPr>
      <w:r w:rsidRPr="00C56F39">
        <w:rPr>
          <w:rFonts w:ascii="Arial" w:hAnsi="Arial" w:cs="Arial"/>
          <w:b/>
          <w:smallCaps/>
        </w:rPr>
        <w:t>Mid-Atlantic Regional Horse Sh</w:t>
      </w:r>
      <w:r>
        <w:rPr>
          <w:rFonts w:ascii="Arial" w:hAnsi="Arial" w:cs="Arial"/>
          <w:b/>
          <w:smallCaps/>
        </w:rPr>
        <w:t>ow XXXV</w:t>
      </w:r>
      <w:r w:rsidR="005D46BF">
        <w:rPr>
          <w:rFonts w:ascii="Arial" w:hAnsi="Arial" w:cs="Arial"/>
          <w:b/>
          <w:smallCaps/>
        </w:rPr>
        <w:t xml:space="preserve"> </w:t>
      </w:r>
    </w:p>
    <w:p w:rsidR="00766D03" w:rsidRPr="00C56F39" w:rsidRDefault="00766D03" w:rsidP="00766D03">
      <w:pPr>
        <w:spacing w:line="216" w:lineRule="auto"/>
        <w:jc w:val="center"/>
        <w:rPr>
          <w:rFonts w:ascii="Arial" w:hAnsi="Arial" w:cs="Arial"/>
          <w:b/>
          <w:smallCaps/>
        </w:rPr>
      </w:pPr>
      <w:r w:rsidRPr="00C56F39">
        <w:rPr>
          <w:rFonts w:ascii="Arial" w:hAnsi="Arial" w:cs="Arial"/>
          <w:b/>
          <w:smallCaps/>
        </w:rPr>
        <w:t>Entry Form</w:t>
      </w:r>
      <w:r w:rsidR="005D46BF">
        <w:rPr>
          <w:rFonts w:ascii="Arial" w:hAnsi="Arial" w:cs="Arial"/>
          <w:b/>
          <w:smallCaps/>
        </w:rPr>
        <w:t xml:space="preserve"> for Kids 12/U and/or Novice/4H/Youth 16/U</w:t>
      </w:r>
    </w:p>
    <w:p w:rsidR="00766D03" w:rsidRPr="00697FF7" w:rsidRDefault="00766D03" w:rsidP="00766D03">
      <w:pPr>
        <w:spacing w:line="216" w:lineRule="auto"/>
        <w:jc w:val="center"/>
        <w:rPr>
          <w:rFonts w:ascii="Arial" w:hAnsi="Arial" w:cs="Arial"/>
          <w:sz w:val="8"/>
          <w:szCs w:val="8"/>
        </w:rPr>
      </w:pPr>
    </w:p>
    <w:p w:rsidR="00766D03" w:rsidRPr="00C56F39" w:rsidRDefault="00766D03" w:rsidP="00766D03">
      <w:pPr>
        <w:spacing w:line="216" w:lineRule="auto"/>
        <w:jc w:val="center"/>
        <w:rPr>
          <w:rFonts w:ascii="Arial" w:hAnsi="Arial" w:cs="Arial"/>
          <w:b/>
          <w:i/>
        </w:rPr>
      </w:pPr>
      <w:r w:rsidRPr="00C56F39">
        <w:rPr>
          <w:rFonts w:ascii="Arial" w:hAnsi="Arial" w:cs="Arial"/>
          <w:b/>
          <w:i/>
        </w:rPr>
        <w:t>All information MUST be printed legibly or typed.</w:t>
      </w:r>
    </w:p>
    <w:p w:rsidR="00766D03" w:rsidRPr="00697FF7" w:rsidRDefault="00766D03" w:rsidP="00766D03">
      <w:pPr>
        <w:spacing w:line="216" w:lineRule="auto"/>
        <w:jc w:val="center"/>
        <w:rPr>
          <w:rFonts w:ascii="Arial" w:hAnsi="Arial" w:cs="Arial"/>
          <w:b/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360"/>
        <w:gridCol w:w="180"/>
        <w:gridCol w:w="630"/>
        <w:gridCol w:w="90"/>
        <w:gridCol w:w="540"/>
        <w:gridCol w:w="1080"/>
        <w:gridCol w:w="720"/>
        <w:gridCol w:w="450"/>
        <w:gridCol w:w="1170"/>
        <w:gridCol w:w="180"/>
        <w:gridCol w:w="1728"/>
      </w:tblGrid>
      <w:tr w:rsidR="00766D03" w:rsidRPr="00C56F39" w:rsidTr="005D46BF">
        <w:trPr>
          <w:jc w:val="center"/>
        </w:trPr>
        <w:tc>
          <w:tcPr>
            <w:tcW w:w="1998" w:type="dxa"/>
          </w:tcPr>
          <w:p w:rsidR="00766D03" w:rsidRPr="00C56F39" w:rsidRDefault="00766D03" w:rsidP="005D46BF">
            <w:pPr>
              <w:jc w:val="right"/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NAME – FIRST:</w:t>
            </w:r>
          </w:p>
        </w:tc>
        <w:tc>
          <w:tcPr>
            <w:tcW w:w="2250" w:type="dxa"/>
            <w:gridSpan w:val="2"/>
            <w:shd w:val="clear" w:color="auto" w:fill="F2F2F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</w:tcPr>
          <w:p w:rsidR="00766D03" w:rsidRPr="00C56F39" w:rsidRDefault="00766D03" w:rsidP="005D46BF">
            <w:pPr>
              <w:jc w:val="right"/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LAST:</w:t>
            </w:r>
          </w:p>
        </w:tc>
        <w:tc>
          <w:tcPr>
            <w:tcW w:w="2340" w:type="dxa"/>
            <w:gridSpan w:val="3"/>
            <w:shd w:val="clear" w:color="auto" w:fill="F2F2F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NICK NAME:</w:t>
            </w:r>
          </w:p>
        </w:tc>
        <w:tc>
          <w:tcPr>
            <w:tcW w:w="1908" w:type="dxa"/>
            <w:gridSpan w:val="2"/>
            <w:shd w:val="clear" w:color="auto" w:fill="F2F2F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</w:p>
        </w:tc>
      </w:tr>
      <w:tr w:rsidR="00766D03" w:rsidRPr="00C56F39" w:rsidTr="005D46BF">
        <w:trPr>
          <w:jc w:val="center"/>
        </w:trPr>
        <w:tc>
          <w:tcPr>
            <w:tcW w:w="3888" w:type="dxa"/>
            <w:gridSpan w:val="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Three (3) Initials you typically use: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F2F2F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gridSpan w:val="6"/>
            <w:shd w:val="clear" w:color="auto" w:fill="000000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</w:p>
        </w:tc>
      </w:tr>
      <w:tr w:rsidR="00766D03" w:rsidRPr="00C56F39" w:rsidTr="005D46BF">
        <w:trPr>
          <w:jc w:val="center"/>
        </w:trPr>
        <w:tc>
          <w:tcPr>
            <w:tcW w:w="1998" w:type="dxa"/>
          </w:tcPr>
          <w:p w:rsidR="00766D03" w:rsidRPr="00C56F39" w:rsidRDefault="00766D03" w:rsidP="005D46BF">
            <w:pPr>
              <w:jc w:val="right"/>
              <w:rPr>
                <w:rFonts w:ascii="Arial" w:hAnsi="Arial" w:cs="Arial"/>
              </w:rPr>
            </w:pPr>
            <w:r w:rsidRPr="00C56F39">
              <w:rPr>
                <w:rFonts w:ascii="Arial" w:hAnsi="Arial" w:cs="Arial"/>
              </w:rPr>
              <w:t>Street Address:</w:t>
            </w:r>
          </w:p>
        </w:tc>
        <w:tc>
          <w:tcPr>
            <w:tcW w:w="9018" w:type="dxa"/>
            <w:gridSpan w:val="12"/>
            <w:shd w:val="clear" w:color="auto" w:fill="F2F2F2"/>
          </w:tcPr>
          <w:p w:rsidR="00766D03" w:rsidRPr="00C56F39" w:rsidRDefault="00766D03" w:rsidP="005D46BF">
            <w:pPr>
              <w:rPr>
                <w:rFonts w:ascii="Arial" w:hAnsi="Arial" w:cs="Arial"/>
              </w:rPr>
            </w:pPr>
          </w:p>
        </w:tc>
      </w:tr>
      <w:tr w:rsidR="00766D03" w:rsidRPr="00C56F39" w:rsidTr="005D46BF">
        <w:trPr>
          <w:jc w:val="center"/>
        </w:trPr>
        <w:tc>
          <w:tcPr>
            <w:tcW w:w="1998" w:type="dxa"/>
          </w:tcPr>
          <w:p w:rsidR="00766D03" w:rsidRPr="00C56F39" w:rsidRDefault="00766D03" w:rsidP="005D46BF">
            <w:pPr>
              <w:jc w:val="right"/>
            </w:pPr>
            <w:r w:rsidRPr="00C56F39">
              <w:t>City:</w:t>
            </w:r>
          </w:p>
        </w:tc>
        <w:tc>
          <w:tcPr>
            <w:tcW w:w="2250" w:type="dxa"/>
            <w:gridSpan w:val="2"/>
            <w:shd w:val="clear" w:color="auto" w:fill="F2F2F2"/>
          </w:tcPr>
          <w:p w:rsidR="00766D03" w:rsidRPr="00C56F39" w:rsidRDefault="00766D03" w:rsidP="005D46BF"/>
        </w:tc>
        <w:tc>
          <w:tcPr>
            <w:tcW w:w="2520" w:type="dxa"/>
            <w:gridSpan w:val="5"/>
          </w:tcPr>
          <w:p w:rsidR="00766D03" w:rsidRPr="00C56F39" w:rsidRDefault="00766D03" w:rsidP="005D46BF">
            <w:pPr>
              <w:jc w:val="right"/>
            </w:pPr>
            <w:r w:rsidRPr="00C56F39">
              <w:t>State:</w:t>
            </w:r>
          </w:p>
        </w:tc>
        <w:tc>
          <w:tcPr>
            <w:tcW w:w="1170" w:type="dxa"/>
            <w:gridSpan w:val="2"/>
            <w:shd w:val="clear" w:color="auto" w:fill="F2F2F2"/>
          </w:tcPr>
          <w:p w:rsidR="00766D03" w:rsidRPr="00C56F39" w:rsidRDefault="00766D03" w:rsidP="005D46BF"/>
        </w:tc>
        <w:tc>
          <w:tcPr>
            <w:tcW w:w="1350" w:type="dxa"/>
            <w:gridSpan w:val="2"/>
          </w:tcPr>
          <w:p w:rsidR="00766D03" w:rsidRPr="00C56F39" w:rsidRDefault="00766D03" w:rsidP="005D46BF">
            <w:pPr>
              <w:jc w:val="center"/>
            </w:pPr>
            <w:r w:rsidRPr="00C56F39">
              <w:t>Zip:</w:t>
            </w:r>
          </w:p>
        </w:tc>
        <w:tc>
          <w:tcPr>
            <w:tcW w:w="1728" w:type="dxa"/>
            <w:shd w:val="clear" w:color="auto" w:fill="F2F2F2"/>
          </w:tcPr>
          <w:p w:rsidR="00766D03" w:rsidRPr="00C56F39" w:rsidRDefault="00766D03" w:rsidP="005D46BF"/>
        </w:tc>
      </w:tr>
      <w:tr w:rsidR="00766D03" w:rsidRPr="00C56F39" w:rsidTr="005D46BF">
        <w:trPr>
          <w:jc w:val="center"/>
        </w:trPr>
        <w:tc>
          <w:tcPr>
            <w:tcW w:w="1998" w:type="dxa"/>
          </w:tcPr>
          <w:p w:rsidR="00766D03" w:rsidRPr="00C56F39" w:rsidRDefault="00766D03" w:rsidP="005D46BF">
            <w:pPr>
              <w:jc w:val="right"/>
            </w:pPr>
            <w:r w:rsidRPr="00C56F39">
              <w:t>Phone #:</w:t>
            </w:r>
          </w:p>
        </w:tc>
        <w:tc>
          <w:tcPr>
            <w:tcW w:w="2250" w:type="dxa"/>
            <w:gridSpan w:val="2"/>
            <w:shd w:val="clear" w:color="auto" w:fill="F2F2F2"/>
          </w:tcPr>
          <w:p w:rsidR="00766D03" w:rsidRPr="00C56F39" w:rsidRDefault="00766D03" w:rsidP="005D46BF"/>
        </w:tc>
        <w:tc>
          <w:tcPr>
            <w:tcW w:w="2520" w:type="dxa"/>
            <w:gridSpan w:val="5"/>
          </w:tcPr>
          <w:p w:rsidR="00766D03" w:rsidRPr="00C56F39" w:rsidRDefault="00766D03" w:rsidP="005D46BF">
            <w:pPr>
              <w:jc w:val="right"/>
            </w:pPr>
            <w:r w:rsidRPr="00C56F39">
              <w:t>Email Address:</w:t>
            </w:r>
          </w:p>
        </w:tc>
        <w:tc>
          <w:tcPr>
            <w:tcW w:w="4248" w:type="dxa"/>
            <w:gridSpan w:val="5"/>
            <w:shd w:val="clear" w:color="auto" w:fill="F2F2F2"/>
          </w:tcPr>
          <w:p w:rsidR="00766D03" w:rsidRPr="00C56F39" w:rsidRDefault="00766D03" w:rsidP="005D46BF"/>
        </w:tc>
      </w:tr>
    </w:tbl>
    <w:p w:rsidR="00766D03" w:rsidRPr="00C56F39" w:rsidRDefault="00766D03" w:rsidP="00766D03">
      <w:pPr>
        <w:spacing w:line="216" w:lineRule="auto"/>
        <w:jc w:val="center"/>
        <w:rPr>
          <w:rFonts w:ascii="Arial" w:hAnsi="Arial" w:cs="Arial"/>
        </w:rPr>
      </w:pPr>
    </w:p>
    <w:p w:rsidR="00766D03" w:rsidRPr="00C56F39" w:rsidRDefault="00766D03" w:rsidP="005D46BF">
      <w:pPr>
        <w:rPr>
          <w:rFonts w:ascii="Arial" w:hAnsi="Arial" w:cs="Arial"/>
          <w:b/>
        </w:rPr>
      </w:pPr>
      <w:r w:rsidRPr="00C56F39">
        <w:rPr>
          <w:rFonts w:ascii="Arial" w:hAnsi="Arial" w:cs="Arial"/>
        </w:rPr>
        <w:t xml:space="preserve">Show Entry Fees – </w:t>
      </w:r>
      <w:r w:rsidRPr="00C56F39">
        <w:rPr>
          <w:rFonts w:ascii="Arial" w:hAnsi="Arial" w:cs="Arial"/>
          <w:b/>
        </w:rPr>
        <w:t xml:space="preserve">Per </w:t>
      </w:r>
      <w:r w:rsidR="005D46BF">
        <w:rPr>
          <w:rFonts w:ascii="Arial" w:hAnsi="Arial" w:cs="Arial"/>
          <w:b/>
        </w:rPr>
        <w:t>Division (up to 20 models – ¼ Table)</w:t>
      </w:r>
    </w:p>
    <w:tbl>
      <w:tblPr>
        <w:tblW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0"/>
      </w:tblGrid>
      <w:tr w:rsidR="005D46BF" w:rsidRPr="00394CDE" w:rsidTr="005D46BF">
        <w:trPr>
          <w:trHeight w:val="441"/>
        </w:trPr>
        <w:tc>
          <w:tcPr>
            <w:tcW w:w="1498" w:type="dxa"/>
          </w:tcPr>
          <w:p w:rsidR="005D46BF" w:rsidRPr="00394CDE" w:rsidRDefault="005D46BF" w:rsidP="005D46BF">
            <w:pPr>
              <w:rPr>
                <w:rFonts w:ascii="Arial" w:hAnsi="Arial" w:cs="Arial"/>
              </w:rPr>
            </w:pPr>
            <w:r w:rsidRPr="00394CDE">
              <w:rPr>
                <w:rFonts w:ascii="Arial" w:hAnsi="Arial" w:cs="Arial"/>
              </w:rPr>
              <w:t>Date Due</w:t>
            </w:r>
          </w:p>
          <w:p w:rsidR="005D46BF" w:rsidRPr="00394CDE" w:rsidRDefault="005D46BF" w:rsidP="005D46BF">
            <w:pPr>
              <w:rPr>
                <w:rFonts w:ascii="Arial" w:hAnsi="Arial" w:cs="Arial"/>
              </w:rPr>
            </w:pPr>
            <w:r w:rsidRPr="00394CDE">
              <w:rPr>
                <w:rFonts w:ascii="Arial" w:hAnsi="Arial" w:cs="Arial"/>
              </w:rPr>
              <w:t>Per Day Fees</w:t>
            </w:r>
          </w:p>
        </w:tc>
        <w:tc>
          <w:tcPr>
            <w:tcW w:w="1850" w:type="dxa"/>
          </w:tcPr>
          <w:p w:rsidR="005D46BF" w:rsidRPr="00394CDE" w:rsidRDefault="005D46BF" w:rsidP="005D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Novice/4H/Youth </w:t>
            </w:r>
            <w:r w:rsidRPr="005D46BF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</w:rPr>
              <w:t xml:space="preserve"> Kids Divisions</w:t>
            </w:r>
          </w:p>
        </w:tc>
      </w:tr>
      <w:tr w:rsidR="005D46BF" w:rsidRPr="00394CDE" w:rsidTr="005D46BF">
        <w:trPr>
          <w:trHeight w:val="233"/>
        </w:trPr>
        <w:tc>
          <w:tcPr>
            <w:tcW w:w="1498" w:type="dxa"/>
          </w:tcPr>
          <w:p w:rsidR="005D46BF" w:rsidRPr="00394CDE" w:rsidRDefault="005D46BF" w:rsidP="005D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2/7/15</w:t>
            </w:r>
          </w:p>
        </w:tc>
        <w:tc>
          <w:tcPr>
            <w:tcW w:w="1850" w:type="dxa"/>
          </w:tcPr>
          <w:p w:rsidR="005D46BF" w:rsidRPr="00394CDE" w:rsidRDefault="005D46BF" w:rsidP="005D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</w:tr>
      <w:tr w:rsidR="005D46BF" w:rsidRPr="00394CDE" w:rsidTr="005D46BF">
        <w:trPr>
          <w:trHeight w:val="242"/>
        </w:trPr>
        <w:tc>
          <w:tcPr>
            <w:tcW w:w="1498" w:type="dxa"/>
          </w:tcPr>
          <w:p w:rsidR="005D46BF" w:rsidRPr="00394CDE" w:rsidRDefault="005D46BF" w:rsidP="005D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3/7/15</w:t>
            </w:r>
          </w:p>
        </w:tc>
        <w:tc>
          <w:tcPr>
            <w:tcW w:w="1850" w:type="dxa"/>
          </w:tcPr>
          <w:p w:rsidR="005D46BF" w:rsidRPr="00394CDE" w:rsidRDefault="005D46BF" w:rsidP="005D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</w:tr>
      <w:tr w:rsidR="005D46BF" w:rsidRPr="00394CDE" w:rsidTr="005D46BF">
        <w:trPr>
          <w:trHeight w:val="278"/>
        </w:trPr>
        <w:tc>
          <w:tcPr>
            <w:tcW w:w="1498" w:type="dxa"/>
          </w:tcPr>
          <w:p w:rsidR="005D46BF" w:rsidRPr="00394CDE" w:rsidRDefault="005D46BF" w:rsidP="005D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3/7/15</w:t>
            </w:r>
          </w:p>
        </w:tc>
        <w:tc>
          <w:tcPr>
            <w:tcW w:w="1850" w:type="dxa"/>
          </w:tcPr>
          <w:p w:rsidR="005D46BF" w:rsidRPr="00394CDE" w:rsidRDefault="005D46BF" w:rsidP="005D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</w:tr>
    </w:tbl>
    <w:tbl>
      <w:tblPr>
        <w:tblpPr w:leftFromText="180" w:rightFromText="180" w:vertAnchor="text" w:horzAnchor="margin" w:tblpXSpec="center" w:tblpY="-1255"/>
        <w:tblW w:w="4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1417"/>
      </w:tblGrid>
      <w:tr w:rsidR="005D46BF" w:rsidRPr="005D46BF" w:rsidTr="005D46BF">
        <w:tc>
          <w:tcPr>
            <w:tcW w:w="2628" w:type="dxa"/>
            <w:tcBorders>
              <w:right w:val="single" w:sz="4" w:space="0" w:color="auto"/>
            </w:tcBorders>
            <w:shd w:val="clear" w:color="auto" w:fill="000000"/>
          </w:tcPr>
          <w:p w:rsidR="005D46BF" w:rsidRPr="005D46BF" w:rsidRDefault="005D46BF" w:rsidP="005D46BF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D46BF">
              <w:rPr>
                <w:rFonts w:ascii="Arial" w:hAnsi="Arial" w:cs="Arial"/>
                <w:b/>
                <w:color w:val="FFFFFF"/>
                <w:sz w:val="22"/>
                <w:szCs w:val="22"/>
              </w:rPr>
              <w:t>SATURDAY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000000"/>
          </w:tcPr>
          <w:p w:rsidR="005D46BF" w:rsidRPr="005D46BF" w:rsidRDefault="005D46BF" w:rsidP="005D46BF">
            <w:pPr>
              <w:spacing w:line="21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D46BF">
              <w:rPr>
                <w:rFonts w:ascii="Arial" w:hAnsi="Arial" w:cs="Arial"/>
                <w:color w:val="FFFFFF"/>
                <w:sz w:val="22"/>
                <w:szCs w:val="22"/>
              </w:rPr>
              <w:t>Fee</w:t>
            </w:r>
          </w:p>
        </w:tc>
      </w:tr>
      <w:tr w:rsidR="005D46BF" w:rsidRPr="005D46BF" w:rsidTr="005D46BF">
        <w:tc>
          <w:tcPr>
            <w:tcW w:w="2628" w:type="dxa"/>
            <w:shd w:val="clear" w:color="auto" w:fill="auto"/>
          </w:tcPr>
          <w:p w:rsidR="005D46BF" w:rsidRPr="005D46BF" w:rsidRDefault="005D46BF" w:rsidP="005D46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D46BF">
              <w:rPr>
                <w:rFonts w:ascii="Arial" w:hAnsi="Arial" w:cs="Arial"/>
                <w:sz w:val="22"/>
                <w:szCs w:val="22"/>
              </w:rPr>
              <w:t>Nov/4H/Youth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D46BF" w:rsidRPr="005D46BF" w:rsidRDefault="005D46BF" w:rsidP="005D46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6BF" w:rsidRPr="005D46BF" w:rsidTr="005D46BF">
        <w:tc>
          <w:tcPr>
            <w:tcW w:w="2628" w:type="dxa"/>
            <w:shd w:val="clear" w:color="auto" w:fill="auto"/>
          </w:tcPr>
          <w:p w:rsidR="005D46BF" w:rsidRPr="005D46BF" w:rsidRDefault="005D46BF" w:rsidP="005D46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D46BF">
              <w:rPr>
                <w:rFonts w:ascii="Arial" w:hAnsi="Arial" w:cs="Arial"/>
                <w:sz w:val="22"/>
                <w:szCs w:val="22"/>
              </w:rPr>
              <w:t>Kids/12/Under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D46BF" w:rsidRPr="005D46BF" w:rsidRDefault="005D46BF" w:rsidP="005D46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6BF" w:rsidRPr="005D46BF" w:rsidTr="005D46BF">
        <w:tc>
          <w:tcPr>
            <w:tcW w:w="2628" w:type="dxa"/>
            <w:shd w:val="clear" w:color="auto" w:fill="auto"/>
          </w:tcPr>
          <w:p w:rsidR="005D46BF" w:rsidRPr="005D46BF" w:rsidRDefault="005D46BF" w:rsidP="005D46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D46BF">
              <w:rPr>
                <w:rFonts w:ascii="Arial" w:hAnsi="Arial" w:cs="Arial"/>
                <w:sz w:val="22"/>
                <w:szCs w:val="22"/>
              </w:rPr>
              <w:t>Sponsorship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D46BF" w:rsidRPr="005D46BF" w:rsidRDefault="005D46BF" w:rsidP="005D46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6BF" w:rsidRPr="005D46BF" w:rsidTr="005D46BF">
        <w:tc>
          <w:tcPr>
            <w:tcW w:w="2628" w:type="dxa"/>
            <w:shd w:val="clear" w:color="auto" w:fill="auto"/>
          </w:tcPr>
          <w:p w:rsidR="005D46BF" w:rsidRPr="005D46BF" w:rsidRDefault="005D46BF" w:rsidP="005D46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D46BF">
              <w:rPr>
                <w:rFonts w:ascii="Arial" w:hAnsi="Arial" w:cs="Arial"/>
                <w:sz w:val="22"/>
                <w:szCs w:val="22"/>
              </w:rPr>
              <w:t>Total Saturday Fee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D46BF" w:rsidRPr="005D46BF" w:rsidRDefault="005D46BF" w:rsidP="005D46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D03" w:rsidRDefault="00766D03" w:rsidP="00766D03">
      <w:pPr>
        <w:spacing w:line="216" w:lineRule="auto"/>
        <w:rPr>
          <w:rFonts w:ascii="Arial" w:hAnsi="Arial" w:cs="Arial"/>
          <w:sz w:val="16"/>
          <w:szCs w:val="16"/>
          <w:u w:val="single"/>
        </w:rPr>
      </w:pPr>
    </w:p>
    <w:p w:rsidR="00766D03" w:rsidRPr="00C9207E" w:rsidRDefault="00766D03" w:rsidP="00766D03">
      <w:pPr>
        <w:tabs>
          <w:tab w:val="left" w:pos="7260"/>
        </w:tabs>
        <w:spacing w:line="216" w:lineRule="auto"/>
      </w:pPr>
      <w:r w:rsidRPr="00C9207E">
        <w:t>Make checks /MO payable to:  Elizabeth W. Andrews/</w:t>
      </w:r>
      <w:r>
        <w:t>MAR</w:t>
      </w:r>
      <w:r w:rsidRPr="00C9207E">
        <w:t xml:space="preserve"> or PayPal</w:t>
      </w:r>
      <w:r>
        <w:t xml:space="preserve"> (sent as gift)</w:t>
      </w:r>
      <w:r w:rsidRPr="00C9207E">
        <w:t xml:space="preserve">:  </w:t>
      </w:r>
      <w:hyperlink r:id="rId11" w:history="1">
        <w:r w:rsidRPr="00C9207E">
          <w:rPr>
            <w:rStyle w:val="Hyperlink"/>
            <w:rFonts w:eastAsiaTheme="majorEastAsia"/>
          </w:rPr>
          <w:t>Betsy_Andrews@hotmail.com</w:t>
        </w:r>
      </w:hyperlink>
      <w:r>
        <w:t xml:space="preserve">.  If </w:t>
      </w:r>
      <w:r w:rsidRPr="00C9207E">
        <w:t>paying by PayPal and emailing in your completed form, they MUST be received within 24 hours of each other.  Returned check fee:  $30.  An entry is not complete, nor is a spot reserved, until both the completed form and correct fee are received.  All day of show fees must be paid in cash with exact change.</w:t>
      </w:r>
      <w:r>
        <w:t xml:space="preserve">  You are encouraged to enter early, as the show usually sells out.  </w:t>
      </w:r>
      <w:r w:rsidRPr="00C9207E">
        <w:t xml:space="preserve">If you would like to send a brief bio about yourself to include in the show program, please send it to:  </w:t>
      </w:r>
      <w:hyperlink r:id="rId12" w:history="1">
        <w:r w:rsidRPr="00522232">
          <w:rPr>
            <w:rStyle w:val="Hyperlink"/>
            <w:rFonts w:eastAsiaTheme="majorEastAsia"/>
          </w:rPr>
          <w:t>FPMVendetta@yahoo.com</w:t>
        </w:r>
      </w:hyperlink>
      <w:r>
        <w:t xml:space="preserve"> by 3/1/15.</w:t>
      </w:r>
      <w:r w:rsidRPr="00C9207E">
        <w:t xml:space="preserve">  If you don’t have email, send a SASE so</w:t>
      </w:r>
      <w:r>
        <w:t xml:space="preserve"> your entry can be acknowledged/</w:t>
      </w:r>
      <w:r w:rsidRPr="00C9207E">
        <w:t xml:space="preserve"> initials confirmed (or assigned), plus large SASE with four loose stamps for results.   Acknowledgment should take no more than two weeks from the receipt of your </w:t>
      </w:r>
      <w:r w:rsidRPr="00C9207E">
        <w:rPr>
          <w:b/>
        </w:rPr>
        <w:t xml:space="preserve">complete </w:t>
      </w:r>
      <w:r w:rsidRPr="00C9207E">
        <w:t xml:space="preserve">entry.   </w:t>
      </w:r>
    </w:p>
    <w:p w:rsidR="00766D03" w:rsidRPr="00093929" w:rsidRDefault="00766D03" w:rsidP="00766D03">
      <w:pPr>
        <w:spacing w:line="216" w:lineRule="auto"/>
        <w:rPr>
          <w:sz w:val="8"/>
          <w:szCs w:val="8"/>
        </w:rPr>
      </w:pPr>
    </w:p>
    <w:p w:rsidR="006C4E44" w:rsidRDefault="00766D03" w:rsidP="00766D03">
      <w:pPr>
        <w:spacing w:line="216" w:lineRule="auto"/>
      </w:pPr>
      <w:r w:rsidRPr="00C9207E">
        <w:t>Please seat me near: _______________________________________________</w:t>
      </w:r>
      <w:r>
        <w:t>________________________________</w:t>
      </w:r>
      <w:r w:rsidRPr="00C9207E">
        <w:t>_</w:t>
      </w:r>
    </w:p>
    <w:p w:rsidR="00766D03" w:rsidRDefault="00766D03" w:rsidP="00766D03">
      <w:pPr>
        <w:spacing w:line="216" w:lineRule="auto"/>
      </w:pPr>
    </w:p>
    <w:p w:rsidR="00766D03" w:rsidRPr="00C9207E" w:rsidRDefault="00766D03" w:rsidP="00766D03">
      <w:pPr>
        <w:spacing w:line="216" w:lineRule="auto"/>
      </w:pPr>
      <w:r w:rsidRPr="00596C2B">
        <w:rPr>
          <w:b/>
        </w:rPr>
        <w:t>I’m interested in participating in the Saturday dinner:</w:t>
      </w:r>
      <w:r>
        <w:t xml:space="preserve">  YES     NO   </w:t>
      </w:r>
    </w:p>
    <w:p w:rsidR="00766D03" w:rsidRPr="00093929" w:rsidRDefault="00766D03" w:rsidP="00766D03">
      <w:pPr>
        <w:spacing w:line="216" w:lineRule="auto"/>
        <w:rPr>
          <w:sz w:val="8"/>
          <w:szCs w:val="8"/>
        </w:rPr>
      </w:pPr>
    </w:p>
    <w:p w:rsidR="00766D03" w:rsidRPr="00C9207E" w:rsidRDefault="00766D03" w:rsidP="00766D03">
      <w:pPr>
        <w:spacing w:line="216" w:lineRule="auto"/>
      </w:pPr>
      <w:r w:rsidRPr="00C9207E">
        <w:t xml:space="preserve">Return this completed form with proper fees &amp; SASE or email address to:  </w:t>
      </w:r>
      <w:r>
        <w:tab/>
      </w:r>
      <w:r w:rsidRPr="00C9207E">
        <w:t xml:space="preserve">Betsy Andrews </w:t>
      </w:r>
      <w:r>
        <w:t>(MAR)</w:t>
      </w:r>
    </w:p>
    <w:p w:rsidR="00766D03" w:rsidRPr="00C9207E" w:rsidRDefault="00766D03" w:rsidP="00766D03">
      <w:pPr>
        <w:spacing w:line="216" w:lineRule="auto"/>
        <w:ind w:left="6480" w:firstLine="720"/>
      </w:pPr>
      <w:r w:rsidRPr="00C9207E">
        <w:t>115 Earle Branch Rd.</w:t>
      </w:r>
    </w:p>
    <w:p w:rsidR="00766D03" w:rsidRPr="00C9207E" w:rsidRDefault="00766D03" w:rsidP="00766D03">
      <w:pPr>
        <w:spacing w:line="216" w:lineRule="auto"/>
        <w:ind w:left="7200"/>
      </w:pPr>
      <w:r w:rsidRPr="00C9207E">
        <w:t>Centreville, MD 21617</w:t>
      </w:r>
    </w:p>
    <w:p w:rsidR="00766D03" w:rsidRPr="00093929" w:rsidRDefault="00766D03" w:rsidP="00766D03">
      <w:pPr>
        <w:spacing w:line="216" w:lineRule="auto"/>
        <w:rPr>
          <w:sz w:val="8"/>
          <w:szCs w:val="8"/>
        </w:rPr>
      </w:pPr>
    </w:p>
    <w:p w:rsidR="00766D03" w:rsidRPr="00C9207E" w:rsidRDefault="00766D03" w:rsidP="00766D03">
      <w:pPr>
        <w:spacing w:line="216" w:lineRule="auto"/>
        <w:jc w:val="both"/>
      </w:pPr>
      <w:r w:rsidRPr="00C9207E">
        <w:t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 Mid-Atlantic Regional Model Horse Show, I herby agree to these terms, and also release the aforementioned show, show manager, show committee, judges,</w:t>
      </w:r>
      <w:r>
        <w:t xml:space="preserve"> volunteers,</w:t>
      </w:r>
      <w:r w:rsidRPr="00C9207E">
        <w:t xml:space="preserve"> sponsors and the Sudlersville Volunteer Fire Company from liability for loss, damages or injury to any person or property which may occur during the show activities.  I also acknowledge that I rightfully own all the models I am showing, and am not showing models for another person/relative unless I am paying the appropriate proxy fee, or that person is present and judging.  </w:t>
      </w:r>
    </w:p>
    <w:p w:rsidR="00766D03" w:rsidRPr="00C9207E" w:rsidRDefault="00766D03" w:rsidP="00766D03">
      <w:pPr>
        <w:spacing w:line="216" w:lineRule="auto"/>
      </w:pPr>
      <w:r w:rsidRPr="00C9207E">
        <w:t>_________________________________________________________________________________________________</w:t>
      </w:r>
    </w:p>
    <w:p w:rsidR="00766D03" w:rsidRDefault="00766D03" w:rsidP="00766D03">
      <w:pPr>
        <w:spacing w:line="216" w:lineRule="auto"/>
      </w:pPr>
      <w:r w:rsidRPr="00C9207E">
        <w:t>Signature (if under 18, parent or guardian must sign &amp; print name)</w:t>
      </w:r>
      <w:r w:rsidRPr="00C9207E">
        <w:tab/>
      </w:r>
      <w:r w:rsidRPr="00C9207E">
        <w:tab/>
        <w:t>Date</w:t>
      </w:r>
    </w:p>
    <w:p w:rsidR="00750A85" w:rsidRDefault="00750A85" w:rsidP="00766D03">
      <w:pPr>
        <w:spacing w:before="78"/>
        <w:ind w:left="2962" w:right="3043"/>
        <w:jc w:val="center"/>
        <w:rPr>
          <w:rFonts w:ascii="Calibri" w:eastAsia="Calibri" w:hAnsi="Calibri" w:cs="Calibri"/>
          <w:sz w:val="22"/>
          <w:szCs w:val="22"/>
        </w:rPr>
      </w:pPr>
    </w:p>
    <w:p w:rsidR="006C4E44" w:rsidRDefault="006C4E44" w:rsidP="006C4E44">
      <w:pPr>
        <w:spacing w:before="78"/>
        <w:ind w:left="180" w:right="1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NOTE:  This document contains information applicable to Kids 12/U and Novice/4H/16 &amp; Under divisions.  Complete rules are found on the website.  All participants should be familiar at least with General Show Rules and Miscellanea.</w:t>
      </w:r>
      <w:bookmarkStart w:id="0" w:name="_GoBack"/>
      <w:bookmarkEnd w:id="0"/>
    </w:p>
    <w:sectPr w:rsidR="006C4E44" w:rsidSect="00766D03">
      <w:pgSz w:w="12240" w:h="15840"/>
      <w:pgMar w:top="620" w:right="420" w:bottom="280" w:left="50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BF" w:rsidRDefault="005D46BF" w:rsidP="00750A85">
      <w:r>
        <w:separator/>
      </w:r>
    </w:p>
  </w:endnote>
  <w:endnote w:type="continuationSeparator" w:id="0">
    <w:p w:rsidR="005D46BF" w:rsidRDefault="005D46BF" w:rsidP="0075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BF" w:rsidRDefault="005D46BF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6BF" w:rsidRDefault="005D46BF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F8C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8.4pt;margin-top:730.2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xgVbbOEAAAANAQAADwAA&#10;AAAAAAAAAAAAAAAEBQAAZHJzL2Rvd25yZXYueG1sUEsFBgAAAAAEAAQA8wAAABIGAAAAAA==&#10;" filled="f" stroked="f">
              <v:textbox inset="0,0,0,0">
                <w:txbxContent>
                  <w:p w:rsidR="005D46BF" w:rsidRDefault="005D46BF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F8C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BF" w:rsidRDefault="005D46BF" w:rsidP="00750A85">
      <w:r>
        <w:separator/>
      </w:r>
    </w:p>
  </w:footnote>
  <w:footnote w:type="continuationSeparator" w:id="0">
    <w:p w:rsidR="005D46BF" w:rsidRDefault="005D46BF" w:rsidP="0075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BC2"/>
    <w:multiLevelType w:val="multilevel"/>
    <w:tmpl w:val="4486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4FD8"/>
    <w:multiLevelType w:val="hybridMultilevel"/>
    <w:tmpl w:val="732AB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5FC5"/>
    <w:multiLevelType w:val="hybridMultilevel"/>
    <w:tmpl w:val="B85A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5734A"/>
    <w:multiLevelType w:val="hybridMultilevel"/>
    <w:tmpl w:val="D93E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26DA4"/>
    <w:multiLevelType w:val="hybridMultilevel"/>
    <w:tmpl w:val="B4DE3332"/>
    <w:lvl w:ilvl="0" w:tplc="E5F80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3C5C17"/>
    <w:multiLevelType w:val="hybridMultilevel"/>
    <w:tmpl w:val="776C0A42"/>
    <w:lvl w:ilvl="0" w:tplc="42A4F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33C2"/>
    <w:multiLevelType w:val="hybridMultilevel"/>
    <w:tmpl w:val="C9403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7067B"/>
    <w:multiLevelType w:val="hybridMultilevel"/>
    <w:tmpl w:val="AA2A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61A78"/>
    <w:multiLevelType w:val="hybridMultilevel"/>
    <w:tmpl w:val="034025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32CA2"/>
    <w:multiLevelType w:val="singleLevel"/>
    <w:tmpl w:val="F312A2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8F7F7A"/>
    <w:multiLevelType w:val="hybridMultilevel"/>
    <w:tmpl w:val="5F1A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D361F"/>
    <w:multiLevelType w:val="hybridMultilevel"/>
    <w:tmpl w:val="216C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6AF"/>
    <w:multiLevelType w:val="hybridMultilevel"/>
    <w:tmpl w:val="4D540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46E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71D"/>
    <w:multiLevelType w:val="hybridMultilevel"/>
    <w:tmpl w:val="43B2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907F0"/>
    <w:multiLevelType w:val="hybridMultilevel"/>
    <w:tmpl w:val="064C05B6"/>
    <w:lvl w:ilvl="0" w:tplc="E8B86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346171E"/>
    <w:multiLevelType w:val="hybridMultilevel"/>
    <w:tmpl w:val="FD6A8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206A56"/>
    <w:multiLevelType w:val="hybridMultilevel"/>
    <w:tmpl w:val="4F48D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53186"/>
    <w:multiLevelType w:val="multilevel"/>
    <w:tmpl w:val="2ED87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DE220D8"/>
    <w:multiLevelType w:val="hybridMultilevel"/>
    <w:tmpl w:val="40B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B321ED"/>
    <w:multiLevelType w:val="hybridMultilevel"/>
    <w:tmpl w:val="BA76CA58"/>
    <w:lvl w:ilvl="0" w:tplc="2C1A5232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05D6"/>
    <w:multiLevelType w:val="hybridMultilevel"/>
    <w:tmpl w:val="38160B30"/>
    <w:lvl w:ilvl="0" w:tplc="3190C796">
      <w:start w:val="4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631EB"/>
    <w:multiLevelType w:val="multilevel"/>
    <w:tmpl w:val="7A6C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D01A1"/>
    <w:multiLevelType w:val="hybridMultilevel"/>
    <w:tmpl w:val="480ED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E920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4D72DC"/>
    <w:multiLevelType w:val="hybridMultilevel"/>
    <w:tmpl w:val="8640C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601C9"/>
    <w:multiLevelType w:val="hybridMultilevel"/>
    <w:tmpl w:val="D38E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96549"/>
    <w:multiLevelType w:val="hybridMultilevel"/>
    <w:tmpl w:val="F6A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9375A"/>
    <w:multiLevelType w:val="hybridMultilevel"/>
    <w:tmpl w:val="7F3A3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D25B3B"/>
    <w:multiLevelType w:val="hybridMultilevel"/>
    <w:tmpl w:val="66BA7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C6563C"/>
    <w:multiLevelType w:val="hybridMultilevel"/>
    <w:tmpl w:val="056E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005820"/>
    <w:multiLevelType w:val="hybridMultilevel"/>
    <w:tmpl w:val="D01A0CFE"/>
    <w:lvl w:ilvl="0" w:tplc="AFE444F4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9"/>
  </w:num>
  <w:num w:numId="5">
    <w:abstractNumId w:val="5"/>
  </w:num>
  <w:num w:numId="6">
    <w:abstractNumId w:val="18"/>
  </w:num>
  <w:num w:numId="7">
    <w:abstractNumId w:val="15"/>
  </w:num>
  <w:num w:numId="8">
    <w:abstractNumId w:val="22"/>
  </w:num>
  <w:num w:numId="9">
    <w:abstractNumId w:val="24"/>
  </w:num>
  <w:num w:numId="10">
    <w:abstractNumId w:val="1"/>
  </w:num>
  <w:num w:numId="11">
    <w:abstractNumId w:val="26"/>
  </w:num>
  <w:num w:numId="12">
    <w:abstractNumId w:val="10"/>
  </w:num>
  <w:num w:numId="13">
    <w:abstractNumId w:val="8"/>
  </w:num>
  <w:num w:numId="14">
    <w:abstractNumId w:val="29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27"/>
  </w:num>
  <w:num w:numId="20">
    <w:abstractNumId w:val="3"/>
  </w:num>
  <w:num w:numId="21">
    <w:abstractNumId w:val="2"/>
  </w:num>
  <w:num w:numId="22">
    <w:abstractNumId w:val="6"/>
  </w:num>
  <w:num w:numId="23">
    <w:abstractNumId w:val="21"/>
  </w:num>
  <w:num w:numId="24">
    <w:abstractNumId w:val="0"/>
  </w:num>
  <w:num w:numId="25">
    <w:abstractNumId w:val="25"/>
  </w:num>
  <w:num w:numId="26">
    <w:abstractNumId w:val="16"/>
  </w:num>
  <w:num w:numId="27">
    <w:abstractNumId w:val="11"/>
  </w:num>
  <w:num w:numId="28">
    <w:abstractNumId w:val="28"/>
  </w:num>
  <w:num w:numId="29">
    <w:abstractNumId w:val="30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85"/>
    <w:rsid w:val="00003669"/>
    <w:rsid w:val="001101AB"/>
    <w:rsid w:val="002F77FE"/>
    <w:rsid w:val="005D46BF"/>
    <w:rsid w:val="005E3D5C"/>
    <w:rsid w:val="006C4E44"/>
    <w:rsid w:val="006F5F8C"/>
    <w:rsid w:val="00750A85"/>
    <w:rsid w:val="00766D03"/>
    <w:rsid w:val="00852C9F"/>
    <w:rsid w:val="00860DC2"/>
    <w:rsid w:val="00986734"/>
    <w:rsid w:val="009B1E68"/>
    <w:rsid w:val="00A159DC"/>
    <w:rsid w:val="00BD649C"/>
    <w:rsid w:val="00EA416B"/>
    <w:rsid w:val="00EA7658"/>
    <w:rsid w:val="00F3711D"/>
    <w:rsid w:val="00F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E00E7F-0C6C-4417-8B6D-9BDCE16E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unhideWhenUsed/>
    <w:rsid w:val="00EA7658"/>
    <w:rPr>
      <w:color w:val="0000FF"/>
      <w:u w:val="single"/>
    </w:rPr>
  </w:style>
  <w:style w:type="table" w:styleId="TableGrid">
    <w:name w:val="Table Grid"/>
    <w:basedOn w:val="TableNormal"/>
    <w:uiPriority w:val="59"/>
    <w:rsid w:val="00EA765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A7658"/>
    <w:pPr>
      <w:spacing w:line="216" w:lineRule="auto"/>
    </w:pPr>
    <w:rPr>
      <w:rFonts w:ascii="Arial" w:hAnsi="Arial"/>
      <w:b/>
      <w:sz w:val="16"/>
      <w:u w:val="single"/>
    </w:rPr>
  </w:style>
  <w:style w:type="character" w:customStyle="1" w:styleId="BodyTextChar">
    <w:name w:val="Body Text Char"/>
    <w:basedOn w:val="DefaultParagraphFont"/>
    <w:link w:val="BodyText"/>
    <w:rsid w:val="00EA7658"/>
    <w:rPr>
      <w:rFonts w:ascii="Arial" w:hAnsi="Arial"/>
      <w:b/>
      <w:sz w:val="16"/>
      <w:u w:val="single"/>
    </w:rPr>
  </w:style>
  <w:style w:type="paragraph" w:customStyle="1" w:styleId="TableText">
    <w:name w:val="Table Text"/>
    <w:rsid w:val="00EA7658"/>
    <w:rPr>
      <w:rFonts w:ascii="Arial" w:hAnsi="Arial"/>
      <w:sz w:val="16"/>
      <w:szCs w:val="16"/>
    </w:rPr>
  </w:style>
  <w:style w:type="character" w:styleId="Emphasis">
    <w:name w:val="Emphasis"/>
    <w:uiPriority w:val="20"/>
    <w:qFormat/>
    <w:rsid w:val="00EA7658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765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765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765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765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65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765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5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5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765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765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vshid1">
    <w:name w:val="vshid1"/>
    <w:rsid w:val="00EA765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MVendett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PMVendet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tsy_Andrews@hot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r2015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User</cp:lastModifiedBy>
  <cp:revision>8</cp:revision>
  <dcterms:created xsi:type="dcterms:W3CDTF">2015-02-27T00:34:00Z</dcterms:created>
  <dcterms:modified xsi:type="dcterms:W3CDTF">2015-02-27T01:44:00Z</dcterms:modified>
</cp:coreProperties>
</file>