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85" w:rsidRDefault="00750A85">
      <w:pPr>
        <w:spacing w:before="5" w:line="220" w:lineRule="exact"/>
        <w:rPr>
          <w:sz w:val="22"/>
          <w:szCs w:val="22"/>
        </w:rPr>
      </w:pPr>
    </w:p>
    <w:p w:rsidR="00750A85" w:rsidRDefault="00003669">
      <w:pPr>
        <w:spacing w:before="32"/>
        <w:ind w:left="100"/>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b/>
          <w:i/>
          <w:sz w:val="22"/>
          <w:szCs w:val="22"/>
        </w:rPr>
        <w:t>T</w:t>
      </w:r>
      <w:r>
        <w:rPr>
          <w:rFonts w:ascii="Arial" w:eastAsia="Arial" w:hAnsi="Arial" w:cs="Arial"/>
          <w:b/>
          <w:i/>
          <w:spacing w:val="-1"/>
          <w:sz w:val="22"/>
          <w:szCs w:val="22"/>
        </w:rPr>
        <w:t>h</w:t>
      </w:r>
      <w:r>
        <w:rPr>
          <w:rFonts w:ascii="Arial" w:eastAsia="Arial" w:hAnsi="Arial" w:cs="Arial"/>
          <w:b/>
          <w:i/>
          <w:spacing w:val="1"/>
          <w:sz w:val="22"/>
          <w:szCs w:val="22"/>
        </w:rPr>
        <w:t>i</w:t>
      </w:r>
      <w:r>
        <w:rPr>
          <w:rFonts w:ascii="Arial" w:eastAsia="Arial" w:hAnsi="Arial" w:cs="Arial"/>
          <w:b/>
          <w:i/>
          <w:spacing w:val="-2"/>
          <w:sz w:val="22"/>
          <w:szCs w:val="22"/>
        </w:rPr>
        <w:t>r</w:t>
      </w:r>
      <w:r>
        <w:rPr>
          <w:rFonts w:ascii="Arial" w:eastAsia="Arial" w:hAnsi="Arial" w:cs="Arial"/>
          <w:b/>
          <w:i/>
          <w:spacing w:val="1"/>
          <w:sz w:val="22"/>
          <w:szCs w:val="22"/>
        </w:rPr>
        <w:t>ty-</w:t>
      </w:r>
      <w:r>
        <w:rPr>
          <w:rFonts w:ascii="Arial" w:eastAsia="Arial" w:hAnsi="Arial" w:cs="Arial"/>
          <w:b/>
          <w:i/>
          <w:spacing w:val="-3"/>
          <w:sz w:val="22"/>
          <w:szCs w:val="22"/>
        </w:rPr>
        <w:t>F</w:t>
      </w:r>
      <w:r>
        <w:rPr>
          <w:rFonts w:ascii="Arial" w:eastAsia="Arial" w:hAnsi="Arial" w:cs="Arial"/>
          <w:b/>
          <w:i/>
          <w:spacing w:val="1"/>
          <w:sz w:val="22"/>
          <w:szCs w:val="22"/>
        </w:rPr>
        <w:t>i</w:t>
      </w:r>
      <w:r>
        <w:rPr>
          <w:rFonts w:ascii="Arial" w:eastAsia="Arial" w:hAnsi="Arial" w:cs="Arial"/>
          <w:b/>
          <w:i/>
          <w:spacing w:val="-2"/>
          <w:sz w:val="22"/>
          <w:szCs w:val="22"/>
        </w:rPr>
        <w:t>f</w:t>
      </w:r>
      <w:r>
        <w:rPr>
          <w:rFonts w:ascii="Arial" w:eastAsia="Arial" w:hAnsi="Arial" w:cs="Arial"/>
          <w:b/>
          <w:i/>
          <w:spacing w:val="1"/>
          <w:sz w:val="22"/>
          <w:szCs w:val="22"/>
        </w:rPr>
        <w:t>t</w:t>
      </w:r>
      <w:r>
        <w:rPr>
          <w:rFonts w:ascii="Arial" w:eastAsia="Arial" w:hAnsi="Arial" w:cs="Arial"/>
          <w:b/>
          <w:i/>
          <w:sz w:val="22"/>
          <w:szCs w:val="22"/>
        </w:rPr>
        <w:t>h</w:t>
      </w:r>
      <w:r>
        <w:rPr>
          <w:rFonts w:ascii="Arial" w:eastAsia="Arial" w:hAnsi="Arial" w:cs="Arial"/>
          <w:b/>
          <w:i/>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p>
    <w:p w:rsidR="00750A85" w:rsidRDefault="00750A85">
      <w:pPr>
        <w:spacing w:before="9" w:line="160" w:lineRule="exact"/>
        <w:rPr>
          <w:sz w:val="17"/>
          <w:szCs w:val="17"/>
        </w:rPr>
      </w:pPr>
    </w:p>
    <w:p w:rsidR="00750A85" w:rsidRDefault="00986734">
      <w:pPr>
        <w:ind w:left="100"/>
        <w:rPr>
          <w:rFonts w:ascii="Arial" w:eastAsia="Arial" w:hAnsi="Arial" w:cs="Arial"/>
          <w:sz w:val="24"/>
          <w:szCs w:val="24"/>
        </w:rPr>
      </w:pPr>
      <w:r w:rsidRPr="009867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3" type="#_x0000_t75" style="position:absolute;left:0;text-align:left;margin-left:403.5pt;margin-top:28.45pt;width:151.5pt;height:116.1pt;z-index:-2735;mso-position-horizontal-relative:page;mso-position-vertical-relative:page">
            <v:imagedata r:id="rId7" o:title=""/>
            <w10:wrap anchorx="page" anchory="page"/>
          </v:shape>
        </w:pict>
      </w:r>
      <w:r w:rsidR="00003669">
        <w:rPr>
          <w:rFonts w:ascii="Arial" w:eastAsia="Arial" w:hAnsi="Arial" w:cs="Arial"/>
          <w:b/>
          <w:spacing w:val="-1"/>
          <w:sz w:val="24"/>
          <w:szCs w:val="24"/>
        </w:rPr>
        <w:t>M</w:t>
      </w:r>
      <w:r w:rsidR="00003669">
        <w:rPr>
          <w:rFonts w:ascii="Arial" w:eastAsia="Arial" w:hAnsi="Arial" w:cs="Arial"/>
          <w:b/>
          <w:sz w:val="24"/>
          <w:szCs w:val="24"/>
        </w:rPr>
        <w:t>id</w:t>
      </w:r>
      <w:r w:rsidR="00003669">
        <w:rPr>
          <w:rFonts w:ascii="Arial" w:eastAsia="Arial" w:hAnsi="Arial" w:cs="Arial"/>
          <w:b/>
          <w:spacing w:val="4"/>
          <w:sz w:val="24"/>
          <w:szCs w:val="24"/>
        </w:rPr>
        <w:t>-</w:t>
      </w:r>
      <w:r w:rsidR="00003669">
        <w:rPr>
          <w:rFonts w:ascii="Arial" w:eastAsia="Arial" w:hAnsi="Arial" w:cs="Arial"/>
          <w:b/>
          <w:spacing w:val="-5"/>
          <w:sz w:val="24"/>
          <w:szCs w:val="24"/>
        </w:rPr>
        <w:t>A</w:t>
      </w:r>
      <w:r w:rsidR="00003669">
        <w:rPr>
          <w:rFonts w:ascii="Arial" w:eastAsia="Arial" w:hAnsi="Arial" w:cs="Arial"/>
          <w:b/>
          <w:sz w:val="24"/>
          <w:szCs w:val="24"/>
        </w:rPr>
        <w:t>tlan</w:t>
      </w:r>
      <w:r w:rsidR="00003669">
        <w:rPr>
          <w:rFonts w:ascii="Arial" w:eastAsia="Arial" w:hAnsi="Arial" w:cs="Arial"/>
          <w:b/>
          <w:spacing w:val="-1"/>
          <w:sz w:val="24"/>
          <w:szCs w:val="24"/>
        </w:rPr>
        <w:t>t</w:t>
      </w:r>
      <w:r w:rsidR="00003669">
        <w:rPr>
          <w:rFonts w:ascii="Arial" w:eastAsia="Arial" w:hAnsi="Arial" w:cs="Arial"/>
          <w:b/>
          <w:sz w:val="24"/>
          <w:szCs w:val="24"/>
        </w:rPr>
        <w:t>ic</w:t>
      </w:r>
      <w:r w:rsidR="00003669">
        <w:rPr>
          <w:rFonts w:ascii="Arial" w:eastAsia="Arial" w:hAnsi="Arial" w:cs="Arial"/>
          <w:b/>
          <w:spacing w:val="1"/>
          <w:sz w:val="24"/>
          <w:szCs w:val="24"/>
        </w:rPr>
        <w:t xml:space="preserve"> </w:t>
      </w:r>
      <w:r w:rsidR="00003669">
        <w:rPr>
          <w:rFonts w:ascii="Arial" w:eastAsia="Arial" w:hAnsi="Arial" w:cs="Arial"/>
          <w:b/>
          <w:sz w:val="24"/>
          <w:szCs w:val="24"/>
        </w:rPr>
        <w:t>R</w:t>
      </w:r>
      <w:r w:rsidR="00003669">
        <w:rPr>
          <w:rFonts w:ascii="Arial" w:eastAsia="Arial" w:hAnsi="Arial" w:cs="Arial"/>
          <w:b/>
          <w:spacing w:val="1"/>
          <w:sz w:val="24"/>
          <w:szCs w:val="24"/>
        </w:rPr>
        <w:t>e</w:t>
      </w:r>
      <w:r w:rsidR="00003669">
        <w:rPr>
          <w:rFonts w:ascii="Arial" w:eastAsia="Arial" w:hAnsi="Arial" w:cs="Arial"/>
          <w:b/>
          <w:sz w:val="24"/>
          <w:szCs w:val="24"/>
        </w:rPr>
        <w:t>gional</w:t>
      </w:r>
      <w:r w:rsidR="00003669">
        <w:rPr>
          <w:rFonts w:ascii="Arial" w:eastAsia="Arial" w:hAnsi="Arial" w:cs="Arial"/>
          <w:b/>
          <w:spacing w:val="-2"/>
          <w:sz w:val="24"/>
          <w:szCs w:val="24"/>
        </w:rPr>
        <w:t xml:space="preserve"> </w:t>
      </w:r>
      <w:r w:rsidR="00003669">
        <w:rPr>
          <w:rFonts w:ascii="Arial" w:eastAsia="Arial" w:hAnsi="Arial" w:cs="Arial"/>
          <w:b/>
          <w:sz w:val="24"/>
          <w:szCs w:val="24"/>
        </w:rPr>
        <w:t>Hor</w:t>
      </w:r>
      <w:r w:rsidR="00003669">
        <w:rPr>
          <w:rFonts w:ascii="Arial" w:eastAsia="Arial" w:hAnsi="Arial" w:cs="Arial"/>
          <w:b/>
          <w:spacing w:val="1"/>
          <w:sz w:val="24"/>
          <w:szCs w:val="24"/>
        </w:rPr>
        <w:t>s</w:t>
      </w:r>
      <w:r w:rsidR="00003669">
        <w:rPr>
          <w:rFonts w:ascii="Arial" w:eastAsia="Arial" w:hAnsi="Arial" w:cs="Arial"/>
          <w:b/>
          <w:sz w:val="24"/>
          <w:szCs w:val="24"/>
        </w:rPr>
        <w:t>e</w:t>
      </w:r>
      <w:r w:rsidR="00003669">
        <w:rPr>
          <w:rFonts w:ascii="Arial" w:eastAsia="Arial" w:hAnsi="Arial" w:cs="Arial"/>
          <w:b/>
          <w:spacing w:val="1"/>
          <w:sz w:val="24"/>
          <w:szCs w:val="24"/>
        </w:rPr>
        <w:t xml:space="preserve"> S</w:t>
      </w:r>
      <w:r w:rsidR="00003669">
        <w:rPr>
          <w:rFonts w:ascii="Arial" w:eastAsia="Arial" w:hAnsi="Arial" w:cs="Arial"/>
          <w:b/>
          <w:sz w:val="24"/>
          <w:szCs w:val="24"/>
        </w:rPr>
        <w:t>h</w:t>
      </w:r>
      <w:r w:rsidR="00003669">
        <w:rPr>
          <w:rFonts w:ascii="Arial" w:eastAsia="Arial" w:hAnsi="Arial" w:cs="Arial"/>
          <w:b/>
          <w:spacing w:val="-3"/>
          <w:sz w:val="24"/>
          <w:szCs w:val="24"/>
        </w:rPr>
        <w:t>o</w:t>
      </w:r>
      <w:r w:rsidR="00003669">
        <w:rPr>
          <w:rFonts w:ascii="Arial" w:eastAsia="Arial" w:hAnsi="Arial" w:cs="Arial"/>
          <w:b/>
          <w:sz w:val="24"/>
          <w:szCs w:val="24"/>
        </w:rPr>
        <w:t>w</w:t>
      </w:r>
      <w:r w:rsidR="00003669">
        <w:rPr>
          <w:rFonts w:ascii="Arial" w:eastAsia="Arial" w:hAnsi="Arial" w:cs="Arial"/>
          <w:b/>
          <w:spacing w:val="6"/>
          <w:sz w:val="24"/>
          <w:szCs w:val="24"/>
        </w:rPr>
        <w:t xml:space="preserve"> </w:t>
      </w:r>
      <w:r w:rsidR="00003669">
        <w:rPr>
          <w:rFonts w:ascii="Arial" w:eastAsia="Arial" w:hAnsi="Arial" w:cs="Arial"/>
          <w:b/>
          <w:sz w:val="24"/>
          <w:szCs w:val="24"/>
        </w:rPr>
        <w:t>(</w:t>
      </w:r>
      <w:r w:rsidR="00003669">
        <w:rPr>
          <w:rFonts w:ascii="Arial" w:eastAsia="Arial" w:hAnsi="Arial" w:cs="Arial"/>
          <w:b/>
          <w:spacing w:val="1"/>
          <w:sz w:val="24"/>
          <w:szCs w:val="24"/>
        </w:rPr>
        <w:t>M</w:t>
      </w:r>
      <w:r w:rsidR="00003669">
        <w:rPr>
          <w:rFonts w:ascii="Arial" w:eastAsia="Arial" w:hAnsi="Arial" w:cs="Arial"/>
          <w:b/>
          <w:spacing w:val="-5"/>
          <w:sz w:val="24"/>
          <w:szCs w:val="24"/>
        </w:rPr>
        <w:t>A</w:t>
      </w:r>
      <w:r w:rsidR="00003669">
        <w:rPr>
          <w:rFonts w:ascii="Arial" w:eastAsia="Arial" w:hAnsi="Arial" w:cs="Arial"/>
          <w:b/>
          <w:sz w:val="24"/>
          <w:szCs w:val="24"/>
        </w:rPr>
        <w:t xml:space="preserve">R) </w:t>
      </w:r>
      <w:r w:rsidR="00003669">
        <w:rPr>
          <w:rFonts w:ascii="Arial" w:eastAsia="Arial" w:hAnsi="Arial" w:cs="Arial"/>
          <w:i/>
          <w:spacing w:val="1"/>
          <w:sz w:val="24"/>
          <w:szCs w:val="24"/>
        </w:rPr>
        <w:t>an</w:t>
      </w:r>
      <w:r w:rsidR="00003669">
        <w:rPr>
          <w:rFonts w:ascii="Arial" w:eastAsia="Arial" w:hAnsi="Arial" w:cs="Arial"/>
          <w:i/>
          <w:sz w:val="24"/>
          <w:szCs w:val="24"/>
        </w:rPr>
        <w:t>d</w:t>
      </w:r>
      <w:r w:rsidR="00003669">
        <w:rPr>
          <w:rFonts w:ascii="Arial" w:eastAsia="Arial" w:hAnsi="Arial" w:cs="Arial"/>
          <w:i/>
          <w:spacing w:val="1"/>
          <w:sz w:val="24"/>
          <w:szCs w:val="24"/>
        </w:rPr>
        <w:t xml:space="preserve"> </w:t>
      </w:r>
      <w:r w:rsidR="00003669">
        <w:rPr>
          <w:rFonts w:ascii="Arial" w:eastAsia="Arial" w:hAnsi="Arial" w:cs="Arial"/>
          <w:i/>
          <w:spacing w:val="-1"/>
          <w:sz w:val="24"/>
          <w:szCs w:val="24"/>
        </w:rPr>
        <w:t>B</w:t>
      </w:r>
      <w:r w:rsidR="00003669">
        <w:rPr>
          <w:rFonts w:ascii="Arial" w:eastAsia="Arial" w:hAnsi="Arial" w:cs="Arial"/>
          <w:i/>
          <w:spacing w:val="1"/>
          <w:sz w:val="24"/>
          <w:szCs w:val="24"/>
        </w:rPr>
        <w:t>en</w:t>
      </w:r>
      <w:r w:rsidR="00003669">
        <w:rPr>
          <w:rFonts w:ascii="Arial" w:eastAsia="Arial" w:hAnsi="Arial" w:cs="Arial"/>
          <w:i/>
          <w:spacing w:val="-1"/>
          <w:sz w:val="24"/>
          <w:szCs w:val="24"/>
        </w:rPr>
        <w:t>e</w:t>
      </w:r>
      <w:r w:rsidR="00003669">
        <w:rPr>
          <w:rFonts w:ascii="Arial" w:eastAsia="Arial" w:hAnsi="Arial" w:cs="Arial"/>
          <w:i/>
          <w:sz w:val="24"/>
          <w:szCs w:val="24"/>
        </w:rPr>
        <w:t>fit</w:t>
      </w:r>
      <w:r w:rsidR="00003669">
        <w:rPr>
          <w:rFonts w:ascii="Arial" w:eastAsia="Arial" w:hAnsi="Arial" w:cs="Arial"/>
          <w:i/>
          <w:spacing w:val="1"/>
          <w:sz w:val="24"/>
          <w:szCs w:val="24"/>
        </w:rPr>
        <w:t xml:space="preserve"> </w:t>
      </w:r>
      <w:r w:rsidR="00003669">
        <w:rPr>
          <w:rFonts w:ascii="Arial" w:eastAsia="Arial" w:hAnsi="Arial" w:cs="Arial"/>
          <w:i/>
          <w:sz w:val="24"/>
          <w:szCs w:val="24"/>
        </w:rPr>
        <w:t>f</w:t>
      </w:r>
      <w:r w:rsidR="00003669">
        <w:rPr>
          <w:rFonts w:ascii="Arial" w:eastAsia="Arial" w:hAnsi="Arial" w:cs="Arial"/>
          <w:i/>
          <w:spacing w:val="1"/>
          <w:sz w:val="24"/>
          <w:szCs w:val="24"/>
        </w:rPr>
        <w:t>o</w:t>
      </w:r>
      <w:r w:rsidR="00003669">
        <w:rPr>
          <w:rFonts w:ascii="Arial" w:eastAsia="Arial" w:hAnsi="Arial" w:cs="Arial"/>
          <w:i/>
          <w:sz w:val="24"/>
          <w:szCs w:val="24"/>
        </w:rPr>
        <w:t>r</w:t>
      </w:r>
    </w:p>
    <w:p w:rsidR="00750A85" w:rsidRDefault="00003669">
      <w:pPr>
        <w:spacing w:before="2"/>
        <w:ind w:left="100"/>
        <w:rPr>
          <w:rFonts w:ascii="Arial" w:eastAsia="Arial" w:hAnsi="Arial" w:cs="Arial"/>
          <w:sz w:val="24"/>
          <w:szCs w:val="24"/>
        </w:rPr>
      </w:pPr>
      <w:r>
        <w:rPr>
          <w:rFonts w:ascii="Arial" w:eastAsia="Arial" w:hAnsi="Arial" w:cs="Arial"/>
          <w:b/>
          <w:sz w:val="24"/>
          <w:szCs w:val="24"/>
        </w:rPr>
        <w:t>Tal</w:t>
      </w:r>
      <w:r>
        <w:rPr>
          <w:rFonts w:ascii="Arial" w:eastAsia="Arial" w:hAnsi="Arial" w:cs="Arial"/>
          <w:b/>
          <w:spacing w:val="1"/>
          <w:sz w:val="24"/>
          <w:szCs w:val="24"/>
        </w:rPr>
        <w:t>is</w:t>
      </w:r>
      <w:r>
        <w:rPr>
          <w:rFonts w:ascii="Arial" w:eastAsia="Arial" w:hAnsi="Arial" w:cs="Arial"/>
          <w:b/>
          <w:spacing w:val="-2"/>
          <w:sz w:val="24"/>
          <w:szCs w:val="24"/>
        </w:rPr>
        <w:t>m</w:t>
      </w:r>
      <w:r>
        <w:rPr>
          <w:rFonts w:ascii="Arial" w:eastAsia="Arial" w:hAnsi="Arial" w:cs="Arial"/>
          <w:b/>
          <w:spacing w:val="1"/>
          <w:sz w:val="24"/>
          <w:szCs w:val="24"/>
        </w:rPr>
        <w:t>a</w:t>
      </w:r>
      <w:r>
        <w:rPr>
          <w:rFonts w:ascii="Arial" w:eastAsia="Arial" w:hAnsi="Arial" w:cs="Arial"/>
          <w:b/>
          <w:sz w:val="24"/>
          <w:szCs w:val="24"/>
        </w:rPr>
        <w:t>n Ther</w:t>
      </w:r>
      <w:r>
        <w:rPr>
          <w:rFonts w:ascii="Arial" w:eastAsia="Arial" w:hAnsi="Arial" w:cs="Arial"/>
          <w:b/>
          <w:spacing w:val="1"/>
          <w:sz w:val="24"/>
          <w:szCs w:val="24"/>
        </w:rPr>
        <w:t>a</w:t>
      </w:r>
      <w:r>
        <w:rPr>
          <w:rFonts w:ascii="Arial" w:eastAsia="Arial" w:hAnsi="Arial" w:cs="Arial"/>
          <w:b/>
          <w:spacing w:val="-3"/>
          <w:sz w:val="24"/>
          <w:szCs w:val="24"/>
        </w:rPr>
        <w:t>p</w:t>
      </w:r>
      <w:r>
        <w:rPr>
          <w:rFonts w:ascii="Arial" w:eastAsia="Arial" w:hAnsi="Arial" w:cs="Arial"/>
          <w:b/>
          <w:spacing w:val="1"/>
          <w:sz w:val="24"/>
          <w:szCs w:val="24"/>
        </w:rPr>
        <w:t>e</w:t>
      </w:r>
      <w:r>
        <w:rPr>
          <w:rFonts w:ascii="Arial" w:eastAsia="Arial" w:hAnsi="Arial" w:cs="Arial"/>
          <w:b/>
          <w:sz w:val="24"/>
          <w:szCs w:val="24"/>
        </w:rPr>
        <w:t>u</w:t>
      </w:r>
      <w:r>
        <w:rPr>
          <w:rFonts w:ascii="Arial" w:eastAsia="Arial" w:hAnsi="Arial" w:cs="Arial"/>
          <w:b/>
          <w:spacing w:val="-1"/>
          <w:sz w:val="24"/>
          <w:szCs w:val="24"/>
        </w:rPr>
        <w:t>t</w:t>
      </w:r>
      <w:r>
        <w:rPr>
          <w:rFonts w:ascii="Arial" w:eastAsia="Arial" w:hAnsi="Arial" w:cs="Arial"/>
          <w:b/>
          <w:sz w:val="24"/>
          <w:szCs w:val="24"/>
        </w:rPr>
        <w:t>ic</w:t>
      </w:r>
      <w:r>
        <w:rPr>
          <w:rFonts w:ascii="Arial" w:eastAsia="Arial" w:hAnsi="Arial" w:cs="Arial"/>
          <w:b/>
          <w:spacing w:val="1"/>
          <w:sz w:val="24"/>
          <w:szCs w:val="24"/>
        </w:rPr>
        <w:t xml:space="preserve"> </w:t>
      </w:r>
      <w:r>
        <w:rPr>
          <w:rFonts w:ascii="Arial" w:eastAsia="Arial" w:hAnsi="Arial" w:cs="Arial"/>
          <w:b/>
          <w:sz w:val="24"/>
          <w:szCs w:val="24"/>
        </w:rPr>
        <w:t>Riding (</w:t>
      </w:r>
      <w:r>
        <w:rPr>
          <w:rFonts w:ascii="Arial" w:eastAsia="Arial" w:hAnsi="Arial" w:cs="Arial"/>
          <w:b/>
          <w:spacing w:val="-1"/>
          <w:sz w:val="24"/>
          <w:szCs w:val="24"/>
        </w:rPr>
        <w:t>T</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z w:val="24"/>
          <w:szCs w:val="24"/>
        </w:rPr>
        <w:t>)</w:t>
      </w:r>
    </w:p>
    <w:p w:rsidR="00750A85" w:rsidRDefault="00003669">
      <w:pPr>
        <w:spacing w:line="260" w:lineRule="exact"/>
        <w:ind w:left="782" w:right="5029"/>
        <w:jc w:val="center"/>
        <w:rPr>
          <w:rFonts w:ascii="Arial" w:eastAsia="Arial" w:hAnsi="Arial" w:cs="Arial"/>
          <w:sz w:val="24"/>
          <w:szCs w:val="24"/>
        </w:rPr>
      </w:pPr>
      <w:proofErr w:type="gramStart"/>
      <w:r>
        <w:rPr>
          <w:rFonts w:ascii="Arial" w:eastAsia="Arial" w:hAnsi="Arial" w:cs="Arial"/>
          <w:i/>
          <w:spacing w:val="1"/>
          <w:sz w:val="24"/>
          <w:szCs w:val="24"/>
        </w:rPr>
        <w:t>an</w:t>
      </w:r>
      <w:r>
        <w:rPr>
          <w:rFonts w:ascii="Arial" w:eastAsia="Arial" w:hAnsi="Arial" w:cs="Arial"/>
          <w:i/>
          <w:sz w:val="24"/>
          <w:szCs w:val="24"/>
        </w:rPr>
        <w:t>d</w:t>
      </w:r>
      <w:proofErr w:type="gramEnd"/>
      <w:r>
        <w:rPr>
          <w:rFonts w:ascii="Arial" w:eastAsia="Arial" w:hAnsi="Arial" w:cs="Arial"/>
          <w:i/>
          <w:spacing w:val="-1"/>
          <w:sz w:val="24"/>
          <w:szCs w:val="24"/>
        </w:rPr>
        <w:t xml:space="preserve"> </w:t>
      </w:r>
      <w:r>
        <w:rPr>
          <w:rFonts w:ascii="Arial" w:eastAsia="Arial" w:hAnsi="Arial" w:cs="Arial"/>
          <w:b/>
          <w:sz w:val="24"/>
          <w:szCs w:val="24"/>
        </w:rPr>
        <w:t>Enchan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 xml:space="preserve">d </w:t>
      </w:r>
      <w:r>
        <w:rPr>
          <w:rFonts w:ascii="Arial" w:eastAsia="Arial" w:hAnsi="Arial" w:cs="Arial"/>
          <w:b/>
          <w:spacing w:val="-3"/>
          <w:sz w:val="24"/>
          <w:szCs w:val="24"/>
        </w:rPr>
        <w:t>H</w:t>
      </w:r>
      <w:r>
        <w:rPr>
          <w:rFonts w:ascii="Arial" w:eastAsia="Arial" w:hAnsi="Arial" w:cs="Arial"/>
          <w:b/>
          <w:spacing w:val="1"/>
          <w:sz w:val="24"/>
          <w:szCs w:val="24"/>
        </w:rPr>
        <w:t>a</w:t>
      </w:r>
      <w:r>
        <w:rPr>
          <w:rFonts w:ascii="Arial" w:eastAsia="Arial" w:hAnsi="Arial" w:cs="Arial"/>
          <w:b/>
          <w:spacing w:val="-4"/>
          <w:sz w:val="24"/>
          <w:szCs w:val="24"/>
        </w:rPr>
        <w:t>v</w:t>
      </w:r>
      <w:r>
        <w:rPr>
          <w:rFonts w:ascii="Arial" w:eastAsia="Arial" w:hAnsi="Arial" w:cs="Arial"/>
          <w:b/>
          <w:spacing w:val="3"/>
          <w:sz w:val="24"/>
          <w:szCs w:val="24"/>
        </w:rPr>
        <w:t>e</w:t>
      </w:r>
      <w:r>
        <w:rPr>
          <w:rFonts w:ascii="Arial" w:eastAsia="Arial" w:hAnsi="Arial" w:cs="Arial"/>
          <w:b/>
          <w:sz w:val="24"/>
          <w:szCs w:val="24"/>
        </w:rPr>
        <w:t>n Horse</w:t>
      </w:r>
      <w:r>
        <w:rPr>
          <w:rFonts w:ascii="Arial" w:eastAsia="Arial" w:hAnsi="Arial" w:cs="Arial"/>
          <w:b/>
          <w:spacing w:val="2"/>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pacing w:val="1"/>
          <w:sz w:val="24"/>
          <w:szCs w:val="24"/>
        </w:rPr>
        <w:t>c</w:t>
      </w:r>
      <w:r>
        <w:rPr>
          <w:rFonts w:ascii="Arial" w:eastAsia="Arial" w:hAnsi="Arial" w:cs="Arial"/>
          <w:b/>
          <w:sz w:val="24"/>
          <w:szCs w:val="24"/>
        </w:rPr>
        <w:t>ue</w:t>
      </w:r>
      <w:r>
        <w:rPr>
          <w:rFonts w:ascii="Arial" w:eastAsia="Arial" w:hAnsi="Arial" w:cs="Arial"/>
          <w:b/>
          <w:spacing w:val="1"/>
          <w:sz w:val="24"/>
          <w:szCs w:val="24"/>
        </w:rPr>
        <w:t xml:space="preserve"> </w:t>
      </w:r>
      <w:r>
        <w:rPr>
          <w:rFonts w:ascii="Arial" w:eastAsia="Arial" w:hAnsi="Arial" w:cs="Arial"/>
          <w:b/>
          <w:sz w:val="24"/>
          <w:szCs w:val="24"/>
        </w:rPr>
        <w:t>(E</w:t>
      </w:r>
      <w:r>
        <w:rPr>
          <w:rFonts w:ascii="Arial" w:eastAsia="Arial" w:hAnsi="Arial" w:cs="Arial"/>
          <w:b/>
          <w:spacing w:val="-2"/>
          <w:sz w:val="24"/>
          <w:szCs w:val="24"/>
        </w:rPr>
        <w:t>H</w:t>
      </w:r>
      <w:r>
        <w:rPr>
          <w:rFonts w:ascii="Arial" w:eastAsia="Arial" w:hAnsi="Arial" w:cs="Arial"/>
          <w:b/>
          <w:sz w:val="24"/>
          <w:szCs w:val="24"/>
        </w:rPr>
        <w:t>H</w:t>
      </w:r>
      <w:r>
        <w:rPr>
          <w:rFonts w:ascii="Arial" w:eastAsia="Arial" w:hAnsi="Arial" w:cs="Arial"/>
          <w:b/>
          <w:spacing w:val="-1"/>
          <w:sz w:val="24"/>
          <w:szCs w:val="24"/>
        </w:rPr>
        <w:t>R</w:t>
      </w:r>
      <w:r>
        <w:rPr>
          <w:rFonts w:ascii="Arial" w:eastAsia="Arial" w:hAnsi="Arial" w:cs="Arial"/>
          <w:b/>
          <w:sz w:val="24"/>
          <w:szCs w:val="24"/>
        </w:rPr>
        <w:t>)</w:t>
      </w:r>
    </w:p>
    <w:p w:rsidR="00750A85" w:rsidRDefault="00750A85">
      <w:pPr>
        <w:spacing w:before="7" w:line="180" w:lineRule="exact"/>
        <w:rPr>
          <w:sz w:val="18"/>
          <w:szCs w:val="18"/>
        </w:rPr>
      </w:pPr>
    </w:p>
    <w:p w:rsidR="00750A85" w:rsidRDefault="00003669">
      <w:pPr>
        <w:ind w:left="10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rch</w:t>
      </w:r>
      <w:r>
        <w:rPr>
          <w:rFonts w:ascii="Arial" w:eastAsia="Arial" w:hAnsi="Arial" w:cs="Arial"/>
          <w:spacing w:val="2"/>
          <w:sz w:val="24"/>
          <w:szCs w:val="24"/>
        </w:rPr>
        <w:t xml:space="preserve"> </w:t>
      </w:r>
      <w:r>
        <w:rPr>
          <w:rFonts w:ascii="Arial" w:eastAsia="Arial" w:hAnsi="Arial" w:cs="Arial"/>
          <w:spacing w:val="1"/>
          <w:sz w:val="24"/>
          <w:szCs w:val="24"/>
        </w:rPr>
        <w:t>21</w:t>
      </w:r>
      <w:r>
        <w:rPr>
          <w:rFonts w:ascii="Arial" w:eastAsia="Arial" w:hAnsi="Arial" w:cs="Arial"/>
          <w:spacing w:val="-1"/>
          <w:sz w:val="24"/>
          <w:szCs w:val="24"/>
        </w:rPr>
        <w:t>-2</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Pr>
          <w:rFonts w:ascii="Arial" w:eastAsia="Arial" w:hAnsi="Arial" w:cs="Arial"/>
          <w:sz w:val="24"/>
          <w:szCs w:val="24"/>
        </w:rPr>
        <w:t>5</w:t>
      </w:r>
    </w:p>
    <w:p w:rsidR="00750A85" w:rsidRDefault="00750A85">
      <w:pPr>
        <w:spacing w:line="180" w:lineRule="exact"/>
        <w:rPr>
          <w:sz w:val="18"/>
          <w:szCs w:val="18"/>
        </w:rPr>
      </w:pPr>
    </w:p>
    <w:p w:rsidR="00750A85" w:rsidRDefault="00003669">
      <w:pPr>
        <w:ind w:left="100"/>
        <w:rPr>
          <w:rFonts w:ascii="Arial" w:eastAsia="Arial" w:hAnsi="Arial" w:cs="Arial"/>
          <w:sz w:val="24"/>
          <w:szCs w:val="24"/>
        </w:rPr>
      </w:pPr>
      <w:r>
        <w:rPr>
          <w:rFonts w:ascii="Arial" w:eastAsia="Arial" w:hAnsi="Arial" w:cs="Arial"/>
          <w:i/>
          <w:sz w:val="24"/>
          <w:szCs w:val="24"/>
        </w:rPr>
        <w:t>NAMSHA</w:t>
      </w:r>
      <w:r>
        <w:rPr>
          <w:rFonts w:ascii="Arial" w:eastAsia="Arial" w:hAnsi="Arial" w:cs="Arial"/>
          <w:i/>
          <w:spacing w:val="1"/>
          <w:sz w:val="24"/>
          <w:szCs w:val="24"/>
        </w:rPr>
        <w:t xml:space="preserve"> app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w:t>
      </w:r>
    </w:p>
    <w:p w:rsidR="00750A85" w:rsidRDefault="00750A85">
      <w:pPr>
        <w:spacing w:before="7" w:line="180" w:lineRule="exact"/>
        <w:rPr>
          <w:sz w:val="18"/>
          <w:szCs w:val="18"/>
        </w:rPr>
      </w:pPr>
    </w:p>
    <w:p w:rsidR="00750A85" w:rsidRDefault="00003669">
      <w:pPr>
        <w:ind w:left="100"/>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h</w:t>
      </w:r>
      <w:r>
        <w:rPr>
          <w:rFonts w:ascii="Arial" w:eastAsia="Arial" w:hAnsi="Arial" w:cs="Arial"/>
          <w:b/>
          <w:spacing w:val="-3"/>
          <w:sz w:val="22"/>
          <w:szCs w:val="22"/>
        </w:rPr>
        <w:t>o</w:t>
      </w:r>
      <w:r>
        <w:rPr>
          <w:rFonts w:ascii="Arial" w:eastAsia="Arial" w:hAnsi="Arial" w:cs="Arial"/>
          <w:b/>
          <w:sz w:val="22"/>
          <w:szCs w:val="22"/>
        </w:rPr>
        <w:t>w</w:t>
      </w:r>
      <w:r>
        <w:rPr>
          <w:rFonts w:ascii="Arial" w:eastAsia="Arial" w:hAnsi="Arial" w:cs="Arial"/>
          <w:b/>
          <w:spacing w:val="3"/>
          <w:sz w:val="22"/>
          <w:szCs w:val="22"/>
        </w:rPr>
        <w:t xml:space="preserve"> </w:t>
      </w: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etsy</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5 Ear</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ch R</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ill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 xml:space="preserve">D </w:t>
      </w:r>
      <w:r>
        <w:rPr>
          <w:rFonts w:ascii="Arial" w:eastAsia="Arial" w:hAnsi="Arial" w:cs="Arial"/>
          <w:spacing w:val="2"/>
          <w:sz w:val="22"/>
          <w:szCs w:val="22"/>
        </w:rPr>
        <w:t>2</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17</w:t>
      </w:r>
    </w:p>
    <w:p w:rsidR="00750A85" w:rsidRPr="00EA7658" w:rsidRDefault="00986734">
      <w:pPr>
        <w:spacing w:before="1"/>
        <w:ind w:left="162"/>
        <w:rPr>
          <w:rFonts w:ascii="Arial" w:eastAsia="Arial" w:hAnsi="Arial" w:cs="Arial"/>
          <w:sz w:val="22"/>
          <w:szCs w:val="22"/>
        </w:rPr>
      </w:pPr>
      <w:hyperlink r:id="rId8">
        <w:r w:rsidR="00003669" w:rsidRPr="00EA7658">
          <w:rPr>
            <w:rFonts w:ascii="Arial" w:eastAsia="Arial" w:hAnsi="Arial" w:cs="Arial"/>
            <w:color w:val="0000FF"/>
            <w:sz w:val="22"/>
            <w:szCs w:val="22"/>
            <w:u w:val="single" w:color="0000FF"/>
          </w:rPr>
          <w:t>F</w:t>
        </w:r>
        <w:r w:rsidR="00003669" w:rsidRPr="00EA7658">
          <w:rPr>
            <w:rFonts w:ascii="Arial" w:eastAsia="Arial" w:hAnsi="Arial" w:cs="Arial"/>
            <w:color w:val="0000FF"/>
            <w:spacing w:val="-1"/>
            <w:sz w:val="22"/>
            <w:szCs w:val="22"/>
            <w:u w:val="single" w:color="0000FF"/>
          </w:rPr>
          <w:t>P</w:t>
        </w:r>
        <w:r w:rsidR="00003669" w:rsidRPr="00EA7658">
          <w:rPr>
            <w:rFonts w:ascii="Arial" w:eastAsia="Arial" w:hAnsi="Arial" w:cs="Arial"/>
            <w:color w:val="0000FF"/>
            <w:sz w:val="22"/>
            <w:szCs w:val="22"/>
            <w:u w:val="single" w:color="0000FF"/>
          </w:rPr>
          <w:t>M</w:t>
        </w:r>
        <w:r w:rsidR="00003669" w:rsidRPr="00EA7658">
          <w:rPr>
            <w:rFonts w:ascii="Arial" w:eastAsia="Arial" w:hAnsi="Arial" w:cs="Arial"/>
            <w:color w:val="0000FF"/>
            <w:spacing w:val="-1"/>
            <w:sz w:val="22"/>
            <w:szCs w:val="22"/>
            <w:u w:val="single" w:color="0000FF"/>
          </w:rPr>
          <w:t>V</w:t>
        </w:r>
        <w:r w:rsidR="00003669" w:rsidRPr="00EA7658">
          <w:rPr>
            <w:rFonts w:ascii="Arial" w:eastAsia="Arial" w:hAnsi="Arial" w:cs="Arial"/>
            <w:color w:val="0000FF"/>
            <w:spacing w:val="2"/>
            <w:sz w:val="22"/>
            <w:szCs w:val="22"/>
            <w:u w:val="single" w:color="0000FF"/>
          </w:rPr>
          <w:t>e</w:t>
        </w:r>
        <w:r w:rsidR="00003669" w:rsidRPr="00EA7658">
          <w:rPr>
            <w:rFonts w:ascii="Arial" w:eastAsia="Arial" w:hAnsi="Arial" w:cs="Arial"/>
            <w:color w:val="0000FF"/>
            <w:sz w:val="22"/>
            <w:szCs w:val="22"/>
            <w:u w:val="single" w:color="0000FF"/>
          </w:rPr>
          <w:t>n</w:t>
        </w:r>
        <w:r w:rsidR="00003669" w:rsidRPr="00EA7658">
          <w:rPr>
            <w:rFonts w:ascii="Arial" w:eastAsia="Arial" w:hAnsi="Arial" w:cs="Arial"/>
            <w:color w:val="0000FF"/>
            <w:spacing w:val="-1"/>
            <w:sz w:val="22"/>
            <w:szCs w:val="22"/>
            <w:u w:val="single" w:color="0000FF"/>
          </w:rPr>
          <w:t>d</w:t>
        </w:r>
        <w:r w:rsidR="00003669" w:rsidRPr="00EA7658">
          <w:rPr>
            <w:rFonts w:ascii="Arial" w:eastAsia="Arial" w:hAnsi="Arial" w:cs="Arial"/>
            <w:color w:val="0000FF"/>
            <w:spacing w:val="2"/>
            <w:sz w:val="22"/>
            <w:szCs w:val="22"/>
            <w:u w:val="single" w:color="0000FF"/>
          </w:rPr>
          <w:t>e</w:t>
        </w:r>
        <w:r w:rsidR="00003669" w:rsidRPr="00EA7658">
          <w:rPr>
            <w:rFonts w:ascii="Arial" w:eastAsia="Arial" w:hAnsi="Arial" w:cs="Arial"/>
            <w:color w:val="0000FF"/>
            <w:sz w:val="22"/>
            <w:szCs w:val="22"/>
            <w:u w:val="single" w:color="0000FF"/>
          </w:rPr>
          <w:t>tt</w:t>
        </w:r>
        <w:r w:rsidR="00003669" w:rsidRPr="00EA7658">
          <w:rPr>
            <w:rFonts w:ascii="Arial" w:eastAsia="Arial" w:hAnsi="Arial" w:cs="Arial"/>
            <w:color w:val="0000FF"/>
            <w:spacing w:val="1"/>
            <w:sz w:val="22"/>
            <w:szCs w:val="22"/>
            <w:u w:val="single" w:color="0000FF"/>
          </w:rPr>
          <w:t>a</w:t>
        </w:r>
        <w:r w:rsidR="00003669" w:rsidRPr="00EA7658">
          <w:rPr>
            <w:rFonts w:ascii="Arial" w:eastAsia="Arial" w:hAnsi="Arial" w:cs="Arial"/>
            <w:color w:val="0000FF"/>
            <w:spacing w:val="2"/>
            <w:sz w:val="22"/>
            <w:szCs w:val="22"/>
            <w:u w:val="single" w:color="0000FF"/>
          </w:rPr>
          <w:t>@</w:t>
        </w:r>
        <w:r w:rsidR="00003669" w:rsidRPr="00EA7658">
          <w:rPr>
            <w:rFonts w:ascii="Arial" w:eastAsia="Arial" w:hAnsi="Arial" w:cs="Arial"/>
            <w:color w:val="0000FF"/>
            <w:spacing w:val="-4"/>
            <w:sz w:val="22"/>
            <w:szCs w:val="22"/>
            <w:u w:val="single" w:color="0000FF"/>
          </w:rPr>
          <w:t>y</w:t>
        </w:r>
        <w:r w:rsidR="00003669" w:rsidRPr="00EA7658">
          <w:rPr>
            <w:rFonts w:ascii="Arial" w:eastAsia="Arial" w:hAnsi="Arial" w:cs="Arial"/>
            <w:color w:val="0000FF"/>
            <w:spacing w:val="2"/>
            <w:sz w:val="22"/>
            <w:szCs w:val="22"/>
            <w:u w:val="single" w:color="0000FF"/>
          </w:rPr>
          <w:t>a</w:t>
        </w:r>
        <w:r w:rsidR="00003669" w:rsidRPr="00EA7658">
          <w:rPr>
            <w:rFonts w:ascii="Arial" w:eastAsia="Arial" w:hAnsi="Arial" w:cs="Arial"/>
            <w:color w:val="0000FF"/>
            <w:sz w:val="22"/>
            <w:szCs w:val="22"/>
            <w:u w:val="single" w:color="0000FF"/>
          </w:rPr>
          <w:t>h</w:t>
        </w:r>
        <w:r w:rsidR="00003669" w:rsidRPr="00EA7658">
          <w:rPr>
            <w:rFonts w:ascii="Arial" w:eastAsia="Arial" w:hAnsi="Arial" w:cs="Arial"/>
            <w:color w:val="0000FF"/>
            <w:spacing w:val="1"/>
            <w:sz w:val="22"/>
            <w:szCs w:val="22"/>
            <w:u w:val="single" w:color="0000FF"/>
          </w:rPr>
          <w:t>o</w:t>
        </w:r>
        <w:r w:rsidR="00003669" w:rsidRPr="00EA7658">
          <w:rPr>
            <w:rFonts w:ascii="Arial" w:eastAsia="Arial" w:hAnsi="Arial" w:cs="Arial"/>
            <w:color w:val="0000FF"/>
            <w:sz w:val="22"/>
            <w:szCs w:val="22"/>
            <w:u w:val="single" w:color="0000FF"/>
          </w:rPr>
          <w:t>o.c</w:t>
        </w:r>
        <w:r w:rsidR="00003669" w:rsidRPr="00EA7658">
          <w:rPr>
            <w:rFonts w:ascii="Arial" w:eastAsia="Arial" w:hAnsi="Arial" w:cs="Arial"/>
            <w:color w:val="0000FF"/>
            <w:spacing w:val="2"/>
            <w:sz w:val="22"/>
            <w:szCs w:val="22"/>
            <w:u w:val="single" w:color="0000FF"/>
          </w:rPr>
          <w:t>o</w:t>
        </w:r>
        <w:r w:rsidR="00003669" w:rsidRPr="00EA7658">
          <w:rPr>
            <w:rFonts w:ascii="Arial" w:eastAsia="Arial" w:hAnsi="Arial" w:cs="Arial"/>
            <w:color w:val="0000FF"/>
            <w:sz w:val="22"/>
            <w:szCs w:val="22"/>
            <w:u w:val="single" w:color="0000FF"/>
          </w:rPr>
          <w:t>m</w:t>
        </w:r>
        <w:r w:rsidR="00003669" w:rsidRPr="00EA7658">
          <w:rPr>
            <w:rFonts w:ascii="Arial" w:eastAsia="Arial" w:hAnsi="Arial" w:cs="Arial"/>
            <w:color w:val="0000FF"/>
            <w:spacing w:val="-12"/>
            <w:sz w:val="22"/>
            <w:szCs w:val="22"/>
          </w:rPr>
          <w:t xml:space="preserve"> </w:t>
        </w:r>
        <w:r w:rsidR="00003669" w:rsidRPr="00EA7658">
          <w:rPr>
            <w:rFonts w:ascii="Arial" w:eastAsia="Arial" w:hAnsi="Arial" w:cs="Arial"/>
            <w:color w:val="000000"/>
            <w:spacing w:val="1"/>
            <w:sz w:val="22"/>
            <w:szCs w:val="22"/>
          </w:rPr>
          <w:t>(</w:t>
        </w:r>
      </w:hyperlink>
      <w:r w:rsidR="00003669" w:rsidRPr="00EA7658">
        <w:rPr>
          <w:rFonts w:ascii="Arial" w:eastAsia="Arial" w:hAnsi="Arial" w:cs="Arial"/>
          <w:color w:val="000000"/>
          <w:sz w:val="22"/>
          <w:szCs w:val="22"/>
        </w:rPr>
        <w:t>I</w:t>
      </w:r>
      <w:r w:rsidR="00003669" w:rsidRPr="00EA7658">
        <w:rPr>
          <w:rFonts w:ascii="Arial" w:eastAsia="Arial" w:hAnsi="Arial" w:cs="Arial"/>
          <w:color w:val="000000"/>
          <w:spacing w:val="-1"/>
          <w:sz w:val="22"/>
          <w:szCs w:val="22"/>
        </w:rPr>
        <w:t xml:space="preserve"> d</w:t>
      </w:r>
      <w:r w:rsidR="00003669" w:rsidRPr="00EA7658">
        <w:rPr>
          <w:rFonts w:ascii="Arial" w:eastAsia="Arial" w:hAnsi="Arial" w:cs="Arial"/>
          <w:color w:val="000000"/>
          <w:sz w:val="22"/>
          <w:szCs w:val="22"/>
        </w:rPr>
        <w:t>o</w:t>
      </w:r>
      <w:r w:rsidR="00003669" w:rsidRPr="00EA7658">
        <w:rPr>
          <w:rFonts w:ascii="Arial" w:eastAsia="Arial" w:hAnsi="Arial" w:cs="Arial"/>
          <w:color w:val="000000"/>
          <w:spacing w:val="-2"/>
          <w:sz w:val="22"/>
          <w:szCs w:val="22"/>
        </w:rPr>
        <w:t xml:space="preserve"> </w:t>
      </w:r>
      <w:r w:rsidR="00003669" w:rsidRPr="00EA7658">
        <w:rPr>
          <w:rFonts w:ascii="Arial" w:eastAsia="Arial" w:hAnsi="Arial" w:cs="Arial"/>
          <w:color w:val="000000"/>
          <w:spacing w:val="-1"/>
          <w:sz w:val="22"/>
          <w:szCs w:val="22"/>
        </w:rPr>
        <w:t>n</w:t>
      </w:r>
      <w:r w:rsidR="00003669" w:rsidRPr="00EA7658">
        <w:rPr>
          <w:rFonts w:ascii="Arial" w:eastAsia="Arial" w:hAnsi="Arial" w:cs="Arial"/>
          <w:color w:val="000000"/>
          <w:sz w:val="22"/>
          <w:szCs w:val="22"/>
        </w:rPr>
        <w:t>ot</w:t>
      </w:r>
      <w:r w:rsidR="00003669" w:rsidRPr="00EA7658">
        <w:rPr>
          <w:rFonts w:ascii="Arial" w:eastAsia="Arial" w:hAnsi="Arial" w:cs="Arial"/>
          <w:color w:val="000000"/>
          <w:spacing w:val="-4"/>
          <w:sz w:val="22"/>
          <w:szCs w:val="22"/>
        </w:rPr>
        <w:t xml:space="preserve"> </w:t>
      </w:r>
      <w:r w:rsidR="00003669" w:rsidRPr="00EA7658">
        <w:rPr>
          <w:rFonts w:ascii="Arial" w:eastAsia="Arial" w:hAnsi="Arial" w:cs="Arial"/>
          <w:color w:val="000000"/>
          <w:spacing w:val="1"/>
          <w:sz w:val="22"/>
          <w:szCs w:val="22"/>
        </w:rPr>
        <w:t>li</w:t>
      </w:r>
      <w:r w:rsidR="00003669" w:rsidRPr="00EA7658">
        <w:rPr>
          <w:rFonts w:ascii="Arial" w:eastAsia="Arial" w:hAnsi="Arial" w:cs="Arial"/>
          <w:color w:val="000000"/>
          <w:spacing w:val="-1"/>
          <w:sz w:val="22"/>
          <w:szCs w:val="22"/>
        </w:rPr>
        <w:t>v</w:t>
      </w:r>
      <w:r w:rsidR="00003669" w:rsidRPr="00EA7658">
        <w:rPr>
          <w:rFonts w:ascii="Arial" w:eastAsia="Arial" w:hAnsi="Arial" w:cs="Arial"/>
          <w:color w:val="000000"/>
          <w:sz w:val="22"/>
          <w:szCs w:val="22"/>
        </w:rPr>
        <w:t>e</w:t>
      </w:r>
      <w:r w:rsidR="00003669" w:rsidRPr="00EA7658">
        <w:rPr>
          <w:rFonts w:ascii="Arial" w:eastAsia="Arial" w:hAnsi="Arial" w:cs="Arial"/>
          <w:color w:val="000000"/>
          <w:spacing w:val="-3"/>
          <w:sz w:val="22"/>
          <w:szCs w:val="22"/>
        </w:rPr>
        <w:t xml:space="preserve"> </w:t>
      </w:r>
      <w:r w:rsidR="00003669" w:rsidRPr="00EA7658">
        <w:rPr>
          <w:rFonts w:ascii="Arial" w:eastAsia="Arial" w:hAnsi="Arial" w:cs="Arial"/>
          <w:color w:val="000000"/>
          <w:spacing w:val="1"/>
          <w:sz w:val="22"/>
          <w:szCs w:val="22"/>
        </w:rPr>
        <w:t>o</w:t>
      </w:r>
      <w:r w:rsidR="00003669" w:rsidRPr="00EA7658">
        <w:rPr>
          <w:rFonts w:ascii="Arial" w:eastAsia="Arial" w:hAnsi="Arial" w:cs="Arial"/>
          <w:color w:val="000000"/>
          <w:sz w:val="22"/>
          <w:szCs w:val="22"/>
        </w:rPr>
        <w:t>n</w:t>
      </w:r>
      <w:r w:rsidR="00003669" w:rsidRPr="00EA7658">
        <w:rPr>
          <w:rFonts w:ascii="Arial" w:eastAsia="Arial" w:hAnsi="Arial" w:cs="Arial"/>
          <w:color w:val="000000"/>
          <w:spacing w:val="-2"/>
          <w:sz w:val="22"/>
          <w:szCs w:val="22"/>
        </w:rPr>
        <w:t xml:space="preserve"> </w:t>
      </w:r>
      <w:r w:rsidR="00003669" w:rsidRPr="00EA7658">
        <w:rPr>
          <w:rFonts w:ascii="Arial" w:eastAsia="Arial" w:hAnsi="Arial" w:cs="Arial"/>
          <w:color w:val="000000"/>
          <w:spacing w:val="-1"/>
          <w:sz w:val="22"/>
          <w:szCs w:val="22"/>
        </w:rPr>
        <w:t>t</w:t>
      </w:r>
      <w:r w:rsidR="00003669" w:rsidRPr="00EA7658">
        <w:rPr>
          <w:rFonts w:ascii="Arial" w:eastAsia="Arial" w:hAnsi="Arial" w:cs="Arial"/>
          <w:color w:val="000000"/>
          <w:spacing w:val="2"/>
          <w:sz w:val="22"/>
          <w:szCs w:val="22"/>
        </w:rPr>
        <w:t>h</w:t>
      </w:r>
      <w:r w:rsidR="00003669" w:rsidRPr="00EA7658">
        <w:rPr>
          <w:rFonts w:ascii="Arial" w:eastAsia="Arial" w:hAnsi="Arial" w:cs="Arial"/>
          <w:color w:val="000000"/>
          <w:sz w:val="22"/>
          <w:szCs w:val="22"/>
        </w:rPr>
        <w:t>e</w:t>
      </w:r>
      <w:r w:rsidR="00003669" w:rsidRPr="00EA7658">
        <w:rPr>
          <w:rFonts w:ascii="Arial" w:eastAsia="Arial" w:hAnsi="Arial" w:cs="Arial"/>
          <w:color w:val="000000"/>
          <w:spacing w:val="-3"/>
          <w:sz w:val="22"/>
          <w:szCs w:val="22"/>
        </w:rPr>
        <w:t xml:space="preserve"> </w:t>
      </w:r>
      <w:r w:rsidR="00003669" w:rsidRPr="00EA7658">
        <w:rPr>
          <w:rFonts w:ascii="Arial" w:eastAsia="Arial" w:hAnsi="Arial" w:cs="Arial"/>
          <w:color w:val="000000"/>
          <w:spacing w:val="3"/>
          <w:sz w:val="22"/>
          <w:szCs w:val="22"/>
        </w:rPr>
        <w:t>‘</w:t>
      </w:r>
      <w:r w:rsidR="00003669" w:rsidRPr="00EA7658">
        <w:rPr>
          <w:rFonts w:ascii="Arial" w:eastAsia="Arial" w:hAnsi="Arial" w:cs="Arial"/>
          <w:color w:val="000000"/>
          <w:sz w:val="22"/>
          <w:szCs w:val="22"/>
        </w:rPr>
        <w:t>n</w:t>
      </w:r>
      <w:r w:rsidR="00003669" w:rsidRPr="00EA7658">
        <w:rPr>
          <w:rFonts w:ascii="Arial" w:eastAsia="Arial" w:hAnsi="Arial" w:cs="Arial"/>
          <w:color w:val="000000"/>
          <w:spacing w:val="-1"/>
          <w:sz w:val="22"/>
          <w:szCs w:val="22"/>
        </w:rPr>
        <w:t>e</w:t>
      </w:r>
      <w:r w:rsidR="00003669" w:rsidRPr="00EA7658">
        <w:rPr>
          <w:rFonts w:ascii="Arial" w:eastAsia="Arial" w:hAnsi="Arial" w:cs="Arial"/>
          <w:color w:val="000000"/>
          <w:sz w:val="22"/>
          <w:szCs w:val="22"/>
        </w:rPr>
        <w:t xml:space="preserve">t, </w:t>
      </w:r>
      <w:r w:rsidR="00003669" w:rsidRPr="00EA7658">
        <w:rPr>
          <w:rFonts w:ascii="Arial" w:eastAsia="Arial" w:hAnsi="Arial" w:cs="Arial"/>
          <w:color w:val="000000"/>
          <w:spacing w:val="1"/>
          <w:sz w:val="22"/>
          <w:szCs w:val="22"/>
        </w:rPr>
        <w:t>s</w:t>
      </w:r>
      <w:r w:rsidR="00003669" w:rsidRPr="00EA7658">
        <w:rPr>
          <w:rFonts w:ascii="Arial" w:eastAsia="Arial" w:hAnsi="Arial" w:cs="Arial"/>
          <w:color w:val="000000"/>
          <w:sz w:val="22"/>
          <w:szCs w:val="22"/>
        </w:rPr>
        <w:t>o</w:t>
      </w:r>
      <w:r w:rsidR="00003669" w:rsidRPr="00EA7658">
        <w:rPr>
          <w:rFonts w:ascii="Arial" w:eastAsia="Arial" w:hAnsi="Arial" w:cs="Arial"/>
          <w:color w:val="000000"/>
          <w:spacing w:val="-2"/>
          <w:sz w:val="22"/>
          <w:szCs w:val="22"/>
        </w:rPr>
        <w:t xml:space="preserve"> </w:t>
      </w:r>
      <w:r w:rsidR="00003669" w:rsidRPr="00EA7658">
        <w:rPr>
          <w:rFonts w:ascii="Arial" w:eastAsia="Arial" w:hAnsi="Arial" w:cs="Arial"/>
          <w:color w:val="000000"/>
          <w:sz w:val="22"/>
          <w:szCs w:val="22"/>
        </w:rPr>
        <w:t>re</w:t>
      </w:r>
      <w:r w:rsidR="00003669" w:rsidRPr="00EA7658">
        <w:rPr>
          <w:rFonts w:ascii="Arial" w:eastAsia="Arial" w:hAnsi="Arial" w:cs="Arial"/>
          <w:color w:val="000000"/>
          <w:spacing w:val="1"/>
          <w:sz w:val="22"/>
          <w:szCs w:val="22"/>
        </w:rPr>
        <w:t>s</w:t>
      </w:r>
      <w:r w:rsidR="00003669" w:rsidRPr="00EA7658">
        <w:rPr>
          <w:rFonts w:ascii="Arial" w:eastAsia="Arial" w:hAnsi="Arial" w:cs="Arial"/>
          <w:color w:val="000000"/>
          <w:sz w:val="22"/>
          <w:szCs w:val="22"/>
        </w:rPr>
        <w:t>p</w:t>
      </w:r>
      <w:r w:rsidR="00003669" w:rsidRPr="00EA7658">
        <w:rPr>
          <w:rFonts w:ascii="Arial" w:eastAsia="Arial" w:hAnsi="Arial" w:cs="Arial"/>
          <w:color w:val="000000"/>
          <w:spacing w:val="-1"/>
          <w:sz w:val="22"/>
          <w:szCs w:val="22"/>
        </w:rPr>
        <w:t>o</w:t>
      </w:r>
      <w:r w:rsidR="00003669" w:rsidRPr="00EA7658">
        <w:rPr>
          <w:rFonts w:ascii="Arial" w:eastAsia="Arial" w:hAnsi="Arial" w:cs="Arial"/>
          <w:color w:val="000000"/>
          <w:sz w:val="22"/>
          <w:szCs w:val="22"/>
        </w:rPr>
        <w:t>n</w:t>
      </w:r>
      <w:r w:rsidR="00003669" w:rsidRPr="00EA7658">
        <w:rPr>
          <w:rFonts w:ascii="Arial" w:eastAsia="Arial" w:hAnsi="Arial" w:cs="Arial"/>
          <w:color w:val="000000"/>
          <w:spacing w:val="1"/>
          <w:sz w:val="22"/>
          <w:szCs w:val="22"/>
        </w:rPr>
        <w:t>s</w:t>
      </w:r>
      <w:r w:rsidR="00003669" w:rsidRPr="00EA7658">
        <w:rPr>
          <w:rFonts w:ascii="Arial" w:eastAsia="Arial" w:hAnsi="Arial" w:cs="Arial"/>
          <w:color w:val="000000"/>
          <w:sz w:val="22"/>
          <w:szCs w:val="22"/>
        </w:rPr>
        <w:t>es</w:t>
      </w:r>
      <w:r w:rsidR="00003669" w:rsidRPr="00EA7658">
        <w:rPr>
          <w:rFonts w:ascii="Arial" w:eastAsia="Arial" w:hAnsi="Arial" w:cs="Arial"/>
          <w:color w:val="000000"/>
          <w:spacing w:val="-8"/>
          <w:sz w:val="22"/>
          <w:szCs w:val="22"/>
        </w:rPr>
        <w:t xml:space="preserve"> </w:t>
      </w:r>
      <w:r w:rsidR="00003669" w:rsidRPr="00EA7658">
        <w:rPr>
          <w:rFonts w:ascii="Arial" w:eastAsia="Arial" w:hAnsi="Arial" w:cs="Arial"/>
          <w:color w:val="000000"/>
          <w:spacing w:val="4"/>
          <w:sz w:val="22"/>
          <w:szCs w:val="22"/>
        </w:rPr>
        <w:t>m</w:t>
      </w:r>
      <w:r w:rsidR="00003669" w:rsidRPr="00EA7658">
        <w:rPr>
          <w:rFonts w:ascii="Arial" w:eastAsia="Arial" w:hAnsi="Arial" w:cs="Arial"/>
          <w:color w:val="000000"/>
          <w:spacing w:val="2"/>
          <w:sz w:val="22"/>
          <w:szCs w:val="22"/>
        </w:rPr>
        <w:t>a</w:t>
      </w:r>
      <w:r w:rsidR="00003669" w:rsidRPr="00EA7658">
        <w:rPr>
          <w:rFonts w:ascii="Arial" w:eastAsia="Arial" w:hAnsi="Arial" w:cs="Arial"/>
          <w:color w:val="000000"/>
          <w:sz w:val="22"/>
          <w:szCs w:val="22"/>
        </w:rPr>
        <w:t>y</w:t>
      </w:r>
      <w:r w:rsidR="00003669" w:rsidRPr="00EA7658">
        <w:rPr>
          <w:rFonts w:ascii="Arial" w:eastAsia="Arial" w:hAnsi="Arial" w:cs="Arial"/>
          <w:color w:val="000000"/>
          <w:spacing w:val="-8"/>
          <w:sz w:val="22"/>
          <w:szCs w:val="22"/>
        </w:rPr>
        <w:t xml:space="preserve"> </w:t>
      </w:r>
      <w:r w:rsidR="00003669" w:rsidRPr="00EA7658">
        <w:rPr>
          <w:rFonts w:ascii="Arial" w:eastAsia="Arial" w:hAnsi="Arial" w:cs="Arial"/>
          <w:color w:val="000000"/>
          <w:sz w:val="22"/>
          <w:szCs w:val="22"/>
        </w:rPr>
        <w:t>ta</w:t>
      </w:r>
      <w:r w:rsidR="00003669" w:rsidRPr="00EA7658">
        <w:rPr>
          <w:rFonts w:ascii="Arial" w:eastAsia="Arial" w:hAnsi="Arial" w:cs="Arial"/>
          <w:color w:val="000000"/>
          <w:spacing w:val="3"/>
          <w:sz w:val="22"/>
          <w:szCs w:val="22"/>
        </w:rPr>
        <w:t>k</w:t>
      </w:r>
      <w:r w:rsidR="00003669" w:rsidRPr="00EA7658">
        <w:rPr>
          <w:rFonts w:ascii="Arial" w:eastAsia="Arial" w:hAnsi="Arial" w:cs="Arial"/>
          <w:color w:val="000000"/>
          <w:sz w:val="22"/>
          <w:szCs w:val="22"/>
        </w:rPr>
        <w:t>e</w:t>
      </w:r>
      <w:r w:rsidR="00003669" w:rsidRPr="00EA7658">
        <w:rPr>
          <w:rFonts w:ascii="Arial" w:eastAsia="Arial" w:hAnsi="Arial" w:cs="Arial"/>
          <w:color w:val="000000"/>
          <w:spacing w:val="-2"/>
          <w:sz w:val="22"/>
          <w:szCs w:val="22"/>
        </w:rPr>
        <w:t xml:space="preserve"> </w:t>
      </w:r>
      <w:r w:rsidR="00003669" w:rsidRPr="00EA7658">
        <w:rPr>
          <w:rFonts w:ascii="Arial" w:eastAsia="Arial" w:hAnsi="Arial" w:cs="Arial"/>
          <w:color w:val="000000"/>
          <w:sz w:val="22"/>
          <w:szCs w:val="22"/>
        </w:rPr>
        <w:t>t</w:t>
      </w:r>
      <w:r w:rsidR="00003669" w:rsidRPr="00EA7658">
        <w:rPr>
          <w:rFonts w:ascii="Arial" w:eastAsia="Arial" w:hAnsi="Arial" w:cs="Arial"/>
          <w:color w:val="000000"/>
          <w:spacing w:val="-1"/>
          <w:sz w:val="22"/>
          <w:szCs w:val="22"/>
        </w:rPr>
        <w:t>i</w:t>
      </w:r>
      <w:r w:rsidR="00003669" w:rsidRPr="00EA7658">
        <w:rPr>
          <w:rFonts w:ascii="Arial" w:eastAsia="Arial" w:hAnsi="Arial" w:cs="Arial"/>
          <w:color w:val="000000"/>
          <w:spacing w:val="2"/>
          <w:sz w:val="22"/>
          <w:szCs w:val="22"/>
        </w:rPr>
        <w:t>m</w:t>
      </w:r>
      <w:r w:rsidR="00003669" w:rsidRPr="00EA7658">
        <w:rPr>
          <w:rFonts w:ascii="Arial" w:eastAsia="Arial" w:hAnsi="Arial" w:cs="Arial"/>
          <w:color w:val="000000"/>
          <w:sz w:val="22"/>
          <w:szCs w:val="22"/>
        </w:rPr>
        <w:t>e</w:t>
      </w:r>
      <w:r w:rsidR="00003669" w:rsidRPr="00EA7658">
        <w:rPr>
          <w:rFonts w:ascii="Arial" w:eastAsia="Arial" w:hAnsi="Arial" w:cs="Arial"/>
          <w:color w:val="000000"/>
          <w:spacing w:val="-4"/>
          <w:sz w:val="22"/>
          <w:szCs w:val="22"/>
        </w:rPr>
        <w:t xml:space="preserve"> </w:t>
      </w:r>
      <w:r w:rsidR="00003669" w:rsidRPr="00EA7658">
        <w:rPr>
          <w:rFonts w:ascii="Arial" w:eastAsia="Arial" w:hAnsi="Arial" w:cs="Arial"/>
          <w:color w:val="000000"/>
          <w:sz w:val="22"/>
          <w:szCs w:val="22"/>
        </w:rPr>
        <w:t>- e</w:t>
      </w:r>
      <w:r w:rsidR="00003669" w:rsidRPr="00EA7658">
        <w:rPr>
          <w:rFonts w:ascii="Arial" w:eastAsia="Arial" w:hAnsi="Arial" w:cs="Arial"/>
          <w:color w:val="000000"/>
          <w:spacing w:val="1"/>
          <w:sz w:val="22"/>
          <w:szCs w:val="22"/>
        </w:rPr>
        <w:t>s</w:t>
      </w:r>
      <w:r w:rsidR="00003669" w:rsidRPr="00EA7658">
        <w:rPr>
          <w:rFonts w:ascii="Arial" w:eastAsia="Arial" w:hAnsi="Arial" w:cs="Arial"/>
          <w:color w:val="000000"/>
          <w:sz w:val="22"/>
          <w:szCs w:val="22"/>
        </w:rPr>
        <w:t>p</w:t>
      </w:r>
      <w:r w:rsidR="00003669" w:rsidRPr="00EA7658">
        <w:rPr>
          <w:rFonts w:ascii="Arial" w:eastAsia="Arial" w:hAnsi="Arial" w:cs="Arial"/>
          <w:color w:val="000000"/>
          <w:spacing w:val="-1"/>
          <w:sz w:val="22"/>
          <w:szCs w:val="22"/>
        </w:rPr>
        <w:t>e</w:t>
      </w:r>
      <w:r w:rsidR="00003669" w:rsidRPr="00EA7658">
        <w:rPr>
          <w:rFonts w:ascii="Arial" w:eastAsia="Arial" w:hAnsi="Arial" w:cs="Arial"/>
          <w:color w:val="000000"/>
          <w:spacing w:val="1"/>
          <w:sz w:val="22"/>
          <w:szCs w:val="22"/>
        </w:rPr>
        <w:t>ci</w:t>
      </w:r>
      <w:r w:rsidR="00003669" w:rsidRPr="00EA7658">
        <w:rPr>
          <w:rFonts w:ascii="Arial" w:eastAsia="Arial" w:hAnsi="Arial" w:cs="Arial"/>
          <w:color w:val="000000"/>
          <w:sz w:val="22"/>
          <w:szCs w:val="22"/>
        </w:rPr>
        <w:t>a</w:t>
      </w:r>
      <w:r w:rsidR="00003669" w:rsidRPr="00EA7658">
        <w:rPr>
          <w:rFonts w:ascii="Arial" w:eastAsia="Arial" w:hAnsi="Arial" w:cs="Arial"/>
          <w:color w:val="000000"/>
          <w:spacing w:val="1"/>
          <w:sz w:val="22"/>
          <w:szCs w:val="22"/>
        </w:rPr>
        <w:t>ll</w:t>
      </w:r>
      <w:r w:rsidR="00003669" w:rsidRPr="00EA7658">
        <w:rPr>
          <w:rFonts w:ascii="Arial" w:eastAsia="Arial" w:hAnsi="Arial" w:cs="Arial"/>
          <w:color w:val="000000"/>
          <w:sz w:val="22"/>
          <w:szCs w:val="22"/>
        </w:rPr>
        <w:t>y</w:t>
      </w:r>
      <w:r w:rsidR="00003669" w:rsidRPr="00EA7658">
        <w:rPr>
          <w:rFonts w:ascii="Arial" w:eastAsia="Arial" w:hAnsi="Arial" w:cs="Arial"/>
          <w:color w:val="000000"/>
          <w:spacing w:val="-11"/>
          <w:sz w:val="22"/>
          <w:szCs w:val="22"/>
        </w:rPr>
        <w:t xml:space="preserve"> </w:t>
      </w:r>
      <w:r w:rsidR="00003669" w:rsidRPr="00EA7658">
        <w:rPr>
          <w:rFonts w:ascii="Arial" w:eastAsia="Arial" w:hAnsi="Arial" w:cs="Arial"/>
          <w:color w:val="000000"/>
          <w:spacing w:val="2"/>
          <w:sz w:val="22"/>
          <w:szCs w:val="22"/>
        </w:rPr>
        <w:t>o</w:t>
      </w:r>
      <w:r w:rsidR="00003669" w:rsidRPr="00EA7658">
        <w:rPr>
          <w:rFonts w:ascii="Arial" w:eastAsia="Arial" w:hAnsi="Arial" w:cs="Arial"/>
          <w:color w:val="000000"/>
          <w:spacing w:val="-1"/>
          <w:sz w:val="22"/>
          <w:szCs w:val="22"/>
        </w:rPr>
        <w:t>v</w:t>
      </w:r>
      <w:r w:rsidR="00003669" w:rsidRPr="00EA7658">
        <w:rPr>
          <w:rFonts w:ascii="Arial" w:eastAsia="Arial" w:hAnsi="Arial" w:cs="Arial"/>
          <w:color w:val="000000"/>
          <w:sz w:val="22"/>
          <w:szCs w:val="22"/>
        </w:rPr>
        <w:t>er</w:t>
      </w:r>
      <w:r w:rsidR="00003669" w:rsidRPr="00EA7658">
        <w:rPr>
          <w:rFonts w:ascii="Arial" w:eastAsia="Arial" w:hAnsi="Arial" w:cs="Arial"/>
          <w:color w:val="000000"/>
          <w:spacing w:val="-1"/>
          <w:sz w:val="22"/>
          <w:szCs w:val="22"/>
        </w:rPr>
        <w:t xml:space="preserve"> </w:t>
      </w:r>
      <w:r w:rsidR="00003669" w:rsidRPr="00EA7658">
        <w:rPr>
          <w:rFonts w:ascii="Arial" w:eastAsia="Arial" w:hAnsi="Arial" w:cs="Arial"/>
          <w:color w:val="000000"/>
          <w:spacing w:val="-2"/>
          <w:sz w:val="22"/>
          <w:szCs w:val="22"/>
        </w:rPr>
        <w:t>w</w:t>
      </w:r>
      <w:r w:rsidR="00003669" w:rsidRPr="00EA7658">
        <w:rPr>
          <w:rFonts w:ascii="Arial" w:eastAsia="Arial" w:hAnsi="Arial" w:cs="Arial"/>
          <w:color w:val="000000"/>
          <w:spacing w:val="2"/>
          <w:sz w:val="22"/>
          <w:szCs w:val="22"/>
        </w:rPr>
        <w:t>e</w:t>
      </w:r>
      <w:r w:rsidR="00003669" w:rsidRPr="00EA7658">
        <w:rPr>
          <w:rFonts w:ascii="Arial" w:eastAsia="Arial" w:hAnsi="Arial" w:cs="Arial"/>
          <w:color w:val="000000"/>
          <w:sz w:val="22"/>
          <w:szCs w:val="22"/>
        </w:rPr>
        <w:t>e</w:t>
      </w:r>
      <w:r w:rsidR="00003669" w:rsidRPr="00EA7658">
        <w:rPr>
          <w:rFonts w:ascii="Arial" w:eastAsia="Arial" w:hAnsi="Arial" w:cs="Arial"/>
          <w:color w:val="000000"/>
          <w:spacing w:val="3"/>
          <w:sz w:val="22"/>
          <w:szCs w:val="22"/>
        </w:rPr>
        <w:t>k</w:t>
      </w:r>
      <w:r w:rsidR="00003669" w:rsidRPr="00EA7658">
        <w:rPr>
          <w:rFonts w:ascii="Arial" w:eastAsia="Arial" w:hAnsi="Arial" w:cs="Arial"/>
          <w:color w:val="000000"/>
          <w:sz w:val="22"/>
          <w:szCs w:val="22"/>
        </w:rPr>
        <w:t>e</w:t>
      </w:r>
      <w:r w:rsidR="00003669" w:rsidRPr="00EA7658">
        <w:rPr>
          <w:rFonts w:ascii="Arial" w:eastAsia="Arial" w:hAnsi="Arial" w:cs="Arial"/>
          <w:color w:val="000000"/>
          <w:spacing w:val="-1"/>
          <w:sz w:val="22"/>
          <w:szCs w:val="22"/>
        </w:rPr>
        <w:t>n</w:t>
      </w:r>
      <w:r w:rsidR="00003669" w:rsidRPr="00EA7658">
        <w:rPr>
          <w:rFonts w:ascii="Arial" w:eastAsia="Arial" w:hAnsi="Arial" w:cs="Arial"/>
          <w:color w:val="000000"/>
          <w:sz w:val="22"/>
          <w:szCs w:val="22"/>
        </w:rPr>
        <w:t>d</w:t>
      </w:r>
      <w:r w:rsidR="00003669" w:rsidRPr="00EA7658">
        <w:rPr>
          <w:rFonts w:ascii="Arial" w:eastAsia="Arial" w:hAnsi="Arial" w:cs="Arial"/>
          <w:color w:val="000000"/>
          <w:spacing w:val="1"/>
          <w:sz w:val="22"/>
          <w:szCs w:val="22"/>
        </w:rPr>
        <w:t>s</w:t>
      </w:r>
      <w:r w:rsidR="00003669" w:rsidRPr="00EA7658">
        <w:rPr>
          <w:rFonts w:ascii="Arial" w:eastAsia="Arial" w:hAnsi="Arial" w:cs="Arial"/>
          <w:color w:val="000000"/>
          <w:sz w:val="22"/>
          <w:szCs w:val="22"/>
        </w:rPr>
        <w:t>.)</w:t>
      </w:r>
    </w:p>
    <w:p w:rsidR="00750A85" w:rsidRDefault="00003669">
      <w:pPr>
        <w:spacing w:line="240" w:lineRule="exact"/>
        <w:ind w:left="100"/>
        <w:rPr>
          <w:rFonts w:ascii="Arial" w:eastAsia="Arial" w:hAnsi="Arial" w:cs="Arial"/>
          <w:sz w:val="22"/>
          <w:szCs w:val="22"/>
        </w:rPr>
      </w:pPr>
      <w:r>
        <w:rPr>
          <w:rFonts w:ascii="Arial" w:eastAsia="Arial" w:hAnsi="Arial" w:cs="Arial"/>
          <w:b/>
          <w:sz w:val="22"/>
          <w:szCs w:val="22"/>
        </w:rPr>
        <w:t>Web</w:t>
      </w:r>
      <w:r>
        <w:rPr>
          <w:rFonts w:ascii="Arial" w:eastAsia="Arial" w:hAnsi="Arial" w:cs="Arial"/>
          <w:b/>
          <w:spacing w:val="-1"/>
          <w:sz w:val="22"/>
          <w:szCs w:val="22"/>
        </w:rPr>
        <w:t>si</w:t>
      </w:r>
      <w:r>
        <w:rPr>
          <w:rFonts w:ascii="Arial" w:eastAsia="Arial" w:hAnsi="Arial" w:cs="Arial"/>
          <w:b/>
          <w:spacing w:val="1"/>
          <w:sz w:val="22"/>
          <w:szCs w:val="22"/>
        </w:rPr>
        <w:t>t</w:t>
      </w:r>
      <w:r>
        <w:rPr>
          <w:rFonts w:ascii="Arial" w:eastAsia="Arial" w:hAnsi="Arial" w:cs="Arial"/>
          <w:b/>
          <w:sz w:val="22"/>
          <w:szCs w:val="22"/>
        </w:rPr>
        <w:t xml:space="preserve">e: </w:t>
      </w:r>
      <w:r>
        <w:rPr>
          <w:rFonts w:ascii="Arial" w:eastAsia="Arial" w:hAnsi="Arial" w:cs="Arial"/>
          <w:b/>
          <w:spacing w:val="61"/>
          <w:sz w:val="22"/>
          <w:szCs w:val="22"/>
        </w:rPr>
        <w:t xml:space="preserve"> </w:t>
      </w:r>
      <w:r>
        <w:rPr>
          <w:rFonts w:ascii="Arial" w:eastAsia="Arial" w:hAnsi="Arial" w:cs="Arial"/>
          <w:color w:val="0000FF"/>
          <w:spacing w:val="-60"/>
          <w:sz w:val="22"/>
          <w:szCs w:val="22"/>
        </w:rPr>
        <w:t xml:space="preserve"> </w:t>
      </w:r>
      <w:hyperlink r:id="rId9">
        <w:r>
          <w:rPr>
            <w:rFonts w:ascii="Arial" w:eastAsia="Arial" w:hAnsi="Arial" w:cs="Arial"/>
            <w:color w:val="0000FF"/>
            <w:sz w:val="22"/>
            <w:szCs w:val="22"/>
            <w:u w:val="single" w:color="0000FF"/>
          </w:rPr>
          <w:t>h</w:t>
        </w:r>
        <w:r>
          <w:rPr>
            <w:rFonts w:ascii="Arial" w:eastAsia="Arial" w:hAnsi="Arial" w:cs="Arial"/>
            <w:color w:val="0000FF"/>
            <w:spacing w:val="-2"/>
            <w:sz w:val="22"/>
            <w:szCs w:val="22"/>
            <w:u w:val="single" w:color="0000FF"/>
          </w:rPr>
          <w:t>t</w:t>
        </w:r>
        <w:r>
          <w:rPr>
            <w:rFonts w:ascii="Arial" w:eastAsia="Arial" w:hAnsi="Arial" w:cs="Arial"/>
            <w:color w:val="0000FF"/>
            <w:spacing w:val="1"/>
            <w:sz w:val="22"/>
            <w:szCs w:val="22"/>
            <w:u w:val="single" w:color="0000FF"/>
          </w:rPr>
          <w:t>t</w:t>
        </w:r>
        <w:r>
          <w:rPr>
            <w:rFonts w:ascii="Arial" w:eastAsia="Arial" w:hAnsi="Arial" w:cs="Arial"/>
            <w:color w:val="0000FF"/>
            <w:sz w:val="22"/>
            <w:szCs w:val="22"/>
            <w:u w:val="single" w:color="0000FF"/>
          </w:rPr>
          <w:t>p</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ar20</w:t>
        </w:r>
        <w:r>
          <w:rPr>
            <w:rFonts w:ascii="Arial" w:eastAsia="Arial" w:hAnsi="Arial" w:cs="Arial"/>
            <w:color w:val="0000FF"/>
            <w:spacing w:val="-3"/>
            <w:sz w:val="22"/>
            <w:szCs w:val="22"/>
            <w:u w:val="single" w:color="0000FF"/>
          </w:rPr>
          <w:t>1</w:t>
        </w:r>
        <w:r>
          <w:rPr>
            <w:rFonts w:ascii="Arial" w:eastAsia="Arial" w:hAnsi="Arial" w:cs="Arial"/>
            <w:color w:val="0000FF"/>
            <w:sz w:val="22"/>
            <w:szCs w:val="22"/>
            <w:u w:val="single" w:color="0000FF"/>
          </w:rPr>
          <w:t>5.</w:t>
        </w:r>
        <w:r>
          <w:rPr>
            <w:rFonts w:ascii="Arial" w:eastAsia="Arial" w:hAnsi="Arial" w:cs="Arial"/>
            <w:color w:val="0000FF"/>
            <w:spacing w:val="-3"/>
            <w:sz w:val="22"/>
            <w:szCs w:val="22"/>
            <w:u w:val="single" w:color="0000FF"/>
          </w:rPr>
          <w:t>w</w:t>
        </w:r>
        <w:r>
          <w:rPr>
            <w:rFonts w:ascii="Arial" w:eastAsia="Arial" w:hAnsi="Arial" w:cs="Arial"/>
            <w:color w:val="0000FF"/>
            <w:sz w:val="22"/>
            <w:szCs w:val="22"/>
            <w:u w:val="single" w:color="0000FF"/>
          </w:rPr>
          <w:t>ee</w:t>
        </w:r>
        <w:r>
          <w:rPr>
            <w:rFonts w:ascii="Arial" w:eastAsia="Arial" w:hAnsi="Arial" w:cs="Arial"/>
            <w:color w:val="0000FF"/>
            <w:spacing w:val="-1"/>
            <w:sz w:val="22"/>
            <w:szCs w:val="22"/>
            <w:u w:val="single" w:color="0000FF"/>
          </w:rPr>
          <w:t>b</w:t>
        </w:r>
        <w:r>
          <w:rPr>
            <w:rFonts w:ascii="Arial" w:eastAsia="Arial" w:hAnsi="Arial" w:cs="Arial"/>
            <w:color w:val="0000FF"/>
            <w:spacing w:val="1"/>
            <w:sz w:val="22"/>
            <w:szCs w:val="22"/>
            <w:u w:val="single" w:color="0000FF"/>
          </w:rPr>
          <w:t>l</w:t>
        </w:r>
        <w:r>
          <w:rPr>
            <w:rFonts w:ascii="Arial" w:eastAsia="Arial" w:hAnsi="Arial" w:cs="Arial"/>
            <w:color w:val="0000FF"/>
            <w:spacing w:val="-2"/>
            <w:sz w:val="22"/>
            <w:szCs w:val="22"/>
            <w:u w:val="single" w:color="0000FF"/>
          </w:rPr>
          <w:t>y</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com</w:t>
        </w:r>
      </w:hyperlink>
    </w:p>
    <w:p w:rsidR="00750A85" w:rsidRDefault="00003669">
      <w:pPr>
        <w:spacing w:before="1"/>
        <w:ind w:left="100"/>
        <w:rPr>
          <w:rFonts w:ascii="Arial" w:eastAsia="Arial" w:hAnsi="Arial" w:cs="Arial"/>
          <w:sz w:val="22"/>
          <w:szCs w:val="22"/>
        </w:rPr>
      </w:pP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S</w:t>
      </w:r>
      <w:r>
        <w:rPr>
          <w:rFonts w:ascii="Arial" w:eastAsia="Arial" w:hAnsi="Arial" w:cs="Arial"/>
          <w:b/>
          <w:sz w:val="22"/>
          <w:szCs w:val="22"/>
        </w:rPr>
        <w:t>h</w:t>
      </w:r>
      <w:r>
        <w:rPr>
          <w:rFonts w:ascii="Arial" w:eastAsia="Arial" w:hAnsi="Arial" w:cs="Arial"/>
          <w:b/>
          <w:spacing w:val="-3"/>
          <w:sz w:val="22"/>
          <w:szCs w:val="22"/>
        </w:rPr>
        <w:t>o</w:t>
      </w:r>
      <w:r>
        <w:rPr>
          <w:rFonts w:ascii="Arial" w:eastAsia="Arial" w:hAnsi="Arial" w:cs="Arial"/>
          <w:b/>
          <w:spacing w:val="3"/>
          <w:sz w:val="22"/>
          <w:szCs w:val="22"/>
        </w:rPr>
        <w:t>w</w:t>
      </w:r>
      <w:r>
        <w:rPr>
          <w:rFonts w:ascii="Arial" w:eastAsia="Arial" w:hAnsi="Arial" w:cs="Arial"/>
          <w:b/>
          <w:sz w:val="22"/>
          <w:szCs w:val="22"/>
        </w:rPr>
        <w:t>:</w:t>
      </w:r>
      <w:r>
        <w:rPr>
          <w:rFonts w:ascii="Arial" w:eastAsia="Arial" w:hAnsi="Arial" w:cs="Arial"/>
          <w:b/>
          <w:spacing w:val="61"/>
          <w:sz w:val="22"/>
          <w:szCs w:val="22"/>
        </w:rPr>
        <w:t xml:space="preserve"> </w:t>
      </w:r>
      <w:proofErr w:type="spellStart"/>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3"/>
          <w:sz w:val="22"/>
          <w:szCs w:val="22"/>
        </w:rPr>
        <w:t>d</w:t>
      </w:r>
      <w:r>
        <w:rPr>
          <w:rFonts w:ascii="Arial" w:eastAsia="Arial" w:hAnsi="Arial" w:cs="Arial"/>
          <w:spacing w:val="-1"/>
          <w:sz w:val="22"/>
          <w:szCs w:val="22"/>
        </w:rPr>
        <w:t>l</w:t>
      </w:r>
      <w:r>
        <w:rPr>
          <w:rFonts w:ascii="Arial" w:eastAsia="Arial" w:hAnsi="Arial" w:cs="Arial"/>
          <w:sz w:val="22"/>
          <w:szCs w:val="22"/>
        </w:rPr>
        <w:t>ers</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w:t>
      </w:r>
      <w:proofErr w:type="spellEnd"/>
      <w:r>
        <w:rPr>
          <w:rFonts w:ascii="Arial" w:eastAsia="Arial" w:hAnsi="Arial" w:cs="Arial"/>
          <w:sz w:val="22"/>
          <w:szCs w:val="22"/>
        </w:rPr>
        <w:t xml:space="preserve"> Vo</w:t>
      </w:r>
      <w:r>
        <w:rPr>
          <w:rFonts w:ascii="Arial" w:eastAsia="Arial" w:hAnsi="Arial" w:cs="Arial"/>
          <w:spacing w:val="-2"/>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color w:val="212121"/>
          <w:sz w:val="22"/>
          <w:szCs w:val="22"/>
        </w:rPr>
        <w:t>203</w:t>
      </w:r>
      <w:r>
        <w:rPr>
          <w:rFonts w:ascii="Arial" w:eastAsia="Arial" w:hAnsi="Arial" w:cs="Arial"/>
          <w:color w:val="212121"/>
          <w:spacing w:val="1"/>
          <w:sz w:val="22"/>
          <w:szCs w:val="22"/>
        </w:rPr>
        <w:t xml:space="preserve"> </w:t>
      </w:r>
      <w:r>
        <w:rPr>
          <w:rFonts w:ascii="Arial" w:eastAsia="Arial" w:hAnsi="Arial" w:cs="Arial"/>
          <w:color w:val="212121"/>
          <w:spacing w:val="-1"/>
          <w:sz w:val="22"/>
          <w:szCs w:val="22"/>
        </w:rPr>
        <w:t>N</w:t>
      </w:r>
      <w:r>
        <w:rPr>
          <w:rFonts w:ascii="Arial" w:eastAsia="Arial" w:hAnsi="Arial" w:cs="Arial"/>
          <w:color w:val="212121"/>
          <w:sz w:val="22"/>
          <w:szCs w:val="22"/>
        </w:rPr>
        <w:t>o</w:t>
      </w:r>
      <w:r>
        <w:rPr>
          <w:rFonts w:ascii="Arial" w:eastAsia="Arial" w:hAnsi="Arial" w:cs="Arial"/>
          <w:color w:val="212121"/>
          <w:spacing w:val="-2"/>
          <w:sz w:val="22"/>
          <w:szCs w:val="22"/>
        </w:rPr>
        <w:t>r</w:t>
      </w:r>
      <w:r>
        <w:rPr>
          <w:rFonts w:ascii="Arial" w:eastAsia="Arial" w:hAnsi="Arial" w:cs="Arial"/>
          <w:color w:val="212121"/>
          <w:spacing w:val="1"/>
          <w:sz w:val="22"/>
          <w:szCs w:val="22"/>
        </w:rPr>
        <w:t>t</w:t>
      </w:r>
      <w:r>
        <w:rPr>
          <w:rFonts w:ascii="Arial" w:eastAsia="Arial" w:hAnsi="Arial" w:cs="Arial"/>
          <w:color w:val="212121"/>
          <w:sz w:val="22"/>
          <w:szCs w:val="22"/>
        </w:rPr>
        <w:t>h</w:t>
      </w:r>
      <w:r>
        <w:rPr>
          <w:rFonts w:ascii="Arial" w:eastAsia="Arial" w:hAnsi="Arial" w:cs="Arial"/>
          <w:color w:val="212121"/>
          <w:spacing w:val="2"/>
          <w:sz w:val="22"/>
          <w:szCs w:val="22"/>
        </w:rPr>
        <w:t xml:space="preserve"> </w:t>
      </w:r>
      <w:r>
        <w:rPr>
          <w:rFonts w:ascii="Arial" w:eastAsia="Arial" w:hAnsi="Arial" w:cs="Arial"/>
          <w:color w:val="212121"/>
          <w:spacing w:val="-1"/>
          <w:sz w:val="22"/>
          <w:szCs w:val="22"/>
        </w:rPr>
        <w:t>C</w:t>
      </w:r>
      <w:r>
        <w:rPr>
          <w:rFonts w:ascii="Arial" w:eastAsia="Arial" w:hAnsi="Arial" w:cs="Arial"/>
          <w:color w:val="212121"/>
          <w:sz w:val="22"/>
          <w:szCs w:val="22"/>
        </w:rPr>
        <w:t>h</w:t>
      </w:r>
      <w:r>
        <w:rPr>
          <w:rFonts w:ascii="Arial" w:eastAsia="Arial" w:hAnsi="Arial" w:cs="Arial"/>
          <w:color w:val="212121"/>
          <w:spacing w:val="-3"/>
          <w:sz w:val="22"/>
          <w:szCs w:val="22"/>
        </w:rPr>
        <w:t>u</w:t>
      </w:r>
      <w:r>
        <w:rPr>
          <w:rFonts w:ascii="Arial" w:eastAsia="Arial" w:hAnsi="Arial" w:cs="Arial"/>
          <w:color w:val="212121"/>
          <w:spacing w:val="1"/>
          <w:sz w:val="22"/>
          <w:szCs w:val="22"/>
        </w:rPr>
        <w:t>r</w:t>
      </w:r>
      <w:r>
        <w:rPr>
          <w:rFonts w:ascii="Arial" w:eastAsia="Arial" w:hAnsi="Arial" w:cs="Arial"/>
          <w:color w:val="212121"/>
          <w:sz w:val="22"/>
          <w:szCs w:val="22"/>
        </w:rPr>
        <w:t xml:space="preserve">ch </w:t>
      </w:r>
      <w:r>
        <w:rPr>
          <w:rFonts w:ascii="Arial" w:eastAsia="Arial" w:hAnsi="Arial" w:cs="Arial"/>
          <w:color w:val="212121"/>
          <w:spacing w:val="-3"/>
          <w:sz w:val="22"/>
          <w:szCs w:val="22"/>
        </w:rPr>
        <w:t>S</w:t>
      </w:r>
      <w:r>
        <w:rPr>
          <w:rFonts w:ascii="Arial" w:eastAsia="Arial" w:hAnsi="Arial" w:cs="Arial"/>
          <w:color w:val="212121"/>
          <w:spacing w:val="1"/>
          <w:sz w:val="22"/>
          <w:szCs w:val="22"/>
        </w:rPr>
        <w:t>t</w:t>
      </w:r>
      <w:r>
        <w:rPr>
          <w:rFonts w:ascii="Arial" w:eastAsia="Arial" w:hAnsi="Arial" w:cs="Arial"/>
          <w:color w:val="212121"/>
          <w:spacing w:val="-2"/>
          <w:sz w:val="22"/>
          <w:szCs w:val="22"/>
        </w:rPr>
        <w:t>r</w:t>
      </w:r>
      <w:r>
        <w:rPr>
          <w:rFonts w:ascii="Arial" w:eastAsia="Arial" w:hAnsi="Arial" w:cs="Arial"/>
          <w:color w:val="212121"/>
          <w:sz w:val="22"/>
          <w:szCs w:val="22"/>
        </w:rPr>
        <w:t>e</w:t>
      </w:r>
      <w:r>
        <w:rPr>
          <w:rFonts w:ascii="Arial" w:eastAsia="Arial" w:hAnsi="Arial" w:cs="Arial"/>
          <w:color w:val="212121"/>
          <w:spacing w:val="-1"/>
          <w:sz w:val="22"/>
          <w:szCs w:val="22"/>
        </w:rPr>
        <w:t>e</w:t>
      </w:r>
      <w:r>
        <w:rPr>
          <w:rFonts w:ascii="Arial" w:eastAsia="Arial" w:hAnsi="Arial" w:cs="Arial"/>
          <w:color w:val="212121"/>
          <w:spacing w:val="1"/>
          <w:sz w:val="22"/>
          <w:szCs w:val="22"/>
        </w:rPr>
        <w:t>t</w:t>
      </w:r>
      <w:r>
        <w:rPr>
          <w:rFonts w:ascii="Arial" w:eastAsia="Arial" w:hAnsi="Arial" w:cs="Arial"/>
          <w:color w:val="212121"/>
          <w:sz w:val="22"/>
          <w:szCs w:val="22"/>
        </w:rPr>
        <w:t xml:space="preserve">, </w:t>
      </w:r>
      <w:proofErr w:type="spellStart"/>
      <w:r>
        <w:rPr>
          <w:rFonts w:ascii="Arial" w:eastAsia="Arial" w:hAnsi="Arial" w:cs="Arial"/>
          <w:color w:val="212121"/>
          <w:spacing w:val="-1"/>
          <w:sz w:val="22"/>
          <w:szCs w:val="22"/>
        </w:rPr>
        <w:t>S</w:t>
      </w:r>
      <w:r>
        <w:rPr>
          <w:rFonts w:ascii="Arial" w:eastAsia="Arial" w:hAnsi="Arial" w:cs="Arial"/>
          <w:color w:val="212121"/>
          <w:sz w:val="22"/>
          <w:szCs w:val="22"/>
        </w:rPr>
        <w:t>u</w:t>
      </w:r>
      <w:r>
        <w:rPr>
          <w:rFonts w:ascii="Arial" w:eastAsia="Arial" w:hAnsi="Arial" w:cs="Arial"/>
          <w:color w:val="212121"/>
          <w:spacing w:val="-1"/>
          <w:sz w:val="22"/>
          <w:szCs w:val="22"/>
        </w:rPr>
        <w:t>dl</w:t>
      </w:r>
      <w:r>
        <w:rPr>
          <w:rFonts w:ascii="Arial" w:eastAsia="Arial" w:hAnsi="Arial" w:cs="Arial"/>
          <w:color w:val="212121"/>
          <w:sz w:val="22"/>
          <w:szCs w:val="22"/>
        </w:rPr>
        <w:t>ers</w:t>
      </w:r>
      <w:r>
        <w:rPr>
          <w:rFonts w:ascii="Arial" w:eastAsia="Arial" w:hAnsi="Arial" w:cs="Arial"/>
          <w:color w:val="212121"/>
          <w:spacing w:val="-2"/>
          <w:sz w:val="22"/>
          <w:szCs w:val="22"/>
        </w:rPr>
        <w:t>v</w:t>
      </w:r>
      <w:r>
        <w:rPr>
          <w:rFonts w:ascii="Arial" w:eastAsia="Arial" w:hAnsi="Arial" w:cs="Arial"/>
          <w:color w:val="212121"/>
          <w:spacing w:val="-1"/>
          <w:sz w:val="22"/>
          <w:szCs w:val="22"/>
        </w:rPr>
        <w:t>ill</w:t>
      </w:r>
      <w:r>
        <w:rPr>
          <w:rFonts w:ascii="Arial" w:eastAsia="Arial" w:hAnsi="Arial" w:cs="Arial"/>
          <w:color w:val="212121"/>
          <w:sz w:val="22"/>
          <w:szCs w:val="22"/>
        </w:rPr>
        <w:t>e</w:t>
      </w:r>
      <w:proofErr w:type="spellEnd"/>
      <w:r>
        <w:rPr>
          <w:rFonts w:ascii="Arial" w:eastAsia="Arial" w:hAnsi="Arial" w:cs="Arial"/>
          <w:color w:val="212121"/>
          <w:sz w:val="22"/>
          <w:szCs w:val="22"/>
        </w:rPr>
        <w:t>,</w:t>
      </w:r>
      <w:r>
        <w:rPr>
          <w:rFonts w:ascii="Arial" w:eastAsia="Arial" w:hAnsi="Arial" w:cs="Arial"/>
          <w:color w:val="212121"/>
          <w:spacing w:val="2"/>
          <w:sz w:val="22"/>
          <w:szCs w:val="22"/>
        </w:rPr>
        <w:t xml:space="preserve"> </w:t>
      </w:r>
      <w:r>
        <w:rPr>
          <w:rFonts w:ascii="Arial" w:eastAsia="Arial" w:hAnsi="Arial" w:cs="Arial"/>
          <w:color w:val="212121"/>
          <w:spacing w:val="-2"/>
          <w:sz w:val="22"/>
          <w:szCs w:val="22"/>
        </w:rPr>
        <w:t>M</w:t>
      </w:r>
      <w:r>
        <w:rPr>
          <w:rFonts w:ascii="Arial" w:eastAsia="Arial" w:hAnsi="Arial" w:cs="Arial"/>
          <w:color w:val="212121"/>
          <w:sz w:val="22"/>
          <w:szCs w:val="22"/>
        </w:rPr>
        <w:t>D 2</w:t>
      </w:r>
      <w:r>
        <w:rPr>
          <w:rFonts w:ascii="Arial" w:eastAsia="Arial" w:hAnsi="Arial" w:cs="Arial"/>
          <w:color w:val="212121"/>
          <w:spacing w:val="-1"/>
          <w:sz w:val="22"/>
          <w:szCs w:val="22"/>
        </w:rPr>
        <w:t>1</w:t>
      </w:r>
      <w:r>
        <w:rPr>
          <w:rFonts w:ascii="Arial" w:eastAsia="Arial" w:hAnsi="Arial" w:cs="Arial"/>
          <w:color w:val="212121"/>
          <w:sz w:val="22"/>
          <w:szCs w:val="22"/>
        </w:rPr>
        <w:t>6</w:t>
      </w:r>
      <w:r>
        <w:rPr>
          <w:rFonts w:ascii="Arial" w:eastAsia="Arial" w:hAnsi="Arial" w:cs="Arial"/>
          <w:color w:val="212121"/>
          <w:spacing w:val="-1"/>
          <w:sz w:val="22"/>
          <w:szCs w:val="22"/>
        </w:rPr>
        <w:t>6</w:t>
      </w:r>
      <w:r>
        <w:rPr>
          <w:rFonts w:ascii="Arial" w:eastAsia="Arial" w:hAnsi="Arial" w:cs="Arial"/>
          <w:color w:val="212121"/>
          <w:sz w:val="22"/>
          <w:szCs w:val="22"/>
        </w:rPr>
        <w:t>8</w:t>
      </w:r>
    </w:p>
    <w:p w:rsidR="00750A85" w:rsidRDefault="00750A85">
      <w:pPr>
        <w:spacing w:before="13" w:line="240" w:lineRule="exact"/>
        <w:rPr>
          <w:sz w:val="24"/>
          <w:szCs w:val="24"/>
        </w:rPr>
      </w:pPr>
    </w:p>
    <w:p w:rsidR="00750A85" w:rsidRDefault="00003669">
      <w:pPr>
        <w:ind w:left="4485" w:right="4425"/>
        <w:jc w:val="center"/>
        <w:rPr>
          <w:rFonts w:ascii="Calibri" w:eastAsia="Calibri" w:hAnsi="Calibri" w:cs="Calibri"/>
          <w:sz w:val="22"/>
          <w:szCs w:val="22"/>
        </w:rPr>
      </w:pPr>
      <w:r>
        <w:rPr>
          <w:rFonts w:ascii="Calibri" w:eastAsia="Calibri" w:hAnsi="Calibri" w:cs="Calibri"/>
          <w:b/>
          <w:spacing w:val="-1"/>
          <w:sz w:val="22"/>
          <w:szCs w:val="22"/>
          <w:u w:val="single" w:color="000000"/>
        </w:rPr>
        <w:t>S</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hedu</w:t>
      </w:r>
      <w:r>
        <w:rPr>
          <w:rFonts w:ascii="Calibri" w:eastAsia="Calibri" w:hAnsi="Calibri" w:cs="Calibri"/>
          <w:b/>
          <w:spacing w:val="1"/>
          <w:sz w:val="22"/>
          <w:szCs w:val="22"/>
          <w:u w:val="single" w:color="000000"/>
        </w:rPr>
        <w:t>l</w:t>
      </w:r>
      <w:r>
        <w:rPr>
          <w:rFonts w:ascii="Calibri" w:eastAsia="Calibri" w:hAnsi="Calibri" w:cs="Calibri"/>
          <w:b/>
          <w:sz w:val="22"/>
          <w:szCs w:val="22"/>
          <w:u w:val="single" w:color="000000"/>
        </w:rPr>
        <w:t>e</w:t>
      </w:r>
      <w:r>
        <w:rPr>
          <w:rFonts w:ascii="Calibri" w:eastAsia="Calibri" w:hAnsi="Calibri" w:cs="Calibri"/>
          <w:b/>
          <w:spacing w:val="-1"/>
          <w:sz w:val="22"/>
          <w:szCs w:val="22"/>
          <w:u w:val="single" w:color="000000"/>
        </w:rPr>
        <w:t xml:space="preserve"> o</w:t>
      </w:r>
      <w:r>
        <w:rPr>
          <w:rFonts w:ascii="Calibri" w:eastAsia="Calibri" w:hAnsi="Calibri" w:cs="Calibri"/>
          <w:b/>
          <w:sz w:val="22"/>
          <w:szCs w:val="22"/>
          <w:u w:val="single" w:color="000000"/>
        </w:rPr>
        <w:t xml:space="preserve">f </w:t>
      </w:r>
      <w:r>
        <w:rPr>
          <w:rFonts w:ascii="Calibri" w:eastAsia="Calibri" w:hAnsi="Calibri" w:cs="Calibri"/>
          <w:b/>
          <w:spacing w:val="1"/>
          <w:sz w:val="22"/>
          <w:szCs w:val="22"/>
          <w:u w:val="single" w:color="000000"/>
        </w:rPr>
        <w:t>Ac</w:t>
      </w:r>
      <w:r>
        <w:rPr>
          <w:rFonts w:ascii="Calibri" w:eastAsia="Calibri" w:hAnsi="Calibri" w:cs="Calibri"/>
          <w:b/>
          <w:spacing w:val="-2"/>
          <w:sz w:val="22"/>
          <w:szCs w:val="22"/>
          <w:u w:val="single" w:color="000000"/>
        </w:rPr>
        <w:t>t</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vi</w:t>
      </w:r>
      <w:r>
        <w:rPr>
          <w:rFonts w:ascii="Calibri" w:eastAsia="Calibri" w:hAnsi="Calibri" w:cs="Calibri"/>
          <w:b/>
          <w:spacing w:val="-2"/>
          <w:sz w:val="22"/>
          <w:szCs w:val="22"/>
          <w:u w:val="single" w:color="000000"/>
        </w:rPr>
        <w:t>t</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e</w:t>
      </w:r>
      <w:r>
        <w:rPr>
          <w:rFonts w:ascii="Calibri" w:eastAsia="Calibri" w:hAnsi="Calibri" w:cs="Calibri"/>
          <w:b/>
          <w:sz w:val="22"/>
          <w:szCs w:val="22"/>
          <w:u w:val="single" w:color="000000"/>
        </w:rPr>
        <w:t>s</w:t>
      </w:r>
    </w:p>
    <w:p w:rsidR="00750A85" w:rsidRDefault="00750A85">
      <w:pPr>
        <w:spacing w:before="7" w:line="140" w:lineRule="exact"/>
        <w:rPr>
          <w:sz w:val="14"/>
          <w:szCs w:val="14"/>
        </w:rPr>
      </w:pPr>
    </w:p>
    <w:p w:rsidR="00750A85" w:rsidRDefault="00003669">
      <w:pPr>
        <w:spacing w:line="240" w:lineRule="exact"/>
        <w:ind w:left="1408" w:right="2225"/>
        <w:jc w:val="center"/>
        <w:rPr>
          <w:rFonts w:ascii="Arial" w:eastAsia="Arial" w:hAnsi="Arial" w:cs="Arial"/>
          <w:sz w:val="22"/>
          <w:szCs w:val="22"/>
        </w:rPr>
        <w:sectPr w:rsidR="00750A85">
          <w:footerReference w:type="default" r:id="rId10"/>
          <w:pgSz w:w="12240" w:h="15840"/>
          <w:pgMar w:top="460" w:right="680" w:bottom="280" w:left="620" w:header="0" w:footer="876" w:gutter="0"/>
          <w:pgNumType w:start="1"/>
          <w:cols w:space="720"/>
        </w:sectPr>
      </w:pPr>
      <w:r>
        <w:rPr>
          <w:rFonts w:ascii="Arial" w:eastAsia="Arial" w:hAnsi="Arial" w:cs="Arial"/>
          <w:b/>
          <w:spacing w:val="-1"/>
          <w:w w:val="81"/>
          <w:position w:val="-1"/>
          <w:sz w:val="22"/>
          <w:szCs w:val="22"/>
          <w:u w:val="single" w:color="000000"/>
        </w:rPr>
        <w:t>S</w:t>
      </w:r>
      <w:r>
        <w:rPr>
          <w:rFonts w:ascii="Arial" w:eastAsia="Arial" w:hAnsi="Arial" w:cs="Arial"/>
          <w:b/>
          <w:w w:val="81"/>
          <w:position w:val="-1"/>
          <w:sz w:val="22"/>
          <w:szCs w:val="22"/>
          <w:u w:val="single" w:color="000000"/>
        </w:rPr>
        <w:t>atu</w:t>
      </w:r>
      <w:r>
        <w:rPr>
          <w:rFonts w:ascii="Arial" w:eastAsia="Arial" w:hAnsi="Arial" w:cs="Arial"/>
          <w:b/>
          <w:spacing w:val="-1"/>
          <w:w w:val="81"/>
          <w:position w:val="-1"/>
          <w:sz w:val="22"/>
          <w:szCs w:val="22"/>
          <w:u w:val="single" w:color="000000"/>
        </w:rPr>
        <w:t>r</w:t>
      </w:r>
      <w:r>
        <w:rPr>
          <w:rFonts w:ascii="Arial" w:eastAsia="Arial" w:hAnsi="Arial" w:cs="Arial"/>
          <w:b/>
          <w:w w:val="81"/>
          <w:position w:val="-1"/>
          <w:sz w:val="22"/>
          <w:szCs w:val="22"/>
          <w:u w:val="single" w:color="000000"/>
        </w:rPr>
        <w:t>day,</w:t>
      </w:r>
      <w:r>
        <w:rPr>
          <w:rFonts w:ascii="Arial" w:eastAsia="Arial" w:hAnsi="Arial" w:cs="Arial"/>
          <w:b/>
          <w:spacing w:val="10"/>
          <w:w w:val="81"/>
          <w:position w:val="-1"/>
          <w:sz w:val="22"/>
          <w:szCs w:val="22"/>
          <w:u w:val="single" w:color="000000"/>
        </w:rPr>
        <w:t xml:space="preserve"> </w:t>
      </w:r>
      <w:r>
        <w:rPr>
          <w:rFonts w:ascii="Arial" w:eastAsia="Arial" w:hAnsi="Arial" w:cs="Arial"/>
          <w:b/>
          <w:w w:val="81"/>
          <w:position w:val="-1"/>
          <w:sz w:val="22"/>
          <w:szCs w:val="22"/>
          <w:u w:val="single" w:color="000000"/>
        </w:rPr>
        <w:t>March</w:t>
      </w:r>
      <w:r>
        <w:rPr>
          <w:rFonts w:ascii="Arial" w:eastAsia="Arial" w:hAnsi="Arial" w:cs="Arial"/>
          <w:b/>
          <w:spacing w:val="7"/>
          <w:w w:val="81"/>
          <w:position w:val="-1"/>
          <w:sz w:val="22"/>
          <w:szCs w:val="22"/>
          <w:u w:val="single" w:color="000000"/>
        </w:rPr>
        <w:t xml:space="preserve"> </w:t>
      </w:r>
      <w:r>
        <w:rPr>
          <w:rFonts w:ascii="Arial" w:eastAsia="Arial" w:hAnsi="Arial" w:cs="Arial"/>
          <w:b/>
          <w:spacing w:val="-2"/>
          <w:w w:val="81"/>
          <w:position w:val="-1"/>
          <w:sz w:val="22"/>
          <w:szCs w:val="22"/>
          <w:u w:val="single" w:color="000000"/>
        </w:rPr>
        <w:t>2</w:t>
      </w:r>
      <w:r>
        <w:rPr>
          <w:rFonts w:ascii="Arial" w:eastAsia="Arial" w:hAnsi="Arial" w:cs="Arial"/>
          <w:b/>
          <w:w w:val="81"/>
          <w:position w:val="-1"/>
          <w:sz w:val="22"/>
          <w:szCs w:val="22"/>
          <w:u w:val="single" w:color="000000"/>
        </w:rPr>
        <w:t>1,</w:t>
      </w:r>
      <w:r>
        <w:rPr>
          <w:rFonts w:ascii="Arial" w:eastAsia="Arial" w:hAnsi="Arial" w:cs="Arial"/>
          <w:b/>
          <w:spacing w:val="3"/>
          <w:w w:val="81"/>
          <w:position w:val="-1"/>
          <w:sz w:val="22"/>
          <w:szCs w:val="22"/>
          <w:u w:val="single" w:color="000000"/>
        </w:rPr>
        <w:t xml:space="preserve"> </w:t>
      </w:r>
      <w:r>
        <w:rPr>
          <w:rFonts w:ascii="Arial" w:eastAsia="Arial" w:hAnsi="Arial" w:cs="Arial"/>
          <w:b/>
          <w:w w:val="81"/>
          <w:position w:val="-1"/>
          <w:sz w:val="22"/>
          <w:szCs w:val="22"/>
          <w:u w:val="single" w:color="000000"/>
        </w:rPr>
        <w:t>20</w:t>
      </w:r>
      <w:r>
        <w:rPr>
          <w:rFonts w:ascii="Arial" w:eastAsia="Arial" w:hAnsi="Arial" w:cs="Arial"/>
          <w:b/>
          <w:spacing w:val="-2"/>
          <w:w w:val="81"/>
          <w:position w:val="-1"/>
          <w:sz w:val="22"/>
          <w:szCs w:val="22"/>
          <w:u w:val="single" w:color="000000"/>
        </w:rPr>
        <w:t>1</w:t>
      </w:r>
      <w:r>
        <w:rPr>
          <w:rFonts w:ascii="Arial" w:eastAsia="Arial" w:hAnsi="Arial" w:cs="Arial"/>
          <w:b/>
          <w:w w:val="81"/>
          <w:position w:val="-1"/>
          <w:sz w:val="22"/>
          <w:szCs w:val="22"/>
          <w:u w:val="single" w:color="000000"/>
        </w:rPr>
        <w:t>5</w:t>
      </w:r>
      <w:r>
        <w:rPr>
          <w:rFonts w:ascii="Arial" w:eastAsia="Arial" w:hAnsi="Arial" w:cs="Arial"/>
          <w:b/>
          <w:w w:val="81"/>
          <w:position w:val="-1"/>
          <w:sz w:val="22"/>
          <w:szCs w:val="22"/>
        </w:rPr>
        <w:t xml:space="preserve">                                                            </w:t>
      </w:r>
      <w:r>
        <w:rPr>
          <w:rFonts w:ascii="Arial" w:eastAsia="Arial" w:hAnsi="Arial" w:cs="Arial"/>
          <w:b/>
          <w:spacing w:val="33"/>
          <w:w w:val="81"/>
          <w:position w:val="-1"/>
          <w:sz w:val="22"/>
          <w:szCs w:val="22"/>
        </w:rPr>
        <w:t xml:space="preserve"> </w:t>
      </w:r>
      <w:r>
        <w:rPr>
          <w:rFonts w:ascii="Arial" w:eastAsia="Arial" w:hAnsi="Arial" w:cs="Arial"/>
          <w:b/>
          <w:spacing w:val="-1"/>
          <w:w w:val="81"/>
          <w:position w:val="-1"/>
          <w:sz w:val="22"/>
          <w:szCs w:val="22"/>
          <w:u w:val="single" w:color="000000"/>
        </w:rPr>
        <w:t>S</w:t>
      </w:r>
      <w:r>
        <w:rPr>
          <w:rFonts w:ascii="Arial" w:eastAsia="Arial" w:hAnsi="Arial" w:cs="Arial"/>
          <w:b/>
          <w:w w:val="81"/>
          <w:position w:val="-1"/>
          <w:sz w:val="22"/>
          <w:szCs w:val="22"/>
          <w:u w:val="single" w:color="000000"/>
        </w:rPr>
        <w:t>un</w:t>
      </w:r>
      <w:r>
        <w:rPr>
          <w:rFonts w:ascii="Arial" w:eastAsia="Arial" w:hAnsi="Arial" w:cs="Arial"/>
          <w:b/>
          <w:spacing w:val="-1"/>
          <w:w w:val="81"/>
          <w:position w:val="-1"/>
          <w:sz w:val="22"/>
          <w:szCs w:val="22"/>
          <w:u w:val="single" w:color="000000"/>
        </w:rPr>
        <w:t>d</w:t>
      </w:r>
      <w:r>
        <w:rPr>
          <w:rFonts w:ascii="Arial" w:eastAsia="Arial" w:hAnsi="Arial" w:cs="Arial"/>
          <w:b/>
          <w:w w:val="81"/>
          <w:position w:val="-1"/>
          <w:sz w:val="22"/>
          <w:szCs w:val="22"/>
          <w:u w:val="single" w:color="000000"/>
        </w:rPr>
        <w:t>ay,</w:t>
      </w:r>
      <w:r>
        <w:rPr>
          <w:rFonts w:ascii="Arial" w:eastAsia="Arial" w:hAnsi="Arial" w:cs="Arial"/>
          <w:b/>
          <w:spacing w:val="9"/>
          <w:w w:val="81"/>
          <w:position w:val="-1"/>
          <w:sz w:val="22"/>
          <w:szCs w:val="22"/>
          <w:u w:val="single" w:color="000000"/>
        </w:rPr>
        <w:t xml:space="preserve"> </w:t>
      </w:r>
      <w:r>
        <w:rPr>
          <w:rFonts w:ascii="Arial" w:eastAsia="Arial" w:hAnsi="Arial" w:cs="Arial"/>
          <w:b/>
          <w:w w:val="81"/>
          <w:position w:val="-1"/>
          <w:sz w:val="22"/>
          <w:szCs w:val="22"/>
          <w:u w:val="single" w:color="000000"/>
        </w:rPr>
        <w:t>Ma</w:t>
      </w:r>
      <w:r>
        <w:rPr>
          <w:rFonts w:ascii="Arial" w:eastAsia="Arial" w:hAnsi="Arial" w:cs="Arial"/>
          <w:b/>
          <w:spacing w:val="-1"/>
          <w:w w:val="81"/>
          <w:position w:val="-1"/>
          <w:sz w:val="22"/>
          <w:szCs w:val="22"/>
          <w:u w:val="single" w:color="000000"/>
        </w:rPr>
        <w:t>r</w:t>
      </w:r>
      <w:r>
        <w:rPr>
          <w:rFonts w:ascii="Arial" w:eastAsia="Arial" w:hAnsi="Arial" w:cs="Arial"/>
          <w:b/>
          <w:w w:val="81"/>
          <w:position w:val="-1"/>
          <w:sz w:val="22"/>
          <w:szCs w:val="22"/>
          <w:u w:val="single" w:color="000000"/>
        </w:rPr>
        <w:t>ch</w:t>
      </w:r>
      <w:r>
        <w:rPr>
          <w:rFonts w:ascii="Arial" w:eastAsia="Arial" w:hAnsi="Arial" w:cs="Arial"/>
          <w:b/>
          <w:spacing w:val="5"/>
          <w:w w:val="81"/>
          <w:position w:val="-1"/>
          <w:sz w:val="22"/>
          <w:szCs w:val="22"/>
          <w:u w:val="single" w:color="000000"/>
        </w:rPr>
        <w:t xml:space="preserve"> </w:t>
      </w:r>
      <w:r>
        <w:rPr>
          <w:rFonts w:ascii="Arial" w:eastAsia="Arial" w:hAnsi="Arial" w:cs="Arial"/>
          <w:b/>
          <w:w w:val="81"/>
          <w:position w:val="-1"/>
          <w:sz w:val="22"/>
          <w:szCs w:val="22"/>
          <w:u w:val="single" w:color="000000"/>
        </w:rPr>
        <w:t>22,</w:t>
      </w:r>
      <w:r>
        <w:rPr>
          <w:rFonts w:ascii="Arial" w:eastAsia="Arial" w:hAnsi="Arial" w:cs="Arial"/>
          <w:b/>
          <w:spacing w:val="4"/>
          <w:w w:val="81"/>
          <w:position w:val="-1"/>
          <w:sz w:val="22"/>
          <w:szCs w:val="22"/>
          <w:u w:val="single" w:color="000000"/>
        </w:rPr>
        <w:t xml:space="preserve"> </w:t>
      </w:r>
      <w:r>
        <w:rPr>
          <w:rFonts w:ascii="Arial" w:eastAsia="Arial" w:hAnsi="Arial" w:cs="Arial"/>
          <w:b/>
          <w:w w:val="81"/>
          <w:position w:val="-1"/>
          <w:sz w:val="22"/>
          <w:szCs w:val="22"/>
          <w:u w:val="single" w:color="000000"/>
        </w:rPr>
        <w:t>2</w:t>
      </w:r>
      <w:r>
        <w:rPr>
          <w:rFonts w:ascii="Arial" w:eastAsia="Arial" w:hAnsi="Arial" w:cs="Arial"/>
          <w:b/>
          <w:spacing w:val="-2"/>
          <w:w w:val="81"/>
          <w:position w:val="-1"/>
          <w:sz w:val="22"/>
          <w:szCs w:val="22"/>
          <w:u w:val="single" w:color="000000"/>
        </w:rPr>
        <w:t>0</w:t>
      </w:r>
      <w:r>
        <w:rPr>
          <w:rFonts w:ascii="Arial" w:eastAsia="Arial" w:hAnsi="Arial" w:cs="Arial"/>
          <w:b/>
          <w:w w:val="81"/>
          <w:position w:val="-1"/>
          <w:sz w:val="22"/>
          <w:szCs w:val="22"/>
          <w:u w:val="single" w:color="000000"/>
        </w:rPr>
        <w:t>15</w:t>
      </w:r>
    </w:p>
    <w:p w:rsidR="00750A85" w:rsidRDefault="00003669">
      <w:pPr>
        <w:spacing w:before="8"/>
        <w:ind w:left="100" w:right="-53"/>
        <w:rPr>
          <w:rFonts w:ascii="Arial" w:eastAsia="Arial" w:hAnsi="Arial" w:cs="Arial"/>
          <w:sz w:val="22"/>
          <w:szCs w:val="22"/>
        </w:rPr>
      </w:pPr>
      <w:r>
        <w:rPr>
          <w:rFonts w:ascii="Arial" w:eastAsia="Arial" w:hAnsi="Arial" w:cs="Arial"/>
          <w:w w:val="81"/>
          <w:sz w:val="22"/>
          <w:szCs w:val="22"/>
        </w:rPr>
        <w:lastRenderedPageBreak/>
        <w:t>8:00</w:t>
      </w:r>
      <w:r>
        <w:rPr>
          <w:rFonts w:ascii="Arial" w:eastAsia="Arial" w:hAnsi="Arial" w:cs="Arial"/>
          <w:spacing w:val="5"/>
          <w:w w:val="81"/>
          <w:sz w:val="22"/>
          <w:szCs w:val="22"/>
        </w:rPr>
        <w:t xml:space="preserve"> </w:t>
      </w:r>
      <w:r>
        <w:rPr>
          <w:rFonts w:ascii="Arial" w:eastAsia="Arial" w:hAnsi="Arial" w:cs="Arial"/>
          <w:w w:val="81"/>
          <w:sz w:val="22"/>
          <w:szCs w:val="22"/>
        </w:rPr>
        <w:t>a</w:t>
      </w:r>
      <w:r>
        <w:rPr>
          <w:rFonts w:ascii="Arial" w:eastAsia="Arial" w:hAnsi="Arial" w:cs="Arial"/>
          <w:spacing w:val="1"/>
          <w:w w:val="81"/>
          <w:sz w:val="22"/>
          <w:szCs w:val="22"/>
        </w:rPr>
        <w:t>m</w:t>
      </w:r>
      <w:r>
        <w:rPr>
          <w:rFonts w:ascii="Arial" w:eastAsia="Arial" w:hAnsi="Arial" w:cs="Arial"/>
          <w:w w:val="81"/>
          <w:sz w:val="22"/>
          <w:szCs w:val="22"/>
        </w:rPr>
        <w:t xml:space="preserve">: </w:t>
      </w:r>
      <w:r>
        <w:rPr>
          <w:rFonts w:ascii="Arial" w:eastAsia="Arial" w:hAnsi="Arial" w:cs="Arial"/>
          <w:spacing w:val="3"/>
          <w:w w:val="81"/>
          <w:sz w:val="22"/>
          <w:szCs w:val="22"/>
        </w:rPr>
        <w:t xml:space="preserve"> </w:t>
      </w:r>
      <w:r>
        <w:rPr>
          <w:rFonts w:ascii="Arial" w:eastAsia="Arial" w:hAnsi="Arial" w:cs="Arial"/>
          <w:spacing w:val="-1"/>
          <w:w w:val="81"/>
          <w:sz w:val="22"/>
          <w:szCs w:val="22"/>
        </w:rPr>
        <w:t>H</w:t>
      </w:r>
      <w:r>
        <w:rPr>
          <w:rFonts w:ascii="Arial" w:eastAsia="Arial" w:hAnsi="Arial" w:cs="Arial"/>
          <w:w w:val="81"/>
          <w:sz w:val="22"/>
          <w:szCs w:val="22"/>
        </w:rPr>
        <w:t>all</w:t>
      </w:r>
      <w:r>
        <w:rPr>
          <w:rFonts w:ascii="Arial" w:eastAsia="Arial" w:hAnsi="Arial" w:cs="Arial"/>
          <w:spacing w:val="3"/>
          <w:w w:val="81"/>
          <w:sz w:val="22"/>
          <w:szCs w:val="22"/>
        </w:rPr>
        <w:t xml:space="preserve"> </w:t>
      </w:r>
      <w:r>
        <w:rPr>
          <w:rFonts w:ascii="Arial" w:eastAsia="Arial" w:hAnsi="Arial" w:cs="Arial"/>
          <w:w w:val="81"/>
          <w:sz w:val="22"/>
          <w:szCs w:val="22"/>
        </w:rPr>
        <w:t>Ope</w:t>
      </w:r>
      <w:r>
        <w:rPr>
          <w:rFonts w:ascii="Arial" w:eastAsia="Arial" w:hAnsi="Arial" w:cs="Arial"/>
          <w:spacing w:val="-2"/>
          <w:w w:val="81"/>
          <w:sz w:val="22"/>
          <w:szCs w:val="22"/>
        </w:rPr>
        <w:t>n</w:t>
      </w:r>
      <w:r>
        <w:rPr>
          <w:rFonts w:ascii="Arial" w:eastAsia="Arial" w:hAnsi="Arial" w:cs="Arial"/>
          <w:w w:val="81"/>
          <w:sz w:val="22"/>
          <w:szCs w:val="22"/>
        </w:rPr>
        <w:t>s</w:t>
      </w:r>
      <w:r>
        <w:rPr>
          <w:rFonts w:ascii="Arial" w:eastAsia="Arial" w:hAnsi="Arial" w:cs="Arial"/>
          <w:spacing w:val="8"/>
          <w:w w:val="81"/>
          <w:sz w:val="22"/>
          <w:szCs w:val="22"/>
        </w:rPr>
        <w:t xml:space="preserve"> </w:t>
      </w:r>
      <w:r>
        <w:rPr>
          <w:rFonts w:ascii="Arial" w:eastAsia="Arial" w:hAnsi="Arial" w:cs="Arial"/>
          <w:w w:val="81"/>
          <w:sz w:val="22"/>
          <w:szCs w:val="22"/>
        </w:rPr>
        <w:t>to</w:t>
      </w:r>
      <w:r>
        <w:rPr>
          <w:rFonts w:ascii="Arial" w:eastAsia="Arial" w:hAnsi="Arial" w:cs="Arial"/>
          <w:spacing w:val="2"/>
          <w:w w:val="81"/>
          <w:sz w:val="22"/>
          <w:szCs w:val="22"/>
        </w:rPr>
        <w:t xml:space="preserve"> </w:t>
      </w:r>
      <w:r>
        <w:rPr>
          <w:rFonts w:ascii="Arial" w:eastAsia="Arial" w:hAnsi="Arial" w:cs="Arial"/>
          <w:w w:val="82"/>
          <w:sz w:val="22"/>
          <w:szCs w:val="22"/>
        </w:rPr>
        <w:t>Sho</w:t>
      </w:r>
      <w:r>
        <w:rPr>
          <w:rFonts w:ascii="Arial" w:eastAsia="Arial" w:hAnsi="Arial" w:cs="Arial"/>
          <w:spacing w:val="-4"/>
          <w:w w:val="82"/>
          <w:sz w:val="22"/>
          <w:szCs w:val="22"/>
        </w:rPr>
        <w:t>w</w:t>
      </w:r>
      <w:r>
        <w:rPr>
          <w:rFonts w:ascii="Arial" w:eastAsia="Arial" w:hAnsi="Arial" w:cs="Arial"/>
          <w:w w:val="82"/>
          <w:sz w:val="22"/>
          <w:szCs w:val="22"/>
        </w:rPr>
        <w:t>ers/Vendo</w:t>
      </w:r>
      <w:r>
        <w:rPr>
          <w:rFonts w:ascii="Arial" w:eastAsia="Arial" w:hAnsi="Arial" w:cs="Arial"/>
          <w:spacing w:val="-2"/>
          <w:w w:val="82"/>
          <w:sz w:val="22"/>
          <w:szCs w:val="22"/>
        </w:rPr>
        <w:t>r</w:t>
      </w:r>
      <w:r>
        <w:rPr>
          <w:rFonts w:ascii="Arial" w:eastAsia="Arial" w:hAnsi="Arial" w:cs="Arial"/>
          <w:w w:val="82"/>
          <w:sz w:val="22"/>
          <w:szCs w:val="22"/>
        </w:rPr>
        <w:t>s</w:t>
      </w:r>
    </w:p>
    <w:p w:rsidR="00750A85" w:rsidRDefault="00003669">
      <w:pPr>
        <w:spacing w:line="240" w:lineRule="exact"/>
        <w:ind w:left="100"/>
        <w:rPr>
          <w:rFonts w:ascii="Arial" w:eastAsia="Arial" w:hAnsi="Arial" w:cs="Arial"/>
          <w:sz w:val="22"/>
          <w:szCs w:val="22"/>
        </w:rPr>
      </w:pPr>
      <w:r>
        <w:rPr>
          <w:rFonts w:ascii="Arial" w:eastAsia="Arial" w:hAnsi="Arial" w:cs="Arial"/>
          <w:w w:val="81"/>
          <w:position w:val="-1"/>
          <w:sz w:val="22"/>
          <w:szCs w:val="22"/>
        </w:rPr>
        <w:t>8:45</w:t>
      </w:r>
      <w:r>
        <w:rPr>
          <w:rFonts w:ascii="Arial" w:eastAsia="Arial" w:hAnsi="Arial" w:cs="Arial"/>
          <w:spacing w:val="5"/>
          <w:w w:val="81"/>
          <w:position w:val="-1"/>
          <w:sz w:val="22"/>
          <w:szCs w:val="22"/>
        </w:rPr>
        <w:t xml:space="preserve"> </w:t>
      </w:r>
      <w:r>
        <w:rPr>
          <w:rFonts w:ascii="Arial" w:eastAsia="Arial" w:hAnsi="Arial" w:cs="Arial"/>
          <w:w w:val="81"/>
          <w:position w:val="-1"/>
          <w:sz w:val="22"/>
          <w:szCs w:val="22"/>
        </w:rPr>
        <w:t>a</w:t>
      </w:r>
      <w:r>
        <w:rPr>
          <w:rFonts w:ascii="Arial" w:eastAsia="Arial" w:hAnsi="Arial" w:cs="Arial"/>
          <w:spacing w:val="1"/>
          <w:w w:val="81"/>
          <w:position w:val="-1"/>
          <w:sz w:val="22"/>
          <w:szCs w:val="22"/>
        </w:rPr>
        <w:t>m</w:t>
      </w:r>
      <w:r>
        <w:rPr>
          <w:rFonts w:ascii="Arial" w:eastAsia="Arial" w:hAnsi="Arial" w:cs="Arial"/>
          <w:w w:val="81"/>
          <w:position w:val="-1"/>
          <w:sz w:val="22"/>
          <w:szCs w:val="22"/>
        </w:rPr>
        <w:t xml:space="preserve">: </w:t>
      </w:r>
      <w:r>
        <w:rPr>
          <w:rFonts w:ascii="Arial" w:eastAsia="Arial" w:hAnsi="Arial" w:cs="Arial"/>
          <w:spacing w:val="3"/>
          <w:w w:val="81"/>
          <w:position w:val="-1"/>
          <w:sz w:val="22"/>
          <w:szCs w:val="22"/>
        </w:rPr>
        <w:t xml:space="preserve"> </w:t>
      </w:r>
      <w:r>
        <w:rPr>
          <w:rFonts w:ascii="Arial" w:eastAsia="Arial" w:hAnsi="Arial" w:cs="Arial"/>
          <w:spacing w:val="-1"/>
          <w:w w:val="81"/>
          <w:position w:val="-1"/>
          <w:sz w:val="22"/>
          <w:szCs w:val="22"/>
        </w:rPr>
        <w:t>S</w:t>
      </w:r>
      <w:r>
        <w:rPr>
          <w:rFonts w:ascii="Arial" w:eastAsia="Arial" w:hAnsi="Arial" w:cs="Arial"/>
          <w:w w:val="81"/>
          <w:position w:val="-1"/>
          <w:sz w:val="22"/>
          <w:szCs w:val="22"/>
        </w:rPr>
        <w:t>how</w:t>
      </w:r>
      <w:r>
        <w:rPr>
          <w:rFonts w:ascii="Arial" w:eastAsia="Arial" w:hAnsi="Arial" w:cs="Arial"/>
          <w:spacing w:val="6"/>
          <w:w w:val="81"/>
          <w:position w:val="-1"/>
          <w:sz w:val="22"/>
          <w:szCs w:val="22"/>
        </w:rPr>
        <w:t xml:space="preserve"> </w:t>
      </w:r>
      <w:r>
        <w:rPr>
          <w:rFonts w:ascii="Arial" w:eastAsia="Arial" w:hAnsi="Arial" w:cs="Arial"/>
          <w:spacing w:val="-1"/>
          <w:w w:val="82"/>
          <w:position w:val="-1"/>
          <w:sz w:val="22"/>
          <w:szCs w:val="22"/>
        </w:rPr>
        <w:t>S</w:t>
      </w:r>
      <w:r>
        <w:rPr>
          <w:rFonts w:ascii="Arial" w:eastAsia="Arial" w:hAnsi="Arial" w:cs="Arial"/>
          <w:w w:val="82"/>
          <w:position w:val="-1"/>
          <w:sz w:val="22"/>
          <w:szCs w:val="22"/>
        </w:rPr>
        <w:t>tarts</w:t>
      </w:r>
    </w:p>
    <w:p w:rsidR="00750A85" w:rsidRDefault="00003669">
      <w:pPr>
        <w:spacing w:before="8"/>
        <w:rPr>
          <w:rFonts w:ascii="Arial" w:eastAsia="Arial" w:hAnsi="Arial" w:cs="Arial"/>
          <w:sz w:val="22"/>
          <w:szCs w:val="22"/>
        </w:rPr>
      </w:pPr>
      <w:r>
        <w:br w:type="column"/>
      </w:r>
      <w:r>
        <w:rPr>
          <w:rFonts w:ascii="Arial" w:eastAsia="Arial" w:hAnsi="Arial" w:cs="Arial"/>
          <w:w w:val="81"/>
          <w:sz w:val="22"/>
          <w:szCs w:val="22"/>
        </w:rPr>
        <w:lastRenderedPageBreak/>
        <w:t>7:30</w:t>
      </w:r>
      <w:r>
        <w:rPr>
          <w:rFonts w:ascii="Arial" w:eastAsia="Arial" w:hAnsi="Arial" w:cs="Arial"/>
          <w:spacing w:val="5"/>
          <w:w w:val="81"/>
          <w:sz w:val="22"/>
          <w:szCs w:val="22"/>
        </w:rPr>
        <w:t xml:space="preserve"> </w:t>
      </w:r>
      <w:r>
        <w:rPr>
          <w:rFonts w:ascii="Arial" w:eastAsia="Arial" w:hAnsi="Arial" w:cs="Arial"/>
          <w:w w:val="81"/>
          <w:sz w:val="22"/>
          <w:szCs w:val="22"/>
        </w:rPr>
        <w:t>a</w:t>
      </w:r>
      <w:r>
        <w:rPr>
          <w:rFonts w:ascii="Arial" w:eastAsia="Arial" w:hAnsi="Arial" w:cs="Arial"/>
          <w:spacing w:val="1"/>
          <w:w w:val="81"/>
          <w:sz w:val="22"/>
          <w:szCs w:val="22"/>
        </w:rPr>
        <w:t>m</w:t>
      </w:r>
      <w:r>
        <w:rPr>
          <w:rFonts w:ascii="Arial" w:eastAsia="Arial" w:hAnsi="Arial" w:cs="Arial"/>
          <w:w w:val="81"/>
          <w:sz w:val="22"/>
          <w:szCs w:val="22"/>
        </w:rPr>
        <w:t xml:space="preserve">: </w:t>
      </w:r>
      <w:r>
        <w:rPr>
          <w:rFonts w:ascii="Arial" w:eastAsia="Arial" w:hAnsi="Arial" w:cs="Arial"/>
          <w:spacing w:val="4"/>
          <w:w w:val="81"/>
          <w:sz w:val="22"/>
          <w:szCs w:val="22"/>
        </w:rPr>
        <w:t xml:space="preserve"> </w:t>
      </w:r>
      <w:r>
        <w:rPr>
          <w:rFonts w:ascii="Arial" w:eastAsia="Arial" w:hAnsi="Arial" w:cs="Arial"/>
          <w:spacing w:val="-1"/>
          <w:w w:val="81"/>
          <w:sz w:val="22"/>
          <w:szCs w:val="22"/>
        </w:rPr>
        <w:t>H</w:t>
      </w:r>
      <w:r>
        <w:rPr>
          <w:rFonts w:ascii="Arial" w:eastAsia="Arial" w:hAnsi="Arial" w:cs="Arial"/>
          <w:w w:val="81"/>
          <w:sz w:val="22"/>
          <w:szCs w:val="22"/>
        </w:rPr>
        <w:t>all</w:t>
      </w:r>
      <w:r>
        <w:rPr>
          <w:rFonts w:ascii="Arial" w:eastAsia="Arial" w:hAnsi="Arial" w:cs="Arial"/>
          <w:spacing w:val="3"/>
          <w:w w:val="81"/>
          <w:sz w:val="22"/>
          <w:szCs w:val="22"/>
        </w:rPr>
        <w:t xml:space="preserve"> </w:t>
      </w:r>
      <w:r>
        <w:rPr>
          <w:rFonts w:ascii="Arial" w:eastAsia="Arial" w:hAnsi="Arial" w:cs="Arial"/>
          <w:w w:val="81"/>
          <w:sz w:val="22"/>
          <w:szCs w:val="22"/>
        </w:rPr>
        <w:t>Ope</w:t>
      </w:r>
      <w:r>
        <w:rPr>
          <w:rFonts w:ascii="Arial" w:eastAsia="Arial" w:hAnsi="Arial" w:cs="Arial"/>
          <w:spacing w:val="-2"/>
          <w:w w:val="81"/>
          <w:sz w:val="22"/>
          <w:szCs w:val="22"/>
        </w:rPr>
        <w:t>n</w:t>
      </w:r>
      <w:r>
        <w:rPr>
          <w:rFonts w:ascii="Arial" w:eastAsia="Arial" w:hAnsi="Arial" w:cs="Arial"/>
          <w:w w:val="81"/>
          <w:sz w:val="22"/>
          <w:szCs w:val="22"/>
        </w:rPr>
        <w:t>s</w:t>
      </w:r>
      <w:r>
        <w:rPr>
          <w:rFonts w:ascii="Arial" w:eastAsia="Arial" w:hAnsi="Arial" w:cs="Arial"/>
          <w:spacing w:val="8"/>
          <w:w w:val="81"/>
          <w:sz w:val="22"/>
          <w:szCs w:val="22"/>
        </w:rPr>
        <w:t xml:space="preserve"> </w:t>
      </w:r>
      <w:r>
        <w:rPr>
          <w:rFonts w:ascii="Arial" w:eastAsia="Arial" w:hAnsi="Arial" w:cs="Arial"/>
          <w:w w:val="81"/>
          <w:sz w:val="22"/>
          <w:szCs w:val="22"/>
        </w:rPr>
        <w:t>to</w:t>
      </w:r>
      <w:r>
        <w:rPr>
          <w:rFonts w:ascii="Arial" w:eastAsia="Arial" w:hAnsi="Arial" w:cs="Arial"/>
          <w:spacing w:val="2"/>
          <w:w w:val="81"/>
          <w:sz w:val="22"/>
          <w:szCs w:val="22"/>
        </w:rPr>
        <w:t xml:space="preserve"> </w:t>
      </w:r>
      <w:r>
        <w:rPr>
          <w:rFonts w:ascii="Arial" w:eastAsia="Arial" w:hAnsi="Arial" w:cs="Arial"/>
          <w:w w:val="82"/>
          <w:sz w:val="22"/>
          <w:szCs w:val="22"/>
        </w:rPr>
        <w:t>Sho</w:t>
      </w:r>
      <w:r>
        <w:rPr>
          <w:rFonts w:ascii="Arial" w:eastAsia="Arial" w:hAnsi="Arial" w:cs="Arial"/>
          <w:spacing w:val="-4"/>
          <w:w w:val="82"/>
          <w:sz w:val="22"/>
          <w:szCs w:val="22"/>
        </w:rPr>
        <w:t>w</w:t>
      </w:r>
      <w:r>
        <w:rPr>
          <w:rFonts w:ascii="Arial" w:eastAsia="Arial" w:hAnsi="Arial" w:cs="Arial"/>
          <w:w w:val="82"/>
          <w:sz w:val="22"/>
          <w:szCs w:val="22"/>
        </w:rPr>
        <w:t>ers/Vendo</w:t>
      </w:r>
      <w:r>
        <w:rPr>
          <w:rFonts w:ascii="Arial" w:eastAsia="Arial" w:hAnsi="Arial" w:cs="Arial"/>
          <w:spacing w:val="-2"/>
          <w:w w:val="82"/>
          <w:sz w:val="22"/>
          <w:szCs w:val="22"/>
        </w:rPr>
        <w:t>r</w:t>
      </w:r>
      <w:r>
        <w:rPr>
          <w:rFonts w:ascii="Arial" w:eastAsia="Arial" w:hAnsi="Arial" w:cs="Arial"/>
          <w:w w:val="82"/>
          <w:sz w:val="22"/>
          <w:szCs w:val="22"/>
        </w:rPr>
        <w:t>s</w:t>
      </w:r>
    </w:p>
    <w:p w:rsidR="00750A85" w:rsidRDefault="00003669">
      <w:pPr>
        <w:spacing w:line="240" w:lineRule="exact"/>
        <w:rPr>
          <w:rFonts w:ascii="Arial" w:eastAsia="Arial" w:hAnsi="Arial" w:cs="Arial"/>
          <w:sz w:val="22"/>
          <w:szCs w:val="22"/>
        </w:rPr>
        <w:sectPr w:rsidR="00750A85">
          <w:type w:val="continuous"/>
          <w:pgSz w:w="12240" w:h="15840"/>
          <w:pgMar w:top="460" w:right="680" w:bottom="280" w:left="620" w:header="720" w:footer="720" w:gutter="0"/>
          <w:cols w:num="2" w:space="720" w:equalWidth="0">
            <w:col w:w="3471" w:space="1687"/>
            <w:col w:w="5782"/>
          </w:cols>
        </w:sectPr>
      </w:pPr>
      <w:r>
        <w:rPr>
          <w:rFonts w:ascii="Arial" w:eastAsia="Arial" w:hAnsi="Arial" w:cs="Arial"/>
          <w:w w:val="81"/>
          <w:position w:val="-1"/>
          <w:sz w:val="22"/>
          <w:szCs w:val="22"/>
        </w:rPr>
        <w:t>8:15</w:t>
      </w:r>
      <w:r>
        <w:rPr>
          <w:rFonts w:ascii="Arial" w:eastAsia="Arial" w:hAnsi="Arial" w:cs="Arial"/>
          <w:spacing w:val="5"/>
          <w:w w:val="81"/>
          <w:position w:val="-1"/>
          <w:sz w:val="22"/>
          <w:szCs w:val="22"/>
        </w:rPr>
        <w:t xml:space="preserve"> </w:t>
      </w:r>
      <w:r>
        <w:rPr>
          <w:rFonts w:ascii="Arial" w:eastAsia="Arial" w:hAnsi="Arial" w:cs="Arial"/>
          <w:w w:val="81"/>
          <w:position w:val="-1"/>
          <w:sz w:val="22"/>
          <w:szCs w:val="22"/>
        </w:rPr>
        <w:t>a</w:t>
      </w:r>
      <w:r>
        <w:rPr>
          <w:rFonts w:ascii="Arial" w:eastAsia="Arial" w:hAnsi="Arial" w:cs="Arial"/>
          <w:spacing w:val="1"/>
          <w:w w:val="81"/>
          <w:position w:val="-1"/>
          <w:sz w:val="22"/>
          <w:szCs w:val="22"/>
        </w:rPr>
        <w:t>m</w:t>
      </w:r>
      <w:r>
        <w:rPr>
          <w:rFonts w:ascii="Arial" w:eastAsia="Arial" w:hAnsi="Arial" w:cs="Arial"/>
          <w:w w:val="81"/>
          <w:position w:val="-1"/>
          <w:sz w:val="22"/>
          <w:szCs w:val="22"/>
        </w:rPr>
        <w:t xml:space="preserve">: </w:t>
      </w:r>
      <w:r>
        <w:rPr>
          <w:rFonts w:ascii="Arial" w:eastAsia="Arial" w:hAnsi="Arial" w:cs="Arial"/>
          <w:spacing w:val="3"/>
          <w:w w:val="81"/>
          <w:position w:val="-1"/>
          <w:sz w:val="22"/>
          <w:szCs w:val="22"/>
        </w:rPr>
        <w:t xml:space="preserve"> </w:t>
      </w:r>
      <w:r>
        <w:rPr>
          <w:rFonts w:ascii="Arial" w:eastAsia="Arial" w:hAnsi="Arial" w:cs="Arial"/>
          <w:spacing w:val="-1"/>
          <w:w w:val="81"/>
          <w:position w:val="-1"/>
          <w:sz w:val="22"/>
          <w:szCs w:val="22"/>
        </w:rPr>
        <w:t>S</w:t>
      </w:r>
      <w:r>
        <w:rPr>
          <w:rFonts w:ascii="Arial" w:eastAsia="Arial" w:hAnsi="Arial" w:cs="Arial"/>
          <w:w w:val="81"/>
          <w:position w:val="-1"/>
          <w:sz w:val="22"/>
          <w:szCs w:val="22"/>
        </w:rPr>
        <w:t>how</w:t>
      </w:r>
      <w:r>
        <w:rPr>
          <w:rFonts w:ascii="Arial" w:eastAsia="Arial" w:hAnsi="Arial" w:cs="Arial"/>
          <w:spacing w:val="6"/>
          <w:w w:val="81"/>
          <w:position w:val="-1"/>
          <w:sz w:val="22"/>
          <w:szCs w:val="22"/>
        </w:rPr>
        <w:t xml:space="preserve"> </w:t>
      </w:r>
      <w:r>
        <w:rPr>
          <w:rFonts w:ascii="Arial" w:eastAsia="Arial" w:hAnsi="Arial" w:cs="Arial"/>
          <w:spacing w:val="-1"/>
          <w:w w:val="82"/>
          <w:position w:val="-1"/>
          <w:sz w:val="22"/>
          <w:szCs w:val="22"/>
        </w:rPr>
        <w:t>S</w:t>
      </w:r>
      <w:r>
        <w:rPr>
          <w:rFonts w:ascii="Arial" w:eastAsia="Arial" w:hAnsi="Arial" w:cs="Arial"/>
          <w:w w:val="82"/>
          <w:position w:val="-1"/>
          <w:sz w:val="22"/>
          <w:szCs w:val="22"/>
        </w:rPr>
        <w:t>tarts</w:t>
      </w:r>
    </w:p>
    <w:p w:rsidR="00750A85" w:rsidRDefault="00986734">
      <w:pPr>
        <w:spacing w:before="5" w:line="240" w:lineRule="exact"/>
        <w:ind w:left="213"/>
        <w:rPr>
          <w:rFonts w:ascii="Arial" w:eastAsia="Arial" w:hAnsi="Arial" w:cs="Arial"/>
          <w:sz w:val="22"/>
          <w:szCs w:val="22"/>
        </w:rPr>
        <w:sectPr w:rsidR="00750A85">
          <w:type w:val="continuous"/>
          <w:pgSz w:w="12240" w:h="15840"/>
          <w:pgMar w:top="460" w:right="680" w:bottom="280" w:left="620" w:header="720" w:footer="720" w:gutter="0"/>
          <w:cols w:space="720"/>
        </w:sectPr>
      </w:pPr>
      <w:r w:rsidRPr="00986734">
        <w:lastRenderedPageBreak/>
        <w:pict>
          <v:group id="_x0000_s1275" style="position:absolute;left:0;text-align:left;margin-left:283.3pt;margin-top:-37.85pt;width:.6pt;height:303.65pt;z-index:-2734;mso-position-horizontal-relative:page" coordorigin="5666,-757" coordsize="12,6073">
            <v:group id="_x0000_s1276" style="position:absolute;left:5672;top:-752;width:0;height:254" coordorigin="5672,-752" coordsize="0,254">
              <v:shape id="_x0000_s1283" style="position:absolute;left:5672;top:-752;width:0;height:254" coordorigin="5672,-752" coordsize="0,254" path="m5672,-752r,255e" filled="f" strokeweight=".58pt">
                <v:path arrowok="t"/>
              </v:shape>
              <v:group id="_x0000_s1277" style="position:absolute;left:5672;top:-497;width:0;height:504" coordorigin="5672,-497" coordsize="0,504">
                <v:shape id="_x0000_s1282" style="position:absolute;left:5672;top:-497;width:0;height:504" coordorigin="5672,-497" coordsize="0,504" path="m5672,-497r,504e" filled="f" strokeweight=".58pt">
                  <v:path arrowok="t"/>
                </v:shape>
                <v:group id="_x0000_s1278" style="position:absolute;left:5672;top:7;width:0;height:252" coordorigin="5672,7" coordsize="0,252">
                  <v:shape id="_x0000_s1281" style="position:absolute;left:5672;top:7;width:0;height:252" coordorigin="5672,7" coordsize="0,252" path="m5672,7r,252e" filled="f" strokeweight=".58pt">
                    <v:path arrowok="t"/>
                  </v:shape>
                  <v:group id="_x0000_s1279" style="position:absolute;left:5672;top:259;width:0;height:5050" coordorigin="5672,259" coordsize="0,5050">
                    <v:shape id="_x0000_s1280" style="position:absolute;left:5672;top:259;width:0;height:5050" coordorigin="5672,259" coordsize="0,5050" path="m5672,259r,5050e" filled="f" strokeweight=".58pt">
                      <v:path arrowok="t"/>
                    </v:shape>
                  </v:group>
                </v:group>
              </v:group>
            </v:group>
            <w10:wrap anchorx="page"/>
          </v:group>
        </w:pict>
      </w:r>
      <w:r w:rsidR="00003669">
        <w:rPr>
          <w:rFonts w:ascii="Arial" w:eastAsia="Arial" w:hAnsi="Arial" w:cs="Arial"/>
          <w:b/>
          <w:spacing w:val="-1"/>
          <w:w w:val="81"/>
          <w:position w:val="-1"/>
          <w:sz w:val="22"/>
          <w:szCs w:val="22"/>
        </w:rPr>
        <w:t>C</w:t>
      </w:r>
      <w:r w:rsidR="00003669">
        <w:rPr>
          <w:rFonts w:ascii="Arial" w:eastAsia="Arial" w:hAnsi="Arial" w:cs="Arial"/>
          <w:b/>
          <w:w w:val="81"/>
          <w:position w:val="-1"/>
          <w:sz w:val="22"/>
          <w:szCs w:val="22"/>
        </w:rPr>
        <w:t>usto</w:t>
      </w:r>
      <w:r w:rsidR="00003669">
        <w:rPr>
          <w:rFonts w:ascii="Arial" w:eastAsia="Arial" w:hAnsi="Arial" w:cs="Arial"/>
          <w:b/>
          <w:spacing w:val="-1"/>
          <w:w w:val="81"/>
          <w:position w:val="-1"/>
          <w:sz w:val="22"/>
          <w:szCs w:val="22"/>
        </w:rPr>
        <w:t>m</w:t>
      </w:r>
      <w:r w:rsidR="00003669">
        <w:rPr>
          <w:rFonts w:ascii="Arial" w:eastAsia="Arial" w:hAnsi="Arial" w:cs="Arial"/>
          <w:b/>
          <w:w w:val="81"/>
          <w:position w:val="-1"/>
          <w:sz w:val="22"/>
          <w:szCs w:val="22"/>
        </w:rPr>
        <w:t>/</w:t>
      </w:r>
      <w:r w:rsidR="00003669">
        <w:rPr>
          <w:rFonts w:ascii="Arial" w:eastAsia="Arial" w:hAnsi="Arial" w:cs="Arial"/>
          <w:b/>
          <w:spacing w:val="-1"/>
          <w:w w:val="81"/>
          <w:position w:val="-1"/>
          <w:sz w:val="22"/>
          <w:szCs w:val="22"/>
        </w:rPr>
        <w:t>Ar</w:t>
      </w:r>
      <w:r w:rsidR="00003669">
        <w:rPr>
          <w:rFonts w:ascii="Arial" w:eastAsia="Arial" w:hAnsi="Arial" w:cs="Arial"/>
          <w:b/>
          <w:w w:val="81"/>
          <w:position w:val="-1"/>
          <w:sz w:val="22"/>
          <w:szCs w:val="22"/>
        </w:rPr>
        <w:t>tist</w:t>
      </w:r>
      <w:r w:rsidR="00003669">
        <w:rPr>
          <w:rFonts w:ascii="Arial" w:eastAsia="Arial" w:hAnsi="Arial" w:cs="Arial"/>
          <w:b/>
          <w:spacing w:val="14"/>
          <w:w w:val="81"/>
          <w:position w:val="-1"/>
          <w:sz w:val="22"/>
          <w:szCs w:val="22"/>
        </w:rPr>
        <w:t xml:space="preserve"> </w:t>
      </w:r>
      <w:r w:rsidR="00003669">
        <w:rPr>
          <w:rFonts w:ascii="Arial" w:eastAsia="Arial" w:hAnsi="Arial" w:cs="Arial"/>
          <w:b/>
          <w:spacing w:val="-2"/>
          <w:w w:val="81"/>
          <w:position w:val="-1"/>
          <w:sz w:val="22"/>
          <w:szCs w:val="22"/>
        </w:rPr>
        <w:t>R</w:t>
      </w:r>
      <w:r w:rsidR="00003669">
        <w:rPr>
          <w:rFonts w:ascii="Arial" w:eastAsia="Arial" w:hAnsi="Arial" w:cs="Arial"/>
          <w:b/>
          <w:w w:val="81"/>
          <w:position w:val="-1"/>
          <w:sz w:val="22"/>
          <w:szCs w:val="22"/>
        </w:rPr>
        <w:t>esin/</w:t>
      </w:r>
      <w:r w:rsidR="00003669">
        <w:rPr>
          <w:rFonts w:ascii="Arial" w:eastAsia="Arial" w:hAnsi="Arial" w:cs="Arial"/>
          <w:b/>
          <w:spacing w:val="-1"/>
          <w:w w:val="81"/>
          <w:position w:val="-1"/>
          <w:sz w:val="22"/>
          <w:szCs w:val="22"/>
        </w:rPr>
        <w:t>C</w:t>
      </w:r>
      <w:r w:rsidR="00003669">
        <w:rPr>
          <w:rFonts w:ascii="Arial" w:eastAsia="Arial" w:hAnsi="Arial" w:cs="Arial"/>
          <w:b/>
          <w:w w:val="81"/>
          <w:position w:val="-1"/>
          <w:sz w:val="22"/>
          <w:szCs w:val="22"/>
        </w:rPr>
        <w:t>ustom</w:t>
      </w:r>
      <w:r w:rsidR="00003669">
        <w:rPr>
          <w:rFonts w:ascii="Arial" w:eastAsia="Arial" w:hAnsi="Arial" w:cs="Arial"/>
          <w:b/>
          <w:spacing w:val="12"/>
          <w:w w:val="81"/>
          <w:position w:val="-1"/>
          <w:sz w:val="22"/>
          <w:szCs w:val="22"/>
        </w:rPr>
        <w:t xml:space="preserve"> </w:t>
      </w:r>
      <w:r w:rsidR="00003669">
        <w:rPr>
          <w:rFonts w:ascii="Arial" w:eastAsia="Arial" w:hAnsi="Arial" w:cs="Arial"/>
          <w:b/>
          <w:spacing w:val="1"/>
          <w:w w:val="81"/>
          <w:position w:val="-1"/>
          <w:sz w:val="22"/>
          <w:szCs w:val="22"/>
        </w:rPr>
        <w:t>G</w:t>
      </w:r>
      <w:r w:rsidR="00003669">
        <w:rPr>
          <w:rFonts w:ascii="Arial" w:eastAsia="Arial" w:hAnsi="Arial" w:cs="Arial"/>
          <w:b/>
          <w:w w:val="81"/>
          <w:position w:val="-1"/>
          <w:sz w:val="22"/>
          <w:szCs w:val="22"/>
        </w:rPr>
        <w:t>la</w:t>
      </w:r>
      <w:r w:rsidR="00003669">
        <w:rPr>
          <w:rFonts w:ascii="Arial" w:eastAsia="Arial" w:hAnsi="Arial" w:cs="Arial"/>
          <w:b/>
          <w:spacing w:val="1"/>
          <w:w w:val="81"/>
          <w:position w:val="-1"/>
          <w:sz w:val="22"/>
          <w:szCs w:val="22"/>
        </w:rPr>
        <w:t>z</w:t>
      </w:r>
      <w:r w:rsidR="00003669">
        <w:rPr>
          <w:rFonts w:ascii="Arial" w:eastAsia="Arial" w:hAnsi="Arial" w:cs="Arial"/>
          <w:b/>
          <w:spacing w:val="-2"/>
          <w:w w:val="81"/>
          <w:position w:val="-1"/>
          <w:sz w:val="22"/>
          <w:szCs w:val="22"/>
        </w:rPr>
        <w:t>e</w:t>
      </w:r>
      <w:r w:rsidR="00003669">
        <w:rPr>
          <w:rFonts w:ascii="Arial" w:eastAsia="Arial" w:hAnsi="Arial" w:cs="Arial"/>
          <w:b/>
          <w:w w:val="81"/>
          <w:position w:val="-1"/>
          <w:sz w:val="22"/>
          <w:szCs w:val="22"/>
        </w:rPr>
        <w:t>d</w:t>
      </w:r>
      <w:r w:rsidR="00003669">
        <w:rPr>
          <w:rFonts w:ascii="Arial" w:eastAsia="Arial" w:hAnsi="Arial" w:cs="Arial"/>
          <w:b/>
          <w:spacing w:val="8"/>
          <w:w w:val="81"/>
          <w:position w:val="-1"/>
          <w:sz w:val="22"/>
          <w:szCs w:val="22"/>
        </w:rPr>
        <w:t xml:space="preserve"> </w:t>
      </w:r>
      <w:r w:rsidR="00003669">
        <w:rPr>
          <w:rFonts w:ascii="Arial" w:eastAsia="Arial" w:hAnsi="Arial" w:cs="Arial"/>
          <w:b/>
          <w:w w:val="81"/>
          <w:position w:val="-1"/>
          <w:sz w:val="22"/>
          <w:szCs w:val="22"/>
        </w:rPr>
        <w:t>+</w:t>
      </w:r>
      <w:r w:rsidR="00003669">
        <w:rPr>
          <w:rFonts w:ascii="Arial" w:eastAsia="Arial" w:hAnsi="Arial" w:cs="Arial"/>
          <w:b/>
          <w:spacing w:val="2"/>
          <w:w w:val="81"/>
          <w:position w:val="-1"/>
          <w:sz w:val="22"/>
          <w:szCs w:val="22"/>
        </w:rPr>
        <w:t xml:space="preserve"> </w:t>
      </w:r>
      <w:r w:rsidR="00003669">
        <w:rPr>
          <w:rFonts w:ascii="Arial" w:eastAsia="Arial" w:hAnsi="Arial" w:cs="Arial"/>
          <w:b/>
          <w:w w:val="81"/>
          <w:position w:val="-1"/>
          <w:sz w:val="22"/>
          <w:szCs w:val="22"/>
        </w:rPr>
        <w:t>O</w:t>
      </w:r>
      <w:r w:rsidR="00003669">
        <w:rPr>
          <w:rFonts w:ascii="Arial" w:eastAsia="Arial" w:hAnsi="Arial" w:cs="Arial"/>
          <w:b/>
          <w:spacing w:val="-2"/>
          <w:w w:val="81"/>
          <w:position w:val="-1"/>
          <w:sz w:val="22"/>
          <w:szCs w:val="22"/>
        </w:rPr>
        <w:t>p</w:t>
      </w:r>
      <w:r w:rsidR="00003669">
        <w:rPr>
          <w:rFonts w:ascii="Arial" w:eastAsia="Arial" w:hAnsi="Arial" w:cs="Arial"/>
          <w:b/>
          <w:w w:val="81"/>
          <w:position w:val="-1"/>
          <w:sz w:val="22"/>
          <w:szCs w:val="22"/>
        </w:rPr>
        <w:t>en</w:t>
      </w:r>
      <w:r w:rsidR="00003669">
        <w:rPr>
          <w:rFonts w:ascii="Arial" w:eastAsia="Arial" w:hAnsi="Arial" w:cs="Arial"/>
          <w:b/>
          <w:spacing w:val="6"/>
          <w:w w:val="81"/>
          <w:position w:val="-1"/>
          <w:sz w:val="22"/>
          <w:szCs w:val="22"/>
        </w:rPr>
        <w:t xml:space="preserve"> </w:t>
      </w:r>
      <w:r w:rsidR="00003669">
        <w:rPr>
          <w:rFonts w:ascii="Arial" w:eastAsia="Arial" w:hAnsi="Arial" w:cs="Arial"/>
          <w:b/>
          <w:w w:val="81"/>
          <w:position w:val="-1"/>
          <w:sz w:val="22"/>
          <w:szCs w:val="22"/>
        </w:rPr>
        <w:t>OF</w:t>
      </w:r>
      <w:r w:rsidR="00003669">
        <w:rPr>
          <w:rFonts w:ascii="Arial" w:eastAsia="Arial" w:hAnsi="Arial" w:cs="Arial"/>
          <w:b/>
          <w:spacing w:val="4"/>
          <w:w w:val="81"/>
          <w:position w:val="-1"/>
          <w:sz w:val="22"/>
          <w:szCs w:val="22"/>
        </w:rPr>
        <w:t xml:space="preserve"> </w:t>
      </w:r>
      <w:r w:rsidR="00003669">
        <w:rPr>
          <w:rFonts w:ascii="Arial" w:eastAsia="Arial" w:hAnsi="Arial" w:cs="Arial"/>
          <w:b/>
          <w:spacing w:val="-1"/>
          <w:w w:val="81"/>
          <w:position w:val="-1"/>
          <w:sz w:val="22"/>
          <w:szCs w:val="22"/>
        </w:rPr>
        <w:t>C</w:t>
      </w:r>
      <w:r w:rsidR="00003669">
        <w:rPr>
          <w:rFonts w:ascii="Arial" w:eastAsia="Arial" w:hAnsi="Arial" w:cs="Arial"/>
          <w:b/>
          <w:w w:val="81"/>
          <w:position w:val="-1"/>
          <w:sz w:val="22"/>
          <w:szCs w:val="22"/>
        </w:rPr>
        <w:t>hi</w:t>
      </w:r>
      <w:r w:rsidR="00003669">
        <w:rPr>
          <w:rFonts w:ascii="Arial" w:eastAsia="Arial" w:hAnsi="Arial" w:cs="Arial"/>
          <w:b/>
          <w:spacing w:val="-2"/>
          <w:w w:val="81"/>
          <w:position w:val="-1"/>
          <w:sz w:val="22"/>
          <w:szCs w:val="22"/>
        </w:rPr>
        <w:t>n</w:t>
      </w:r>
      <w:r w:rsidR="00003669">
        <w:rPr>
          <w:rFonts w:ascii="Arial" w:eastAsia="Arial" w:hAnsi="Arial" w:cs="Arial"/>
          <w:b/>
          <w:w w:val="81"/>
          <w:position w:val="-1"/>
          <w:sz w:val="22"/>
          <w:szCs w:val="22"/>
        </w:rPr>
        <w:t xml:space="preserve">a                                    </w:t>
      </w:r>
      <w:r w:rsidR="00003669">
        <w:rPr>
          <w:rFonts w:ascii="Arial" w:eastAsia="Arial" w:hAnsi="Arial" w:cs="Arial"/>
          <w:b/>
          <w:spacing w:val="41"/>
          <w:w w:val="81"/>
          <w:position w:val="-1"/>
          <w:sz w:val="22"/>
          <w:szCs w:val="22"/>
        </w:rPr>
        <w:t xml:space="preserve"> </w:t>
      </w:r>
      <w:r w:rsidR="00003669">
        <w:rPr>
          <w:rFonts w:ascii="Arial" w:eastAsia="Arial" w:hAnsi="Arial" w:cs="Arial"/>
          <w:b/>
          <w:w w:val="81"/>
          <w:position w:val="-1"/>
          <w:sz w:val="22"/>
          <w:szCs w:val="22"/>
        </w:rPr>
        <w:t>O</w:t>
      </w:r>
      <w:r w:rsidR="00003669">
        <w:rPr>
          <w:rFonts w:ascii="Arial" w:eastAsia="Arial" w:hAnsi="Arial" w:cs="Arial"/>
          <w:b/>
          <w:spacing w:val="-1"/>
          <w:w w:val="81"/>
          <w:position w:val="-1"/>
          <w:sz w:val="22"/>
          <w:szCs w:val="22"/>
        </w:rPr>
        <w:t>r</w:t>
      </w:r>
      <w:r w:rsidR="00003669">
        <w:rPr>
          <w:rFonts w:ascii="Arial" w:eastAsia="Arial" w:hAnsi="Arial" w:cs="Arial"/>
          <w:b/>
          <w:w w:val="81"/>
          <w:position w:val="-1"/>
          <w:sz w:val="22"/>
          <w:szCs w:val="22"/>
        </w:rPr>
        <w:t>iginal</w:t>
      </w:r>
      <w:r w:rsidR="00003669">
        <w:rPr>
          <w:rFonts w:ascii="Arial" w:eastAsia="Arial" w:hAnsi="Arial" w:cs="Arial"/>
          <w:b/>
          <w:spacing w:val="9"/>
          <w:w w:val="81"/>
          <w:position w:val="-1"/>
          <w:sz w:val="22"/>
          <w:szCs w:val="22"/>
        </w:rPr>
        <w:t xml:space="preserve"> </w:t>
      </w:r>
      <w:r w:rsidR="00003669">
        <w:rPr>
          <w:rFonts w:ascii="Arial" w:eastAsia="Arial" w:hAnsi="Arial" w:cs="Arial"/>
          <w:b/>
          <w:w w:val="81"/>
          <w:position w:val="-1"/>
          <w:sz w:val="22"/>
          <w:szCs w:val="22"/>
        </w:rPr>
        <w:t>Fin</w:t>
      </w:r>
      <w:r w:rsidR="00003669">
        <w:rPr>
          <w:rFonts w:ascii="Arial" w:eastAsia="Arial" w:hAnsi="Arial" w:cs="Arial"/>
          <w:b/>
          <w:spacing w:val="-2"/>
          <w:w w:val="81"/>
          <w:position w:val="-1"/>
          <w:sz w:val="22"/>
          <w:szCs w:val="22"/>
        </w:rPr>
        <w:t>i</w:t>
      </w:r>
      <w:r w:rsidR="00003669">
        <w:rPr>
          <w:rFonts w:ascii="Arial" w:eastAsia="Arial" w:hAnsi="Arial" w:cs="Arial"/>
          <w:b/>
          <w:w w:val="81"/>
          <w:position w:val="-1"/>
          <w:sz w:val="22"/>
          <w:szCs w:val="22"/>
        </w:rPr>
        <w:t>sh</w:t>
      </w:r>
      <w:r w:rsidR="00003669">
        <w:rPr>
          <w:rFonts w:ascii="Arial" w:eastAsia="Arial" w:hAnsi="Arial" w:cs="Arial"/>
          <w:b/>
          <w:spacing w:val="6"/>
          <w:w w:val="81"/>
          <w:position w:val="-1"/>
          <w:sz w:val="22"/>
          <w:szCs w:val="22"/>
        </w:rPr>
        <w:t xml:space="preserve"> </w:t>
      </w:r>
      <w:r w:rsidR="00003669">
        <w:rPr>
          <w:rFonts w:ascii="Arial" w:eastAsia="Arial" w:hAnsi="Arial" w:cs="Arial"/>
          <w:b/>
          <w:w w:val="82"/>
          <w:position w:val="-1"/>
          <w:sz w:val="22"/>
          <w:szCs w:val="22"/>
        </w:rPr>
        <w:t>Mode</w:t>
      </w:r>
      <w:r w:rsidR="00003669">
        <w:rPr>
          <w:rFonts w:ascii="Arial" w:eastAsia="Arial" w:hAnsi="Arial" w:cs="Arial"/>
          <w:b/>
          <w:spacing w:val="-2"/>
          <w:w w:val="82"/>
          <w:position w:val="-1"/>
          <w:sz w:val="22"/>
          <w:szCs w:val="22"/>
        </w:rPr>
        <w:t>l</w:t>
      </w:r>
      <w:r w:rsidR="00003669">
        <w:rPr>
          <w:rFonts w:ascii="Arial" w:eastAsia="Arial" w:hAnsi="Arial" w:cs="Arial"/>
          <w:b/>
          <w:w w:val="82"/>
          <w:position w:val="-1"/>
          <w:sz w:val="22"/>
          <w:szCs w:val="22"/>
        </w:rPr>
        <w:t>s</w:t>
      </w:r>
    </w:p>
    <w:p w:rsidR="00750A85" w:rsidRDefault="00003669">
      <w:pPr>
        <w:spacing w:before="5"/>
        <w:ind w:left="100"/>
        <w:rPr>
          <w:rFonts w:ascii="Arial" w:eastAsia="Arial" w:hAnsi="Arial" w:cs="Arial"/>
          <w:sz w:val="22"/>
          <w:szCs w:val="22"/>
        </w:rPr>
      </w:pPr>
      <w:r>
        <w:rPr>
          <w:rFonts w:ascii="Arial" w:eastAsia="Arial" w:hAnsi="Arial" w:cs="Arial"/>
          <w:b/>
          <w:w w:val="81"/>
          <w:sz w:val="22"/>
          <w:szCs w:val="22"/>
        </w:rPr>
        <w:lastRenderedPageBreak/>
        <w:t>Open</w:t>
      </w:r>
      <w:r>
        <w:rPr>
          <w:rFonts w:ascii="Arial" w:eastAsia="Arial" w:hAnsi="Arial" w:cs="Arial"/>
          <w:b/>
          <w:spacing w:val="6"/>
          <w:w w:val="81"/>
          <w:sz w:val="22"/>
          <w:szCs w:val="22"/>
        </w:rPr>
        <w:t xml:space="preserve"> </w:t>
      </w:r>
      <w:r>
        <w:rPr>
          <w:rFonts w:ascii="Arial" w:eastAsia="Arial" w:hAnsi="Arial" w:cs="Arial"/>
          <w:b/>
          <w:spacing w:val="-1"/>
          <w:w w:val="81"/>
          <w:sz w:val="22"/>
          <w:szCs w:val="22"/>
        </w:rPr>
        <w:t>P</w:t>
      </w:r>
      <w:r>
        <w:rPr>
          <w:rFonts w:ascii="Arial" w:eastAsia="Arial" w:hAnsi="Arial" w:cs="Arial"/>
          <w:b/>
          <w:w w:val="81"/>
          <w:sz w:val="22"/>
          <w:szCs w:val="22"/>
        </w:rPr>
        <w:t>e</w:t>
      </w:r>
      <w:r>
        <w:rPr>
          <w:rFonts w:ascii="Arial" w:eastAsia="Arial" w:hAnsi="Arial" w:cs="Arial"/>
          <w:b/>
          <w:spacing w:val="-1"/>
          <w:w w:val="81"/>
          <w:sz w:val="22"/>
          <w:szCs w:val="22"/>
        </w:rPr>
        <w:t>r</w:t>
      </w:r>
      <w:r>
        <w:rPr>
          <w:rFonts w:ascii="Arial" w:eastAsia="Arial" w:hAnsi="Arial" w:cs="Arial"/>
          <w:b/>
          <w:w w:val="81"/>
          <w:sz w:val="22"/>
          <w:szCs w:val="22"/>
        </w:rPr>
        <w:t>fo</w:t>
      </w:r>
      <w:r>
        <w:rPr>
          <w:rFonts w:ascii="Arial" w:eastAsia="Arial" w:hAnsi="Arial" w:cs="Arial"/>
          <w:b/>
          <w:spacing w:val="-1"/>
          <w:w w:val="81"/>
          <w:sz w:val="22"/>
          <w:szCs w:val="22"/>
        </w:rPr>
        <w:t>r</w:t>
      </w:r>
      <w:r>
        <w:rPr>
          <w:rFonts w:ascii="Arial" w:eastAsia="Arial" w:hAnsi="Arial" w:cs="Arial"/>
          <w:b/>
          <w:w w:val="81"/>
          <w:sz w:val="22"/>
          <w:szCs w:val="22"/>
        </w:rPr>
        <w:t>mance</w:t>
      </w:r>
      <w:r>
        <w:rPr>
          <w:rFonts w:ascii="Arial" w:eastAsia="Arial" w:hAnsi="Arial" w:cs="Arial"/>
          <w:b/>
          <w:spacing w:val="13"/>
          <w:w w:val="81"/>
          <w:sz w:val="22"/>
          <w:szCs w:val="22"/>
        </w:rPr>
        <w:t xml:space="preserve"> </w:t>
      </w:r>
      <w:r>
        <w:rPr>
          <w:rFonts w:ascii="Arial" w:eastAsia="Arial" w:hAnsi="Arial" w:cs="Arial"/>
          <w:b/>
          <w:spacing w:val="-1"/>
          <w:w w:val="82"/>
          <w:sz w:val="22"/>
          <w:szCs w:val="22"/>
        </w:rPr>
        <w:t>D</w:t>
      </w:r>
      <w:r>
        <w:rPr>
          <w:rFonts w:ascii="Arial" w:eastAsia="Arial" w:hAnsi="Arial" w:cs="Arial"/>
          <w:b/>
          <w:spacing w:val="-2"/>
          <w:w w:val="82"/>
          <w:sz w:val="22"/>
          <w:szCs w:val="22"/>
        </w:rPr>
        <w:t>i</w:t>
      </w:r>
      <w:r>
        <w:rPr>
          <w:rFonts w:ascii="Arial" w:eastAsia="Arial" w:hAnsi="Arial" w:cs="Arial"/>
          <w:b/>
          <w:w w:val="82"/>
          <w:sz w:val="22"/>
          <w:szCs w:val="22"/>
        </w:rPr>
        <w:t>visio</w:t>
      </w:r>
      <w:r>
        <w:rPr>
          <w:rFonts w:ascii="Arial" w:eastAsia="Arial" w:hAnsi="Arial" w:cs="Arial"/>
          <w:b/>
          <w:spacing w:val="-2"/>
          <w:w w:val="82"/>
          <w:sz w:val="22"/>
          <w:szCs w:val="22"/>
        </w:rPr>
        <w:t>n</w:t>
      </w:r>
      <w:r>
        <w:rPr>
          <w:rFonts w:ascii="Arial" w:eastAsia="Arial" w:hAnsi="Arial" w:cs="Arial"/>
          <w:b/>
          <w:w w:val="82"/>
          <w:sz w:val="22"/>
          <w:szCs w:val="22"/>
        </w:rPr>
        <w:t>s</w:t>
      </w:r>
    </w:p>
    <w:p w:rsidR="00750A85" w:rsidRDefault="00003669">
      <w:pPr>
        <w:spacing w:line="240" w:lineRule="exact"/>
        <w:ind w:left="150" w:right="-53"/>
        <w:rPr>
          <w:rFonts w:ascii="Arial" w:eastAsia="Arial" w:hAnsi="Arial" w:cs="Arial"/>
          <w:sz w:val="22"/>
          <w:szCs w:val="22"/>
        </w:rPr>
      </w:pPr>
      <w:r>
        <w:rPr>
          <w:rFonts w:ascii="Arial" w:eastAsia="Arial" w:hAnsi="Arial" w:cs="Arial"/>
          <w:w w:val="85"/>
          <w:sz w:val="22"/>
          <w:szCs w:val="22"/>
        </w:rPr>
        <w:t>►</w:t>
      </w:r>
      <w:proofErr w:type="gramStart"/>
      <w:r>
        <w:rPr>
          <w:rFonts w:ascii="Arial" w:eastAsia="Arial" w:hAnsi="Arial" w:cs="Arial"/>
          <w:w w:val="85"/>
          <w:sz w:val="22"/>
          <w:szCs w:val="22"/>
        </w:rPr>
        <w:t>M</w:t>
      </w:r>
      <w:r>
        <w:rPr>
          <w:rFonts w:ascii="Arial" w:eastAsia="Arial" w:hAnsi="Arial" w:cs="Arial"/>
          <w:spacing w:val="1"/>
          <w:w w:val="85"/>
          <w:sz w:val="22"/>
          <w:szCs w:val="22"/>
        </w:rPr>
        <w:t>i</w:t>
      </w:r>
      <w:r>
        <w:rPr>
          <w:rFonts w:ascii="Arial" w:eastAsia="Arial" w:hAnsi="Arial" w:cs="Arial"/>
          <w:spacing w:val="-2"/>
          <w:w w:val="85"/>
          <w:sz w:val="22"/>
          <w:szCs w:val="22"/>
        </w:rPr>
        <w:t>s</w:t>
      </w:r>
      <w:r>
        <w:rPr>
          <w:rFonts w:ascii="Arial" w:eastAsia="Arial" w:hAnsi="Arial" w:cs="Arial"/>
          <w:w w:val="85"/>
          <w:sz w:val="22"/>
          <w:szCs w:val="22"/>
        </w:rPr>
        <w:t>ce</w:t>
      </w:r>
      <w:r>
        <w:rPr>
          <w:rFonts w:ascii="Arial" w:eastAsia="Arial" w:hAnsi="Arial" w:cs="Arial"/>
          <w:spacing w:val="-2"/>
          <w:w w:val="85"/>
          <w:sz w:val="22"/>
          <w:szCs w:val="22"/>
        </w:rPr>
        <w:t>l</w:t>
      </w:r>
      <w:r>
        <w:rPr>
          <w:rFonts w:ascii="Arial" w:eastAsia="Arial" w:hAnsi="Arial" w:cs="Arial"/>
          <w:w w:val="85"/>
          <w:sz w:val="22"/>
          <w:szCs w:val="22"/>
        </w:rPr>
        <w:t>lane</w:t>
      </w:r>
      <w:r>
        <w:rPr>
          <w:rFonts w:ascii="Arial" w:eastAsia="Arial" w:hAnsi="Arial" w:cs="Arial"/>
          <w:spacing w:val="-2"/>
          <w:w w:val="85"/>
          <w:sz w:val="22"/>
          <w:szCs w:val="22"/>
        </w:rPr>
        <w:t>o</w:t>
      </w:r>
      <w:r>
        <w:rPr>
          <w:rFonts w:ascii="Arial" w:eastAsia="Arial" w:hAnsi="Arial" w:cs="Arial"/>
          <w:w w:val="85"/>
          <w:sz w:val="22"/>
          <w:szCs w:val="22"/>
        </w:rPr>
        <w:t xml:space="preserve">us </w:t>
      </w:r>
      <w:r>
        <w:rPr>
          <w:rFonts w:ascii="Arial" w:eastAsia="Arial" w:hAnsi="Arial" w:cs="Arial"/>
          <w:spacing w:val="37"/>
          <w:w w:val="85"/>
          <w:sz w:val="22"/>
          <w:szCs w:val="22"/>
        </w:rPr>
        <w:t xml:space="preserve"> </w:t>
      </w:r>
      <w:r>
        <w:rPr>
          <w:rFonts w:ascii="Arial" w:eastAsia="Arial" w:hAnsi="Arial" w:cs="Arial"/>
          <w:w w:val="85"/>
          <w:sz w:val="22"/>
          <w:szCs w:val="22"/>
        </w:rPr>
        <w:t>►</w:t>
      </w:r>
      <w:proofErr w:type="gramEnd"/>
      <w:r>
        <w:rPr>
          <w:rFonts w:ascii="Arial" w:eastAsia="Arial" w:hAnsi="Arial" w:cs="Arial"/>
          <w:spacing w:val="-1"/>
          <w:w w:val="85"/>
          <w:sz w:val="22"/>
          <w:szCs w:val="22"/>
        </w:rPr>
        <w:t>E</w:t>
      </w:r>
      <w:r>
        <w:rPr>
          <w:rFonts w:ascii="Arial" w:eastAsia="Arial" w:hAnsi="Arial" w:cs="Arial"/>
          <w:w w:val="85"/>
          <w:sz w:val="22"/>
          <w:szCs w:val="22"/>
        </w:rPr>
        <w:t>ng</w:t>
      </w:r>
      <w:r>
        <w:rPr>
          <w:rFonts w:ascii="Arial" w:eastAsia="Arial" w:hAnsi="Arial" w:cs="Arial"/>
          <w:spacing w:val="1"/>
          <w:w w:val="85"/>
          <w:sz w:val="22"/>
          <w:szCs w:val="22"/>
        </w:rPr>
        <w:t>l</w:t>
      </w:r>
      <w:r>
        <w:rPr>
          <w:rFonts w:ascii="Arial" w:eastAsia="Arial" w:hAnsi="Arial" w:cs="Arial"/>
          <w:spacing w:val="-2"/>
          <w:w w:val="85"/>
          <w:sz w:val="22"/>
          <w:szCs w:val="22"/>
        </w:rPr>
        <w:t>i</w:t>
      </w:r>
      <w:r>
        <w:rPr>
          <w:rFonts w:ascii="Arial" w:eastAsia="Arial" w:hAnsi="Arial" w:cs="Arial"/>
          <w:w w:val="85"/>
          <w:sz w:val="22"/>
          <w:szCs w:val="22"/>
        </w:rPr>
        <w:t xml:space="preserve">sh   </w:t>
      </w:r>
      <w:r>
        <w:rPr>
          <w:rFonts w:ascii="Arial" w:eastAsia="Arial" w:hAnsi="Arial" w:cs="Arial"/>
          <w:spacing w:val="3"/>
          <w:w w:val="85"/>
          <w:sz w:val="22"/>
          <w:szCs w:val="22"/>
        </w:rPr>
        <w:t xml:space="preserve"> </w:t>
      </w:r>
      <w:r>
        <w:rPr>
          <w:rFonts w:ascii="Arial" w:eastAsia="Arial" w:hAnsi="Arial" w:cs="Arial"/>
          <w:w w:val="85"/>
          <w:sz w:val="22"/>
          <w:szCs w:val="22"/>
        </w:rPr>
        <w:t>►</w:t>
      </w:r>
      <w:r>
        <w:rPr>
          <w:rFonts w:ascii="Arial" w:eastAsia="Arial" w:hAnsi="Arial" w:cs="Arial"/>
          <w:w w:val="82"/>
          <w:sz w:val="22"/>
          <w:szCs w:val="22"/>
        </w:rPr>
        <w:t>Weste</w:t>
      </w:r>
      <w:r>
        <w:rPr>
          <w:rFonts w:ascii="Arial" w:eastAsia="Arial" w:hAnsi="Arial" w:cs="Arial"/>
          <w:spacing w:val="-2"/>
          <w:w w:val="82"/>
          <w:sz w:val="22"/>
          <w:szCs w:val="22"/>
        </w:rPr>
        <w:t>r</w:t>
      </w:r>
      <w:r>
        <w:rPr>
          <w:rFonts w:ascii="Arial" w:eastAsia="Arial" w:hAnsi="Arial" w:cs="Arial"/>
          <w:w w:val="82"/>
          <w:sz w:val="22"/>
          <w:szCs w:val="22"/>
        </w:rPr>
        <w:t>n</w:t>
      </w:r>
    </w:p>
    <w:p w:rsidR="00750A85" w:rsidRDefault="00003669">
      <w:pPr>
        <w:spacing w:line="240" w:lineRule="exact"/>
        <w:ind w:left="100"/>
        <w:rPr>
          <w:rFonts w:ascii="Arial" w:eastAsia="Arial" w:hAnsi="Arial" w:cs="Arial"/>
          <w:sz w:val="22"/>
          <w:szCs w:val="22"/>
        </w:rPr>
      </w:pPr>
      <w:r>
        <w:rPr>
          <w:rFonts w:ascii="Arial" w:eastAsia="Arial" w:hAnsi="Arial" w:cs="Arial"/>
          <w:w w:val="83"/>
          <w:sz w:val="22"/>
          <w:szCs w:val="22"/>
        </w:rPr>
        <w:t>►Foal</w:t>
      </w:r>
      <w:r>
        <w:rPr>
          <w:rFonts w:ascii="Arial" w:eastAsia="Arial" w:hAnsi="Arial" w:cs="Arial"/>
          <w:spacing w:val="-1"/>
          <w:w w:val="83"/>
          <w:sz w:val="22"/>
          <w:szCs w:val="22"/>
        </w:rPr>
        <w:t>s</w:t>
      </w:r>
      <w:r>
        <w:rPr>
          <w:rFonts w:ascii="Arial" w:eastAsia="Arial" w:hAnsi="Arial" w:cs="Arial"/>
          <w:w w:val="83"/>
          <w:sz w:val="22"/>
          <w:szCs w:val="22"/>
        </w:rPr>
        <w:t>/</w:t>
      </w:r>
      <w:r>
        <w:rPr>
          <w:rFonts w:ascii="Arial" w:eastAsia="Arial" w:hAnsi="Arial" w:cs="Arial"/>
          <w:spacing w:val="-1"/>
          <w:w w:val="83"/>
          <w:sz w:val="22"/>
          <w:szCs w:val="22"/>
        </w:rPr>
        <w:t>Y</w:t>
      </w:r>
      <w:r>
        <w:rPr>
          <w:rFonts w:ascii="Arial" w:eastAsia="Arial" w:hAnsi="Arial" w:cs="Arial"/>
          <w:w w:val="83"/>
          <w:sz w:val="22"/>
          <w:szCs w:val="22"/>
        </w:rPr>
        <w:t>earl</w:t>
      </w:r>
      <w:r>
        <w:rPr>
          <w:rFonts w:ascii="Arial" w:eastAsia="Arial" w:hAnsi="Arial" w:cs="Arial"/>
          <w:spacing w:val="-1"/>
          <w:w w:val="83"/>
          <w:sz w:val="22"/>
          <w:szCs w:val="22"/>
        </w:rPr>
        <w:t>i</w:t>
      </w:r>
      <w:r>
        <w:rPr>
          <w:rFonts w:ascii="Arial" w:eastAsia="Arial" w:hAnsi="Arial" w:cs="Arial"/>
          <w:w w:val="83"/>
          <w:sz w:val="22"/>
          <w:szCs w:val="22"/>
        </w:rPr>
        <w:t>ng</w:t>
      </w:r>
      <w:r>
        <w:rPr>
          <w:rFonts w:ascii="Arial" w:eastAsia="Arial" w:hAnsi="Arial" w:cs="Arial"/>
          <w:spacing w:val="1"/>
          <w:w w:val="83"/>
          <w:sz w:val="22"/>
          <w:szCs w:val="22"/>
        </w:rPr>
        <w:t>s</w:t>
      </w:r>
      <w:r>
        <w:rPr>
          <w:rFonts w:ascii="Arial" w:eastAsia="Arial" w:hAnsi="Arial" w:cs="Arial"/>
          <w:spacing w:val="-2"/>
          <w:w w:val="83"/>
          <w:sz w:val="22"/>
          <w:szCs w:val="22"/>
        </w:rPr>
        <w:t>/</w:t>
      </w:r>
      <w:r>
        <w:rPr>
          <w:rFonts w:ascii="Arial" w:eastAsia="Arial" w:hAnsi="Arial" w:cs="Arial"/>
          <w:w w:val="83"/>
          <w:sz w:val="22"/>
          <w:szCs w:val="22"/>
        </w:rPr>
        <w:t>M</w:t>
      </w:r>
      <w:r>
        <w:rPr>
          <w:rFonts w:ascii="Arial" w:eastAsia="Arial" w:hAnsi="Arial" w:cs="Arial"/>
          <w:spacing w:val="1"/>
          <w:w w:val="83"/>
          <w:sz w:val="22"/>
          <w:szCs w:val="22"/>
        </w:rPr>
        <w:t>i</w:t>
      </w:r>
      <w:r>
        <w:rPr>
          <w:rFonts w:ascii="Arial" w:eastAsia="Arial" w:hAnsi="Arial" w:cs="Arial"/>
          <w:w w:val="83"/>
          <w:sz w:val="22"/>
          <w:szCs w:val="22"/>
        </w:rPr>
        <w:t>n</w:t>
      </w:r>
      <w:r>
        <w:rPr>
          <w:rFonts w:ascii="Arial" w:eastAsia="Arial" w:hAnsi="Arial" w:cs="Arial"/>
          <w:spacing w:val="-2"/>
          <w:w w:val="83"/>
          <w:sz w:val="22"/>
          <w:szCs w:val="22"/>
        </w:rPr>
        <w:t>i</w:t>
      </w:r>
      <w:r>
        <w:rPr>
          <w:rFonts w:ascii="Arial" w:eastAsia="Arial" w:hAnsi="Arial" w:cs="Arial"/>
          <w:w w:val="83"/>
          <w:sz w:val="22"/>
          <w:szCs w:val="22"/>
        </w:rPr>
        <w:t>ature</w:t>
      </w:r>
      <w:r>
        <w:rPr>
          <w:rFonts w:ascii="Arial" w:eastAsia="Arial" w:hAnsi="Arial" w:cs="Arial"/>
          <w:spacing w:val="12"/>
          <w:w w:val="83"/>
          <w:sz w:val="22"/>
          <w:szCs w:val="22"/>
        </w:rPr>
        <w:t xml:space="preserve"> </w:t>
      </w:r>
      <w:r>
        <w:rPr>
          <w:rFonts w:ascii="Arial" w:eastAsia="Arial" w:hAnsi="Arial" w:cs="Arial"/>
          <w:spacing w:val="-3"/>
          <w:w w:val="82"/>
          <w:sz w:val="22"/>
          <w:szCs w:val="22"/>
        </w:rPr>
        <w:t>H</w:t>
      </w:r>
      <w:r>
        <w:rPr>
          <w:rFonts w:ascii="Arial" w:eastAsia="Arial" w:hAnsi="Arial" w:cs="Arial"/>
          <w:w w:val="82"/>
          <w:sz w:val="22"/>
          <w:szCs w:val="22"/>
        </w:rPr>
        <w:t>orses</w:t>
      </w:r>
    </w:p>
    <w:p w:rsidR="00750A85" w:rsidRDefault="00003669">
      <w:pPr>
        <w:spacing w:before="1"/>
        <w:ind w:left="100"/>
        <w:rPr>
          <w:rFonts w:ascii="Arial" w:eastAsia="Arial" w:hAnsi="Arial" w:cs="Arial"/>
          <w:sz w:val="22"/>
          <w:szCs w:val="22"/>
        </w:rPr>
      </w:pPr>
      <w:r>
        <w:rPr>
          <w:rFonts w:ascii="Arial" w:eastAsia="Arial" w:hAnsi="Arial" w:cs="Arial"/>
          <w:b/>
          <w:spacing w:val="-1"/>
          <w:w w:val="81"/>
          <w:sz w:val="22"/>
          <w:szCs w:val="22"/>
        </w:rPr>
        <w:t>H</w:t>
      </w:r>
      <w:r>
        <w:rPr>
          <w:rFonts w:ascii="Arial" w:eastAsia="Arial" w:hAnsi="Arial" w:cs="Arial"/>
          <w:b/>
          <w:w w:val="81"/>
          <w:sz w:val="22"/>
          <w:szCs w:val="22"/>
        </w:rPr>
        <w:t>alter</w:t>
      </w:r>
      <w:r>
        <w:rPr>
          <w:rFonts w:ascii="Arial" w:eastAsia="Arial" w:hAnsi="Arial" w:cs="Arial"/>
          <w:b/>
          <w:spacing w:val="7"/>
          <w:w w:val="81"/>
          <w:sz w:val="22"/>
          <w:szCs w:val="22"/>
        </w:rPr>
        <w:t xml:space="preserve"> </w:t>
      </w:r>
      <w:r>
        <w:rPr>
          <w:rFonts w:ascii="Arial" w:eastAsia="Arial" w:hAnsi="Arial" w:cs="Arial"/>
          <w:b/>
          <w:spacing w:val="-1"/>
          <w:w w:val="82"/>
          <w:sz w:val="22"/>
          <w:szCs w:val="22"/>
        </w:rPr>
        <w:t>D</w:t>
      </w:r>
      <w:r>
        <w:rPr>
          <w:rFonts w:ascii="Arial" w:eastAsia="Arial" w:hAnsi="Arial" w:cs="Arial"/>
          <w:b/>
          <w:w w:val="82"/>
          <w:sz w:val="22"/>
          <w:szCs w:val="22"/>
        </w:rPr>
        <w:t>ivisions</w:t>
      </w:r>
    </w:p>
    <w:p w:rsidR="00750A85" w:rsidRDefault="00003669">
      <w:pPr>
        <w:spacing w:line="240" w:lineRule="exact"/>
        <w:ind w:left="100"/>
        <w:rPr>
          <w:rFonts w:ascii="Arial" w:eastAsia="Arial" w:hAnsi="Arial" w:cs="Arial"/>
          <w:sz w:val="22"/>
          <w:szCs w:val="22"/>
        </w:rPr>
      </w:pPr>
      <w:proofErr w:type="gramStart"/>
      <w:r>
        <w:rPr>
          <w:rFonts w:ascii="Arial" w:eastAsia="Arial" w:hAnsi="Arial" w:cs="Arial"/>
          <w:w w:val="84"/>
          <w:sz w:val="22"/>
          <w:szCs w:val="22"/>
        </w:rPr>
        <w:t>►</w:t>
      </w:r>
      <w:r>
        <w:rPr>
          <w:rFonts w:ascii="Arial" w:eastAsia="Arial" w:hAnsi="Arial" w:cs="Arial"/>
          <w:spacing w:val="-1"/>
          <w:w w:val="84"/>
          <w:sz w:val="22"/>
          <w:szCs w:val="22"/>
        </w:rPr>
        <w:t>AR</w:t>
      </w:r>
      <w:r>
        <w:rPr>
          <w:rFonts w:ascii="Arial" w:eastAsia="Arial" w:hAnsi="Arial" w:cs="Arial"/>
          <w:w w:val="84"/>
          <w:sz w:val="22"/>
          <w:szCs w:val="22"/>
        </w:rPr>
        <w:t>/</w:t>
      </w:r>
      <w:r>
        <w:rPr>
          <w:rFonts w:ascii="Arial" w:eastAsia="Arial" w:hAnsi="Arial" w:cs="Arial"/>
          <w:spacing w:val="-1"/>
          <w:w w:val="84"/>
          <w:sz w:val="22"/>
          <w:szCs w:val="22"/>
        </w:rPr>
        <w:t>C</w:t>
      </w:r>
      <w:r>
        <w:rPr>
          <w:rFonts w:ascii="Arial" w:eastAsia="Arial" w:hAnsi="Arial" w:cs="Arial"/>
          <w:spacing w:val="1"/>
          <w:w w:val="84"/>
          <w:sz w:val="22"/>
          <w:szCs w:val="22"/>
        </w:rPr>
        <w:t>G</w:t>
      </w:r>
      <w:r>
        <w:rPr>
          <w:rFonts w:ascii="Arial" w:eastAsia="Arial" w:hAnsi="Arial" w:cs="Arial"/>
          <w:w w:val="84"/>
          <w:sz w:val="22"/>
          <w:szCs w:val="22"/>
        </w:rPr>
        <w:t>/</w:t>
      </w:r>
      <w:r>
        <w:rPr>
          <w:rFonts w:ascii="Arial" w:eastAsia="Arial" w:hAnsi="Arial" w:cs="Arial"/>
          <w:spacing w:val="-1"/>
          <w:w w:val="84"/>
          <w:sz w:val="22"/>
          <w:szCs w:val="22"/>
        </w:rPr>
        <w:t>C</w:t>
      </w:r>
      <w:r>
        <w:rPr>
          <w:rFonts w:ascii="Arial" w:eastAsia="Arial" w:hAnsi="Arial" w:cs="Arial"/>
          <w:w w:val="84"/>
          <w:sz w:val="22"/>
          <w:szCs w:val="22"/>
        </w:rPr>
        <w:t>M</w:t>
      </w:r>
      <w:r>
        <w:rPr>
          <w:rFonts w:ascii="Arial" w:eastAsia="Arial" w:hAnsi="Arial" w:cs="Arial"/>
          <w:spacing w:val="12"/>
          <w:w w:val="84"/>
          <w:sz w:val="22"/>
          <w:szCs w:val="22"/>
        </w:rPr>
        <w:t xml:space="preserve"> </w:t>
      </w:r>
      <w:r>
        <w:rPr>
          <w:rFonts w:ascii="Arial" w:eastAsia="Arial" w:hAnsi="Arial" w:cs="Arial"/>
          <w:spacing w:val="-1"/>
          <w:w w:val="82"/>
          <w:sz w:val="22"/>
          <w:szCs w:val="22"/>
        </w:rPr>
        <w:t>E</w:t>
      </w:r>
      <w:r>
        <w:rPr>
          <w:rFonts w:ascii="Arial" w:eastAsia="Arial" w:hAnsi="Arial" w:cs="Arial"/>
          <w:w w:val="82"/>
          <w:sz w:val="22"/>
          <w:szCs w:val="22"/>
        </w:rPr>
        <w:t>xot</w:t>
      </w:r>
      <w:r>
        <w:rPr>
          <w:rFonts w:ascii="Arial" w:eastAsia="Arial" w:hAnsi="Arial" w:cs="Arial"/>
          <w:spacing w:val="-2"/>
          <w:w w:val="82"/>
          <w:sz w:val="22"/>
          <w:szCs w:val="22"/>
        </w:rPr>
        <w:t>i</w:t>
      </w:r>
      <w:r>
        <w:rPr>
          <w:rFonts w:ascii="Arial" w:eastAsia="Arial" w:hAnsi="Arial" w:cs="Arial"/>
          <w:w w:val="82"/>
          <w:sz w:val="22"/>
          <w:szCs w:val="22"/>
        </w:rPr>
        <w:t>cs/</w:t>
      </w:r>
      <w:r>
        <w:rPr>
          <w:rFonts w:ascii="Arial" w:eastAsia="Arial" w:hAnsi="Arial" w:cs="Arial"/>
          <w:spacing w:val="-1"/>
          <w:w w:val="82"/>
          <w:sz w:val="22"/>
          <w:szCs w:val="22"/>
        </w:rPr>
        <w:t>E</w:t>
      </w:r>
      <w:r>
        <w:rPr>
          <w:rFonts w:ascii="Arial" w:eastAsia="Arial" w:hAnsi="Arial" w:cs="Arial"/>
          <w:spacing w:val="-2"/>
          <w:w w:val="82"/>
          <w:sz w:val="22"/>
          <w:szCs w:val="22"/>
        </w:rPr>
        <w:t>t</w:t>
      </w:r>
      <w:r>
        <w:rPr>
          <w:rFonts w:ascii="Arial" w:eastAsia="Arial" w:hAnsi="Arial" w:cs="Arial"/>
          <w:w w:val="82"/>
          <w:sz w:val="22"/>
          <w:szCs w:val="22"/>
        </w:rPr>
        <w:t>c.</w:t>
      </w:r>
      <w:proofErr w:type="gramEnd"/>
    </w:p>
    <w:p w:rsidR="00750A85" w:rsidRDefault="00003669">
      <w:pPr>
        <w:spacing w:line="240" w:lineRule="exact"/>
        <w:ind w:left="100"/>
        <w:rPr>
          <w:rFonts w:ascii="Arial" w:eastAsia="Arial" w:hAnsi="Arial" w:cs="Arial"/>
          <w:sz w:val="22"/>
          <w:szCs w:val="22"/>
        </w:rPr>
      </w:pPr>
      <w:r>
        <w:rPr>
          <w:rFonts w:ascii="Arial" w:eastAsia="Arial" w:hAnsi="Arial" w:cs="Arial"/>
          <w:w w:val="83"/>
          <w:sz w:val="22"/>
          <w:szCs w:val="22"/>
        </w:rPr>
        <w:t>►</w:t>
      </w:r>
      <w:r>
        <w:rPr>
          <w:rFonts w:ascii="Arial" w:eastAsia="Arial" w:hAnsi="Arial" w:cs="Arial"/>
          <w:spacing w:val="-1"/>
          <w:w w:val="83"/>
          <w:sz w:val="22"/>
          <w:szCs w:val="22"/>
        </w:rPr>
        <w:t>C</w:t>
      </w:r>
      <w:r>
        <w:rPr>
          <w:rFonts w:ascii="Arial" w:eastAsia="Arial" w:hAnsi="Arial" w:cs="Arial"/>
          <w:w w:val="83"/>
          <w:sz w:val="22"/>
          <w:szCs w:val="22"/>
        </w:rPr>
        <w:t>u</w:t>
      </w:r>
      <w:r>
        <w:rPr>
          <w:rFonts w:ascii="Arial" w:eastAsia="Arial" w:hAnsi="Arial" w:cs="Arial"/>
          <w:spacing w:val="1"/>
          <w:w w:val="83"/>
          <w:sz w:val="22"/>
          <w:szCs w:val="22"/>
        </w:rPr>
        <w:t>s</w:t>
      </w:r>
      <w:r>
        <w:rPr>
          <w:rFonts w:ascii="Arial" w:eastAsia="Arial" w:hAnsi="Arial" w:cs="Arial"/>
          <w:w w:val="83"/>
          <w:sz w:val="22"/>
          <w:szCs w:val="22"/>
        </w:rPr>
        <w:t>tom</w:t>
      </w:r>
      <w:r>
        <w:rPr>
          <w:rFonts w:ascii="Arial" w:eastAsia="Arial" w:hAnsi="Arial" w:cs="Arial"/>
          <w:spacing w:val="28"/>
          <w:w w:val="83"/>
          <w:sz w:val="22"/>
          <w:szCs w:val="22"/>
        </w:rPr>
        <w:t xml:space="preserve"> </w:t>
      </w:r>
      <w:r>
        <w:rPr>
          <w:rFonts w:ascii="Arial" w:eastAsia="Arial" w:hAnsi="Arial" w:cs="Arial"/>
          <w:w w:val="83"/>
          <w:sz w:val="22"/>
          <w:szCs w:val="22"/>
        </w:rPr>
        <w:t>Gl</w:t>
      </w:r>
      <w:r>
        <w:rPr>
          <w:rFonts w:ascii="Arial" w:eastAsia="Arial" w:hAnsi="Arial" w:cs="Arial"/>
          <w:spacing w:val="-2"/>
          <w:w w:val="83"/>
          <w:sz w:val="22"/>
          <w:szCs w:val="22"/>
        </w:rPr>
        <w:t>a</w:t>
      </w:r>
      <w:r>
        <w:rPr>
          <w:rFonts w:ascii="Arial" w:eastAsia="Arial" w:hAnsi="Arial" w:cs="Arial"/>
          <w:w w:val="83"/>
          <w:sz w:val="22"/>
          <w:szCs w:val="22"/>
        </w:rPr>
        <w:t>zed</w:t>
      </w:r>
      <w:r>
        <w:rPr>
          <w:rFonts w:ascii="Arial" w:eastAsia="Arial" w:hAnsi="Arial" w:cs="Arial"/>
          <w:spacing w:val="-8"/>
          <w:w w:val="83"/>
          <w:sz w:val="22"/>
          <w:szCs w:val="22"/>
        </w:rPr>
        <w:t xml:space="preserve"> </w:t>
      </w:r>
      <w:r>
        <w:rPr>
          <w:rFonts w:ascii="Arial" w:eastAsia="Arial" w:hAnsi="Arial" w:cs="Arial"/>
          <w:w w:val="82"/>
          <w:sz w:val="22"/>
          <w:szCs w:val="22"/>
        </w:rPr>
        <w:t>(</w:t>
      </w:r>
      <w:r>
        <w:rPr>
          <w:rFonts w:ascii="Arial" w:eastAsia="Arial" w:hAnsi="Arial" w:cs="Arial"/>
          <w:spacing w:val="-1"/>
          <w:w w:val="82"/>
          <w:sz w:val="22"/>
          <w:szCs w:val="22"/>
        </w:rPr>
        <w:t>C</w:t>
      </w:r>
      <w:r>
        <w:rPr>
          <w:rFonts w:ascii="Arial" w:eastAsia="Arial" w:hAnsi="Arial" w:cs="Arial"/>
          <w:w w:val="82"/>
          <w:sz w:val="22"/>
          <w:szCs w:val="22"/>
        </w:rPr>
        <w:t>G)</w:t>
      </w:r>
    </w:p>
    <w:p w:rsidR="00750A85" w:rsidRDefault="00003669">
      <w:pPr>
        <w:spacing w:line="240" w:lineRule="exact"/>
        <w:ind w:left="100"/>
        <w:rPr>
          <w:rFonts w:ascii="Arial" w:eastAsia="Arial" w:hAnsi="Arial" w:cs="Arial"/>
          <w:sz w:val="22"/>
          <w:szCs w:val="22"/>
        </w:rPr>
      </w:pPr>
      <w:r>
        <w:rPr>
          <w:rFonts w:ascii="Arial" w:eastAsia="Arial" w:hAnsi="Arial" w:cs="Arial"/>
          <w:w w:val="84"/>
          <w:sz w:val="22"/>
          <w:szCs w:val="22"/>
        </w:rPr>
        <w:t>►Open</w:t>
      </w:r>
      <w:r>
        <w:rPr>
          <w:rFonts w:ascii="Arial" w:eastAsia="Arial" w:hAnsi="Arial" w:cs="Arial"/>
          <w:spacing w:val="21"/>
          <w:w w:val="84"/>
          <w:sz w:val="22"/>
          <w:szCs w:val="22"/>
        </w:rPr>
        <w:t xml:space="preserve"> </w:t>
      </w:r>
      <w:r>
        <w:rPr>
          <w:rFonts w:ascii="Arial" w:eastAsia="Arial" w:hAnsi="Arial" w:cs="Arial"/>
          <w:w w:val="84"/>
          <w:sz w:val="22"/>
          <w:szCs w:val="22"/>
        </w:rPr>
        <w:t>OF</w:t>
      </w:r>
      <w:r>
        <w:rPr>
          <w:rFonts w:ascii="Arial" w:eastAsia="Arial" w:hAnsi="Arial" w:cs="Arial"/>
          <w:spacing w:val="-7"/>
          <w:w w:val="84"/>
          <w:sz w:val="22"/>
          <w:szCs w:val="22"/>
        </w:rPr>
        <w:t xml:space="preserve"> </w:t>
      </w:r>
      <w:r>
        <w:rPr>
          <w:rFonts w:ascii="Arial" w:eastAsia="Arial" w:hAnsi="Arial" w:cs="Arial"/>
          <w:spacing w:val="-1"/>
          <w:w w:val="82"/>
          <w:sz w:val="22"/>
          <w:szCs w:val="22"/>
        </w:rPr>
        <w:t>C</w:t>
      </w:r>
      <w:r>
        <w:rPr>
          <w:rFonts w:ascii="Arial" w:eastAsia="Arial" w:hAnsi="Arial" w:cs="Arial"/>
          <w:w w:val="82"/>
          <w:sz w:val="22"/>
          <w:szCs w:val="22"/>
        </w:rPr>
        <w:t>h</w:t>
      </w:r>
      <w:r>
        <w:rPr>
          <w:rFonts w:ascii="Arial" w:eastAsia="Arial" w:hAnsi="Arial" w:cs="Arial"/>
          <w:spacing w:val="-2"/>
          <w:w w:val="82"/>
          <w:sz w:val="22"/>
          <w:szCs w:val="22"/>
        </w:rPr>
        <w:t>i</w:t>
      </w:r>
      <w:r>
        <w:rPr>
          <w:rFonts w:ascii="Arial" w:eastAsia="Arial" w:hAnsi="Arial" w:cs="Arial"/>
          <w:w w:val="82"/>
          <w:sz w:val="22"/>
          <w:szCs w:val="22"/>
        </w:rPr>
        <w:t>na</w:t>
      </w:r>
    </w:p>
    <w:p w:rsidR="00750A85" w:rsidRDefault="00003669">
      <w:pPr>
        <w:spacing w:line="240" w:lineRule="exact"/>
        <w:ind w:left="100"/>
        <w:rPr>
          <w:rFonts w:ascii="Arial" w:eastAsia="Arial" w:hAnsi="Arial" w:cs="Arial"/>
          <w:sz w:val="22"/>
          <w:szCs w:val="22"/>
        </w:rPr>
      </w:pPr>
      <w:r>
        <w:rPr>
          <w:rFonts w:ascii="Arial" w:eastAsia="Arial" w:hAnsi="Arial" w:cs="Arial"/>
          <w:w w:val="88"/>
          <w:sz w:val="22"/>
          <w:szCs w:val="22"/>
        </w:rPr>
        <w:t>►</w:t>
      </w:r>
      <w:r>
        <w:rPr>
          <w:rFonts w:ascii="Arial" w:eastAsia="Arial" w:hAnsi="Arial" w:cs="Arial"/>
          <w:spacing w:val="-1"/>
          <w:w w:val="88"/>
          <w:sz w:val="22"/>
          <w:szCs w:val="22"/>
        </w:rPr>
        <w:t>C</w:t>
      </w:r>
      <w:r>
        <w:rPr>
          <w:rFonts w:ascii="Arial" w:eastAsia="Arial" w:hAnsi="Arial" w:cs="Arial"/>
          <w:w w:val="88"/>
          <w:sz w:val="22"/>
          <w:szCs w:val="22"/>
        </w:rPr>
        <w:t>M</w:t>
      </w:r>
      <w:r>
        <w:rPr>
          <w:rFonts w:ascii="Arial" w:eastAsia="Arial" w:hAnsi="Arial" w:cs="Arial"/>
          <w:spacing w:val="2"/>
          <w:w w:val="88"/>
          <w:sz w:val="22"/>
          <w:szCs w:val="22"/>
        </w:rPr>
        <w:t xml:space="preserve"> </w:t>
      </w:r>
      <w:r>
        <w:rPr>
          <w:rFonts w:ascii="Arial" w:eastAsia="Arial" w:hAnsi="Arial" w:cs="Arial"/>
          <w:w w:val="82"/>
          <w:sz w:val="22"/>
          <w:szCs w:val="22"/>
        </w:rPr>
        <w:t>Foa</w:t>
      </w:r>
      <w:r>
        <w:rPr>
          <w:rFonts w:ascii="Arial" w:eastAsia="Arial" w:hAnsi="Arial" w:cs="Arial"/>
          <w:spacing w:val="-1"/>
          <w:w w:val="82"/>
          <w:sz w:val="22"/>
          <w:szCs w:val="22"/>
        </w:rPr>
        <w:t>l</w:t>
      </w:r>
      <w:r>
        <w:rPr>
          <w:rFonts w:ascii="Arial" w:eastAsia="Arial" w:hAnsi="Arial" w:cs="Arial"/>
          <w:w w:val="82"/>
          <w:sz w:val="22"/>
          <w:szCs w:val="22"/>
        </w:rPr>
        <w:t>s/</w:t>
      </w:r>
      <w:r>
        <w:rPr>
          <w:rFonts w:ascii="Arial" w:eastAsia="Arial" w:hAnsi="Arial" w:cs="Arial"/>
          <w:spacing w:val="-1"/>
          <w:w w:val="82"/>
          <w:sz w:val="22"/>
          <w:szCs w:val="22"/>
        </w:rPr>
        <w:t>Y</w:t>
      </w:r>
      <w:r>
        <w:rPr>
          <w:rFonts w:ascii="Arial" w:eastAsia="Arial" w:hAnsi="Arial" w:cs="Arial"/>
          <w:w w:val="82"/>
          <w:sz w:val="22"/>
          <w:szCs w:val="22"/>
        </w:rPr>
        <w:t>ear</w:t>
      </w:r>
      <w:r>
        <w:rPr>
          <w:rFonts w:ascii="Arial" w:eastAsia="Arial" w:hAnsi="Arial" w:cs="Arial"/>
          <w:spacing w:val="-2"/>
          <w:w w:val="82"/>
          <w:sz w:val="22"/>
          <w:szCs w:val="22"/>
        </w:rPr>
        <w:t>l</w:t>
      </w:r>
      <w:r>
        <w:rPr>
          <w:rFonts w:ascii="Arial" w:eastAsia="Arial" w:hAnsi="Arial" w:cs="Arial"/>
          <w:w w:val="82"/>
          <w:sz w:val="22"/>
          <w:szCs w:val="22"/>
        </w:rPr>
        <w:t>ings</w:t>
      </w:r>
    </w:p>
    <w:p w:rsidR="00750A85" w:rsidRDefault="00003669">
      <w:pPr>
        <w:spacing w:before="1"/>
        <w:ind w:left="100"/>
        <w:rPr>
          <w:rFonts w:ascii="Arial" w:eastAsia="Arial" w:hAnsi="Arial" w:cs="Arial"/>
          <w:sz w:val="22"/>
          <w:szCs w:val="22"/>
        </w:rPr>
      </w:pPr>
      <w:r>
        <w:rPr>
          <w:rFonts w:ascii="Arial" w:eastAsia="Arial" w:hAnsi="Arial" w:cs="Arial"/>
          <w:w w:val="89"/>
          <w:sz w:val="22"/>
          <w:szCs w:val="22"/>
        </w:rPr>
        <w:t>►</w:t>
      </w:r>
      <w:r>
        <w:rPr>
          <w:rFonts w:ascii="Arial" w:eastAsia="Arial" w:hAnsi="Arial" w:cs="Arial"/>
          <w:spacing w:val="-1"/>
          <w:w w:val="89"/>
          <w:sz w:val="22"/>
          <w:szCs w:val="22"/>
        </w:rPr>
        <w:t>A</w:t>
      </w:r>
      <w:r>
        <w:rPr>
          <w:rFonts w:ascii="Arial" w:eastAsia="Arial" w:hAnsi="Arial" w:cs="Arial"/>
          <w:w w:val="89"/>
          <w:sz w:val="22"/>
          <w:szCs w:val="22"/>
        </w:rPr>
        <w:t>R</w:t>
      </w:r>
      <w:r>
        <w:rPr>
          <w:rFonts w:ascii="Arial" w:eastAsia="Arial" w:hAnsi="Arial" w:cs="Arial"/>
          <w:spacing w:val="-3"/>
          <w:w w:val="89"/>
          <w:sz w:val="22"/>
          <w:szCs w:val="22"/>
        </w:rPr>
        <w:t xml:space="preserve"> </w:t>
      </w:r>
      <w:r>
        <w:rPr>
          <w:rFonts w:ascii="Arial" w:eastAsia="Arial" w:hAnsi="Arial" w:cs="Arial"/>
          <w:w w:val="82"/>
          <w:sz w:val="22"/>
          <w:szCs w:val="22"/>
        </w:rPr>
        <w:t>Foals/</w:t>
      </w:r>
      <w:r>
        <w:rPr>
          <w:rFonts w:ascii="Arial" w:eastAsia="Arial" w:hAnsi="Arial" w:cs="Arial"/>
          <w:spacing w:val="-1"/>
          <w:w w:val="82"/>
          <w:sz w:val="22"/>
          <w:szCs w:val="22"/>
        </w:rPr>
        <w:t>Y</w:t>
      </w:r>
      <w:r>
        <w:rPr>
          <w:rFonts w:ascii="Arial" w:eastAsia="Arial" w:hAnsi="Arial" w:cs="Arial"/>
          <w:w w:val="82"/>
          <w:sz w:val="22"/>
          <w:szCs w:val="22"/>
        </w:rPr>
        <w:t>ea</w:t>
      </w:r>
      <w:r>
        <w:rPr>
          <w:rFonts w:ascii="Arial" w:eastAsia="Arial" w:hAnsi="Arial" w:cs="Arial"/>
          <w:spacing w:val="-2"/>
          <w:w w:val="82"/>
          <w:sz w:val="22"/>
          <w:szCs w:val="22"/>
        </w:rPr>
        <w:t>r</w:t>
      </w:r>
      <w:r>
        <w:rPr>
          <w:rFonts w:ascii="Arial" w:eastAsia="Arial" w:hAnsi="Arial" w:cs="Arial"/>
          <w:w w:val="82"/>
          <w:sz w:val="22"/>
          <w:szCs w:val="22"/>
        </w:rPr>
        <w:t>l</w:t>
      </w:r>
      <w:r>
        <w:rPr>
          <w:rFonts w:ascii="Arial" w:eastAsia="Arial" w:hAnsi="Arial" w:cs="Arial"/>
          <w:spacing w:val="1"/>
          <w:w w:val="82"/>
          <w:sz w:val="22"/>
          <w:szCs w:val="22"/>
        </w:rPr>
        <w:t>i</w:t>
      </w:r>
      <w:r>
        <w:rPr>
          <w:rFonts w:ascii="Arial" w:eastAsia="Arial" w:hAnsi="Arial" w:cs="Arial"/>
          <w:w w:val="82"/>
          <w:sz w:val="22"/>
          <w:szCs w:val="22"/>
        </w:rPr>
        <w:t>n</w:t>
      </w:r>
      <w:r>
        <w:rPr>
          <w:rFonts w:ascii="Arial" w:eastAsia="Arial" w:hAnsi="Arial" w:cs="Arial"/>
          <w:spacing w:val="-2"/>
          <w:w w:val="82"/>
          <w:sz w:val="22"/>
          <w:szCs w:val="22"/>
        </w:rPr>
        <w:t>g</w:t>
      </w:r>
      <w:r>
        <w:rPr>
          <w:rFonts w:ascii="Arial" w:eastAsia="Arial" w:hAnsi="Arial" w:cs="Arial"/>
          <w:w w:val="82"/>
          <w:sz w:val="22"/>
          <w:szCs w:val="22"/>
        </w:rPr>
        <w:t>s</w:t>
      </w:r>
    </w:p>
    <w:p w:rsidR="00750A85" w:rsidRDefault="00003669">
      <w:pPr>
        <w:spacing w:line="240" w:lineRule="exact"/>
        <w:ind w:left="100"/>
        <w:rPr>
          <w:rFonts w:ascii="Arial" w:eastAsia="Arial" w:hAnsi="Arial" w:cs="Arial"/>
          <w:sz w:val="22"/>
          <w:szCs w:val="22"/>
        </w:rPr>
      </w:pPr>
      <w:r>
        <w:rPr>
          <w:rFonts w:ascii="Arial" w:eastAsia="Arial" w:hAnsi="Arial" w:cs="Arial"/>
          <w:w w:val="88"/>
          <w:sz w:val="22"/>
          <w:szCs w:val="22"/>
        </w:rPr>
        <w:t>►</w:t>
      </w:r>
      <w:r>
        <w:rPr>
          <w:rFonts w:ascii="Arial" w:eastAsia="Arial" w:hAnsi="Arial" w:cs="Arial"/>
          <w:spacing w:val="-1"/>
          <w:w w:val="88"/>
          <w:sz w:val="22"/>
          <w:szCs w:val="22"/>
        </w:rPr>
        <w:t>C</w:t>
      </w:r>
      <w:r>
        <w:rPr>
          <w:rFonts w:ascii="Arial" w:eastAsia="Arial" w:hAnsi="Arial" w:cs="Arial"/>
          <w:w w:val="88"/>
          <w:sz w:val="22"/>
          <w:szCs w:val="22"/>
        </w:rPr>
        <w:t>M</w:t>
      </w:r>
      <w:r>
        <w:rPr>
          <w:rFonts w:ascii="Arial" w:eastAsia="Arial" w:hAnsi="Arial" w:cs="Arial"/>
          <w:spacing w:val="2"/>
          <w:w w:val="88"/>
          <w:sz w:val="22"/>
          <w:szCs w:val="22"/>
        </w:rPr>
        <w:t xml:space="preserve"> </w:t>
      </w:r>
      <w:r>
        <w:rPr>
          <w:rFonts w:ascii="Arial" w:eastAsia="Arial" w:hAnsi="Arial" w:cs="Arial"/>
          <w:spacing w:val="1"/>
          <w:w w:val="82"/>
          <w:sz w:val="22"/>
          <w:szCs w:val="22"/>
        </w:rPr>
        <w:t>M</w:t>
      </w:r>
      <w:r>
        <w:rPr>
          <w:rFonts w:ascii="Arial" w:eastAsia="Arial" w:hAnsi="Arial" w:cs="Arial"/>
          <w:w w:val="82"/>
          <w:sz w:val="22"/>
          <w:szCs w:val="22"/>
        </w:rPr>
        <w:t>i</w:t>
      </w:r>
      <w:r>
        <w:rPr>
          <w:rFonts w:ascii="Arial" w:eastAsia="Arial" w:hAnsi="Arial" w:cs="Arial"/>
          <w:spacing w:val="-2"/>
          <w:w w:val="82"/>
          <w:sz w:val="22"/>
          <w:szCs w:val="22"/>
        </w:rPr>
        <w:t>n</w:t>
      </w:r>
      <w:r>
        <w:rPr>
          <w:rFonts w:ascii="Arial" w:eastAsia="Arial" w:hAnsi="Arial" w:cs="Arial"/>
          <w:w w:val="82"/>
          <w:sz w:val="22"/>
          <w:szCs w:val="22"/>
        </w:rPr>
        <w:t>i</w:t>
      </w:r>
    </w:p>
    <w:p w:rsidR="00750A85" w:rsidRDefault="00003669">
      <w:pPr>
        <w:spacing w:line="240" w:lineRule="exact"/>
        <w:ind w:left="100"/>
        <w:rPr>
          <w:rFonts w:ascii="Arial" w:eastAsia="Arial" w:hAnsi="Arial" w:cs="Arial"/>
          <w:sz w:val="22"/>
          <w:szCs w:val="22"/>
        </w:rPr>
      </w:pPr>
      <w:r>
        <w:rPr>
          <w:rFonts w:ascii="Arial" w:eastAsia="Arial" w:hAnsi="Arial" w:cs="Arial"/>
          <w:w w:val="89"/>
          <w:sz w:val="22"/>
          <w:szCs w:val="22"/>
        </w:rPr>
        <w:t>►</w:t>
      </w:r>
      <w:r>
        <w:rPr>
          <w:rFonts w:ascii="Arial" w:eastAsia="Arial" w:hAnsi="Arial" w:cs="Arial"/>
          <w:spacing w:val="-1"/>
          <w:w w:val="89"/>
          <w:sz w:val="22"/>
          <w:szCs w:val="22"/>
        </w:rPr>
        <w:t>A</w:t>
      </w:r>
      <w:r>
        <w:rPr>
          <w:rFonts w:ascii="Arial" w:eastAsia="Arial" w:hAnsi="Arial" w:cs="Arial"/>
          <w:w w:val="89"/>
          <w:sz w:val="22"/>
          <w:szCs w:val="22"/>
        </w:rPr>
        <w:t>R</w:t>
      </w:r>
      <w:r>
        <w:rPr>
          <w:rFonts w:ascii="Arial" w:eastAsia="Arial" w:hAnsi="Arial" w:cs="Arial"/>
          <w:spacing w:val="-3"/>
          <w:w w:val="89"/>
          <w:sz w:val="22"/>
          <w:szCs w:val="22"/>
        </w:rPr>
        <w:t xml:space="preserve"> </w:t>
      </w:r>
      <w:r>
        <w:rPr>
          <w:rFonts w:ascii="Arial" w:eastAsia="Arial" w:hAnsi="Arial" w:cs="Arial"/>
          <w:w w:val="82"/>
          <w:sz w:val="22"/>
          <w:szCs w:val="22"/>
        </w:rPr>
        <w:t>M</w:t>
      </w:r>
      <w:r>
        <w:rPr>
          <w:rFonts w:ascii="Arial" w:eastAsia="Arial" w:hAnsi="Arial" w:cs="Arial"/>
          <w:spacing w:val="1"/>
          <w:w w:val="82"/>
          <w:sz w:val="22"/>
          <w:szCs w:val="22"/>
        </w:rPr>
        <w:t>i</w:t>
      </w:r>
      <w:r>
        <w:rPr>
          <w:rFonts w:ascii="Arial" w:eastAsia="Arial" w:hAnsi="Arial" w:cs="Arial"/>
          <w:w w:val="82"/>
          <w:sz w:val="22"/>
          <w:szCs w:val="22"/>
        </w:rPr>
        <w:t>ni</w:t>
      </w:r>
    </w:p>
    <w:p w:rsidR="00750A85" w:rsidRDefault="00003669">
      <w:pPr>
        <w:spacing w:line="240" w:lineRule="exact"/>
        <w:ind w:left="100"/>
        <w:rPr>
          <w:rFonts w:ascii="Arial" w:eastAsia="Arial" w:hAnsi="Arial" w:cs="Arial"/>
          <w:sz w:val="22"/>
          <w:szCs w:val="22"/>
        </w:rPr>
      </w:pPr>
      <w:r>
        <w:rPr>
          <w:rFonts w:ascii="Arial" w:eastAsia="Arial" w:hAnsi="Arial" w:cs="Arial"/>
          <w:w w:val="84"/>
          <w:sz w:val="22"/>
          <w:szCs w:val="22"/>
        </w:rPr>
        <w:t>►</w:t>
      </w:r>
      <w:r>
        <w:rPr>
          <w:rFonts w:ascii="Arial" w:eastAsia="Arial" w:hAnsi="Arial" w:cs="Arial"/>
          <w:spacing w:val="-1"/>
          <w:w w:val="84"/>
          <w:sz w:val="22"/>
          <w:szCs w:val="22"/>
        </w:rPr>
        <w:t>C</w:t>
      </w:r>
      <w:r>
        <w:rPr>
          <w:rFonts w:ascii="Arial" w:eastAsia="Arial" w:hAnsi="Arial" w:cs="Arial"/>
          <w:w w:val="84"/>
          <w:sz w:val="22"/>
          <w:szCs w:val="22"/>
        </w:rPr>
        <w:t>u</w:t>
      </w:r>
      <w:r>
        <w:rPr>
          <w:rFonts w:ascii="Arial" w:eastAsia="Arial" w:hAnsi="Arial" w:cs="Arial"/>
          <w:spacing w:val="1"/>
          <w:w w:val="84"/>
          <w:sz w:val="22"/>
          <w:szCs w:val="22"/>
        </w:rPr>
        <w:t>s</w:t>
      </w:r>
      <w:r>
        <w:rPr>
          <w:rFonts w:ascii="Arial" w:eastAsia="Arial" w:hAnsi="Arial" w:cs="Arial"/>
          <w:w w:val="84"/>
          <w:sz w:val="22"/>
          <w:szCs w:val="22"/>
        </w:rPr>
        <w:t>to</w:t>
      </w:r>
      <w:r>
        <w:rPr>
          <w:rFonts w:ascii="Arial" w:eastAsia="Arial" w:hAnsi="Arial" w:cs="Arial"/>
          <w:spacing w:val="-2"/>
          <w:w w:val="84"/>
          <w:sz w:val="22"/>
          <w:szCs w:val="22"/>
        </w:rPr>
        <w:t>m</w:t>
      </w:r>
      <w:r>
        <w:rPr>
          <w:rFonts w:ascii="Arial" w:eastAsia="Arial" w:hAnsi="Arial" w:cs="Arial"/>
          <w:w w:val="84"/>
          <w:sz w:val="22"/>
          <w:szCs w:val="22"/>
        </w:rPr>
        <w:t>i</w:t>
      </w:r>
      <w:r>
        <w:rPr>
          <w:rFonts w:ascii="Arial" w:eastAsia="Arial" w:hAnsi="Arial" w:cs="Arial"/>
          <w:spacing w:val="1"/>
          <w:w w:val="84"/>
          <w:sz w:val="22"/>
          <w:szCs w:val="22"/>
        </w:rPr>
        <w:t>z</w:t>
      </w:r>
      <w:r>
        <w:rPr>
          <w:rFonts w:ascii="Arial" w:eastAsia="Arial" w:hAnsi="Arial" w:cs="Arial"/>
          <w:w w:val="84"/>
          <w:sz w:val="22"/>
          <w:szCs w:val="22"/>
        </w:rPr>
        <w:t>ed</w:t>
      </w:r>
      <w:r>
        <w:rPr>
          <w:rFonts w:ascii="Arial" w:eastAsia="Arial" w:hAnsi="Arial" w:cs="Arial"/>
          <w:spacing w:val="10"/>
          <w:w w:val="84"/>
          <w:sz w:val="22"/>
          <w:szCs w:val="22"/>
        </w:rPr>
        <w:t xml:space="preserve"> </w:t>
      </w:r>
      <w:r>
        <w:rPr>
          <w:rFonts w:ascii="Arial" w:eastAsia="Arial" w:hAnsi="Arial" w:cs="Arial"/>
          <w:w w:val="82"/>
          <w:sz w:val="22"/>
          <w:szCs w:val="22"/>
        </w:rPr>
        <w:t>(</w:t>
      </w:r>
      <w:r>
        <w:rPr>
          <w:rFonts w:ascii="Arial" w:eastAsia="Arial" w:hAnsi="Arial" w:cs="Arial"/>
          <w:spacing w:val="-3"/>
          <w:w w:val="82"/>
          <w:sz w:val="22"/>
          <w:szCs w:val="22"/>
        </w:rPr>
        <w:t>C</w:t>
      </w:r>
      <w:r>
        <w:rPr>
          <w:rFonts w:ascii="Arial" w:eastAsia="Arial" w:hAnsi="Arial" w:cs="Arial"/>
          <w:w w:val="82"/>
          <w:sz w:val="22"/>
          <w:szCs w:val="22"/>
        </w:rPr>
        <w:t>M)</w:t>
      </w:r>
    </w:p>
    <w:p w:rsidR="00750A85" w:rsidRDefault="00003669">
      <w:pPr>
        <w:spacing w:line="240" w:lineRule="exact"/>
        <w:ind w:left="100"/>
        <w:rPr>
          <w:rFonts w:ascii="Arial" w:eastAsia="Arial" w:hAnsi="Arial" w:cs="Arial"/>
          <w:sz w:val="22"/>
          <w:szCs w:val="22"/>
        </w:rPr>
      </w:pPr>
      <w:r>
        <w:rPr>
          <w:rFonts w:ascii="Arial" w:eastAsia="Arial" w:hAnsi="Arial" w:cs="Arial"/>
          <w:w w:val="84"/>
          <w:sz w:val="22"/>
          <w:szCs w:val="22"/>
        </w:rPr>
        <w:t>►</w:t>
      </w:r>
      <w:r>
        <w:rPr>
          <w:rFonts w:ascii="Arial" w:eastAsia="Arial" w:hAnsi="Arial" w:cs="Arial"/>
          <w:spacing w:val="-1"/>
          <w:w w:val="84"/>
          <w:sz w:val="22"/>
          <w:szCs w:val="22"/>
        </w:rPr>
        <w:t>A</w:t>
      </w:r>
      <w:r>
        <w:rPr>
          <w:rFonts w:ascii="Arial" w:eastAsia="Arial" w:hAnsi="Arial" w:cs="Arial"/>
          <w:w w:val="84"/>
          <w:sz w:val="22"/>
          <w:szCs w:val="22"/>
        </w:rPr>
        <w:t>rti</w:t>
      </w:r>
      <w:r>
        <w:rPr>
          <w:rFonts w:ascii="Arial" w:eastAsia="Arial" w:hAnsi="Arial" w:cs="Arial"/>
          <w:spacing w:val="1"/>
          <w:w w:val="84"/>
          <w:sz w:val="22"/>
          <w:szCs w:val="22"/>
        </w:rPr>
        <w:t>s</w:t>
      </w:r>
      <w:r>
        <w:rPr>
          <w:rFonts w:ascii="Arial" w:eastAsia="Arial" w:hAnsi="Arial" w:cs="Arial"/>
          <w:w w:val="84"/>
          <w:sz w:val="22"/>
          <w:szCs w:val="22"/>
        </w:rPr>
        <w:t>t</w:t>
      </w:r>
      <w:r>
        <w:rPr>
          <w:rFonts w:ascii="Arial" w:eastAsia="Arial" w:hAnsi="Arial" w:cs="Arial"/>
          <w:spacing w:val="24"/>
          <w:w w:val="84"/>
          <w:sz w:val="22"/>
          <w:szCs w:val="22"/>
        </w:rPr>
        <w:t xml:space="preserve"> </w:t>
      </w:r>
      <w:r>
        <w:rPr>
          <w:rFonts w:ascii="Arial" w:eastAsia="Arial" w:hAnsi="Arial" w:cs="Arial"/>
          <w:spacing w:val="-1"/>
          <w:w w:val="84"/>
          <w:sz w:val="22"/>
          <w:szCs w:val="22"/>
        </w:rPr>
        <w:t>R</w:t>
      </w:r>
      <w:r>
        <w:rPr>
          <w:rFonts w:ascii="Arial" w:eastAsia="Arial" w:hAnsi="Arial" w:cs="Arial"/>
          <w:w w:val="84"/>
          <w:sz w:val="22"/>
          <w:szCs w:val="22"/>
        </w:rPr>
        <w:t>e</w:t>
      </w:r>
      <w:r>
        <w:rPr>
          <w:rFonts w:ascii="Arial" w:eastAsia="Arial" w:hAnsi="Arial" w:cs="Arial"/>
          <w:spacing w:val="-2"/>
          <w:w w:val="84"/>
          <w:sz w:val="22"/>
          <w:szCs w:val="22"/>
        </w:rPr>
        <w:t>s</w:t>
      </w:r>
      <w:r>
        <w:rPr>
          <w:rFonts w:ascii="Arial" w:eastAsia="Arial" w:hAnsi="Arial" w:cs="Arial"/>
          <w:w w:val="84"/>
          <w:sz w:val="22"/>
          <w:szCs w:val="22"/>
        </w:rPr>
        <w:t>in</w:t>
      </w:r>
      <w:r>
        <w:rPr>
          <w:rFonts w:ascii="Arial" w:eastAsia="Arial" w:hAnsi="Arial" w:cs="Arial"/>
          <w:spacing w:val="-12"/>
          <w:w w:val="84"/>
          <w:sz w:val="22"/>
          <w:szCs w:val="22"/>
        </w:rPr>
        <w:t xml:space="preserve"> </w:t>
      </w:r>
      <w:r>
        <w:rPr>
          <w:rFonts w:ascii="Arial" w:eastAsia="Arial" w:hAnsi="Arial" w:cs="Arial"/>
          <w:w w:val="82"/>
          <w:sz w:val="22"/>
          <w:szCs w:val="22"/>
        </w:rPr>
        <w:t>(</w:t>
      </w:r>
      <w:r>
        <w:rPr>
          <w:rFonts w:ascii="Arial" w:eastAsia="Arial" w:hAnsi="Arial" w:cs="Arial"/>
          <w:spacing w:val="-1"/>
          <w:w w:val="82"/>
          <w:sz w:val="22"/>
          <w:szCs w:val="22"/>
        </w:rPr>
        <w:t>AR</w:t>
      </w:r>
      <w:r>
        <w:rPr>
          <w:rFonts w:ascii="Arial" w:eastAsia="Arial" w:hAnsi="Arial" w:cs="Arial"/>
          <w:w w:val="82"/>
          <w:sz w:val="22"/>
          <w:szCs w:val="22"/>
        </w:rPr>
        <w:t>)</w:t>
      </w:r>
    </w:p>
    <w:p w:rsidR="00750A85" w:rsidRDefault="00003669">
      <w:pPr>
        <w:spacing w:before="1"/>
        <w:ind w:left="100"/>
        <w:rPr>
          <w:rFonts w:ascii="Arial" w:eastAsia="Arial" w:hAnsi="Arial" w:cs="Arial"/>
          <w:sz w:val="22"/>
          <w:szCs w:val="22"/>
        </w:rPr>
      </w:pPr>
      <w:r>
        <w:rPr>
          <w:rFonts w:ascii="Arial" w:eastAsia="Arial" w:hAnsi="Arial" w:cs="Arial"/>
          <w:b/>
          <w:spacing w:val="-1"/>
          <w:w w:val="81"/>
          <w:sz w:val="22"/>
          <w:szCs w:val="22"/>
        </w:rPr>
        <w:t>E</w:t>
      </w:r>
      <w:r>
        <w:rPr>
          <w:rFonts w:ascii="Arial" w:eastAsia="Arial" w:hAnsi="Arial" w:cs="Arial"/>
          <w:b/>
          <w:w w:val="81"/>
          <w:sz w:val="22"/>
          <w:szCs w:val="22"/>
        </w:rPr>
        <w:t>xt</w:t>
      </w:r>
      <w:r>
        <w:rPr>
          <w:rFonts w:ascii="Arial" w:eastAsia="Arial" w:hAnsi="Arial" w:cs="Arial"/>
          <w:b/>
          <w:spacing w:val="-1"/>
          <w:w w:val="81"/>
          <w:sz w:val="22"/>
          <w:szCs w:val="22"/>
        </w:rPr>
        <w:t>r</w:t>
      </w:r>
      <w:r>
        <w:rPr>
          <w:rFonts w:ascii="Arial" w:eastAsia="Arial" w:hAnsi="Arial" w:cs="Arial"/>
          <w:b/>
          <w:w w:val="81"/>
          <w:sz w:val="22"/>
          <w:szCs w:val="22"/>
        </w:rPr>
        <w:t>a</w:t>
      </w:r>
      <w:r>
        <w:rPr>
          <w:rFonts w:ascii="Arial" w:eastAsia="Arial" w:hAnsi="Arial" w:cs="Arial"/>
          <w:b/>
          <w:spacing w:val="6"/>
          <w:w w:val="81"/>
          <w:sz w:val="22"/>
          <w:szCs w:val="22"/>
        </w:rPr>
        <w:t xml:space="preserve"> </w:t>
      </w:r>
      <w:r>
        <w:rPr>
          <w:rFonts w:ascii="Arial" w:eastAsia="Arial" w:hAnsi="Arial" w:cs="Arial"/>
          <w:b/>
          <w:spacing w:val="-1"/>
          <w:w w:val="81"/>
          <w:sz w:val="22"/>
          <w:szCs w:val="22"/>
        </w:rPr>
        <w:t>H</w:t>
      </w:r>
      <w:r>
        <w:rPr>
          <w:rFonts w:ascii="Arial" w:eastAsia="Arial" w:hAnsi="Arial" w:cs="Arial"/>
          <w:b/>
          <w:w w:val="81"/>
          <w:sz w:val="22"/>
          <w:szCs w:val="22"/>
        </w:rPr>
        <w:t>alter</w:t>
      </w:r>
      <w:r>
        <w:rPr>
          <w:rFonts w:ascii="Arial" w:eastAsia="Arial" w:hAnsi="Arial" w:cs="Arial"/>
          <w:b/>
          <w:spacing w:val="7"/>
          <w:w w:val="81"/>
          <w:sz w:val="22"/>
          <w:szCs w:val="22"/>
        </w:rPr>
        <w:t xml:space="preserve"> </w:t>
      </w:r>
      <w:r>
        <w:rPr>
          <w:rFonts w:ascii="Arial" w:eastAsia="Arial" w:hAnsi="Arial" w:cs="Arial"/>
          <w:b/>
          <w:spacing w:val="-1"/>
          <w:w w:val="82"/>
          <w:sz w:val="22"/>
          <w:szCs w:val="22"/>
        </w:rPr>
        <w:t>S</w:t>
      </w:r>
      <w:r>
        <w:rPr>
          <w:rFonts w:ascii="Arial" w:eastAsia="Arial" w:hAnsi="Arial" w:cs="Arial"/>
          <w:b/>
          <w:w w:val="82"/>
          <w:sz w:val="22"/>
          <w:szCs w:val="22"/>
        </w:rPr>
        <w:t>ections</w:t>
      </w:r>
    </w:p>
    <w:p w:rsidR="00750A85" w:rsidRDefault="00003669">
      <w:pPr>
        <w:spacing w:line="240" w:lineRule="exact"/>
        <w:ind w:left="100"/>
        <w:rPr>
          <w:rFonts w:ascii="Arial" w:eastAsia="Arial" w:hAnsi="Arial" w:cs="Arial"/>
          <w:sz w:val="22"/>
          <w:szCs w:val="22"/>
        </w:rPr>
      </w:pP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w w:val="81"/>
          <w:sz w:val="22"/>
          <w:szCs w:val="22"/>
        </w:rPr>
        <w:t>P</w:t>
      </w:r>
      <w:r>
        <w:rPr>
          <w:rFonts w:ascii="Arial" w:eastAsia="Arial" w:hAnsi="Arial" w:cs="Arial"/>
          <w:w w:val="81"/>
          <w:sz w:val="22"/>
          <w:szCs w:val="22"/>
        </w:rPr>
        <w:t>lain</w:t>
      </w:r>
      <w:r>
        <w:rPr>
          <w:rFonts w:ascii="Arial" w:eastAsia="Arial" w:hAnsi="Arial" w:cs="Arial"/>
          <w:spacing w:val="3"/>
          <w:w w:val="81"/>
          <w:sz w:val="22"/>
          <w:szCs w:val="22"/>
        </w:rPr>
        <w:t xml:space="preserve"> </w:t>
      </w:r>
      <w:r>
        <w:rPr>
          <w:rFonts w:ascii="Arial" w:eastAsia="Arial" w:hAnsi="Arial" w:cs="Arial"/>
          <w:w w:val="81"/>
          <w:sz w:val="22"/>
          <w:szCs w:val="22"/>
        </w:rPr>
        <w:t>Jane</w:t>
      </w:r>
      <w:r>
        <w:rPr>
          <w:rFonts w:ascii="Arial" w:eastAsia="Arial" w:hAnsi="Arial" w:cs="Arial"/>
          <w:spacing w:val="5"/>
          <w:w w:val="81"/>
          <w:sz w:val="22"/>
          <w:szCs w:val="22"/>
        </w:rPr>
        <w:t xml:space="preserve"> </w:t>
      </w:r>
      <w:r>
        <w:rPr>
          <w:rFonts w:ascii="Arial" w:eastAsia="Arial" w:hAnsi="Arial" w:cs="Arial"/>
          <w:spacing w:val="-3"/>
          <w:w w:val="82"/>
          <w:sz w:val="22"/>
          <w:szCs w:val="22"/>
        </w:rPr>
        <w:t>C</w:t>
      </w:r>
      <w:r>
        <w:rPr>
          <w:rFonts w:ascii="Arial" w:eastAsia="Arial" w:hAnsi="Arial" w:cs="Arial"/>
          <w:w w:val="82"/>
          <w:sz w:val="22"/>
          <w:szCs w:val="22"/>
        </w:rPr>
        <w:t>M</w:t>
      </w:r>
    </w:p>
    <w:p w:rsidR="00750A85" w:rsidRDefault="00003669">
      <w:pPr>
        <w:spacing w:line="240" w:lineRule="exact"/>
        <w:ind w:left="100"/>
        <w:rPr>
          <w:rFonts w:ascii="Arial" w:eastAsia="Arial" w:hAnsi="Arial" w:cs="Arial"/>
          <w:sz w:val="22"/>
          <w:szCs w:val="22"/>
        </w:rPr>
      </w:pP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w w:val="81"/>
          <w:sz w:val="22"/>
          <w:szCs w:val="22"/>
        </w:rPr>
        <w:t>V</w:t>
      </w:r>
      <w:r>
        <w:rPr>
          <w:rFonts w:ascii="Arial" w:eastAsia="Arial" w:hAnsi="Arial" w:cs="Arial"/>
          <w:w w:val="81"/>
          <w:sz w:val="22"/>
          <w:szCs w:val="22"/>
        </w:rPr>
        <w:t>intage</w:t>
      </w:r>
      <w:r>
        <w:rPr>
          <w:rFonts w:ascii="Arial" w:eastAsia="Arial" w:hAnsi="Arial" w:cs="Arial"/>
          <w:spacing w:val="8"/>
          <w:w w:val="81"/>
          <w:sz w:val="22"/>
          <w:szCs w:val="22"/>
        </w:rPr>
        <w:t xml:space="preserve"> </w:t>
      </w:r>
      <w:r>
        <w:rPr>
          <w:rFonts w:ascii="Arial" w:eastAsia="Arial" w:hAnsi="Arial" w:cs="Arial"/>
          <w:spacing w:val="-3"/>
          <w:w w:val="82"/>
          <w:sz w:val="22"/>
          <w:szCs w:val="22"/>
        </w:rPr>
        <w:t>C</w:t>
      </w:r>
      <w:r>
        <w:rPr>
          <w:rFonts w:ascii="Arial" w:eastAsia="Arial" w:hAnsi="Arial" w:cs="Arial"/>
          <w:w w:val="82"/>
          <w:sz w:val="22"/>
          <w:szCs w:val="22"/>
        </w:rPr>
        <w:t>M</w:t>
      </w:r>
    </w:p>
    <w:p w:rsidR="00750A85" w:rsidRDefault="00003669">
      <w:pPr>
        <w:spacing w:line="240" w:lineRule="exact"/>
        <w:ind w:left="100"/>
        <w:rPr>
          <w:rFonts w:ascii="Arial" w:eastAsia="Arial" w:hAnsi="Arial" w:cs="Arial"/>
          <w:sz w:val="22"/>
          <w:szCs w:val="22"/>
        </w:rPr>
      </w:pP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w w:val="82"/>
          <w:sz w:val="22"/>
          <w:szCs w:val="22"/>
        </w:rPr>
        <w:t>V</w:t>
      </w:r>
      <w:r>
        <w:rPr>
          <w:rFonts w:ascii="Arial" w:eastAsia="Arial" w:hAnsi="Arial" w:cs="Arial"/>
          <w:w w:val="82"/>
          <w:sz w:val="22"/>
          <w:szCs w:val="22"/>
        </w:rPr>
        <w:t>intage AR</w:t>
      </w:r>
    </w:p>
    <w:p w:rsidR="00750A85" w:rsidRDefault="00003669">
      <w:pPr>
        <w:spacing w:line="240" w:lineRule="exact"/>
        <w:ind w:left="100"/>
        <w:rPr>
          <w:rFonts w:ascii="Arial" w:eastAsia="Arial" w:hAnsi="Arial" w:cs="Arial"/>
          <w:sz w:val="22"/>
          <w:szCs w:val="22"/>
        </w:rPr>
      </w:pPr>
      <w:r>
        <w:rPr>
          <w:rFonts w:ascii="Arial" w:eastAsia="Arial" w:hAnsi="Arial" w:cs="Arial"/>
          <w:b/>
          <w:w w:val="82"/>
          <w:sz w:val="22"/>
          <w:szCs w:val="22"/>
        </w:rPr>
        <w:t>Other</w:t>
      </w:r>
      <w:r>
        <w:rPr>
          <w:rFonts w:ascii="Arial" w:eastAsia="Arial" w:hAnsi="Arial" w:cs="Arial"/>
          <w:b/>
          <w:spacing w:val="-1"/>
          <w:w w:val="82"/>
          <w:sz w:val="22"/>
          <w:szCs w:val="22"/>
        </w:rPr>
        <w:t xml:space="preserve"> S</w:t>
      </w:r>
      <w:r>
        <w:rPr>
          <w:rFonts w:ascii="Arial" w:eastAsia="Arial" w:hAnsi="Arial" w:cs="Arial"/>
          <w:b/>
          <w:w w:val="82"/>
          <w:sz w:val="22"/>
          <w:szCs w:val="22"/>
        </w:rPr>
        <w:t>hows</w:t>
      </w:r>
    </w:p>
    <w:p w:rsidR="00750A85" w:rsidRDefault="00003669">
      <w:pPr>
        <w:spacing w:line="240" w:lineRule="exact"/>
        <w:ind w:left="100"/>
        <w:rPr>
          <w:rFonts w:ascii="Arial" w:eastAsia="Arial" w:hAnsi="Arial" w:cs="Arial"/>
          <w:sz w:val="22"/>
          <w:szCs w:val="22"/>
        </w:rPr>
      </w:pPr>
      <w:r>
        <w:rPr>
          <w:rFonts w:ascii="Arial" w:eastAsia="Arial" w:hAnsi="Arial" w:cs="Arial"/>
          <w:sz w:val="22"/>
          <w:szCs w:val="22"/>
        </w:rPr>
        <w:t>►</w:t>
      </w:r>
      <w:r>
        <w:rPr>
          <w:rFonts w:ascii="Arial" w:eastAsia="Arial" w:hAnsi="Arial" w:cs="Arial"/>
          <w:spacing w:val="-1"/>
          <w:w w:val="82"/>
          <w:sz w:val="22"/>
          <w:szCs w:val="22"/>
        </w:rPr>
        <w:t>N</w:t>
      </w:r>
      <w:r>
        <w:rPr>
          <w:rFonts w:ascii="Arial" w:eastAsia="Arial" w:hAnsi="Arial" w:cs="Arial"/>
          <w:w w:val="82"/>
          <w:sz w:val="22"/>
          <w:szCs w:val="22"/>
        </w:rPr>
        <w:t>o</w:t>
      </w:r>
      <w:r>
        <w:rPr>
          <w:rFonts w:ascii="Arial" w:eastAsia="Arial" w:hAnsi="Arial" w:cs="Arial"/>
          <w:spacing w:val="1"/>
          <w:w w:val="82"/>
          <w:sz w:val="22"/>
          <w:szCs w:val="22"/>
        </w:rPr>
        <w:t>v</w:t>
      </w:r>
      <w:r>
        <w:rPr>
          <w:rFonts w:ascii="Arial" w:eastAsia="Arial" w:hAnsi="Arial" w:cs="Arial"/>
          <w:w w:val="82"/>
          <w:sz w:val="22"/>
          <w:szCs w:val="22"/>
        </w:rPr>
        <w:t>i</w:t>
      </w:r>
      <w:r>
        <w:rPr>
          <w:rFonts w:ascii="Arial" w:eastAsia="Arial" w:hAnsi="Arial" w:cs="Arial"/>
          <w:spacing w:val="1"/>
          <w:w w:val="82"/>
          <w:sz w:val="22"/>
          <w:szCs w:val="22"/>
        </w:rPr>
        <w:t>c</w:t>
      </w:r>
      <w:r>
        <w:rPr>
          <w:rFonts w:ascii="Arial" w:eastAsia="Arial" w:hAnsi="Arial" w:cs="Arial"/>
          <w:spacing w:val="-2"/>
          <w:w w:val="82"/>
          <w:sz w:val="22"/>
          <w:szCs w:val="22"/>
        </w:rPr>
        <w:t>e</w:t>
      </w:r>
      <w:r>
        <w:rPr>
          <w:rFonts w:ascii="Arial" w:eastAsia="Arial" w:hAnsi="Arial" w:cs="Arial"/>
          <w:w w:val="82"/>
          <w:sz w:val="22"/>
          <w:szCs w:val="22"/>
        </w:rPr>
        <w:t>/4</w:t>
      </w:r>
      <w:r>
        <w:rPr>
          <w:rFonts w:ascii="Arial" w:eastAsia="Arial" w:hAnsi="Arial" w:cs="Arial"/>
          <w:spacing w:val="-1"/>
          <w:w w:val="82"/>
          <w:sz w:val="22"/>
          <w:szCs w:val="22"/>
        </w:rPr>
        <w:t>H</w:t>
      </w:r>
      <w:r>
        <w:rPr>
          <w:rFonts w:ascii="Arial" w:eastAsia="Arial" w:hAnsi="Arial" w:cs="Arial"/>
          <w:w w:val="82"/>
          <w:sz w:val="22"/>
          <w:szCs w:val="22"/>
        </w:rPr>
        <w:t>/</w:t>
      </w:r>
      <w:r>
        <w:rPr>
          <w:rFonts w:ascii="Arial" w:eastAsia="Arial" w:hAnsi="Arial" w:cs="Arial"/>
          <w:spacing w:val="-1"/>
          <w:w w:val="82"/>
          <w:sz w:val="22"/>
          <w:szCs w:val="22"/>
        </w:rPr>
        <w:t>Y</w:t>
      </w:r>
      <w:r>
        <w:rPr>
          <w:rFonts w:ascii="Arial" w:eastAsia="Arial" w:hAnsi="Arial" w:cs="Arial"/>
          <w:w w:val="82"/>
          <w:sz w:val="22"/>
          <w:szCs w:val="22"/>
        </w:rPr>
        <w:t>outh</w:t>
      </w:r>
    </w:p>
    <w:p w:rsidR="00750A85" w:rsidRDefault="00003669">
      <w:pPr>
        <w:spacing w:before="1"/>
        <w:ind w:left="100"/>
        <w:rPr>
          <w:rFonts w:ascii="Arial" w:eastAsia="Arial" w:hAnsi="Arial" w:cs="Arial"/>
          <w:sz w:val="22"/>
          <w:szCs w:val="22"/>
        </w:rPr>
      </w:pPr>
      <w:r>
        <w:rPr>
          <w:rFonts w:ascii="Arial" w:eastAsia="Arial" w:hAnsi="Arial" w:cs="Arial"/>
          <w:w w:val="88"/>
          <w:sz w:val="22"/>
          <w:szCs w:val="22"/>
        </w:rPr>
        <w:t>►</w:t>
      </w:r>
      <w:r>
        <w:rPr>
          <w:rFonts w:ascii="Arial" w:eastAsia="Arial" w:hAnsi="Arial" w:cs="Arial"/>
          <w:spacing w:val="-1"/>
          <w:w w:val="88"/>
          <w:sz w:val="22"/>
          <w:szCs w:val="22"/>
        </w:rPr>
        <w:t>K</w:t>
      </w:r>
      <w:r>
        <w:rPr>
          <w:rFonts w:ascii="Arial" w:eastAsia="Arial" w:hAnsi="Arial" w:cs="Arial"/>
          <w:w w:val="88"/>
          <w:sz w:val="22"/>
          <w:szCs w:val="22"/>
        </w:rPr>
        <w:t>ids</w:t>
      </w:r>
      <w:r>
        <w:rPr>
          <w:rFonts w:ascii="Arial" w:eastAsia="Arial" w:hAnsi="Arial" w:cs="Arial"/>
          <w:spacing w:val="-2"/>
          <w:w w:val="88"/>
          <w:sz w:val="22"/>
          <w:szCs w:val="22"/>
        </w:rPr>
        <w:t xml:space="preserve"> </w:t>
      </w:r>
      <w:r>
        <w:rPr>
          <w:rFonts w:ascii="Arial" w:eastAsia="Arial" w:hAnsi="Arial" w:cs="Arial"/>
          <w:spacing w:val="-2"/>
          <w:w w:val="82"/>
          <w:sz w:val="22"/>
          <w:szCs w:val="22"/>
        </w:rPr>
        <w:t>1</w:t>
      </w:r>
      <w:r>
        <w:rPr>
          <w:rFonts w:ascii="Arial" w:eastAsia="Arial" w:hAnsi="Arial" w:cs="Arial"/>
          <w:w w:val="82"/>
          <w:sz w:val="22"/>
          <w:szCs w:val="22"/>
        </w:rPr>
        <w:t>2/</w:t>
      </w:r>
      <w:r>
        <w:rPr>
          <w:rFonts w:ascii="Arial" w:eastAsia="Arial" w:hAnsi="Arial" w:cs="Arial"/>
          <w:spacing w:val="-1"/>
          <w:w w:val="82"/>
          <w:sz w:val="22"/>
          <w:szCs w:val="22"/>
        </w:rPr>
        <w:t>U</w:t>
      </w:r>
      <w:r>
        <w:rPr>
          <w:rFonts w:ascii="Arial" w:eastAsia="Arial" w:hAnsi="Arial" w:cs="Arial"/>
          <w:w w:val="82"/>
          <w:sz w:val="22"/>
          <w:szCs w:val="22"/>
        </w:rPr>
        <w:t>nder</w:t>
      </w:r>
    </w:p>
    <w:p w:rsidR="00750A85" w:rsidRDefault="00750A85">
      <w:pPr>
        <w:spacing w:line="200" w:lineRule="exact"/>
      </w:pPr>
    </w:p>
    <w:p w:rsidR="00750A85" w:rsidRDefault="00750A85">
      <w:pPr>
        <w:spacing w:before="13" w:line="220" w:lineRule="exact"/>
        <w:rPr>
          <w:sz w:val="22"/>
          <w:szCs w:val="22"/>
        </w:rPr>
      </w:pPr>
    </w:p>
    <w:p w:rsidR="00750A85" w:rsidRDefault="00003669">
      <w:pPr>
        <w:spacing w:line="240" w:lineRule="exact"/>
        <w:ind w:left="100"/>
        <w:rPr>
          <w:rFonts w:ascii="Arial" w:eastAsia="Arial" w:hAnsi="Arial" w:cs="Arial"/>
          <w:sz w:val="22"/>
          <w:szCs w:val="22"/>
        </w:rPr>
      </w:pPr>
      <w:r>
        <w:rPr>
          <w:rFonts w:ascii="Arial" w:eastAsia="Arial" w:hAnsi="Arial" w:cs="Arial"/>
          <w:spacing w:val="-1"/>
          <w:position w:val="-1"/>
          <w:sz w:val="22"/>
          <w:szCs w:val="22"/>
        </w:rPr>
        <w:t>A</w:t>
      </w:r>
      <w:r>
        <w:rPr>
          <w:rFonts w:ascii="Arial" w:eastAsia="Arial" w:hAnsi="Arial" w:cs="Arial"/>
          <w:spacing w:val="-3"/>
          <w:position w:val="-1"/>
          <w:sz w:val="22"/>
          <w:szCs w:val="22"/>
        </w:rPr>
        <w:t>w</w:t>
      </w:r>
      <w:r>
        <w:rPr>
          <w:rFonts w:ascii="Arial" w:eastAsia="Arial" w:hAnsi="Arial" w:cs="Arial"/>
          <w:position w:val="-1"/>
          <w:sz w:val="22"/>
          <w:szCs w:val="22"/>
        </w:rPr>
        <w:t>ards</w:t>
      </w:r>
    </w:p>
    <w:p w:rsidR="00750A85" w:rsidRDefault="00003669">
      <w:pPr>
        <w:spacing w:before="5"/>
        <w:ind w:left="883"/>
        <w:rPr>
          <w:rFonts w:ascii="Arial" w:eastAsia="Arial" w:hAnsi="Arial" w:cs="Arial"/>
          <w:sz w:val="22"/>
          <w:szCs w:val="22"/>
        </w:rPr>
      </w:pPr>
      <w:r>
        <w:br w:type="column"/>
      </w:r>
      <w:r>
        <w:rPr>
          <w:rFonts w:ascii="Arial" w:eastAsia="Arial" w:hAnsi="Arial" w:cs="Arial"/>
          <w:b/>
          <w:w w:val="81"/>
          <w:sz w:val="22"/>
          <w:szCs w:val="22"/>
        </w:rPr>
        <w:lastRenderedPageBreak/>
        <w:t>OF</w:t>
      </w:r>
      <w:r>
        <w:rPr>
          <w:rFonts w:ascii="Arial" w:eastAsia="Arial" w:hAnsi="Arial" w:cs="Arial"/>
          <w:b/>
          <w:spacing w:val="4"/>
          <w:w w:val="81"/>
          <w:sz w:val="22"/>
          <w:szCs w:val="22"/>
        </w:rPr>
        <w:t xml:space="preserve"> </w:t>
      </w:r>
      <w:r>
        <w:rPr>
          <w:rFonts w:ascii="Arial" w:eastAsia="Arial" w:hAnsi="Arial" w:cs="Arial"/>
          <w:b/>
          <w:spacing w:val="-1"/>
          <w:w w:val="81"/>
          <w:sz w:val="22"/>
          <w:szCs w:val="22"/>
        </w:rPr>
        <w:t>P</w:t>
      </w:r>
      <w:r>
        <w:rPr>
          <w:rFonts w:ascii="Arial" w:eastAsia="Arial" w:hAnsi="Arial" w:cs="Arial"/>
          <w:b/>
          <w:w w:val="81"/>
          <w:sz w:val="22"/>
          <w:szCs w:val="22"/>
        </w:rPr>
        <w:t>e</w:t>
      </w:r>
      <w:r>
        <w:rPr>
          <w:rFonts w:ascii="Arial" w:eastAsia="Arial" w:hAnsi="Arial" w:cs="Arial"/>
          <w:b/>
          <w:spacing w:val="-1"/>
          <w:w w:val="81"/>
          <w:sz w:val="22"/>
          <w:szCs w:val="22"/>
        </w:rPr>
        <w:t>r</w:t>
      </w:r>
      <w:r>
        <w:rPr>
          <w:rFonts w:ascii="Arial" w:eastAsia="Arial" w:hAnsi="Arial" w:cs="Arial"/>
          <w:b/>
          <w:w w:val="81"/>
          <w:sz w:val="22"/>
          <w:szCs w:val="22"/>
        </w:rPr>
        <w:t>fo</w:t>
      </w:r>
      <w:r>
        <w:rPr>
          <w:rFonts w:ascii="Arial" w:eastAsia="Arial" w:hAnsi="Arial" w:cs="Arial"/>
          <w:b/>
          <w:spacing w:val="-1"/>
          <w:w w:val="81"/>
          <w:sz w:val="22"/>
          <w:szCs w:val="22"/>
        </w:rPr>
        <w:t>r</w:t>
      </w:r>
      <w:r>
        <w:rPr>
          <w:rFonts w:ascii="Arial" w:eastAsia="Arial" w:hAnsi="Arial" w:cs="Arial"/>
          <w:b/>
          <w:w w:val="81"/>
          <w:sz w:val="22"/>
          <w:szCs w:val="22"/>
        </w:rPr>
        <w:t>mance</w:t>
      </w:r>
      <w:r>
        <w:rPr>
          <w:rFonts w:ascii="Arial" w:eastAsia="Arial" w:hAnsi="Arial" w:cs="Arial"/>
          <w:b/>
          <w:spacing w:val="13"/>
          <w:w w:val="81"/>
          <w:sz w:val="22"/>
          <w:szCs w:val="22"/>
        </w:rPr>
        <w:t xml:space="preserve"> </w:t>
      </w:r>
      <w:r>
        <w:rPr>
          <w:rFonts w:ascii="Arial" w:eastAsia="Arial" w:hAnsi="Arial" w:cs="Arial"/>
          <w:b/>
          <w:spacing w:val="-1"/>
          <w:w w:val="82"/>
          <w:sz w:val="22"/>
          <w:szCs w:val="22"/>
        </w:rPr>
        <w:t>D</w:t>
      </w:r>
      <w:r>
        <w:rPr>
          <w:rFonts w:ascii="Arial" w:eastAsia="Arial" w:hAnsi="Arial" w:cs="Arial"/>
          <w:b/>
          <w:w w:val="82"/>
          <w:sz w:val="22"/>
          <w:szCs w:val="22"/>
        </w:rPr>
        <w:t>iv</w:t>
      </w:r>
      <w:r>
        <w:rPr>
          <w:rFonts w:ascii="Arial" w:eastAsia="Arial" w:hAnsi="Arial" w:cs="Arial"/>
          <w:b/>
          <w:spacing w:val="-2"/>
          <w:w w:val="82"/>
          <w:sz w:val="22"/>
          <w:szCs w:val="22"/>
        </w:rPr>
        <w:t>i</w:t>
      </w:r>
      <w:r>
        <w:rPr>
          <w:rFonts w:ascii="Arial" w:eastAsia="Arial" w:hAnsi="Arial" w:cs="Arial"/>
          <w:b/>
          <w:w w:val="82"/>
          <w:sz w:val="22"/>
          <w:szCs w:val="22"/>
        </w:rPr>
        <w:t>sions</w:t>
      </w:r>
    </w:p>
    <w:p w:rsidR="00750A85" w:rsidRDefault="00003669">
      <w:pPr>
        <w:spacing w:line="240" w:lineRule="exact"/>
        <w:ind w:left="883"/>
        <w:rPr>
          <w:rFonts w:ascii="Arial" w:eastAsia="Arial" w:hAnsi="Arial" w:cs="Arial"/>
          <w:sz w:val="22"/>
          <w:szCs w:val="22"/>
        </w:rPr>
      </w:pPr>
      <w:r>
        <w:rPr>
          <w:rFonts w:ascii="Arial" w:eastAsia="Arial" w:hAnsi="Arial" w:cs="Arial"/>
          <w:w w:val="84"/>
          <w:sz w:val="22"/>
          <w:szCs w:val="22"/>
        </w:rPr>
        <w:t>►M</w:t>
      </w:r>
      <w:r>
        <w:rPr>
          <w:rFonts w:ascii="Arial" w:eastAsia="Arial" w:hAnsi="Arial" w:cs="Arial"/>
          <w:spacing w:val="1"/>
          <w:w w:val="84"/>
          <w:sz w:val="22"/>
          <w:szCs w:val="22"/>
        </w:rPr>
        <w:t>i</w:t>
      </w:r>
      <w:r>
        <w:rPr>
          <w:rFonts w:ascii="Arial" w:eastAsia="Arial" w:hAnsi="Arial" w:cs="Arial"/>
          <w:spacing w:val="-2"/>
          <w:w w:val="84"/>
          <w:sz w:val="22"/>
          <w:szCs w:val="22"/>
        </w:rPr>
        <w:t>s</w:t>
      </w:r>
      <w:r>
        <w:rPr>
          <w:rFonts w:ascii="Arial" w:eastAsia="Arial" w:hAnsi="Arial" w:cs="Arial"/>
          <w:w w:val="84"/>
          <w:sz w:val="22"/>
          <w:szCs w:val="22"/>
        </w:rPr>
        <w:t>ce</w:t>
      </w:r>
      <w:r>
        <w:rPr>
          <w:rFonts w:ascii="Arial" w:eastAsia="Arial" w:hAnsi="Arial" w:cs="Arial"/>
          <w:spacing w:val="-2"/>
          <w:w w:val="84"/>
          <w:sz w:val="22"/>
          <w:szCs w:val="22"/>
        </w:rPr>
        <w:t>l</w:t>
      </w:r>
      <w:r>
        <w:rPr>
          <w:rFonts w:ascii="Arial" w:eastAsia="Arial" w:hAnsi="Arial" w:cs="Arial"/>
          <w:w w:val="84"/>
          <w:sz w:val="22"/>
          <w:szCs w:val="22"/>
        </w:rPr>
        <w:t>lane</w:t>
      </w:r>
      <w:r>
        <w:rPr>
          <w:rFonts w:ascii="Arial" w:eastAsia="Arial" w:hAnsi="Arial" w:cs="Arial"/>
          <w:spacing w:val="-2"/>
          <w:w w:val="84"/>
          <w:sz w:val="22"/>
          <w:szCs w:val="22"/>
        </w:rPr>
        <w:t>o</w:t>
      </w:r>
      <w:r>
        <w:rPr>
          <w:rFonts w:ascii="Arial" w:eastAsia="Arial" w:hAnsi="Arial" w:cs="Arial"/>
          <w:w w:val="84"/>
          <w:sz w:val="22"/>
          <w:szCs w:val="22"/>
        </w:rPr>
        <w:t>us</w:t>
      </w:r>
      <w:r>
        <w:rPr>
          <w:rFonts w:ascii="Arial" w:eastAsia="Arial" w:hAnsi="Arial" w:cs="Arial"/>
          <w:spacing w:val="6"/>
          <w:w w:val="84"/>
          <w:sz w:val="22"/>
          <w:szCs w:val="22"/>
        </w:rPr>
        <w:t xml:space="preserve"> </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w w:val="81"/>
          <w:sz w:val="22"/>
          <w:szCs w:val="22"/>
        </w:rPr>
        <w:t>E</w:t>
      </w:r>
      <w:r>
        <w:rPr>
          <w:rFonts w:ascii="Arial" w:eastAsia="Arial" w:hAnsi="Arial" w:cs="Arial"/>
          <w:spacing w:val="-2"/>
          <w:w w:val="81"/>
          <w:sz w:val="22"/>
          <w:szCs w:val="22"/>
        </w:rPr>
        <w:t>n</w:t>
      </w:r>
      <w:r>
        <w:rPr>
          <w:rFonts w:ascii="Arial" w:eastAsia="Arial" w:hAnsi="Arial" w:cs="Arial"/>
          <w:w w:val="81"/>
          <w:sz w:val="22"/>
          <w:szCs w:val="22"/>
        </w:rPr>
        <w:t>gl</w:t>
      </w:r>
      <w:r>
        <w:rPr>
          <w:rFonts w:ascii="Arial" w:eastAsia="Arial" w:hAnsi="Arial" w:cs="Arial"/>
          <w:spacing w:val="-2"/>
          <w:w w:val="81"/>
          <w:sz w:val="22"/>
          <w:szCs w:val="22"/>
        </w:rPr>
        <w:t>i</w:t>
      </w:r>
      <w:r>
        <w:rPr>
          <w:rFonts w:ascii="Arial" w:eastAsia="Arial" w:hAnsi="Arial" w:cs="Arial"/>
          <w:w w:val="81"/>
          <w:sz w:val="22"/>
          <w:szCs w:val="22"/>
        </w:rPr>
        <w:t>sh</w:t>
      </w:r>
      <w:r>
        <w:rPr>
          <w:rFonts w:ascii="Arial" w:eastAsia="Arial" w:hAnsi="Arial" w:cs="Arial"/>
          <w:spacing w:val="5"/>
          <w:w w:val="81"/>
          <w:sz w:val="22"/>
          <w:szCs w:val="22"/>
        </w:rPr>
        <w:t xml:space="preserve"> </w:t>
      </w:r>
      <w:r>
        <w:rPr>
          <w:rFonts w:ascii="Arial" w:eastAsia="Arial" w:hAnsi="Arial" w:cs="Arial"/>
          <w:w w:val="91"/>
          <w:sz w:val="22"/>
          <w:szCs w:val="22"/>
        </w:rPr>
        <w:t>►</w:t>
      </w:r>
      <w:r>
        <w:rPr>
          <w:rFonts w:ascii="Arial" w:eastAsia="Arial" w:hAnsi="Arial" w:cs="Arial"/>
          <w:spacing w:val="-1"/>
          <w:w w:val="91"/>
          <w:sz w:val="22"/>
          <w:szCs w:val="22"/>
        </w:rPr>
        <w:t>W</w:t>
      </w:r>
      <w:r>
        <w:rPr>
          <w:rFonts w:ascii="Arial" w:eastAsia="Arial" w:hAnsi="Arial" w:cs="Arial"/>
          <w:w w:val="82"/>
          <w:sz w:val="22"/>
          <w:szCs w:val="22"/>
        </w:rPr>
        <w:t>e</w:t>
      </w:r>
      <w:r>
        <w:rPr>
          <w:rFonts w:ascii="Arial" w:eastAsia="Arial" w:hAnsi="Arial" w:cs="Arial"/>
          <w:spacing w:val="1"/>
          <w:w w:val="82"/>
          <w:sz w:val="22"/>
          <w:szCs w:val="22"/>
        </w:rPr>
        <w:t>s</w:t>
      </w:r>
      <w:r>
        <w:rPr>
          <w:rFonts w:ascii="Arial" w:eastAsia="Arial" w:hAnsi="Arial" w:cs="Arial"/>
          <w:w w:val="82"/>
          <w:sz w:val="22"/>
          <w:szCs w:val="22"/>
        </w:rPr>
        <w:t>tern</w:t>
      </w:r>
    </w:p>
    <w:p w:rsidR="00750A85" w:rsidRDefault="00003669">
      <w:pPr>
        <w:spacing w:line="240" w:lineRule="exact"/>
        <w:ind w:left="883"/>
        <w:rPr>
          <w:rFonts w:ascii="Arial" w:eastAsia="Arial" w:hAnsi="Arial" w:cs="Arial"/>
          <w:sz w:val="22"/>
          <w:szCs w:val="22"/>
        </w:rPr>
      </w:pP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w w:val="81"/>
          <w:sz w:val="22"/>
          <w:szCs w:val="22"/>
        </w:rPr>
        <w:t>Foa</w:t>
      </w:r>
      <w:r>
        <w:rPr>
          <w:rFonts w:ascii="Arial" w:eastAsia="Arial" w:hAnsi="Arial" w:cs="Arial"/>
          <w:spacing w:val="-2"/>
          <w:w w:val="81"/>
          <w:sz w:val="22"/>
          <w:szCs w:val="22"/>
        </w:rPr>
        <w:t>l</w:t>
      </w:r>
      <w:r>
        <w:rPr>
          <w:rFonts w:ascii="Arial" w:eastAsia="Arial" w:hAnsi="Arial" w:cs="Arial"/>
          <w:w w:val="81"/>
          <w:sz w:val="22"/>
          <w:szCs w:val="22"/>
        </w:rPr>
        <w:t>s/</w:t>
      </w:r>
      <w:r>
        <w:rPr>
          <w:rFonts w:ascii="Arial" w:eastAsia="Arial" w:hAnsi="Arial" w:cs="Arial"/>
          <w:spacing w:val="-1"/>
          <w:w w:val="81"/>
          <w:sz w:val="22"/>
          <w:szCs w:val="22"/>
        </w:rPr>
        <w:t>Y</w:t>
      </w:r>
      <w:r>
        <w:rPr>
          <w:rFonts w:ascii="Arial" w:eastAsia="Arial" w:hAnsi="Arial" w:cs="Arial"/>
          <w:w w:val="81"/>
          <w:sz w:val="22"/>
          <w:szCs w:val="22"/>
        </w:rPr>
        <w:t>earl</w:t>
      </w:r>
      <w:r>
        <w:rPr>
          <w:rFonts w:ascii="Arial" w:eastAsia="Arial" w:hAnsi="Arial" w:cs="Arial"/>
          <w:spacing w:val="-1"/>
          <w:w w:val="81"/>
          <w:sz w:val="22"/>
          <w:szCs w:val="22"/>
        </w:rPr>
        <w:t>i</w:t>
      </w:r>
      <w:r>
        <w:rPr>
          <w:rFonts w:ascii="Arial" w:eastAsia="Arial" w:hAnsi="Arial" w:cs="Arial"/>
          <w:w w:val="81"/>
          <w:sz w:val="22"/>
          <w:szCs w:val="22"/>
        </w:rPr>
        <w:t>ng</w:t>
      </w:r>
      <w:r>
        <w:rPr>
          <w:rFonts w:ascii="Arial" w:eastAsia="Arial" w:hAnsi="Arial" w:cs="Arial"/>
          <w:spacing w:val="2"/>
          <w:w w:val="81"/>
          <w:sz w:val="22"/>
          <w:szCs w:val="22"/>
        </w:rPr>
        <w:t>s</w:t>
      </w:r>
      <w:r>
        <w:rPr>
          <w:rFonts w:ascii="Arial" w:eastAsia="Arial" w:hAnsi="Arial" w:cs="Arial"/>
          <w:spacing w:val="-2"/>
          <w:w w:val="81"/>
          <w:sz w:val="22"/>
          <w:szCs w:val="22"/>
        </w:rPr>
        <w:t>/</w:t>
      </w:r>
      <w:r>
        <w:rPr>
          <w:rFonts w:ascii="Arial" w:eastAsia="Arial" w:hAnsi="Arial" w:cs="Arial"/>
          <w:w w:val="81"/>
          <w:sz w:val="22"/>
          <w:szCs w:val="22"/>
        </w:rPr>
        <w:t>M</w:t>
      </w:r>
      <w:r>
        <w:rPr>
          <w:rFonts w:ascii="Arial" w:eastAsia="Arial" w:hAnsi="Arial" w:cs="Arial"/>
          <w:spacing w:val="1"/>
          <w:w w:val="81"/>
          <w:sz w:val="22"/>
          <w:szCs w:val="22"/>
        </w:rPr>
        <w:t>i</w:t>
      </w:r>
      <w:r>
        <w:rPr>
          <w:rFonts w:ascii="Arial" w:eastAsia="Arial" w:hAnsi="Arial" w:cs="Arial"/>
          <w:spacing w:val="-2"/>
          <w:w w:val="81"/>
          <w:sz w:val="22"/>
          <w:szCs w:val="22"/>
        </w:rPr>
        <w:t>n</w:t>
      </w:r>
      <w:r>
        <w:rPr>
          <w:rFonts w:ascii="Arial" w:eastAsia="Arial" w:hAnsi="Arial" w:cs="Arial"/>
          <w:w w:val="81"/>
          <w:sz w:val="22"/>
          <w:szCs w:val="22"/>
        </w:rPr>
        <w:t>iature</w:t>
      </w:r>
      <w:r>
        <w:rPr>
          <w:rFonts w:ascii="Arial" w:eastAsia="Arial" w:hAnsi="Arial" w:cs="Arial"/>
          <w:spacing w:val="22"/>
          <w:w w:val="81"/>
          <w:sz w:val="22"/>
          <w:szCs w:val="22"/>
        </w:rPr>
        <w:t xml:space="preserve"> </w:t>
      </w:r>
      <w:r>
        <w:rPr>
          <w:rFonts w:ascii="Arial" w:eastAsia="Arial" w:hAnsi="Arial" w:cs="Arial"/>
          <w:spacing w:val="-1"/>
          <w:w w:val="82"/>
          <w:sz w:val="22"/>
          <w:szCs w:val="22"/>
        </w:rPr>
        <w:t>H</w:t>
      </w:r>
      <w:r>
        <w:rPr>
          <w:rFonts w:ascii="Arial" w:eastAsia="Arial" w:hAnsi="Arial" w:cs="Arial"/>
          <w:w w:val="82"/>
          <w:sz w:val="22"/>
          <w:szCs w:val="22"/>
        </w:rPr>
        <w:t>orses</w:t>
      </w:r>
    </w:p>
    <w:p w:rsidR="00750A85" w:rsidRDefault="00003669">
      <w:pPr>
        <w:spacing w:before="1"/>
        <w:ind w:left="883"/>
        <w:rPr>
          <w:rFonts w:ascii="Arial" w:eastAsia="Arial" w:hAnsi="Arial" w:cs="Arial"/>
          <w:sz w:val="22"/>
          <w:szCs w:val="22"/>
        </w:rPr>
      </w:pPr>
      <w:r>
        <w:rPr>
          <w:rFonts w:ascii="Arial" w:eastAsia="Arial" w:hAnsi="Arial" w:cs="Arial"/>
          <w:b/>
          <w:spacing w:val="-1"/>
          <w:w w:val="81"/>
          <w:sz w:val="22"/>
          <w:szCs w:val="22"/>
        </w:rPr>
        <w:t>H</w:t>
      </w:r>
      <w:r>
        <w:rPr>
          <w:rFonts w:ascii="Arial" w:eastAsia="Arial" w:hAnsi="Arial" w:cs="Arial"/>
          <w:b/>
          <w:w w:val="81"/>
          <w:sz w:val="22"/>
          <w:szCs w:val="22"/>
        </w:rPr>
        <w:t>alter</w:t>
      </w:r>
      <w:r>
        <w:rPr>
          <w:rFonts w:ascii="Arial" w:eastAsia="Arial" w:hAnsi="Arial" w:cs="Arial"/>
          <w:b/>
          <w:spacing w:val="7"/>
          <w:w w:val="81"/>
          <w:sz w:val="22"/>
          <w:szCs w:val="22"/>
        </w:rPr>
        <w:t xml:space="preserve"> </w:t>
      </w:r>
      <w:r>
        <w:rPr>
          <w:rFonts w:ascii="Arial" w:eastAsia="Arial" w:hAnsi="Arial" w:cs="Arial"/>
          <w:b/>
          <w:spacing w:val="-1"/>
          <w:w w:val="82"/>
          <w:sz w:val="22"/>
          <w:szCs w:val="22"/>
        </w:rPr>
        <w:t>D</w:t>
      </w:r>
      <w:r>
        <w:rPr>
          <w:rFonts w:ascii="Arial" w:eastAsia="Arial" w:hAnsi="Arial" w:cs="Arial"/>
          <w:b/>
          <w:w w:val="82"/>
          <w:sz w:val="22"/>
          <w:szCs w:val="22"/>
        </w:rPr>
        <w:t>ivisions</w:t>
      </w:r>
    </w:p>
    <w:p w:rsidR="00750A85" w:rsidRDefault="00003669">
      <w:pPr>
        <w:spacing w:line="240" w:lineRule="exact"/>
        <w:ind w:left="883"/>
        <w:rPr>
          <w:rFonts w:ascii="Arial" w:eastAsia="Arial" w:hAnsi="Arial" w:cs="Arial"/>
          <w:sz w:val="22"/>
          <w:szCs w:val="22"/>
        </w:rPr>
      </w:pPr>
      <w:proofErr w:type="gramStart"/>
      <w:r>
        <w:rPr>
          <w:rFonts w:ascii="Arial" w:eastAsia="Arial" w:hAnsi="Arial" w:cs="Arial"/>
          <w:w w:val="89"/>
          <w:sz w:val="22"/>
          <w:szCs w:val="22"/>
        </w:rPr>
        <w:t>►OF</w:t>
      </w:r>
      <w:r>
        <w:rPr>
          <w:rFonts w:ascii="Arial" w:eastAsia="Arial" w:hAnsi="Arial" w:cs="Arial"/>
          <w:spacing w:val="-2"/>
          <w:w w:val="89"/>
          <w:sz w:val="22"/>
          <w:szCs w:val="22"/>
        </w:rPr>
        <w:t xml:space="preserve"> </w:t>
      </w:r>
      <w:r>
        <w:rPr>
          <w:rFonts w:ascii="Arial" w:eastAsia="Arial" w:hAnsi="Arial" w:cs="Arial"/>
          <w:spacing w:val="-1"/>
          <w:w w:val="82"/>
          <w:sz w:val="22"/>
          <w:szCs w:val="22"/>
        </w:rPr>
        <w:t>E</w:t>
      </w:r>
      <w:r>
        <w:rPr>
          <w:rFonts w:ascii="Arial" w:eastAsia="Arial" w:hAnsi="Arial" w:cs="Arial"/>
          <w:w w:val="82"/>
          <w:sz w:val="22"/>
          <w:szCs w:val="22"/>
        </w:rPr>
        <w:t>xo</w:t>
      </w:r>
      <w:r>
        <w:rPr>
          <w:rFonts w:ascii="Arial" w:eastAsia="Arial" w:hAnsi="Arial" w:cs="Arial"/>
          <w:spacing w:val="-2"/>
          <w:w w:val="82"/>
          <w:sz w:val="22"/>
          <w:szCs w:val="22"/>
        </w:rPr>
        <w:t>t</w:t>
      </w:r>
      <w:r>
        <w:rPr>
          <w:rFonts w:ascii="Arial" w:eastAsia="Arial" w:hAnsi="Arial" w:cs="Arial"/>
          <w:w w:val="82"/>
          <w:sz w:val="22"/>
          <w:szCs w:val="22"/>
        </w:rPr>
        <w:t>i</w:t>
      </w:r>
      <w:r>
        <w:rPr>
          <w:rFonts w:ascii="Arial" w:eastAsia="Arial" w:hAnsi="Arial" w:cs="Arial"/>
          <w:spacing w:val="-1"/>
          <w:w w:val="82"/>
          <w:sz w:val="22"/>
          <w:szCs w:val="22"/>
        </w:rPr>
        <w:t>c</w:t>
      </w:r>
      <w:r>
        <w:rPr>
          <w:rFonts w:ascii="Arial" w:eastAsia="Arial" w:hAnsi="Arial" w:cs="Arial"/>
          <w:w w:val="82"/>
          <w:sz w:val="22"/>
          <w:szCs w:val="22"/>
        </w:rPr>
        <w:t>s/</w:t>
      </w:r>
      <w:r>
        <w:rPr>
          <w:rFonts w:ascii="Arial" w:eastAsia="Arial" w:hAnsi="Arial" w:cs="Arial"/>
          <w:spacing w:val="-1"/>
          <w:w w:val="82"/>
          <w:sz w:val="22"/>
          <w:szCs w:val="22"/>
        </w:rPr>
        <w:t>E</w:t>
      </w:r>
      <w:r>
        <w:rPr>
          <w:rFonts w:ascii="Arial" w:eastAsia="Arial" w:hAnsi="Arial" w:cs="Arial"/>
          <w:w w:val="82"/>
          <w:sz w:val="22"/>
          <w:szCs w:val="22"/>
        </w:rPr>
        <w:t>tc.</w:t>
      </w:r>
      <w:proofErr w:type="gramEnd"/>
    </w:p>
    <w:p w:rsidR="00750A85" w:rsidRDefault="00003669">
      <w:pPr>
        <w:spacing w:line="240" w:lineRule="exact"/>
        <w:ind w:left="883"/>
        <w:rPr>
          <w:rFonts w:ascii="Arial" w:eastAsia="Arial" w:hAnsi="Arial" w:cs="Arial"/>
          <w:sz w:val="22"/>
          <w:szCs w:val="22"/>
        </w:rPr>
      </w:pPr>
      <w:r>
        <w:rPr>
          <w:rFonts w:ascii="Arial" w:eastAsia="Arial" w:hAnsi="Arial" w:cs="Arial"/>
          <w:w w:val="89"/>
          <w:sz w:val="22"/>
          <w:szCs w:val="22"/>
        </w:rPr>
        <w:t>►OF</w:t>
      </w:r>
      <w:r>
        <w:rPr>
          <w:rFonts w:ascii="Arial" w:eastAsia="Arial" w:hAnsi="Arial" w:cs="Arial"/>
          <w:spacing w:val="-2"/>
          <w:w w:val="89"/>
          <w:sz w:val="22"/>
          <w:szCs w:val="22"/>
        </w:rPr>
        <w:t xml:space="preserve"> </w:t>
      </w:r>
      <w:r>
        <w:rPr>
          <w:rFonts w:ascii="Arial" w:eastAsia="Arial" w:hAnsi="Arial" w:cs="Arial"/>
          <w:w w:val="82"/>
          <w:sz w:val="22"/>
          <w:szCs w:val="22"/>
        </w:rPr>
        <w:t>L</w:t>
      </w:r>
      <w:r>
        <w:rPr>
          <w:rFonts w:ascii="Arial" w:eastAsia="Arial" w:hAnsi="Arial" w:cs="Arial"/>
          <w:spacing w:val="-2"/>
          <w:w w:val="82"/>
          <w:sz w:val="22"/>
          <w:szCs w:val="22"/>
        </w:rPr>
        <w:t>a</w:t>
      </w:r>
      <w:r>
        <w:rPr>
          <w:rFonts w:ascii="Arial" w:eastAsia="Arial" w:hAnsi="Arial" w:cs="Arial"/>
          <w:w w:val="82"/>
          <w:sz w:val="22"/>
          <w:szCs w:val="22"/>
        </w:rPr>
        <w:t>ke</w:t>
      </w:r>
      <w:r>
        <w:rPr>
          <w:rFonts w:ascii="Arial" w:eastAsia="Arial" w:hAnsi="Arial" w:cs="Arial"/>
          <w:spacing w:val="1"/>
          <w:w w:val="82"/>
          <w:sz w:val="22"/>
          <w:szCs w:val="22"/>
        </w:rPr>
        <w:t>s</w:t>
      </w:r>
      <w:r>
        <w:rPr>
          <w:rFonts w:ascii="Arial" w:eastAsia="Arial" w:hAnsi="Arial" w:cs="Arial"/>
          <w:spacing w:val="-2"/>
          <w:w w:val="82"/>
          <w:sz w:val="22"/>
          <w:szCs w:val="22"/>
        </w:rPr>
        <w:t>h</w:t>
      </w:r>
      <w:r>
        <w:rPr>
          <w:rFonts w:ascii="Arial" w:eastAsia="Arial" w:hAnsi="Arial" w:cs="Arial"/>
          <w:w w:val="82"/>
          <w:sz w:val="22"/>
          <w:szCs w:val="22"/>
        </w:rPr>
        <w:t>ore</w:t>
      </w:r>
    </w:p>
    <w:p w:rsidR="00750A85" w:rsidRDefault="00003669">
      <w:pPr>
        <w:spacing w:line="240" w:lineRule="exact"/>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P</w:t>
      </w:r>
      <w:r>
        <w:rPr>
          <w:rFonts w:ascii="Arial" w:eastAsia="Arial" w:hAnsi="Arial" w:cs="Arial"/>
          <w:w w:val="83"/>
          <w:sz w:val="22"/>
          <w:szCs w:val="22"/>
        </w:rPr>
        <w:t>l</w:t>
      </w:r>
      <w:r>
        <w:rPr>
          <w:rFonts w:ascii="Arial" w:eastAsia="Arial" w:hAnsi="Arial" w:cs="Arial"/>
          <w:spacing w:val="-2"/>
          <w:w w:val="83"/>
          <w:sz w:val="22"/>
          <w:szCs w:val="22"/>
        </w:rPr>
        <w:t>a</w:t>
      </w:r>
      <w:r>
        <w:rPr>
          <w:rFonts w:ascii="Arial" w:eastAsia="Arial" w:hAnsi="Arial" w:cs="Arial"/>
          <w:w w:val="83"/>
          <w:sz w:val="22"/>
          <w:szCs w:val="22"/>
        </w:rPr>
        <w:t>stic</w:t>
      </w:r>
      <w:r>
        <w:rPr>
          <w:rFonts w:ascii="Arial" w:eastAsia="Arial" w:hAnsi="Arial" w:cs="Arial"/>
          <w:spacing w:val="-9"/>
          <w:w w:val="83"/>
          <w:sz w:val="22"/>
          <w:szCs w:val="22"/>
        </w:rPr>
        <w:t xml:space="preserve"> </w:t>
      </w:r>
      <w:r>
        <w:rPr>
          <w:rFonts w:ascii="Arial" w:eastAsia="Arial" w:hAnsi="Arial" w:cs="Arial"/>
          <w:w w:val="82"/>
          <w:sz w:val="22"/>
          <w:szCs w:val="22"/>
        </w:rPr>
        <w:t>Foa</w:t>
      </w:r>
      <w:r>
        <w:rPr>
          <w:rFonts w:ascii="Arial" w:eastAsia="Arial" w:hAnsi="Arial" w:cs="Arial"/>
          <w:spacing w:val="-2"/>
          <w:w w:val="82"/>
          <w:sz w:val="22"/>
          <w:szCs w:val="22"/>
        </w:rPr>
        <w:t>l</w:t>
      </w:r>
      <w:r>
        <w:rPr>
          <w:rFonts w:ascii="Arial" w:eastAsia="Arial" w:hAnsi="Arial" w:cs="Arial"/>
          <w:w w:val="82"/>
          <w:sz w:val="22"/>
          <w:szCs w:val="22"/>
        </w:rPr>
        <w:t>s/</w:t>
      </w:r>
      <w:r>
        <w:rPr>
          <w:rFonts w:ascii="Arial" w:eastAsia="Arial" w:hAnsi="Arial" w:cs="Arial"/>
          <w:spacing w:val="-1"/>
          <w:w w:val="82"/>
          <w:sz w:val="22"/>
          <w:szCs w:val="22"/>
        </w:rPr>
        <w:t>Y</w:t>
      </w:r>
      <w:r>
        <w:rPr>
          <w:rFonts w:ascii="Arial" w:eastAsia="Arial" w:hAnsi="Arial" w:cs="Arial"/>
          <w:w w:val="82"/>
          <w:sz w:val="22"/>
          <w:szCs w:val="22"/>
        </w:rPr>
        <w:t>ear</w:t>
      </w:r>
      <w:r>
        <w:rPr>
          <w:rFonts w:ascii="Arial" w:eastAsia="Arial" w:hAnsi="Arial" w:cs="Arial"/>
          <w:spacing w:val="-2"/>
          <w:w w:val="82"/>
          <w:sz w:val="22"/>
          <w:szCs w:val="22"/>
        </w:rPr>
        <w:t>l</w:t>
      </w:r>
      <w:r>
        <w:rPr>
          <w:rFonts w:ascii="Arial" w:eastAsia="Arial" w:hAnsi="Arial" w:cs="Arial"/>
          <w:w w:val="82"/>
          <w:sz w:val="22"/>
          <w:szCs w:val="22"/>
        </w:rPr>
        <w:t>ings</w:t>
      </w:r>
    </w:p>
    <w:p w:rsidR="00750A85" w:rsidRDefault="00003669">
      <w:pPr>
        <w:spacing w:line="240" w:lineRule="exact"/>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P</w:t>
      </w:r>
      <w:r>
        <w:rPr>
          <w:rFonts w:ascii="Arial" w:eastAsia="Arial" w:hAnsi="Arial" w:cs="Arial"/>
          <w:w w:val="83"/>
          <w:sz w:val="22"/>
          <w:szCs w:val="22"/>
        </w:rPr>
        <w:t>l</w:t>
      </w:r>
      <w:r>
        <w:rPr>
          <w:rFonts w:ascii="Arial" w:eastAsia="Arial" w:hAnsi="Arial" w:cs="Arial"/>
          <w:spacing w:val="-2"/>
          <w:w w:val="83"/>
          <w:sz w:val="22"/>
          <w:szCs w:val="22"/>
        </w:rPr>
        <w:t>a</w:t>
      </w:r>
      <w:r>
        <w:rPr>
          <w:rFonts w:ascii="Arial" w:eastAsia="Arial" w:hAnsi="Arial" w:cs="Arial"/>
          <w:w w:val="83"/>
          <w:sz w:val="22"/>
          <w:szCs w:val="22"/>
        </w:rPr>
        <w:t>stic</w:t>
      </w:r>
      <w:r>
        <w:rPr>
          <w:rFonts w:ascii="Arial" w:eastAsia="Arial" w:hAnsi="Arial" w:cs="Arial"/>
          <w:spacing w:val="-9"/>
          <w:w w:val="83"/>
          <w:sz w:val="22"/>
          <w:szCs w:val="22"/>
        </w:rPr>
        <w:t xml:space="preserve"> </w:t>
      </w:r>
      <w:r>
        <w:rPr>
          <w:rFonts w:ascii="Arial" w:eastAsia="Arial" w:hAnsi="Arial" w:cs="Arial"/>
          <w:w w:val="82"/>
          <w:sz w:val="22"/>
          <w:szCs w:val="22"/>
        </w:rPr>
        <w:t>M</w:t>
      </w:r>
      <w:r>
        <w:rPr>
          <w:rFonts w:ascii="Arial" w:eastAsia="Arial" w:hAnsi="Arial" w:cs="Arial"/>
          <w:spacing w:val="1"/>
          <w:w w:val="82"/>
          <w:sz w:val="22"/>
          <w:szCs w:val="22"/>
        </w:rPr>
        <w:t>i</w:t>
      </w:r>
      <w:r>
        <w:rPr>
          <w:rFonts w:ascii="Arial" w:eastAsia="Arial" w:hAnsi="Arial" w:cs="Arial"/>
          <w:spacing w:val="-2"/>
          <w:w w:val="82"/>
          <w:sz w:val="22"/>
          <w:szCs w:val="22"/>
        </w:rPr>
        <w:t>n</w:t>
      </w:r>
      <w:r>
        <w:rPr>
          <w:rFonts w:ascii="Arial" w:eastAsia="Arial" w:hAnsi="Arial" w:cs="Arial"/>
          <w:w w:val="82"/>
          <w:sz w:val="22"/>
          <w:szCs w:val="22"/>
        </w:rPr>
        <w:t>is</w:t>
      </w:r>
    </w:p>
    <w:p w:rsidR="00750A85" w:rsidRDefault="00003669">
      <w:pPr>
        <w:spacing w:before="1"/>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C</w:t>
      </w:r>
      <w:r>
        <w:rPr>
          <w:rFonts w:ascii="Arial" w:eastAsia="Arial" w:hAnsi="Arial" w:cs="Arial"/>
          <w:w w:val="83"/>
          <w:sz w:val="22"/>
          <w:szCs w:val="22"/>
        </w:rPr>
        <w:t>hi</w:t>
      </w:r>
      <w:r>
        <w:rPr>
          <w:rFonts w:ascii="Arial" w:eastAsia="Arial" w:hAnsi="Arial" w:cs="Arial"/>
          <w:spacing w:val="-2"/>
          <w:w w:val="83"/>
          <w:sz w:val="22"/>
          <w:szCs w:val="22"/>
        </w:rPr>
        <w:t>n</w:t>
      </w:r>
      <w:r>
        <w:rPr>
          <w:rFonts w:ascii="Arial" w:eastAsia="Arial" w:hAnsi="Arial" w:cs="Arial"/>
          <w:w w:val="83"/>
          <w:sz w:val="22"/>
          <w:szCs w:val="22"/>
        </w:rPr>
        <w:t>a</w:t>
      </w:r>
      <w:r>
        <w:rPr>
          <w:rFonts w:ascii="Arial" w:eastAsia="Arial" w:hAnsi="Arial" w:cs="Arial"/>
          <w:spacing w:val="1"/>
          <w:w w:val="83"/>
          <w:sz w:val="22"/>
          <w:szCs w:val="22"/>
        </w:rPr>
        <w:t>/</w:t>
      </w:r>
      <w:r>
        <w:rPr>
          <w:rFonts w:ascii="Arial" w:eastAsia="Arial" w:hAnsi="Arial" w:cs="Arial"/>
          <w:spacing w:val="-1"/>
          <w:w w:val="83"/>
          <w:sz w:val="22"/>
          <w:szCs w:val="22"/>
        </w:rPr>
        <w:t>R</w:t>
      </w:r>
      <w:r>
        <w:rPr>
          <w:rFonts w:ascii="Arial" w:eastAsia="Arial" w:hAnsi="Arial" w:cs="Arial"/>
          <w:w w:val="83"/>
          <w:sz w:val="22"/>
          <w:szCs w:val="22"/>
        </w:rPr>
        <w:t>e</w:t>
      </w:r>
      <w:r>
        <w:rPr>
          <w:rFonts w:ascii="Arial" w:eastAsia="Arial" w:hAnsi="Arial" w:cs="Arial"/>
          <w:spacing w:val="1"/>
          <w:w w:val="83"/>
          <w:sz w:val="22"/>
          <w:szCs w:val="22"/>
        </w:rPr>
        <w:t>s</w:t>
      </w:r>
      <w:r>
        <w:rPr>
          <w:rFonts w:ascii="Arial" w:eastAsia="Arial" w:hAnsi="Arial" w:cs="Arial"/>
          <w:w w:val="83"/>
          <w:sz w:val="22"/>
          <w:szCs w:val="22"/>
        </w:rPr>
        <w:t>in</w:t>
      </w:r>
      <w:r>
        <w:rPr>
          <w:rFonts w:ascii="Arial" w:eastAsia="Arial" w:hAnsi="Arial" w:cs="Arial"/>
          <w:spacing w:val="-14"/>
          <w:w w:val="83"/>
          <w:sz w:val="22"/>
          <w:szCs w:val="22"/>
        </w:rPr>
        <w:t xml:space="preserve"> </w:t>
      </w:r>
      <w:r>
        <w:rPr>
          <w:rFonts w:ascii="Arial" w:eastAsia="Arial" w:hAnsi="Arial" w:cs="Arial"/>
          <w:w w:val="82"/>
          <w:sz w:val="22"/>
          <w:szCs w:val="22"/>
        </w:rPr>
        <w:t>M</w:t>
      </w:r>
      <w:r>
        <w:rPr>
          <w:rFonts w:ascii="Arial" w:eastAsia="Arial" w:hAnsi="Arial" w:cs="Arial"/>
          <w:spacing w:val="1"/>
          <w:w w:val="82"/>
          <w:sz w:val="22"/>
          <w:szCs w:val="22"/>
        </w:rPr>
        <w:t>i</w:t>
      </w:r>
      <w:r>
        <w:rPr>
          <w:rFonts w:ascii="Arial" w:eastAsia="Arial" w:hAnsi="Arial" w:cs="Arial"/>
          <w:spacing w:val="-2"/>
          <w:w w:val="82"/>
          <w:sz w:val="22"/>
          <w:szCs w:val="22"/>
        </w:rPr>
        <w:t>n</w:t>
      </w:r>
      <w:r>
        <w:rPr>
          <w:rFonts w:ascii="Arial" w:eastAsia="Arial" w:hAnsi="Arial" w:cs="Arial"/>
          <w:w w:val="82"/>
          <w:sz w:val="22"/>
          <w:szCs w:val="22"/>
        </w:rPr>
        <w:t>is</w:t>
      </w:r>
    </w:p>
    <w:p w:rsidR="00750A85" w:rsidRDefault="00003669">
      <w:pPr>
        <w:spacing w:line="240" w:lineRule="exact"/>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P</w:t>
      </w:r>
      <w:r>
        <w:rPr>
          <w:rFonts w:ascii="Arial" w:eastAsia="Arial" w:hAnsi="Arial" w:cs="Arial"/>
          <w:w w:val="83"/>
          <w:sz w:val="22"/>
          <w:szCs w:val="22"/>
        </w:rPr>
        <w:t>l</w:t>
      </w:r>
      <w:r>
        <w:rPr>
          <w:rFonts w:ascii="Arial" w:eastAsia="Arial" w:hAnsi="Arial" w:cs="Arial"/>
          <w:spacing w:val="-2"/>
          <w:w w:val="83"/>
          <w:sz w:val="22"/>
          <w:szCs w:val="22"/>
        </w:rPr>
        <w:t>a</w:t>
      </w:r>
      <w:r>
        <w:rPr>
          <w:rFonts w:ascii="Arial" w:eastAsia="Arial" w:hAnsi="Arial" w:cs="Arial"/>
          <w:w w:val="83"/>
          <w:sz w:val="22"/>
          <w:szCs w:val="22"/>
        </w:rPr>
        <w:t>stic</w:t>
      </w:r>
      <w:r>
        <w:rPr>
          <w:rFonts w:ascii="Arial" w:eastAsia="Arial" w:hAnsi="Arial" w:cs="Arial"/>
          <w:spacing w:val="-9"/>
          <w:w w:val="83"/>
          <w:sz w:val="22"/>
          <w:szCs w:val="22"/>
        </w:rPr>
        <w:t xml:space="preserve"> </w:t>
      </w:r>
      <w:proofErr w:type="spellStart"/>
      <w:r>
        <w:rPr>
          <w:rFonts w:ascii="Arial" w:eastAsia="Arial" w:hAnsi="Arial" w:cs="Arial"/>
          <w:spacing w:val="-1"/>
          <w:w w:val="82"/>
          <w:sz w:val="22"/>
          <w:szCs w:val="22"/>
        </w:rPr>
        <w:t>B</w:t>
      </w:r>
      <w:r>
        <w:rPr>
          <w:rFonts w:ascii="Arial" w:eastAsia="Arial" w:hAnsi="Arial" w:cs="Arial"/>
          <w:w w:val="82"/>
          <w:sz w:val="22"/>
          <w:szCs w:val="22"/>
        </w:rPr>
        <w:t>reye</w:t>
      </w:r>
      <w:r>
        <w:rPr>
          <w:rFonts w:ascii="Arial" w:eastAsia="Arial" w:hAnsi="Arial" w:cs="Arial"/>
          <w:spacing w:val="-2"/>
          <w:w w:val="82"/>
          <w:sz w:val="22"/>
          <w:szCs w:val="22"/>
        </w:rPr>
        <w:t>r</w:t>
      </w:r>
      <w:r>
        <w:rPr>
          <w:rFonts w:ascii="Arial" w:eastAsia="Arial" w:hAnsi="Arial" w:cs="Arial"/>
          <w:w w:val="82"/>
          <w:sz w:val="22"/>
          <w:szCs w:val="22"/>
        </w:rPr>
        <w:t>s</w:t>
      </w:r>
      <w:proofErr w:type="spellEnd"/>
    </w:p>
    <w:p w:rsidR="00750A85" w:rsidRDefault="00003669">
      <w:pPr>
        <w:spacing w:line="240" w:lineRule="exact"/>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P</w:t>
      </w:r>
      <w:r>
        <w:rPr>
          <w:rFonts w:ascii="Arial" w:eastAsia="Arial" w:hAnsi="Arial" w:cs="Arial"/>
          <w:w w:val="83"/>
          <w:sz w:val="22"/>
          <w:szCs w:val="22"/>
        </w:rPr>
        <w:t>l</w:t>
      </w:r>
      <w:r>
        <w:rPr>
          <w:rFonts w:ascii="Arial" w:eastAsia="Arial" w:hAnsi="Arial" w:cs="Arial"/>
          <w:spacing w:val="-2"/>
          <w:w w:val="83"/>
          <w:sz w:val="22"/>
          <w:szCs w:val="22"/>
        </w:rPr>
        <w:t>a</w:t>
      </w:r>
      <w:r>
        <w:rPr>
          <w:rFonts w:ascii="Arial" w:eastAsia="Arial" w:hAnsi="Arial" w:cs="Arial"/>
          <w:w w:val="83"/>
          <w:sz w:val="22"/>
          <w:szCs w:val="22"/>
        </w:rPr>
        <w:t>stic</w:t>
      </w:r>
      <w:r>
        <w:rPr>
          <w:rFonts w:ascii="Arial" w:eastAsia="Arial" w:hAnsi="Arial" w:cs="Arial"/>
          <w:spacing w:val="-9"/>
          <w:w w:val="83"/>
          <w:sz w:val="22"/>
          <w:szCs w:val="22"/>
        </w:rPr>
        <w:t xml:space="preserve"> </w:t>
      </w:r>
      <w:r>
        <w:rPr>
          <w:rFonts w:ascii="Arial" w:eastAsia="Arial" w:hAnsi="Arial" w:cs="Arial"/>
          <w:spacing w:val="-1"/>
          <w:w w:val="82"/>
          <w:sz w:val="22"/>
          <w:szCs w:val="22"/>
        </w:rPr>
        <w:t>S</w:t>
      </w:r>
      <w:r>
        <w:rPr>
          <w:rFonts w:ascii="Arial" w:eastAsia="Arial" w:hAnsi="Arial" w:cs="Arial"/>
          <w:w w:val="82"/>
          <w:sz w:val="22"/>
          <w:szCs w:val="22"/>
        </w:rPr>
        <w:t>ton</w:t>
      </w:r>
      <w:r>
        <w:rPr>
          <w:rFonts w:ascii="Arial" w:eastAsia="Arial" w:hAnsi="Arial" w:cs="Arial"/>
          <w:spacing w:val="-2"/>
          <w:w w:val="82"/>
          <w:sz w:val="22"/>
          <w:szCs w:val="22"/>
        </w:rPr>
        <w:t>e</w:t>
      </w:r>
      <w:r>
        <w:rPr>
          <w:rFonts w:ascii="Arial" w:eastAsia="Arial" w:hAnsi="Arial" w:cs="Arial"/>
          <w:w w:val="82"/>
          <w:sz w:val="22"/>
          <w:szCs w:val="22"/>
        </w:rPr>
        <w:t>s</w:t>
      </w:r>
    </w:p>
    <w:p w:rsidR="00750A85" w:rsidRDefault="00003669">
      <w:pPr>
        <w:spacing w:line="240" w:lineRule="exact"/>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V</w:t>
      </w:r>
      <w:r>
        <w:rPr>
          <w:rFonts w:ascii="Arial" w:eastAsia="Arial" w:hAnsi="Arial" w:cs="Arial"/>
          <w:w w:val="83"/>
          <w:sz w:val="22"/>
          <w:szCs w:val="22"/>
        </w:rPr>
        <w:t>in</w:t>
      </w:r>
      <w:r>
        <w:rPr>
          <w:rFonts w:ascii="Arial" w:eastAsia="Arial" w:hAnsi="Arial" w:cs="Arial"/>
          <w:spacing w:val="-2"/>
          <w:w w:val="83"/>
          <w:sz w:val="22"/>
          <w:szCs w:val="22"/>
        </w:rPr>
        <w:t>t</w:t>
      </w:r>
      <w:r>
        <w:rPr>
          <w:rFonts w:ascii="Arial" w:eastAsia="Arial" w:hAnsi="Arial" w:cs="Arial"/>
          <w:w w:val="83"/>
          <w:sz w:val="22"/>
          <w:szCs w:val="22"/>
        </w:rPr>
        <w:t>age</w:t>
      </w:r>
      <w:r>
        <w:rPr>
          <w:rFonts w:ascii="Arial" w:eastAsia="Arial" w:hAnsi="Arial" w:cs="Arial"/>
          <w:spacing w:val="-9"/>
          <w:w w:val="83"/>
          <w:sz w:val="22"/>
          <w:szCs w:val="22"/>
        </w:rPr>
        <w:t xml:space="preserve"> </w:t>
      </w:r>
      <w:r>
        <w:rPr>
          <w:rFonts w:ascii="Arial" w:eastAsia="Arial" w:hAnsi="Arial" w:cs="Arial"/>
          <w:spacing w:val="-1"/>
          <w:w w:val="82"/>
          <w:sz w:val="22"/>
          <w:szCs w:val="22"/>
        </w:rPr>
        <w:t>C</w:t>
      </w:r>
      <w:r>
        <w:rPr>
          <w:rFonts w:ascii="Arial" w:eastAsia="Arial" w:hAnsi="Arial" w:cs="Arial"/>
          <w:w w:val="82"/>
          <w:sz w:val="22"/>
          <w:szCs w:val="22"/>
        </w:rPr>
        <w:t>hi</w:t>
      </w:r>
      <w:r>
        <w:rPr>
          <w:rFonts w:ascii="Arial" w:eastAsia="Arial" w:hAnsi="Arial" w:cs="Arial"/>
          <w:spacing w:val="-2"/>
          <w:w w:val="82"/>
          <w:sz w:val="22"/>
          <w:szCs w:val="22"/>
        </w:rPr>
        <w:t>n</w:t>
      </w:r>
      <w:r>
        <w:rPr>
          <w:rFonts w:ascii="Arial" w:eastAsia="Arial" w:hAnsi="Arial" w:cs="Arial"/>
          <w:w w:val="82"/>
          <w:sz w:val="22"/>
          <w:szCs w:val="22"/>
        </w:rPr>
        <w:t>a/</w:t>
      </w:r>
      <w:r>
        <w:rPr>
          <w:rFonts w:ascii="Arial" w:eastAsia="Arial" w:hAnsi="Arial" w:cs="Arial"/>
          <w:spacing w:val="-1"/>
          <w:w w:val="82"/>
          <w:sz w:val="22"/>
          <w:szCs w:val="22"/>
        </w:rPr>
        <w:t>R</w:t>
      </w:r>
      <w:r>
        <w:rPr>
          <w:rFonts w:ascii="Arial" w:eastAsia="Arial" w:hAnsi="Arial" w:cs="Arial"/>
          <w:w w:val="82"/>
          <w:sz w:val="22"/>
          <w:szCs w:val="22"/>
        </w:rPr>
        <w:t>e</w:t>
      </w:r>
      <w:r>
        <w:rPr>
          <w:rFonts w:ascii="Arial" w:eastAsia="Arial" w:hAnsi="Arial" w:cs="Arial"/>
          <w:spacing w:val="1"/>
          <w:w w:val="82"/>
          <w:sz w:val="22"/>
          <w:szCs w:val="22"/>
        </w:rPr>
        <w:t>s</w:t>
      </w:r>
      <w:r>
        <w:rPr>
          <w:rFonts w:ascii="Arial" w:eastAsia="Arial" w:hAnsi="Arial" w:cs="Arial"/>
          <w:spacing w:val="-2"/>
          <w:w w:val="82"/>
          <w:sz w:val="22"/>
          <w:szCs w:val="22"/>
        </w:rPr>
        <w:t>i</w:t>
      </w:r>
      <w:r>
        <w:rPr>
          <w:rFonts w:ascii="Arial" w:eastAsia="Arial" w:hAnsi="Arial" w:cs="Arial"/>
          <w:w w:val="82"/>
          <w:sz w:val="22"/>
          <w:szCs w:val="22"/>
        </w:rPr>
        <w:t>n</w:t>
      </w:r>
    </w:p>
    <w:p w:rsidR="00750A85" w:rsidRDefault="00003669">
      <w:pPr>
        <w:spacing w:line="240" w:lineRule="exact"/>
        <w:ind w:left="883"/>
        <w:rPr>
          <w:rFonts w:ascii="Arial" w:eastAsia="Arial" w:hAnsi="Arial" w:cs="Arial"/>
          <w:sz w:val="22"/>
          <w:szCs w:val="22"/>
        </w:rPr>
      </w:pPr>
      <w:r>
        <w:rPr>
          <w:rFonts w:ascii="Arial" w:eastAsia="Arial" w:hAnsi="Arial" w:cs="Arial"/>
          <w:w w:val="82"/>
          <w:sz w:val="22"/>
          <w:szCs w:val="22"/>
        </w:rPr>
        <w:t>►OF</w:t>
      </w:r>
      <w:r>
        <w:rPr>
          <w:rFonts w:ascii="Arial" w:eastAsia="Arial" w:hAnsi="Arial" w:cs="Arial"/>
          <w:spacing w:val="39"/>
          <w:w w:val="82"/>
          <w:sz w:val="22"/>
          <w:szCs w:val="22"/>
        </w:rPr>
        <w:t xml:space="preserve"> </w:t>
      </w:r>
      <w:r>
        <w:rPr>
          <w:rFonts w:ascii="Arial" w:eastAsia="Arial" w:hAnsi="Arial" w:cs="Arial"/>
          <w:spacing w:val="-1"/>
          <w:w w:val="82"/>
          <w:sz w:val="22"/>
          <w:szCs w:val="22"/>
        </w:rPr>
        <w:t>H</w:t>
      </w:r>
      <w:r>
        <w:rPr>
          <w:rFonts w:ascii="Arial" w:eastAsia="Arial" w:hAnsi="Arial" w:cs="Arial"/>
          <w:w w:val="82"/>
          <w:sz w:val="22"/>
          <w:szCs w:val="22"/>
        </w:rPr>
        <w:t>ob</w:t>
      </w:r>
      <w:r>
        <w:rPr>
          <w:rFonts w:ascii="Arial" w:eastAsia="Arial" w:hAnsi="Arial" w:cs="Arial"/>
          <w:spacing w:val="-2"/>
          <w:w w:val="82"/>
          <w:sz w:val="22"/>
          <w:szCs w:val="22"/>
        </w:rPr>
        <w:t>b</w:t>
      </w:r>
      <w:r>
        <w:rPr>
          <w:rFonts w:ascii="Arial" w:eastAsia="Arial" w:hAnsi="Arial" w:cs="Arial"/>
          <w:w w:val="82"/>
          <w:sz w:val="22"/>
          <w:szCs w:val="22"/>
        </w:rPr>
        <w:t>y/</w:t>
      </w:r>
      <w:r>
        <w:rPr>
          <w:rFonts w:ascii="Arial" w:eastAsia="Arial" w:hAnsi="Arial" w:cs="Arial"/>
          <w:spacing w:val="-1"/>
          <w:w w:val="82"/>
          <w:sz w:val="22"/>
          <w:szCs w:val="22"/>
        </w:rPr>
        <w:t>C</w:t>
      </w:r>
      <w:r>
        <w:rPr>
          <w:rFonts w:ascii="Arial" w:eastAsia="Arial" w:hAnsi="Arial" w:cs="Arial"/>
          <w:w w:val="82"/>
          <w:sz w:val="22"/>
          <w:szCs w:val="22"/>
        </w:rPr>
        <w:t>ont</w:t>
      </w:r>
      <w:r>
        <w:rPr>
          <w:rFonts w:ascii="Arial" w:eastAsia="Arial" w:hAnsi="Arial" w:cs="Arial"/>
          <w:spacing w:val="-2"/>
          <w:w w:val="82"/>
          <w:sz w:val="22"/>
          <w:szCs w:val="22"/>
        </w:rPr>
        <w:t>e</w:t>
      </w:r>
      <w:r>
        <w:rPr>
          <w:rFonts w:ascii="Arial" w:eastAsia="Arial" w:hAnsi="Arial" w:cs="Arial"/>
          <w:w w:val="82"/>
          <w:sz w:val="22"/>
          <w:szCs w:val="22"/>
        </w:rPr>
        <w:t>mporary</w:t>
      </w:r>
      <w:r>
        <w:rPr>
          <w:rFonts w:ascii="Arial" w:eastAsia="Arial" w:hAnsi="Arial" w:cs="Arial"/>
          <w:spacing w:val="-2"/>
          <w:w w:val="82"/>
          <w:sz w:val="22"/>
          <w:szCs w:val="22"/>
        </w:rPr>
        <w:t xml:space="preserve"> </w:t>
      </w:r>
      <w:r>
        <w:rPr>
          <w:rFonts w:ascii="Arial" w:eastAsia="Arial" w:hAnsi="Arial" w:cs="Arial"/>
          <w:spacing w:val="-1"/>
          <w:w w:val="82"/>
          <w:sz w:val="22"/>
          <w:szCs w:val="22"/>
        </w:rPr>
        <w:t>C</w:t>
      </w:r>
      <w:r>
        <w:rPr>
          <w:rFonts w:ascii="Arial" w:eastAsia="Arial" w:hAnsi="Arial" w:cs="Arial"/>
          <w:w w:val="82"/>
          <w:sz w:val="22"/>
          <w:szCs w:val="22"/>
        </w:rPr>
        <w:t>hina/</w:t>
      </w:r>
      <w:r>
        <w:rPr>
          <w:rFonts w:ascii="Arial" w:eastAsia="Arial" w:hAnsi="Arial" w:cs="Arial"/>
          <w:spacing w:val="-1"/>
          <w:w w:val="82"/>
          <w:sz w:val="22"/>
          <w:szCs w:val="22"/>
        </w:rPr>
        <w:t>R</w:t>
      </w:r>
      <w:r>
        <w:rPr>
          <w:rFonts w:ascii="Arial" w:eastAsia="Arial" w:hAnsi="Arial" w:cs="Arial"/>
          <w:w w:val="82"/>
          <w:sz w:val="22"/>
          <w:szCs w:val="22"/>
        </w:rPr>
        <w:t>e</w:t>
      </w:r>
      <w:r>
        <w:rPr>
          <w:rFonts w:ascii="Arial" w:eastAsia="Arial" w:hAnsi="Arial" w:cs="Arial"/>
          <w:spacing w:val="-2"/>
          <w:w w:val="82"/>
          <w:sz w:val="22"/>
          <w:szCs w:val="22"/>
        </w:rPr>
        <w:t>s</w:t>
      </w:r>
      <w:r>
        <w:rPr>
          <w:rFonts w:ascii="Arial" w:eastAsia="Arial" w:hAnsi="Arial" w:cs="Arial"/>
          <w:w w:val="82"/>
          <w:sz w:val="22"/>
          <w:szCs w:val="22"/>
        </w:rPr>
        <w:t>in</w:t>
      </w:r>
    </w:p>
    <w:p w:rsidR="00750A85" w:rsidRDefault="00003669">
      <w:pPr>
        <w:spacing w:before="1"/>
        <w:ind w:left="883"/>
        <w:rPr>
          <w:rFonts w:ascii="Arial" w:eastAsia="Arial" w:hAnsi="Arial" w:cs="Arial"/>
          <w:sz w:val="22"/>
          <w:szCs w:val="22"/>
        </w:rPr>
      </w:pPr>
      <w:r>
        <w:rPr>
          <w:rFonts w:ascii="Arial" w:eastAsia="Arial" w:hAnsi="Arial" w:cs="Arial"/>
          <w:b/>
          <w:spacing w:val="-1"/>
          <w:w w:val="81"/>
          <w:sz w:val="22"/>
          <w:szCs w:val="22"/>
        </w:rPr>
        <w:t>E</w:t>
      </w:r>
      <w:r>
        <w:rPr>
          <w:rFonts w:ascii="Arial" w:eastAsia="Arial" w:hAnsi="Arial" w:cs="Arial"/>
          <w:b/>
          <w:w w:val="81"/>
          <w:sz w:val="22"/>
          <w:szCs w:val="22"/>
        </w:rPr>
        <w:t>xt</w:t>
      </w:r>
      <w:r>
        <w:rPr>
          <w:rFonts w:ascii="Arial" w:eastAsia="Arial" w:hAnsi="Arial" w:cs="Arial"/>
          <w:b/>
          <w:spacing w:val="-1"/>
          <w:w w:val="81"/>
          <w:sz w:val="22"/>
          <w:szCs w:val="22"/>
        </w:rPr>
        <w:t>r</w:t>
      </w:r>
      <w:r>
        <w:rPr>
          <w:rFonts w:ascii="Arial" w:eastAsia="Arial" w:hAnsi="Arial" w:cs="Arial"/>
          <w:b/>
          <w:w w:val="81"/>
          <w:sz w:val="22"/>
          <w:szCs w:val="22"/>
        </w:rPr>
        <w:t>a</w:t>
      </w:r>
      <w:r>
        <w:rPr>
          <w:rFonts w:ascii="Arial" w:eastAsia="Arial" w:hAnsi="Arial" w:cs="Arial"/>
          <w:b/>
          <w:spacing w:val="6"/>
          <w:w w:val="81"/>
          <w:sz w:val="22"/>
          <w:szCs w:val="22"/>
        </w:rPr>
        <w:t xml:space="preserve"> </w:t>
      </w:r>
      <w:r>
        <w:rPr>
          <w:rFonts w:ascii="Arial" w:eastAsia="Arial" w:hAnsi="Arial" w:cs="Arial"/>
          <w:b/>
          <w:spacing w:val="-1"/>
          <w:w w:val="81"/>
          <w:sz w:val="22"/>
          <w:szCs w:val="22"/>
        </w:rPr>
        <w:t>H</w:t>
      </w:r>
      <w:r>
        <w:rPr>
          <w:rFonts w:ascii="Arial" w:eastAsia="Arial" w:hAnsi="Arial" w:cs="Arial"/>
          <w:b/>
          <w:w w:val="81"/>
          <w:sz w:val="22"/>
          <w:szCs w:val="22"/>
        </w:rPr>
        <w:t>alter</w:t>
      </w:r>
      <w:r>
        <w:rPr>
          <w:rFonts w:ascii="Arial" w:eastAsia="Arial" w:hAnsi="Arial" w:cs="Arial"/>
          <w:b/>
          <w:spacing w:val="7"/>
          <w:w w:val="81"/>
          <w:sz w:val="22"/>
          <w:szCs w:val="22"/>
        </w:rPr>
        <w:t xml:space="preserve"> </w:t>
      </w:r>
      <w:r>
        <w:rPr>
          <w:rFonts w:ascii="Arial" w:eastAsia="Arial" w:hAnsi="Arial" w:cs="Arial"/>
          <w:b/>
          <w:spacing w:val="-1"/>
          <w:w w:val="82"/>
          <w:sz w:val="22"/>
          <w:szCs w:val="22"/>
        </w:rPr>
        <w:t>S</w:t>
      </w:r>
      <w:r>
        <w:rPr>
          <w:rFonts w:ascii="Arial" w:eastAsia="Arial" w:hAnsi="Arial" w:cs="Arial"/>
          <w:b/>
          <w:w w:val="82"/>
          <w:sz w:val="22"/>
          <w:szCs w:val="22"/>
        </w:rPr>
        <w:t>ections</w:t>
      </w:r>
    </w:p>
    <w:p w:rsidR="00750A85" w:rsidRDefault="00003669">
      <w:pPr>
        <w:spacing w:line="240" w:lineRule="exact"/>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C</w:t>
      </w:r>
      <w:r>
        <w:rPr>
          <w:rFonts w:ascii="Arial" w:eastAsia="Arial" w:hAnsi="Arial" w:cs="Arial"/>
          <w:w w:val="83"/>
          <w:sz w:val="22"/>
          <w:szCs w:val="22"/>
        </w:rPr>
        <w:t>hi</w:t>
      </w:r>
      <w:r>
        <w:rPr>
          <w:rFonts w:ascii="Arial" w:eastAsia="Arial" w:hAnsi="Arial" w:cs="Arial"/>
          <w:spacing w:val="-2"/>
          <w:w w:val="83"/>
          <w:sz w:val="22"/>
          <w:szCs w:val="22"/>
        </w:rPr>
        <w:t>n</w:t>
      </w:r>
      <w:r>
        <w:rPr>
          <w:rFonts w:ascii="Arial" w:eastAsia="Arial" w:hAnsi="Arial" w:cs="Arial"/>
          <w:w w:val="83"/>
          <w:sz w:val="22"/>
          <w:szCs w:val="22"/>
        </w:rPr>
        <w:t>a/</w:t>
      </w:r>
      <w:r>
        <w:rPr>
          <w:rFonts w:ascii="Arial" w:eastAsia="Arial" w:hAnsi="Arial" w:cs="Arial"/>
          <w:spacing w:val="-1"/>
          <w:w w:val="83"/>
          <w:sz w:val="22"/>
          <w:szCs w:val="22"/>
        </w:rPr>
        <w:t>R</w:t>
      </w:r>
      <w:r>
        <w:rPr>
          <w:rFonts w:ascii="Arial" w:eastAsia="Arial" w:hAnsi="Arial" w:cs="Arial"/>
          <w:w w:val="83"/>
          <w:sz w:val="22"/>
          <w:szCs w:val="22"/>
        </w:rPr>
        <w:t>e</w:t>
      </w:r>
      <w:r>
        <w:rPr>
          <w:rFonts w:ascii="Arial" w:eastAsia="Arial" w:hAnsi="Arial" w:cs="Arial"/>
          <w:spacing w:val="1"/>
          <w:w w:val="83"/>
          <w:sz w:val="22"/>
          <w:szCs w:val="22"/>
        </w:rPr>
        <w:t>s</w:t>
      </w:r>
      <w:r>
        <w:rPr>
          <w:rFonts w:ascii="Arial" w:eastAsia="Arial" w:hAnsi="Arial" w:cs="Arial"/>
          <w:w w:val="83"/>
          <w:sz w:val="22"/>
          <w:szCs w:val="22"/>
        </w:rPr>
        <w:t>in</w:t>
      </w:r>
      <w:r>
        <w:rPr>
          <w:rFonts w:ascii="Arial" w:eastAsia="Arial" w:hAnsi="Arial" w:cs="Arial"/>
          <w:spacing w:val="-14"/>
          <w:w w:val="83"/>
          <w:sz w:val="22"/>
          <w:szCs w:val="22"/>
        </w:rPr>
        <w:t xml:space="preserve"> </w:t>
      </w:r>
      <w:r>
        <w:rPr>
          <w:rFonts w:ascii="Arial" w:eastAsia="Arial" w:hAnsi="Arial" w:cs="Arial"/>
          <w:spacing w:val="-1"/>
          <w:w w:val="82"/>
          <w:sz w:val="22"/>
          <w:szCs w:val="22"/>
        </w:rPr>
        <w:t>C</w:t>
      </w:r>
      <w:r>
        <w:rPr>
          <w:rFonts w:ascii="Arial" w:eastAsia="Arial" w:hAnsi="Arial" w:cs="Arial"/>
          <w:w w:val="82"/>
          <w:sz w:val="22"/>
          <w:szCs w:val="22"/>
        </w:rPr>
        <w:t>oll</w:t>
      </w:r>
      <w:r>
        <w:rPr>
          <w:rFonts w:ascii="Arial" w:eastAsia="Arial" w:hAnsi="Arial" w:cs="Arial"/>
          <w:spacing w:val="-2"/>
          <w:w w:val="82"/>
          <w:sz w:val="22"/>
          <w:szCs w:val="22"/>
        </w:rPr>
        <w:t>e</w:t>
      </w:r>
      <w:r>
        <w:rPr>
          <w:rFonts w:ascii="Arial" w:eastAsia="Arial" w:hAnsi="Arial" w:cs="Arial"/>
          <w:w w:val="82"/>
          <w:sz w:val="22"/>
          <w:szCs w:val="22"/>
        </w:rPr>
        <w:t>cta</w:t>
      </w:r>
      <w:r>
        <w:rPr>
          <w:rFonts w:ascii="Arial" w:eastAsia="Arial" w:hAnsi="Arial" w:cs="Arial"/>
          <w:spacing w:val="-2"/>
          <w:w w:val="82"/>
          <w:sz w:val="22"/>
          <w:szCs w:val="22"/>
        </w:rPr>
        <w:t>b</w:t>
      </w:r>
      <w:r>
        <w:rPr>
          <w:rFonts w:ascii="Arial" w:eastAsia="Arial" w:hAnsi="Arial" w:cs="Arial"/>
          <w:w w:val="82"/>
          <w:sz w:val="22"/>
          <w:szCs w:val="22"/>
        </w:rPr>
        <w:t>le</w:t>
      </w:r>
    </w:p>
    <w:p w:rsidR="00750A85" w:rsidRDefault="00003669">
      <w:pPr>
        <w:spacing w:line="240" w:lineRule="exact"/>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P</w:t>
      </w:r>
      <w:r>
        <w:rPr>
          <w:rFonts w:ascii="Arial" w:eastAsia="Arial" w:hAnsi="Arial" w:cs="Arial"/>
          <w:w w:val="83"/>
          <w:sz w:val="22"/>
          <w:szCs w:val="22"/>
        </w:rPr>
        <w:t>l</w:t>
      </w:r>
      <w:r>
        <w:rPr>
          <w:rFonts w:ascii="Arial" w:eastAsia="Arial" w:hAnsi="Arial" w:cs="Arial"/>
          <w:spacing w:val="-2"/>
          <w:w w:val="83"/>
          <w:sz w:val="22"/>
          <w:szCs w:val="22"/>
        </w:rPr>
        <w:t>a</w:t>
      </w:r>
      <w:r>
        <w:rPr>
          <w:rFonts w:ascii="Arial" w:eastAsia="Arial" w:hAnsi="Arial" w:cs="Arial"/>
          <w:w w:val="83"/>
          <w:sz w:val="22"/>
          <w:szCs w:val="22"/>
        </w:rPr>
        <w:t>stic</w:t>
      </w:r>
      <w:r>
        <w:rPr>
          <w:rFonts w:ascii="Arial" w:eastAsia="Arial" w:hAnsi="Arial" w:cs="Arial"/>
          <w:spacing w:val="-9"/>
          <w:w w:val="83"/>
          <w:sz w:val="22"/>
          <w:szCs w:val="22"/>
        </w:rPr>
        <w:t xml:space="preserve"> </w:t>
      </w:r>
      <w:r>
        <w:rPr>
          <w:rFonts w:ascii="Arial" w:eastAsia="Arial" w:hAnsi="Arial" w:cs="Arial"/>
          <w:spacing w:val="-1"/>
          <w:w w:val="82"/>
          <w:sz w:val="22"/>
          <w:szCs w:val="22"/>
        </w:rPr>
        <w:t>C</w:t>
      </w:r>
      <w:r>
        <w:rPr>
          <w:rFonts w:ascii="Arial" w:eastAsia="Arial" w:hAnsi="Arial" w:cs="Arial"/>
          <w:w w:val="82"/>
          <w:sz w:val="22"/>
          <w:szCs w:val="22"/>
        </w:rPr>
        <w:t>oll</w:t>
      </w:r>
      <w:r>
        <w:rPr>
          <w:rFonts w:ascii="Arial" w:eastAsia="Arial" w:hAnsi="Arial" w:cs="Arial"/>
          <w:spacing w:val="-2"/>
          <w:w w:val="82"/>
          <w:sz w:val="22"/>
          <w:szCs w:val="22"/>
        </w:rPr>
        <w:t>e</w:t>
      </w:r>
      <w:r>
        <w:rPr>
          <w:rFonts w:ascii="Arial" w:eastAsia="Arial" w:hAnsi="Arial" w:cs="Arial"/>
          <w:w w:val="82"/>
          <w:sz w:val="22"/>
          <w:szCs w:val="22"/>
        </w:rPr>
        <w:t>cta</w:t>
      </w:r>
      <w:r>
        <w:rPr>
          <w:rFonts w:ascii="Arial" w:eastAsia="Arial" w:hAnsi="Arial" w:cs="Arial"/>
          <w:spacing w:val="-2"/>
          <w:w w:val="82"/>
          <w:sz w:val="22"/>
          <w:szCs w:val="22"/>
        </w:rPr>
        <w:t>b</w:t>
      </w:r>
      <w:r>
        <w:rPr>
          <w:rFonts w:ascii="Arial" w:eastAsia="Arial" w:hAnsi="Arial" w:cs="Arial"/>
          <w:w w:val="82"/>
          <w:sz w:val="22"/>
          <w:szCs w:val="22"/>
        </w:rPr>
        <w:t>le</w:t>
      </w:r>
    </w:p>
    <w:p w:rsidR="00750A85" w:rsidRDefault="00003669">
      <w:pPr>
        <w:spacing w:line="240" w:lineRule="exact"/>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P</w:t>
      </w:r>
      <w:r>
        <w:rPr>
          <w:rFonts w:ascii="Arial" w:eastAsia="Arial" w:hAnsi="Arial" w:cs="Arial"/>
          <w:w w:val="83"/>
          <w:sz w:val="22"/>
          <w:szCs w:val="22"/>
        </w:rPr>
        <w:t>l</w:t>
      </w:r>
      <w:r>
        <w:rPr>
          <w:rFonts w:ascii="Arial" w:eastAsia="Arial" w:hAnsi="Arial" w:cs="Arial"/>
          <w:spacing w:val="-1"/>
          <w:w w:val="83"/>
          <w:sz w:val="22"/>
          <w:szCs w:val="22"/>
        </w:rPr>
        <w:t>a</w:t>
      </w:r>
      <w:r>
        <w:rPr>
          <w:rFonts w:ascii="Arial" w:eastAsia="Arial" w:hAnsi="Arial" w:cs="Arial"/>
          <w:w w:val="83"/>
          <w:sz w:val="22"/>
          <w:szCs w:val="22"/>
        </w:rPr>
        <w:t>stic</w:t>
      </w:r>
      <w:r>
        <w:rPr>
          <w:rFonts w:ascii="Arial" w:eastAsia="Arial" w:hAnsi="Arial" w:cs="Arial"/>
          <w:spacing w:val="-8"/>
          <w:w w:val="83"/>
          <w:sz w:val="22"/>
          <w:szCs w:val="22"/>
        </w:rPr>
        <w:t xml:space="preserve"> </w:t>
      </w:r>
      <w:proofErr w:type="spellStart"/>
      <w:r>
        <w:rPr>
          <w:rFonts w:ascii="Arial" w:eastAsia="Arial" w:hAnsi="Arial" w:cs="Arial"/>
          <w:spacing w:val="-1"/>
          <w:w w:val="83"/>
          <w:sz w:val="22"/>
          <w:szCs w:val="22"/>
        </w:rPr>
        <w:t>B</w:t>
      </w:r>
      <w:r>
        <w:rPr>
          <w:rFonts w:ascii="Arial" w:eastAsia="Arial" w:hAnsi="Arial" w:cs="Arial"/>
          <w:w w:val="83"/>
          <w:sz w:val="22"/>
          <w:szCs w:val="22"/>
        </w:rPr>
        <w:t>reyer</w:t>
      </w:r>
      <w:proofErr w:type="spellEnd"/>
      <w:r>
        <w:rPr>
          <w:rFonts w:ascii="Arial" w:eastAsia="Arial" w:hAnsi="Arial" w:cs="Arial"/>
          <w:spacing w:val="-9"/>
          <w:w w:val="83"/>
          <w:sz w:val="22"/>
          <w:szCs w:val="22"/>
        </w:rPr>
        <w:t xml:space="preserve"> </w:t>
      </w:r>
      <w:r>
        <w:rPr>
          <w:rFonts w:ascii="Arial" w:eastAsia="Arial" w:hAnsi="Arial" w:cs="Arial"/>
          <w:w w:val="83"/>
          <w:sz w:val="22"/>
          <w:szCs w:val="22"/>
        </w:rPr>
        <w:t>G1</w:t>
      </w:r>
      <w:r>
        <w:rPr>
          <w:rFonts w:ascii="Arial" w:eastAsia="Arial" w:hAnsi="Arial" w:cs="Arial"/>
          <w:spacing w:val="-4"/>
          <w:w w:val="83"/>
          <w:sz w:val="22"/>
          <w:szCs w:val="22"/>
        </w:rPr>
        <w:t xml:space="preserve"> </w:t>
      </w:r>
      <w:r>
        <w:rPr>
          <w:rFonts w:ascii="Arial" w:eastAsia="Arial" w:hAnsi="Arial" w:cs="Arial"/>
          <w:w w:val="82"/>
          <w:sz w:val="22"/>
          <w:szCs w:val="22"/>
        </w:rPr>
        <w:t>S</w:t>
      </w:r>
      <w:r>
        <w:rPr>
          <w:rFonts w:ascii="Arial" w:eastAsia="Arial" w:hAnsi="Arial" w:cs="Arial"/>
          <w:spacing w:val="-3"/>
          <w:w w:val="82"/>
          <w:sz w:val="22"/>
          <w:szCs w:val="22"/>
        </w:rPr>
        <w:t>M</w:t>
      </w:r>
      <w:r>
        <w:rPr>
          <w:rFonts w:ascii="Arial" w:eastAsia="Arial" w:hAnsi="Arial" w:cs="Arial"/>
          <w:w w:val="82"/>
          <w:sz w:val="22"/>
          <w:szCs w:val="22"/>
        </w:rPr>
        <w:t>s</w:t>
      </w:r>
    </w:p>
    <w:p w:rsidR="00750A85" w:rsidRDefault="00003669">
      <w:pPr>
        <w:spacing w:line="240" w:lineRule="exact"/>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P</w:t>
      </w:r>
      <w:r>
        <w:rPr>
          <w:rFonts w:ascii="Arial" w:eastAsia="Arial" w:hAnsi="Arial" w:cs="Arial"/>
          <w:w w:val="83"/>
          <w:sz w:val="22"/>
          <w:szCs w:val="22"/>
        </w:rPr>
        <w:t>l</w:t>
      </w:r>
      <w:r>
        <w:rPr>
          <w:rFonts w:ascii="Arial" w:eastAsia="Arial" w:hAnsi="Arial" w:cs="Arial"/>
          <w:spacing w:val="-2"/>
          <w:w w:val="83"/>
          <w:sz w:val="22"/>
          <w:szCs w:val="22"/>
        </w:rPr>
        <w:t>a</w:t>
      </w:r>
      <w:r>
        <w:rPr>
          <w:rFonts w:ascii="Arial" w:eastAsia="Arial" w:hAnsi="Arial" w:cs="Arial"/>
          <w:w w:val="83"/>
          <w:sz w:val="22"/>
          <w:szCs w:val="22"/>
        </w:rPr>
        <w:t>stic</w:t>
      </w:r>
      <w:r>
        <w:rPr>
          <w:rFonts w:ascii="Arial" w:eastAsia="Arial" w:hAnsi="Arial" w:cs="Arial"/>
          <w:spacing w:val="-9"/>
          <w:w w:val="83"/>
          <w:sz w:val="22"/>
          <w:szCs w:val="22"/>
        </w:rPr>
        <w:t xml:space="preserve"> </w:t>
      </w:r>
      <w:r>
        <w:rPr>
          <w:rFonts w:ascii="Arial" w:eastAsia="Arial" w:hAnsi="Arial" w:cs="Arial"/>
          <w:spacing w:val="-1"/>
          <w:w w:val="82"/>
          <w:sz w:val="22"/>
          <w:szCs w:val="22"/>
        </w:rPr>
        <w:t>DA</w:t>
      </w:r>
      <w:r>
        <w:rPr>
          <w:rFonts w:ascii="Arial" w:eastAsia="Arial" w:hAnsi="Arial" w:cs="Arial"/>
          <w:w w:val="82"/>
          <w:sz w:val="22"/>
          <w:szCs w:val="22"/>
        </w:rPr>
        <w:t>H</w:t>
      </w:r>
    </w:p>
    <w:p w:rsidR="00750A85" w:rsidRDefault="00003669">
      <w:pPr>
        <w:spacing w:line="240" w:lineRule="exact"/>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P</w:t>
      </w:r>
      <w:r>
        <w:rPr>
          <w:rFonts w:ascii="Arial" w:eastAsia="Arial" w:hAnsi="Arial" w:cs="Arial"/>
          <w:w w:val="83"/>
          <w:sz w:val="22"/>
          <w:szCs w:val="22"/>
        </w:rPr>
        <w:t>l</w:t>
      </w:r>
      <w:r>
        <w:rPr>
          <w:rFonts w:ascii="Arial" w:eastAsia="Arial" w:hAnsi="Arial" w:cs="Arial"/>
          <w:spacing w:val="-2"/>
          <w:w w:val="83"/>
          <w:sz w:val="22"/>
          <w:szCs w:val="22"/>
        </w:rPr>
        <w:t>a</w:t>
      </w:r>
      <w:r>
        <w:rPr>
          <w:rFonts w:ascii="Arial" w:eastAsia="Arial" w:hAnsi="Arial" w:cs="Arial"/>
          <w:w w:val="83"/>
          <w:sz w:val="22"/>
          <w:szCs w:val="22"/>
        </w:rPr>
        <w:t>stic</w:t>
      </w:r>
      <w:r>
        <w:rPr>
          <w:rFonts w:ascii="Arial" w:eastAsia="Arial" w:hAnsi="Arial" w:cs="Arial"/>
          <w:spacing w:val="-9"/>
          <w:w w:val="83"/>
          <w:sz w:val="22"/>
          <w:szCs w:val="22"/>
        </w:rPr>
        <w:t xml:space="preserve"> </w:t>
      </w:r>
      <w:r>
        <w:rPr>
          <w:rFonts w:ascii="Arial" w:eastAsia="Arial" w:hAnsi="Arial" w:cs="Arial"/>
          <w:spacing w:val="-1"/>
          <w:w w:val="83"/>
          <w:sz w:val="22"/>
          <w:szCs w:val="22"/>
        </w:rPr>
        <w:t>S</w:t>
      </w:r>
      <w:r>
        <w:rPr>
          <w:rFonts w:ascii="Arial" w:eastAsia="Arial" w:hAnsi="Arial" w:cs="Arial"/>
          <w:w w:val="83"/>
          <w:sz w:val="22"/>
          <w:szCs w:val="22"/>
        </w:rPr>
        <w:t>tone</w:t>
      </w:r>
      <w:r>
        <w:rPr>
          <w:rFonts w:ascii="Arial" w:eastAsia="Arial" w:hAnsi="Arial" w:cs="Arial"/>
          <w:spacing w:val="-7"/>
          <w:w w:val="83"/>
          <w:sz w:val="22"/>
          <w:szCs w:val="22"/>
        </w:rPr>
        <w:t xml:space="preserve"> </w:t>
      </w:r>
      <w:r>
        <w:rPr>
          <w:rFonts w:ascii="Arial" w:eastAsia="Arial" w:hAnsi="Arial" w:cs="Arial"/>
          <w:w w:val="82"/>
          <w:sz w:val="22"/>
          <w:szCs w:val="22"/>
        </w:rPr>
        <w:t>Pe</w:t>
      </w:r>
      <w:r>
        <w:rPr>
          <w:rFonts w:ascii="Arial" w:eastAsia="Arial" w:hAnsi="Arial" w:cs="Arial"/>
          <w:spacing w:val="-2"/>
          <w:w w:val="82"/>
          <w:sz w:val="22"/>
          <w:szCs w:val="22"/>
        </w:rPr>
        <w:t>b</w:t>
      </w:r>
      <w:r>
        <w:rPr>
          <w:rFonts w:ascii="Arial" w:eastAsia="Arial" w:hAnsi="Arial" w:cs="Arial"/>
          <w:w w:val="82"/>
          <w:sz w:val="22"/>
          <w:szCs w:val="22"/>
        </w:rPr>
        <w:t>bl</w:t>
      </w:r>
      <w:r>
        <w:rPr>
          <w:rFonts w:ascii="Arial" w:eastAsia="Arial" w:hAnsi="Arial" w:cs="Arial"/>
          <w:spacing w:val="-2"/>
          <w:w w:val="82"/>
          <w:sz w:val="22"/>
          <w:szCs w:val="22"/>
        </w:rPr>
        <w:t>e</w:t>
      </w:r>
      <w:r>
        <w:rPr>
          <w:rFonts w:ascii="Arial" w:eastAsia="Arial" w:hAnsi="Arial" w:cs="Arial"/>
          <w:w w:val="82"/>
          <w:sz w:val="22"/>
          <w:szCs w:val="22"/>
        </w:rPr>
        <w:t>s</w:t>
      </w:r>
    </w:p>
    <w:p w:rsidR="00750A85" w:rsidRDefault="00003669">
      <w:pPr>
        <w:spacing w:before="1"/>
        <w:ind w:left="883"/>
        <w:rPr>
          <w:rFonts w:ascii="Arial" w:eastAsia="Arial" w:hAnsi="Arial" w:cs="Arial"/>
          <w:sz w:val="22"/>
          <w:szCs w:val="22"/>
        </w:rPr>
      </w:pPr>
      <w:r>
        <w:rPr>
          <w:rFonts w:ascii="Arial" w:eastAsia="Arial" w:hAnsi="Arial" w:cs="Arial"/>
          <w:w w:val="83"/>
          <w:sz w:val="22"/>
          <w:szCs w:val="22"/>
        </w:rPr>
        <w:t>►OF</w:t>
      </w:r>
      <w:r>
        <w:rPr>
          <w:rFonts w:ascii="Arial" w:eastAsia="Arial" w:hAnsi="Arial" w:cs="Arial"/>
          <w:spacing w:val="33"/>
          <w:w w:val="83"/>
          <w:sz w:val="22"/>
          <w:szCs w:val="22"/>
        </w:rPr>
        <w:t xml:space="preserve"> </w:t>
      </w:r>
      <w:r>
        <w:rPr>
          <w:rFonts w:ascii="Arial" w:eastAsia="Arial" w:hAnsi="Arial" w:cs="Arial"/>
          <w:spacing w:val="-1"/>
          <w:w w:val="83"/>
          <w:sz w:val="22"/>
          <w:szCs w:val="22"/>
        </w:rPr>
        <w:t>P</w:t>
      </w:r>
      <w:r>
        <w:rPr>
          <w:rFonts w:ascii="Arial" w:eastAsia="Arial" w:hAnsi="Arial" w:cs="Arial"/>
          <w:w w:val="83"/>
          <w:sz w:val="22"/>
          <w:szCs w:val="22"/>
        </w:rPr>
        <w:t>l</w:t>
      </w:r>
      <w:r>
        <w:rPr>
          <w:rFonts w:ascii="Arial" w:eastAsia="Arial" w:hAnsi="Arial" w:cs="Arial"/>
          <w:spacing w:val="-2"/>
          <w:w w:val="83"/>
          <w:sz w:val="22"/>
          <w:szCs w:val="22"/>
        </w:rPr>
        <w:t>a</w:t>
      </w:r>
      <w:r>
        <w:rPr>
          <w:rFonts w:ascii="Arial" w:eastAsia="Arial" w:hAnsi="Arial" w:cs="Arial"/>
          <w:w w:val="83"/>
          <w:sz w:val="22"/>
          <w:szCs w:val="22"/>
        </w:rPr>
        <w:t>stic</w:t>
      </w:r>
      <w:r>
        <w:rPr>
          <w:rFonts w:ascii="Arial" w:eastAsia="Arial" w:hAnsi="Arial" w:cs="Arial"/>
          <w:spacing w:val="-9"/>
          <w:w w:val="83"/>
          <w:sz w:val="22"/>
          <w:szCs w:val="22"/>
        </w:rPr>
        <w:t xml:space="preserve"> </w:t>
      </w:r>
      <w:r>
        <w:rPr>
          <w:rFonts w:ascii="Arial" w:eastAsia="Arial" w:hAnsi="Arial" w:cs="Arial"/>
          <w:spacing w:val="-1"/>
          <w:w w:val="83"/>
          <w:sz w:val="22"/>
          <w:szCs w:val="22"/>
        </w:rPr>
        <w:t>V</w:t>
      </w:r>
      <w:r>
        <w:rPr>
          <w:rFonts w:ascii="Arial" w:eastAsia="Arial" w:hAnsi="Arial" w:cs="Arial"/>
          <w:w w:val="83"/>
          <w:sz w:val="22"/>
          <w:szCs w:val="22"/>
        </w:rPr>
        <w:t>inta</w:t>
      </w:r>
      <w:r>
        <w:rPr>
          <w:rFonts w:ascii="Arial" w:eastAsia="Arial" w:hAnsi="Arial" w:cs="Arial"/>
          <w:spacing w:val="-2"/>
          <w:w w:val="83"/>
          <w:sz w:val="22"/>
          <w:szCs w:val="22"/>
        </w:rPr>
        <w:t>g</w:t>
      </w:r>
      <w:r>
        <w:rPr>
          <w:rFonts w:ascii="Arial" w:eastAsia="Arial" w:hAnsi="Arial" w:cs="Arial"/>
          <w:w w:val="83"/>
          <w:sz w:val="22"/>
          <w:szCs w:val="22"/>
        </w:rPr>
        <w:t>e</w:t>
      </w:r>
      <w:r>
        <w:rPr>
          <w:rFonts w:ascii="Arial" w:eastAsia="Arial" w:hAnsi="Arial" w:cs="Arial"/>
          <w:spacing w:val="-9"/>
          <w:w w:val="83"/>
          <w:sz w:val="22"/>
          <w:szCs w:val="22"/>
        </w:rPr>
        <w:t xml:space="preserve"> </w:t>
      </w:r>
      <w:proofErr w:type="spellStart"/>
      <w:r>
        <w:rPr>
          <w:rFonts w:ascii="Arial" w:eastAsia="Arial" w:hAnsi="Arial" w:cs="Arial"/>
          <w:w w:val="83"/>
          <w:sz w:val="22"/>
          <w:szCs w:val="22"/>
        </w:rPr>
        <w:t>B</w:t>
      </w:r>
      <w:r>
        <w:rPr>
          <w:rFonts w:ascii="Arial" w:eastAsia="Arial" w:hAnsi="Arial" w:cs="Arial"/>
          <w:spacing w:val="-1"/>
          <w:w w:val="83"/>
          <w:sz w:val="22"/>
          <w:szCs w:val="22"/>
        </w:rPr>
        <w:t>r</w:t>
      </w:r>
      <w:r>
        <w:rPr>
          <w:rFonts w:ascii="Arial" w:eastAsia="Arial" w:hAnsi="Arial" w:cs="Arial"/>
          <w:w w:val="83"/>
          <w:sz w:val="22"/>
          <w:szCs w:val="22"/>
        </w:rPr>
        <w:t>e</w:t>
      </w:r>
      <w:r>
        <w:rPr>
          <w:rFonts w:ascii="Arial" w:eastAsia="Arial" w:hAnsi="Arial" w:cs="Arial"/>
          <w:spacing w:val="1"/>
          <w:w w:val="83"/>
          <w:sz w:val="22"/>
          <w:szCs w:val="22"/>
        </w:rPr>
        <w:t>y</w:t>
      </w:r>
      <w:r>
        <w:rPr>
          <w:rFonts w:ascii="Arial" w:eastAsia="Arial" w:hAnsi="Arial" w:cs="Arial"/>
          <w:w w:val="83"/>
          <w:sz w:val="22"/>
          <w:szCs w:val="22"/>
        </w:rPr>
        <w:t>er</w:t>
      </w:r>
      <w:proofErr w:type="spellEnd"/>
      <w:r>
        <w:rPr>
          <w:rFonts w:ascii="Arial" w:eastAsia="Arial" w:hAnsi="Arial" w:cs="Arial"/>
          <w:spacing w:val="-9"/>
          <w:w w:val="83"/>
          <w:sz w:val="22"/>
          <w:szCs w:val="22"/>
        </w:rPr>
        <w:t xml:space="preserve"> </w:t>
      </w:r>
      <w:r>
        <w:rPr>
          <w:rFonts w:ascii="Arial" w:eastAsia="Arial" w:hAnsi="Arial" w:cs="Arial"/>
          <w:spacing w:val="-3"/>
          <w:w w:val="82"/>
          <w:sz w:val="22"/>
          <w:szCs w:val="22"/>
        </w:rPr>
        <w:t>&lt;</w:t>
      </w:r>
      <w:r>
        <w:rPr>
          <w:rFonts w:ascii="Arial" w:eastAsia="Arial" w:hAnsi="Arial" w:cs="Arial"/>
          <w:w w:val="82"/>
          <w:sz w:val="22"/>
          <w:szCs w:val="22"/>
        </w:rPr>
        <w:t>1973</w:t>
      </w:r>
    </w:p>
    <w:p w:rsidR="00EA7658" w:rsidRDefault="00EA7658">
      <w:pPr>
        <w:rPr>
          <w:sz w:val="18"/>
          <w:szCs w:val="18"/>
        </w:rPr>
      </w:pPr>
    </w:p>
    <w:p w:rsidR="00750A85" w:rsidRDefault="00003669">
      <w:pPr>
        <w:rPr>
          <w:rFonts w:ascii="Arial" w:eastAsia="Arial" w:hAnsi="Arial" w:cs="Arial"/>
          <w:sz w:val="22"/>
          <w:szCs w:val="22"/>
        </w:rPr>
        <w:sectPr w:rsidR="00750A85">
          <w:type w:val="continuous"/>
          <w:pgSz w:w="12240" w:h="15840"/>
          <w:pgMar w:top="460" w:right="680" w:bottom="280" w:left="620" w:header="720" w:footer="720" w:gutter="0"/>
          <w:cols w:num="2" w:space="720" w:equalWidth="0">
            <w:col w:w="3564" w:space="711"/>
            <w:col w:w="6665"/>
          </w:cols>
        </w:sectPr>
      </w:pPr>
      <w:r>
        <w:rPr>
          <w:rFonts w:ascii="Arial" w:eastAsia="Arial" w:hAnsi="Arial" w:cs="Arial"/>
          <w:spacing w:val="-1"/>
          <w:w w:val="82"/>
          <w:sz w:val="22"/>
          <w:szCs w:val="22"/>
        </w:rPr>
        <w:t>R</w:t>
      </w:r>
      <w:r>
        <w:rPr>
          <w:rFonts w:ascii="Arial" w:eastAsia="Arial" w:hAnsi="Arial" w:cs="Arial"/>
          <w:w w:val="82"/>
          <w:sz w:val="22"/>
          <w:szCs w:val="22"/>
        </w:rPr>
        <w:t>aff</w:t>
      </w:r>
      <w:r>
        <w:rPr>
          <w:rFonts w:ascii="Arial" w:eastAsia="Arial" w:hAnsi="Arial" w:cs="Arial"/>
          <w:spacing w:val="1"/>
          <w:w w:val="82"/>
          <w:sz w:val="22"/>
          <w:szCs w:val="22"/>
        </w:rPr>
        <w:t>l</w:t>
      </w:r>
      <w:r>
        <w:rPr>
          <w:rFonts w:ascii="Arial" w:eastAsia="Arial" w:hAnsi="Arial" w:cs="Arial"/>
          <w:w w:val="82"/>
          <w:sz w:val="22"/>
          <w:szCs w:val="22"/>
        </w:rPr>
        <w:t xml:space="preserve">es  </w:t>
      </w:r>
      <w:r>
        <w:rPr>
          <w:rFonts w:ascii="Arial" w:eastAsia="Arial" w:hAnsi="Arial" w:cs="Arial"/>
          <w:spacing w:val="2"/>
          <w:w w:val="82"/>
          <w:sz w:val="22"/>
          <w:szCs w:val="22"/>
        </w:rPr>
        <w:t xml:space="preserve"> </w:t>
      </w:r>
      <w:r>
        <w:rPr>
          <w:rFonts w:ascii="Arial" w:eastAsia="Arial" w:hAnsi="Arial" w:cs="Arial"/>
          <w:sz w:val="22"/>
          <w:szCs w:val="22"/>
        </w:rPr>
        <w:t>◊</w:t>
      </w:r>
      <w:r>
        <w:rPr>
          <w:rFonts w:ascii="Arial" w:eastAsia="Arial" w:hAnsi="Arial" w:cs="Arial"/>
          <w:spacing w:val="39"/>
          <w:sz w:val="22"/>
          <w:szCs w:val="22"/>
        </w:rPr>
        <w:t xml:space="preserve"> </w:t>
      </w:r>
      <w:proofErr w:type="gramStart"/>
      <w:r>
        <w:rPr>
          <w:rFonts w:ascii="Arial" w:eastAsia="Arial" w:hAnsi="Arial" w:cs="Arial"/>
          <w:spacing w:val="-1"/>
          <w:w w:val="81"/>
          <w:sz w:val="22"/>
          <w:szCs w:val="22"/>
        </w:rPr>
        <w:t>A</w:t>
      </w:r>
      <w:r>
        <w:rPr>
          <w:rFonts w:ascii="Arial" w:eastAsia="Arial" w:hAnsi="Arial" w:cs="Arial"/>
          <w:spacing w:val="-2"/>
          <w:w w:val="81"/>
          <w:sz w:val="22"/>
          <w:szCs w:val="22"/>
        </w:rPr>
        <w:t>u</w:t>
      </w:r>
      <w:r>
        <w:rPr>
          <w:rFonts w:ascii="Arial" w:eastAsia="Arial" w:hAnsi="Arial" w:cs="Arial"/>
          <w:w w:val="81"/>
          <w:sz w:val="22"/>
          <w:szCs w:val="22"/>
        </w:rPr>
        <w:t>cti</w:t>
      </w:r>
      <w:r>
        <w:rPr>
          <w:rFonts w:ascii="Arial" w:eastAsia="Arial" w:hAnsi="Arial" w:cs="Arial"/>
          <w:spacing w:val="-2"/>
          <w:w w:val="81"/>
          <w:sz w:val="22"/>
          <w:szCs w:val="22"/>
        </w:rPr>
        <w:t>o</w:t>
      </w:r>
      <w:r>
        <w:rPr>
          <w:rFonts w:ascii="Arial" w:eastAsia="Arial" w:hAnsi="Arial" w:cs="Arial"/>
          <w:spacing w:val="1"/>
          <w:w w:val="81"/>
          <w:sz w:val="22"/>
          <w:szCs w:val="22"/>
        </w:rPr>
        <w:t>n</w:t>
      </w:r>
      <w:r>
        <w:rPr>
          <w:rFonts w:ascii="Arial" w:eastAsia="Arial" w:hAnsi="Arial" w:cs="Arial"/>
          <w:w w:val="81"/>
          <w:sz w:val="22"/>
          <w:szCs w:val="22"/>
        </w:rPr>
        <w:t xml:space="preserve">s </w:t>
      </w:r>
      <w:r>
        <w:rPr>
          <w:rFonts w:ascii="Arial" w:eastAsia="Arial" w:hAnsi="Arial" w:cs="Arial"/>
          <w:spacing w:val="11"/>
          <w:w w:val="81"/>
          <w:sz w:val="22"/>
          <w:szCs w:val="22"/>
        </w:rPr>
        <w:t xml:space="preserve"> </w:t>
      </w:r>
      <w:r>
        <w:rPr>
          <w:rFonts w:ascii="Arial" w:eastAsia="Arial" w:hAnsi="Arial" w:cs="Arial"/>
          <w:sz w:val="22"/>
          <w:szCs w:val="22"/>
        </w:rPr>
        <w:t>◊</w:t>
      </w:r>
      <w:proofErr w:type="gramEnd"/>
      <w:r>
        <w:rPr>
          <w:rFonts w:ascii="Arial" w:eastAsia="Arial" w:hAnsi="Arial" w:cs="Arial"/>
          <w:spacing w:val="36"/>
          <w:sz w:val="22"/>
          <w:szCs w:val="22"/>
        </w:rPr>
        <w:t xml:space="preserve"> </w:t>
      </w:r>
      <w:r>
        <w:rPr>
          <w:rFonts w:ascii="Arial" w:eastAsia="Arial" w:hAnsi="Arial" w:cs="Arial"/>
          <w:w w:val="82"/>
          <w:sz w:val="22"/>
          <w:szCs w:val="22"/>
        </w:rPr>
        <w:t>Ga</w:t>
      </w:r>
      <w:r>
        <w:rPr>
          <w:rFonts w:ascii="Arial" w:eastAsia="Arial" w:hAnsi="Arial" w:cs="Arial"/>
          <w:spacing w:val="-2"/>
          <w:w w:val="82"/>
          <w:sz w:val="22"/>
          <w:szCs w:val="22"/>
        </w:rPr>
        <w:t>m</w:t>
      </w:r>
      <w:r>
        <w:rPr>
          <w:rFonts w:ascii="Arial" w:eastAsia="Arial" w:hAnsi="Arial" w:cs="Arial"/>
          <w:w w:val="82"/>
          <w:sz w:val="22"/>
          <w:szCs w:val="22"/>
        </w:rPr>
        <w:t>es</w:t>
      </w:r>
    </w:p>
    <w:p w:rsidR="00750A85" w:rsidRDefault="00003669">
      <w:pPr>
        <w:spacing w:before="6"/>
        <w:ind w:left="225"/>
        <w:rPr>
          <w:rFonts w:ascii="Arial" w:eastAsia="Arial" w:hAnsi="Arial" w:cs="Arial"/>
          <w:sz w:val="22"/>
          <w:szCs w:val="22"/>
        </w:rPr>
      </w:pPr>
      <w:proofErr w:type="gramStart"/>
      <w:r>
        <w:rPr>
          <w:rFonts w:ascii="Arial" w:eastAsia="Arial" w:hAnsi="Arial" w:cs="Arial"/>
          <w:sz w:val="22"/>
          <w:szCs w:val="22"/>
        </w:rPr>
        <w:lastRenderedPageBreak/>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w:t>
      </w:r>
      <w:proofErr w:type="gramEnd"/>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ats</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 xml:space="preserve">st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 si</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1"/>
          <w:sz w:val="22"/>
          <w:szCs w:val="22"/>
        </w:rPr>
        <w:t>l</w:t>
      </w:r>
      <w:r>
        <w:rPr>
          <w:rFonts w:ascii="Arial" w:eastAsia="Arial" w:hAnsi="Arial" w:cs="Arial"/>
          <w:sz w:val="22"/>
          <w:szCs w:val="22"/>
        </w:rPr>
        <w:t>l c</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s</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480</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NA</w:t>
      </w:r>
      <w:r>
        <w:rPr>
          <w:rFonts w:ascii="Arial" w:eastAsia="Arial" w:hAnsi="Arial" w:cs="Arial"/>
          <w:sz w:val="22"/>
          <w:szCs w:val="22"/>
        </w:rPr>
        <w:t>N car</w:t>
      </w:r>
      <w:r>
        <w:rPr>
          <w:rFonts w:ascii="Arial" w:eastAsia="Arial" w:hAnsi="Arial" w:cs="Arial"/>
          <w:spacing w:val="-2"/>
          <w:sz w:val="22"/>
          <w:szCs w:val="22"/>
        </w:rPr>
        <w:t>d</w:t>
      </w:r>
      <w:r>
        <w:rPr>
          <w:rFonts w:ascii="Arial" w:eastAsia="Arial" w:hAnsi="Arial" w:cs="Arial"/>
          <w:sz w:val="22"/>
          <w:szCs w:val="22"/>
        </w:rPr>
        <w:t>s!</w:t>
      </w:r>
    </w:p>
    <w:p w:rsidR="00750A85" w:rsidRDefault="00003669">
      <w:pPr>
        <w:spacing w:line="240" w:lineRule="exact"/>
        <w:ind w:left="225"/>
        <w:rPr>
          <w:rFonts w:ascii="Arial" w:eastAsia="Arial" w:hAnsi="Arial" w:cs="Arial"/>
          <w:sz w:val="22"/>
          <w:szCs w:val="22"/>
        </w:rPr>
      </w:pPr>
      <w:proofErr w:type="gramStart"/>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
          <w:sz w:val="22"/>
          <w:szCs w:val="22"/>
        </w:rPr>
        <w:t>et</w:t>
      </w:r>
      <w:r>
        <w:rPr>
          <w:rFonts w:ascii="Arial" w:eastAsia="Arial" w:hAnsi="Arial" w:cs="Arial"/>
          <w:spacing w:val="1"/>
          <w:sz w:val="22"/>
          <w:szCs w:val="22"/>
        </w:rPr>
        <w:t>t</w:t>
      </w:r>
      <w:r>
        <w:rPr>
          <w:rFonts w:ascii="Arial" w:eastAsia="Arial" w:hAnsi="Arial" w:cs="Arial"/>
          <w:sz w:val="22"/>
          <w:szCs w:val="22"/>
        </w:rPr>
        <w:t>es</w:t>
      </w:r>
      <w:proofErr w:type="gramEnd"/>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es and S</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w</w:t>
      </w:r>
      <w:r>
        <w:rPr>
          <w:rFonts w:ascii="Arial" w:eastAsia="Arial" w:hAnsi="Arial" w:cs="Arial"/>
          <w:sz w:val="22"/>
          <w:szCs w:val="22"/>
        </w:rPr>
        <w:t>ard</w:t>
      </w:r>
      <w:r>
        <w:rPr>
          <w:rFonts w:ascii="Arial" w:eastAsia="Arial" w:hAnsi="Arial" w:cs="Arial"/>
          <w:spacing w:val="1"/>
          <w:sz w:val="22"/>
          <w:szCs w:val="22"/>
        </w:rPr>
        <w:t xml:space="preserve"> </w:t>
      </w:r>
      <w:r>
        <w:rPr>
          <w:rFonts w:ascii="Arial" w:eastAsia="Arial" w:hAnsi="Arial" w:cs="Arial"/>
          <w:spacing w:val="-1"/>
          <w:sz w:val="22"/>
          <w:szCs w:val="22"/>
        </w:rPr>
        <w:t>wi</w:t>
      </w:r>
      <w:r>
        <w:rPr>
          <w:rFonts w:ascii="Arial" w:eastAsia="Arial" w:hAnsi="Arial" w:cs="Arial"/>
          <w:sz w:val="22"/>
          <w:szCs w:val="22"/>
        </w:rPr>
        <w:t>n</w:t>
      </w:r>
      <w:r>
        <w:rPr>
          <w:rFonts w:ascii="Arial" w:eastAsia="Arial" w:hAnsi="Arial" w:cs="Arial"/>
          <w:spacing w:val="-1"/>
          <w:sz w:val="22"/>
          <w:szCs w:val="22"/>
        </w:rPr>
        <w:t>n</w:t>
      </w:r>
      <w:r>
        <w:rPr>
          <w:rFonts w:ascii="Arial" w:eastAsia="Arial" w:hAnsi="Arial" w:cs="Arial"/>
          <w:sz w:val="22"/>
          <w:szCs w:val="22"/>
        </w:rPr>
        <w:t>ers</w:t>
      </w:r>
      <w:r>
        <w:rPr>
          <w:rFonts w:ascii="Arial" w:eastAsia="Arial" w:hAnsi="Arial" w:cs="Arial"/>
          <w:spacing w:val="5"/>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z w:val="22"/>
          <w:szCs w:val="22"/>
        </w:rPr>
        <w:t>+</w:t>
      </w:r>
    </w:p>
    <w:p w:rsidR="00750A85" w:rsidRDefault="00003669">
      <w:pPr>
        <w:spacing w:before="2"/>
        <w:ind w:left="225"/>
        <w:rPr>
          <w:rFonts w:ascii="Arial" w:eastAsia="Arial" w:hAnsi="Arial" w:cs="Arial"/>
          <w:sz w:val="22"/>
          <w:szCs w:val="22"/>
        </w:rPr>
      </w:pPr>
      <w:proofErr w:type="gramStart"/>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
          <w:sz w:val="22"/>
          <w:szCs w:val="22"/>
        </w:rPr>
        <w:t>et</w:t>
      </w:r>
      <w:r>
        <w:rPr>
          <w:rFonts w:ascii="Arial" w:eastAsia="Arial" w:hAnsi="Arial" w:cs="Arial"/>
          <w:spacing w:val="1"/>
          <w:sz w:val="22"/>
          <w:szCs w:val="22"/>
        </w:rPr>
        <w:t>t</w:t>
      </w:r>
      <w:r>
        <w:rPr>
          <w:rFonts w:ascii="Arial" w:eastAsia="Arial" w:hAnsi="Arial" w:cs="Arial"/>
          <w:sz w:val="22"/>
          <w:szCs w:val="22"/>
        </w:rPr>
        <w:t>es</w:t>
      </w:r>
      <w:proofErr w:type="gramEnd"/>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17</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p>
    <w:p w:rsidR="00750A85" w:rsidRDefault="00003669">
      <w:pPr>
        <w:spacing w:line="240" w:lineRule="exact"/>
        <w:ind w:left="225"/>
        <w:rPr>
          <w:rFonts w:ascii="Arial" w:eastAsia="Arial" w:hAnsi="Arial" w:cs="Arial"/>
          <w:sz w:val="22"/>
          <w:szCs w:val="22"/>
        </w:rPr>
      </w:pPr>
      <w:proofErr w:type="gramStart"/>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
          <w:sz w:val="22"/>
          <w:szCs w:val="22"/>
        </w:rPr>
        <w:t>et</w:t>
      </w:r>
      <w:r>
        <w:rPr>
          <w:rFonts w:ascii="Arial" w:eastAsia="Arial" w:hAnsi="Arial" w:cs="Arial"/>
          <w:spacing w:val="1"/>
          <w:sz w:val="22"/>
          <w:szCs w:val="22"/>
        </w:rPr>
        <w:t>t</w:t>
      </w:r>
      <w:r>
        <w:rPr>
          <w:rFonts w:ascii="Arial" w:eastAsia="Arial" w:hAnsi="Arial" w:cs="Arial"/>
          <w:sz w:val="22"/>
          <w:szCs w:val="22"/>
        </w:rPr>
        <w:t>e</w:t>
      </w:r>
      <w:proofErr w:type="gramEnd"/>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Gr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 da</w:t>
      </w:r>
      <w:r>
        <w:rPr>
          <w:rFonts w:ascii="Arial" w:eastAsia="Arial" w:hAnsi="Arial" w:cs="Arial"/>
          <w:spacing w:val="-2"/>
          <w:sz w:val="22"/>
          <w:szCs w:val="22"/>
        </w:rPr>
        <w:t>y</w:t>
      </w:r>
      <w:r>
        <w:rPr>
          <w:rFonts w:ascii="Arial" w:eastAsia="Arial" w:hAnsi="Arial" w:cs="Arial"/>
          <w:sz w:val="22"/>
          <w:szCs w:val="22"/>
        </w:rPr>
        <w:t>!</w:t>
      </w:r>
    </w:p>
    <w:p w:rsidR="00750A85" w:rsidRDefault="00003669">
      <w:pPr>
        <w:spacing w:before="6" w:line="240" w:lineRule="exact"/>
        <w:ind w:left="100" w:right="67" w:firstLine="125"/>
        <w:rPr>
          <w:rFonts w:ascii="Arial" w:eastAsia="Arial" w:hAnsi="Arial" w:cs="Arial"/>
          <w:sz w:val="22"/>
          <w:szCs w:val="22"/>
        </w:rPr>
      </w:pPr>
      <w:proofErr w:type="gramStart"/>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w:t>
      </w:r>
      <w:proofErr w:type="gramEnd"/>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w</w:t>
      </w:r>
      <w:r>
        <w:rPr>
          <w:rFonts w:ascii="Arial" w:eastAsia="Arial" w:hAnsi="Arial" w:cs="Arial"/>
          <w:sz w:val="22"/>
          <w:szCs w:val="22"/>
        </w:rPr>
        <w:t>ards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3"/>
          <w:sz w:val="22"/>
          <w:szCs w:val="22"/>
        </w:rPr>
        <w:t>e</w:t>
      </w:r>
      <w:r>
        <w:rPr>
          <w:rFonts w:ascii="Arial" w:eastAsia="Arial" w:hAnsi="Arial" w:cs="Arial"/>
          <w:spacing w:val="1"/>
          <w:sz w:val="22"/>
          <w:szCs w:val="22"/>
        </w:rPr>
        <w:t>tt</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on</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ese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ards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 a</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l</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p>
    <w:p w:rsidR="00750A85" w:rsidRDefault="00750A85">
      <w:pPr>
        <w:spacing w:line="180" w:lineRule="exact"/>
        <w:rPr>
          <w:sz w:val="18"/>
          <w:szCs w:val="18"/>
        </w:rPr>
      </w:pPr>
    </w:p>
    <w:p w:rsidR="00750A85" w:rsidRDefault="00003669">
      <w:pPr>
        <w:ind w:left="100"/>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AR’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pacing w:val="1"/>
          <w:sz w:val="22"/>
          <w:szCs w:val="22"/>
        </w:rPr>
        <w:t>o-f</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d:</w:t>
      </w:r>
    </w:p>
    <w:p w:rsidR="00750A85" w:rsidRDefault="00003669">
      <w:pPr>
        <w:spacing w:line="240" w:lineRule="exact"/>
        <w:ind w:left="46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5"/>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ey</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ari</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T</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el</w:t>
      </w:r>
      <w:r>
        <w:rPr>
          <w:rFonts w:ascii="Arial" w:eastAsia="Arial" w:hAnsi="Arial" w:cs="Arial"/>
          <w:sz w:val="22"/>
          <w:szCs w:val="22"/>
        </w:rPr>
        <w:t>p spec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at</w:t>
      </w:r>
      <w:r>
        <w:rPr>
          <w:rFonts w:ascii="Arial" w:eastAsia="Arial" w:hAnsi="Arial" w:cs="Arial"/>
          <w:sz w:val="22"/>
          <w:szCs w:val="22"/>
        </w:rPr>
        <w:t>e in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E</w:t>
      </w:r>
      <w:r>
        <w:rPr>
          <w:rFonts w:ascii="Arial" w:eastAsia="Arial" w:hAnsi="Arial" w:cs="Arial"/>
          <w:spacing w:val="-1"/>
          <w:sz w:val="22"/>
          <w:szCs w:val="22"/>
        </w:rPr>
        <w:t>HH</w:t>
      </w:r>
      <w:r>
        <w:rPr>
          <w:rFonts w:ascii="Arial" w:eastAsia="Arial" w:hAnsi="Arial" w:cs="Arial"/>
          <w:sz w:val="22"/>
          <w:szCs w:val="22"/>
        </w:rPr>
        <w:t>R</w:t>
      </w:r>
    </w:p>
    <w:p w:rsidR="00750A85" w:rsidRDefault="00003669">
      <w:pPr>
        <w:spacing w:before="1"/>
        <w:ind w:left="820" w:right="429"/>
        <w:rPr>
          <w:rFonts w:ascii="Arial" w:eastAsia="Arial" w:hAnsi="Arial" w:cs="Arial"/>
          <w:sz w:val="22"/>
          <w:szCs w:val="22"/>
        </w:rPr>
        <w:sectPr w:rsidR="00750A85">
          <w:type w:val="continuous"/>
          <w:pgSz w:w="12240" w:h="15840"/>
          <w:pgMar w:top="460" w:right="680" w:bottom="280" w:left="620" w:header="720" w:footer="720" w:gutter="0"/>
          <w:cols w:space="720"/>
        </w:sectPr>
      </w:pPr>
      <w:proofErr w:type="gramStart"/>
      <w:r>
        <w:rPr>
          <w:rFonts w:ascii="Arial" w:eastAsia="Arial" w:hAnsi="Arial" w:cs="Arial"/>
          <w:spacing w:val="1"/>
          <w:sz w:val="22"/>
          <w:szCs w:val="22"/>
        </w:rPr>
        <w:t>t</w:t>
      </w:r>
      <w:r>
        <w:rPr>
          <w:rFonts w:ascii="Arial" w:eastAsia="Arial" w:hAnsi="Arial" w:cs="Arial"/>
          <w:sz w:val="22"/>
          <w:szCs w:val="22"/>
        </w:rPr>
        <w:t>o</w:t>
      </w:r>
      <w:proofErr w:type="gramEnd"/>
      <w:r>
        <w:rPr>
          <w:rFonts w:ascii="Arial" w:eastAsia="Arial" w:hAnsi="Arial" w:cs="Arial"/>
          <w:sz w:val="22"/>
          <w:szCs w:val="22"/>
        </w:rPr>
        <w:t xml:space="preserve"> he</w:t>
      </w:r>
      <w:r>
        <w:rPr>
          <w:rFonts w:ascii="Arial" w:eastAsia="Arial" w:hAnsi="Arial" w:cs="Arial"/>
          <w:spacing w:val="-1"/>
          <w:sz w:val="22"/>
          <w:szCs w:val="22"/>
        </w:rPr>
        <w:t>l</w:t>
      </w:r>
      <w:r>
        <w:rPr>
          <w:rFonts w:ascii="Arial" w:eastAsia="Arial" w:hAnsi="Arial" w:cs="Arial"/>
          <w:sz w:val="22"/>
          <w:szCs w:val="22"/>
        </w:rPr>
        <w:t xml:space="preserve">p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i</w:t>
      </w:r>
      <w:r>
        <w:rPr>
          <w:rFonts w:ascii="Arial" w:eastAsia="Arial" w:hAnsi="Arial" w:cs="Arial"/>
          <w:sz w:val="22"/>
          <w:szCs w:val="22"/>
        </w:rPr>
        <w:t>r h</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 xml:space="preserve">se </w:t>
      </w:r>
      <w:r>
        <w:rPr>
          <w:rFonts w:ascii="Arial" w:eastAsia="Arial" w:hAnsi="Arial" w:cs="Arial"/>
          <w:spacing w:val="-2"/>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oth</w:t>
      </w:r>
      <w:r>
        <w:rPr>
          <w:rFonts w:ascii="Arial" w:eastAsia="Arial" w:hAnsi="Arial" w:cs="Arial"/>
          <w:spacing w:val="-3"/>
          <w:sz w:val="22"/>
          <w:szCs w:val="22"/>
        </w:rPr>
        <w:t xml:space="preserve"> </w:t>
      </w:r>
      <w:r>
        <w:rPr>
          <w:rFonts w:ascii="Arial" w:eastAsia="Arial" w:hAnsi="Arial" w:cs="Arial"/>
          <w:sz w:val="22"/>
          <w:szCs w:val="22"/>
        </w:rPr>
        <w:t xml:space="preserve">groups </w:t>
      </w:r>
      <w:r>
        <w:rPr>
          <w:rFonts w:ascii="Arial" w:eastAsia="Arial" w:hAnsi="Arial" w:cs="Arial"/>
          <w:spacing w:val="-1"/>
          <w:sz w:val="22"/>
          <w:szCs w:val="22"/>
        </w:rPr>
        <w:t>o</w:t>
      </w:r>
      <w:r>
        <w:rPr>
          <w:rFonts w:ascii="Arial" w:eastAsia="Arial" w:hAnsi="Arial" w:cs="Arial"/>
          <w:spacing w:val="1"/>
          <w:sz w:val="22"/>
          <w:szCs w:val="22"/>
        </w:rPr>
        <w:t>ff</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8"/>
          <w:sz w:val="22"/>
          <w:szCs w:val="22"/>
        </w:rPr>
        <w:t>A</w:t>
      </w:r>
      <w:r>
        <w:rPr>
          <w:rFonts w:ascii="Arial" w:eastAsia="Arial" w:hAnsi="Arial" w:cs="Arial"/>
          <w:spacing w:val="7"/>
          <w:sz w:val="22"/>
          <w:szCs w:val="22"/>
        </w:rPr>
        <w:t>W</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z w:val="22"/>
          <w:szCs w:val="22"/>
        </w:rPr>
        <w:t>E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n</w:t>
      </w:r>
      <w:r>
        <w:rPr>
          <w:rFonts w:ascii="Arial" w:eastAsia="Arial" w:hAnsi="Arial" w:cs="Arial"/>
          <w:sz w:val="22"/>
          <w:szCs w:val="22"/>
        </w:rPr>
        <w:t>ot emphas</w:t>
      </w:r>
      <w:r>
        <w:rPr>
          <w:rFonts w:ascii="Arial" w:eastAsia="Arial" w:hAnsi="Arial" w:cs="Arial"/>
          <w:spacing w:val="-2"/>
          <w:sz w:val="22"/>
          <w:szCs w:val="22"/>
        </w:rPr>
        <w:t>iz</w:t>
      </w:r>
      <w:r>
        <w:rPr>
          <w:rFonts w:ascii="Arial" w:eastAsia="Arial" w:hAnsi="Arial" w:cs="Arial"/>
          <w:sz w:val="22"/>
          <w:szCs w:val="22"/>
        </w:rPr>
        <w:t>e eno</w:t>
      </w:r>
      <w:r>
        <w:rPr>
          <w:rFonts w:ascii="Arial" w:eastAsia="Arial" w:hAnsi="Arial" w:cs="Arial"/>
          <w:spacing w:val="-1"/>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 xml:space="preserve">great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se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aised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pacing w:val="1"/>
          <w:sz w:val="22"/>
          <w:szCs w:val="22"/>
        </w:rPr>
        <w:t>m</w:t>
      </w:r>
      <w:r>
        <w:rPr>
          <w:rFonts w:ascii="Arial" w:eastAsia="Arial" w:hAnsi="Arial" w:cs="Arial"/>
          <w:sz w:val="22"/>
          <w:szCs w:val="22"/>
        </w:rPr>
        <w:t>ost $</w:t>
      </w:r>
      <w:r>
        <w:rPr>
          <w:rFonts w:ascii="Arial" w:eastAsia="Arial" w:hAnsi="Arial" w:cs="Arial"/>
          <w:spacing w:val="-1"/>
          <w:sz w:val="22"/>
          <w:szCs w:val="22"/>
        </w:rPr>
        <w:t>4</w:t>
      </w: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 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ariti</w:t>
      </w:r>
      <w:r>
        <w:rPr>
          <w:rFonts w:ascii="Arial" w:eastAsia="Arial" w:hAnsi="Arial" w:cs="Arial"/>
          <w:spacing w:val="-1"/>
          <w:sz w:val="22"/>
          <w:szCs w:val="22"/>
        </w:rPr>
        <w:t>e</w:t>
      </w:r>
      <w:r>
        <w:rPr>
          <w:rFonts w:ascii="Arial" w:eastAsia="Arial" w:hAnsi="Arial" w:cs="Arial"/>
          <w:sz w:val="22"/>
          <w:szCs w:val="22"/>
        </w:rPr>
        <w:t>s!</w:t>
      </w:r>
    </w:p>
    <w:p w:rsidR="00750A85" w:rsidRDefault="00003669">
      <w:pPr>
        <w:spacing w:before="82" w:line="240" w:lineRule="exact"/>
        <w:ind w:left="820" w:right="292" w:hanging="360"/>
        <w:rPr>
          <w:rFonts w:ascii="Arial" w:eastAsia="Arial" w:hAnsi="Arial" w:cs="Arial"/>
          <w:sz w:val="22"/>
          <w:szCs w:val="22"/>
        </w:rPr>
      </w:pPr>
      <w:r>
        <w:rPr>
          <w:rFonts w:ascii="Arial" w:eastAsia="Arial" w:hAnsi="Arial" w:cs="Arial"/>
          <w:sz w:val="22"/>
          <w:szCs w:val="22"/>
        </w:rPr>
        <w:lastRenderedPageBreak/>
        <w:t xml:space="preserve">2. </w:t>
      </w:r>
      <w:r>
        <w:rPr>
          <w:rFonts w:ascii="Arial" w:eastAsia="Arial" w:hAnsi="Arial" w:cs="Arial"/>
          <w:spacing w:val="55"/>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u</w:t>
      </w:r>
      <w:r>
        <w:rPr>
          <w:rFonts w:ascii="Arial" w:eastAsia="Arial" w:hAnsi="Arial" w:cs="Arial"/>
          <w:spacing w:val="-1"/>
          <w:sz w:val="22"/>
          <w:szCs w:val="22"/>
        </w:rPr>
        <w:t>nit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el sh</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 xml:space="preserve">ers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NA</w:t>
      </w:r>
      <w:r>
        <w:rPr>
          <w:rFonts w:ascii="Arial" w:eastAsia="Arial" w:hAnsi="Arial" w:cs="Arial"/>
          <w:spacing w:val="4"/>
          <w:sz w:val="22"/>
          <w:szCs w:val="22"/>
        </w:rPr>
        <w:t>N</w:t>
      </w:r>
      <w:r>
        <w:rPr>
          <w:rFonts w:ascii="Arial" w:eastAsia="Arial" w:hAnsi="Arial" w:cs="Arial"/>
          <w:spacing w:val="1"/>
          <w:sz w:val="22"/>
          <w:szCs w:val="22"/>
        </w:rPr>
        <w:t>-</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3"/>
          <w:sz w:val="22"/>
          <w:szCs w:val="22"/>
        </w:rPr>
        <w:t>f</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el h</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se show</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z w:val="22"/>
          <w:szCs w:val="22"/>
        </w:rPr>
        <w:t>n bo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2"/>
          <w:sz w:val="22"/>
          <w:szCs w:val="22"/>
        </w:rPr>
        <w:t>er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p>
    <w:p w:rsidR="00750A85" w:rsidRDefault="00750A85">
      <w:pPr>
        <w:spacing w:line="180" w:lineRule="exact"/>
        <w:rPr>
          <w:sz w:val="18"/>
          <w:szCs w:val="18"/>
        </w:rPr>
      </w:pPr>
    </w:p>
    <w:p w:rsidR="00750A85" w:rsidRDefault="00003669">
      <w:pPr>
        <w:ind w:left="100" w:right="96"/>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oi</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at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s</w:t>
      </w:r>
      <w:r>
        <w:rPr>
          <w:rFonts w:ascii="Arial" w:eastAsia="Arial" w:hAnsi="Arial" w:cs="Arial"/>
          <w:spacing w:val="-1"/>
          <w:sz w:val="22"/>
          <w:szCs w:val="22"/>
        </w:rPr>
        <w:t>i</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appro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50</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 xml:space="preserve">ks </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nts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z w:val="22"/>
          <w:szCs w:val="22"/>
        </w:rPr>
        <w:t>ered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w</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some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p>
    <w:p w:rsidR="00750A85" w:rsidRDefault="00750A85">
      <w:pPr>
        <w:spacing w:before="2" w:line="180" w:lineRule="exact"/>
        <w:rPr>
          <w:sz w:val="18"/>
          <w:szCs w:val="18"/>
        </w:rPr>
      </w:pPr>
    </w:p>
    <w:p w:rsidR="00750A85" w:rsidRDefault="00003669">
      <w:pPr>
        <w:ind w:left="100" w:right="24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6</w:t>
      </w:r>
      <w:r>
        <w:rPr>
          <w:rFonts w:ascii="Arial" w:eastAsia="Arial" w:hAnsi="Arial" w:cs="Arial"/>
          <w:sz w:val="22"/>
          <w:szCs w:val="22"/>
        </w:rPr>
        <w:t>’ x</w:t>
      </w:r>
      <w:r>
        <w:rPr>
          <w:rFonts w:ascii="Arial" w:eastAsia="Arial" w:hAnsi="Arial" w:cs="Arial"/>
          <w:spacing w:val="-1"/>
          <w:sz w:val="22"/>
          <w:szCs w:val="22"/>
        </w:rPr>
        <w:t xml:space="preserve"> </w:t>
      </w:r>
      <w:r>
        <w:rPr>
          <w:rFonts w:ascii="Arial" w:eastAsia="Arial" w:hAnsi="Arial" w:cs="Arial"/>
          <w:sz w:val="22"/>
          <w:szCs w:val="22"/>
        </w:rPr>
        <w:t xml:space="preserve">2.5’. </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 xml:space="preserve"> </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cate</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m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t</w:t>
      </w:r>
      <w:r>
        <w:rPr>
          <w:rFonts w:ascii="Arial" w:eastAsia="Arial" w:hAnsi="Arial" w:cs="Arial"/>
          <w:sz w:val="22"/>
          <w:szCs w:val="22"/>
        </w:rPr>
        <w:t xml:space="preserve">o </w:t>
      </w:r>
      <w:r>
        <w:rPr>
          <w:rFonts w:ascii="Arial" w:eastAsia="Arial" w:hAnsi="Arial" w:cs="Arial"/>
          <w:spacing w:val="-2"/>
          <w:sz w:val="22"/>
          <w:szCs w:val="22"/>
        </w:rPr>
        <w:t>b</w:t>
      </w:r>
      <w:r>
        <w:rPr>
          <w:rFonts w:ascii="Arial" w:eastAsia="Arial" w:hAnsi="Arial" w:cs="Arial"/>
          <w:sz w:val="22"/>
          <w:szCs w:val="22"/>
        </w:rPr>
        <w:t>e in</w:t>
      </w:r>
      <w:r>
        <w:rPr>
          <w:rFonts w:ascii="Arial" w:eastAsia="Arial" w:hAnsi="Arial" w:cs="Arial"/>
          <w:spacing w:val="1"/>
          <w:sz w:val="22"/>
          <w:szCs w:val="22"/>
        </w:rPr>
        <w:t xml:space="preserve"> </w:t>
      </w:r>
      <w:r>
        <w:rPr>
          <w:rFonts w:ascii="Arial" w:eastAsia="Arial" w:hAnsi="Arial" w:cs="Arial"/>
          <w:sz w:val="22"/>
          <w:szCs w:val="22"/>
        </w:rPr>
        <w:t>a c</w:t>
      </w:r>
      <w:r>
        <w:rPr>
          <w:rFonts w:ascii="Arial" w:eastAsia="Arial" w:hAnsi="Arial" w:cs="Arial"/>
          <w:spacing w:val="-2"/>
          <w:sz w:val="22"/>
          <w:szCs w:val="22"/>
        </w:rPr>
        <w:t>e</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5"/>
          <w:sz w:val="22"/>
          <w:szCs w:val="22"/>
        </w:rPr>
        <w:t xml:space="preserve"> </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3"/>
          <w:sz w:val="22"/>
          <w:szCs w:val="22"/>
        </w:rPr>
        <w:t>ow</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er</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 3’</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 xml:space="preserve">3’ </w:t>
      </w:r>
      <w:r>
        <w:rPr>
          <w:rFonts w:ascii="Arial" w:eastAsia="Arial" w:hAnsi="Arial" w:cs="Arial"/>
          <w:spacing w:val="-1"/>
          <w:sz w:val="22"/>
          <w:szCs w:val="22"/>
        </w:rPr>
        <w:t>wil</w:t>
      </w:r>
      <w:r>
        <w:rPr>
          <w:rFonts w:ascii="Arial" w:eastAsia="Arial" w:hAnsi="Arial" w:cs="Arial"/>
          <w:sz w:val="22"/>
          <w:szCs w:val="22"/>
        </w:rPr>
        <w:t>l be</w:t>
      </w:r>
      <w:r>
        <w:rPr>
          <w:rFonts w:ascii="Arial" w:eastAsia="Arial" w:hAnsi="Arial" w:cs="Arial"/>
          <w:spacing w:val="2"/>
          <w:sz w:val="22"/>
          <w:szCs w:val="22"/>
        </w:rPr>
        <w:t xml:space="preserve"> </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z w:val="22"/>
          <w:szCs w:val="22"/>
        </w:rPr>
        <w:t>ssed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ct Show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ee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ate</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ers</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ce l</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4"/>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im</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3"/>
          <w:sz w:val="22"/>
          <w:szCs w:val="22"/>
        </w:rPr>
        <w:t xml:space="preserve">45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nts </w:t>
      </w:r>
      <w:r>
        <w:rPr>
          <w:rFonts w:ascii="Arial" w:eastAsia="Arial" w:hAnsi="Arial" w:cs="Arial"/>
          <w:spacing w:val="1"/>
          <w:sz w:val="22"/>
          <w:szCs w:val="22"/>
        </w:rPr>
        <w:t>(</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ers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 xml:space="preserve">d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ay</w:t>
      </w:r>
      <w:r>
        <w:rPr>
          <w:rFonts w:ascii="Arial" w:eastAsia="Arial" w:hAnsi="Arial" w:cs="Arial"/>
          <w:sz w:val="22"/>
          <w:szCs w:val="22"/>
        </w:rPr>
        <w:t>.</w:t>
      </w:r>
    </w:p>
    <w:p w:rsidR="00750A85" w:rsidRDefault="00750A85">
      <w:pPr>
        <w:spacing w:before="8" w:line="240" w:lineRule="exact"/>
        <w:rPr>
          <w:sz w:val="24"/>
          <w:szCs w:val="24"/>
        </w:rPr>
      </w:pPr>
    </w:p>
    <w:p w:rsidR="00750A85" w:rsidRDefault="00003669">
      <w:pPr>
        <w:ind w:left="100"/>
        <w:rPr>
          <w:rFonts w:ascii="Arial" w:eastAsia="Arial" w:hAnsi="Arial" w:cs="Arial"/>
          <w:sz w:val="22"/>
          <w:szCs w:val="22"/>
        </w:rPr>
      </w:pPr>
      <w:r>
        <w:rPr>
          <w:rFonts w:ascii="Arial" w:eastAsia="Arial" w:hAnsi="Arial" w:cs="Arial"/>
          <w:b/>
          <w:spacing w:val="3"/>
          <w:sz w:val="22"/>
          <w:szCs w:val="22"/>
          <w:u w:val="thick" w:color="000000"/>
        </w:rPr>
        <w:t>M</w:t>
      </w:r>
      <w:r>
        <w:rPr>
          <w:rFonts w:ascii="Arial" w:eastAsia="Arial" w:hAnsi="Arial" w:cs="Arial"/>
          <w:b/>
          <w:spacing w:val="-6"/>
          <w:sz w:val="22"/>
          <w:szCs w:val="22"/>
          <w:u w:val="thick" w:color="000000"/>
        </w:rPr>
        <w:t>A</w:t>
      </w:r>
      <w:r>
        <w:rPr>
          <w:rFonts w:ascii="Arial" w:eastAsia="Arial" w:hAnsi="Arial" w:cs="Arial"/>
          <w:b/>
          <w:sz w:val="22"/>
          <w:szCs w:val="22"/>
          <w:u w:val="thick" w:color="000000"/>
        </w:rPr>
        <w:t xml:space="preserve">R </w:t>
      </w:r>
      <w:r>
        <w:rPr>
          <w:rFonts w:ascii="Arial" w:eastAsia="Arial" w:hAnsi="Arial" w:cs="Arial"/>
          <w:b/>
          <w:spacing w:val="-1"/>
          <w:sz w:val="22"/>
          <w:szCs w:val="22"/>
          <w:u w:val="thick" w:color="000000"/>
        </w:rPr>
        <w:t>E</w:t>
      </w:r>
      <w:r>
        <w:rPr>
          <w:rFonts w:ascii="Arial" w:eastAsia="Arial" w:hAnsi="Arial" w:cs="Arial"/>
          <w:b/>
          <w:spacing w:val="1"/>
          <w:sz w:val="22"/>
          <w:szCs w:val="22"/>
          <w:u w:val="thick" w:color="000000"/>
        </w:rPr>
        <w:t>N</w:t>
      </w:r>
      <w:r>
        <w:rPr>
          <w:rFonts w:ascii="Arial" w:eastAsia="Arial" w:hAnsi="Arial" w:cs="Arial"/>
          <w:b/>
          <w:spacing w:val="-3"/>
          <w:sz w:val="22"/>
          <w:szCs w:val="22"/>
          <w:u w:val="thick" w:color="000000"/>
        </w:rPr>
        <w:t>T</w:t>
      </w:r>
      <w:r>
        <w:rPr>
          <w:rFonts w:ascii="Arial" w:eastAsia="Arial" w:hAnsi="Arial" w:cs="Arial"/>
          <w:b/>
          <w:spacing w:val="-1"/>
          <w:sz w:val="22"/>
          <w:szCs w:val="22"/>
          <w:u w:val="thick" w:color="000000"/>
        </w:rPr>
        <w:t>R</w:t>
      </w:r>
      <w:r>
        <w:rPr>
          <w:rFonts w:ascii="Arial" w:eastAsia="Arial" w:hAnsi="Arial" w:cs="Arial"/>
          <w:b/>
          <w:sz w:val="22"/>
          <w:szCs w:val="22"/>
          <w:u w:val="thick" w:color="000000"/>
        </w:rPr>
        <w:t xml:space="preserve">Y </w:t>
      </w:r>
      <w:r>
        <w:rPr>
          <w:rFonts w:ascii="Arial" w:eastAsia="Arial" w:hAnsi="Arial" w:cs="Arial"/>
          <w:b/>
          <w:spacing w:val="1"/>
          <w:sz w:val="22"/>
          <w:szCs w:val="22"/>
          <w:u w:val="thick" w:color="000000"/>
        </w:rPr>
        <w:t>I</w:t>
      </w:r>
      <w:r>
        <w:rPr>
          <w:rFonts w:ascii="Arial" w:eastAsia="Arial" w:hAnsi="Arial" w:cs="Arial"/>
          <w:b/>
          <w:spacing w:val="-1"/>
          <w:sz w:val="22"/>
          <w:szCs w:val="22"/>
          <w:u w:val="thick" w:color="000000"/>
        </w:rPr>
        <w:t>N</w:t>
      </w:r>
      <w:r>
        <w:rPr>
          <w:rFonts w:ascii="Arial" w:eastAsia="Arial" w:hAnsi="Arial" w:cs="Arial"/>
          <w:b/>
          <w:sz w:val="22"/>
          <w:szCs w:val="22"/>
          <w:u w:val="thick" w:color="000000"/>
        </w:rPr>
        <w:t>FOR</w:t>
      </w:r>
      <w:r>
        <w:rPr>
          <w:rFonts w:ascii="Arial" w:eastAsia="Arial" w:hAnsi="Arial" w:cs="Arial"/>
          <w:b/>
          <w:spacing w:val="3"/>
          <w:sz w:val="22"/>
          <w:szCs w:val="22"/>
          <w:u w:val="thick" w:color="000000"/>
        </w:rPr>
        <w:t>M</w:t>
      </w:r>
      <w:r>
        <w:rPr>
          <w:rFonts w:ascii="Arial" w:eastAsia="Arial" w:hAnsi="Arial" w:cs="Arial"/>
          <w:b/>
          <w:spacing w:val="-6"/>
          <w:sz w:val="22"/>
          <w:szCs w:val="22"/>
          <w:u w:val="thick" w:color="000000"/>
        </w:rPr>
        <w:t>A</w:t>
      </w:r>
      <w:r>
        <w:rPr>
          <w:rFonts w:ascii="Arial" w:eastAsia="Arial" w:hAnsi="Arial" w:cs="Arial"/>
          <w:b/>
          <w:spacing w:val="-3"/>
          <w:sz w:val="22"/>
          <w:szCs w:val="22"/>
          <w:u w:val="thick" w:color="000000"/>
        </w:rPr>
        <w:t>T</w:t>
      </w:r>
      <w:r>
        <w:rPr>
          <w:rFonts w:ascii="Arial" w:eastAsia="Arial" w:hAnsi="Arial" w:cs="Arial"/>
          <w:b/>
          <w:spacing w:val="1"/>
          <w:sz w:val="22"/>
          <w:szCs w:val="22"/>
          <w:u w:val="thick" w:color="000000"/>
        </w:rPr>
        <w:t>IO</w:t>
      </w:r>
      <w:r>
        <w:rPr>
          <w:rFonts w:ascii="Arial" w:eastAsia="Arial" w:hAnsi="Arial" w:cs="Arial"/>
          <w:b/>
          <w:sz w:val="22"/>
          <w:szCs w:val="22"/>
          <w:u w:val="thick" w:color="000000"/>
        </w:rPr>
        <w:t>N</w:t>
      </w:r>
    </w:p>
    <w:p w:rsidR="00750A85" w:rsidRDefault="00003669">
      <w:pPr>
        <w:spacing w:before="1"/>
        <w:ind w:left="100"/>
        <w:rPr>
          <w:rFonts w:ascii="Arial" w:eastAsia="Arial" w:hAnsi="Arial" w:cs="Arial"/>
          <w:sz w:val="22"/>
          <w:szCs w:val="22"/>
        </w:rPr>
      </w:pPr>
      <w:r>
        <w:rPr>
          <w:rFonts w:ascii="Arial" w:eastAsia="Arial" w:hAnsi="Arial" w:cs="Arial"/>
          <w:sz w:val="22"/>
          <w:szCs w:val="22"/>
        </w:rPr>
        <w:t>A comp</w:t>
      </w:r>
      <w:r>
        <w:rPr>
          <w:rFonts w:ascii="Arial" w:eastAsia="Arial" w:hAnsi="Arial" w:cs="Arial"/>
          <w:spacing w:val="-1"/>
          <w:sz w:val="22"/>
          <w:szCs w:val="22"/>
        </w:rPr>
        <w:t>l</w:t>
      </w:r>
      <w:r>
        <w:rPr>
          <w:rFonts w:ascii="Arial" w:eastAsia="Arial" w:hAnsi="Arial" w:cs="Arial"/>
          <w:sz w:val="22"/>
          <w:szCs w:val="22"/>
        </w:rPr>
        <w:t>ete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y </w:t>
      </w:r>
      <w:r>
        <w:rPr>
          <w:rFonts w:ascii="Arial" w:eastAsia="Arial" w:hAnsi="Arial" w:cs="Arial"/>
          <w:b/>
          <w:spacing w:val="1"/>
          <w:sz w:val="22"/>
          <w:szCs w:val="22"/>
        </w:rPr>
        <w:t>M</w:t>
      </w:r>
      <w:r>
        <w:rPr>
          <w:rFonts w:ascii="Arial" w:eastAsia="Arial" w:hAnsi="Arial" w:cs="Arial"/>
          <w:b/>
          <w:spacing w:val="-1"/>
          <w:sz w:val="22"/>
          <w:szCs w:val="22"/>
        </w:rPr>
        <w:t>US</w:t>
      </w:r>
      <w:r>
        <w:rPr>
          <w:rFonts w:ascii="Arial" w:eastAsia="Arial" w:hAnsi="Arial" w:cs="Arial"/>
          <w:b/>
          <w:sz w:val="22"/>
          <w:szCs w:val="22"/>
        </w:rPr>
        <w:t>T</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b/>
          <w:spacing w:val="-6"/>
          <w:sz w:val="22"/>
          <w:szCs w:val="22"/>
        </w:rPr>
        <w:t>A</w:t>
      </w:r>
      <w:r>
        <w:rPr>
          <w:rFonts w:ascii="Arial" w:eastAsia="Arial" w:hAnsi="Arial" w:cs="Arial"/>
          <w:b/>
          <w:sz w:val="22"/>
          <w:szCs w:val="22"/>
        </w:rPr>
        <w:t>LL</w:t>
      </w:r>
      <w:r>
        <w:rPr>
          <w:rFonts w:ascii="Arial" w:eastAsia="Arial" w:hAnsi="Arial" w:cs="Arial"/>
          <w:b/>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p>
    <w:p w:rsidR="00750A85" w:rsidRDefault="00003669">
      <w:pPr>
        <w:spacing w:before="1"/>
        <w:ind w:left="10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omp</w:t>
      </w:r>
      <w:r>
        <w:rPr>
          <w:rFonts w:ascii="Arial" w:eastAsia="Arial" w:hAnsi="Arial" w:cs="Arial"/>
          <w:spacing w:val="-1"/>
          <w:sz w:val="22"/>
          <w:szCs w:val="22"/>
        </w:rPr>
        <w:t>l</w:t>
      </w:r>
      <w:r>
        <w:rPr>
          <w:rFonts w:ascii="Arial" w:eastAsia="Arial" w:hAnsi="Arial" w:cs="Arial"/>
          <w:sz w:val="22"/>
          <w:szCs w:val="22"/>
        </w:rPr>
        <w:t xml:space="preserve">eted,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 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w:t>
      </w:r>
    </w:p>
    <w:p w:rsidR="00750A85" w:rsidRDefault="00003669">
      <w:pPr>
        <w:spacing w:before="1"/>
        <w:ind w:left="460" w:right="103" w:hanging="36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ee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Or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 xml:space="preserve">ut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0"/>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Eli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eth</w:t>
      </w:r>
      <w:r>
        <w:rPr>
          <w:rFonts w:ascii="Arial" w:eastAsia="Arial" w:hAnsi="Arial" w:cs="Arial"/>
          <w:spacing w:val="-3"/>
          <w:sz w:val="22"/>
          <w:szCs w:val="22"/>
        </w:rPr>
        <w:t xml:space="preserve"> </w:t>
      </w:r>
      <w:r>
        <w:rPr>
          <w:rFonts w:ascii="Arial" w:eastAsia="Arial" w:hAnsi="Arial" w:cs="Arial"/>
          <w:spacing w:val="7"/>
          <w:sz w:val="22"/>
          <w:szCs w:val="22"/>
        </w:rPr>
        <w:t>W</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3"/>
          <w:sz w:val="22"/>
          <w:szCs w:val="22"/>
        </w:rPr>
        <w:t>/</w:t>
      </w:r>
      <w:r>
        <w:rPr>
          <w:rFonts w:ascii="Arial" w:eastAsia="Arial" w:hAnsi="Arial" w:cs="Arial"/>
          <w:spacing w:val="-4"/>
          <w:sz w:val="22"/>
          <w:szCs w:val="22"/>
        </w:rPr>
        <w:t>M</w:t>
      </w:r>
      <w:r>
        <w:rPr>
          <w:rFonts w:ascii="Arial" w:eastAsia="Arial" w:hAnsi="Arial" w:cs="Arial"/>
          <w:spacing w:val="-1"/>
          <w:sz w:val="22"/>
          <w:szCs w:val="22"/>
        </w:rPr>
        <w:t>A</w:t>
      </w:r>
      <w:r>
        <w:rPr>
          <w:rFonts w:ascii="Arial" w:eastAsia="Arial" w:hAnsi="Arial" w:cs="Arial"/>
          <w:spacing w:val="4"/>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pacing w:val="-1"/>
          <w:sz w:val="22"/>
          <w:szCs w:val="22"/>
        </w:rPr>
        <w:t>P</w:t>
      </w:r>
      <w:r>
        <w:rPr>
          <w:rFonts w:ascii="Arial" w:eastAsia="Arial" w:hAnsi="Arial" w:cs="Arial"/>
          <w:sz w:val="22"/>
          <w:szCs w:val="22"/>
        </w:rPr>
        <w:t>al –</w:t>
      </w:r>
      <w:r>
        <w:rPr>
          <w:rFonts w:ascii="Arial" w:eastAsia="Arial" w:hAnsi="Arial" w:cs="Arial"/>
          <w:b/>
          <w:i/>
          <w:sz w:val="22"/>
          <w:szCs w:val="22"/>
        </w:rPr>
        <w:t>s</w:t>
      </w:r>
      <w:r>
        <w:rPr>
          <w:rFonts w:ascii="Arial" w:eastAsia="Arial" w:hAnsi="Arial" w:cs="Arial"/>
          <w:b/>
          <w:i/>
          <w:spacing w:val="-1"/>
          <w:sz w:val="22"/>
          <w:szCs w:val="22"/>
        </w:rPr>
        <w:t>e</w:t>
      </w:r>
      <w:r>
        <w:rPr>
          <w:rFonts w:ascii="Arial" w:eastAsia="Arial" w:hAnsi="Arial" w:cs="Arial"/>
          <w:b/>
          <w:i/>
          <w:sz w:val="22"/>
          <w:szCs w:val="22"/>
        </w:rPr>
        <w:t>nt</w:t>
      </w:r>
      <w:r>
        <w:rPr>
          <w:rFonts w:ascii="Arial" w:eastAsia="Arial" w:hAnsi="Arial" w:cs="Arial"/>
          <w:b/>
          <w:i/>
          <w:spacing w:val="2"/>
          <w:sz w:val="22"/>
          <w:szCs w:val="22"/>
        </w:rPr>
        <w:t xml:space="preserve"> </w:t>
      </w:r>
      <w:r>
        <w:rPr>
          <w:rFonts w:ascii="Arial" w:eastAsia="Arial" w:hAnsi="Arial" w:cs="Arial"/>
          <w:b/>
          <w:i/>
          <w:sz w:val="22"/>
          <w:szCs w:val="22"/>
        </w:rPr>
        <w:t>as</w:t>
      </w:r>
      <w:r>
        <w:rPr>
          <w:rFonts w:ascii="Arial" w:eastAsia="Arial" w:hAnsi="Arial" w:cs="Arial"/>
          <w:b/>
          <w:i/>
          <w:spacing w:val="-2"/>
          <w:sz w:val="22"/>
          <w:szCs w:val="22"/>
        </w:rPr>
        <w:t xml:space="preserve"> </w:t>
      </w:r>
      <w:r>
        <w:rPr>
          <w:rFonts w:ascii="Arial" w:eastAsia="Arial" w:hAnsi="Arial" w:cs="Arial"/>
          <w:b/>
          <w:i/>
          <w:sz w:val="22"/>
          <w:szCs w:val="22"/>
        </w:rPr>
        <w:t>a gi</w:t>
      </w:r>
      <w:r>
        <w:rPr>
          <w:rFonts w:ascii="Arial" w:eastAsia="Arial" w:hAnsi="Arial" w:cs="Arial"/>
          <w:b/>
          <w:i/>
          <w:spacing w:val="1"/>
          <w:sz w:val="22"/>
          <w:szCs w:val="22"/>
        </w:rPr>
        <w:t>f</w:t>
      </w:r>
      <w:r>
        <w:rPr>
          <w:rFonts w:ascii="Arial" w:eastAsia="Arial" w:hAnsi="Arial" w:cs="Arial"/>
          <w:b/>
          <w:i/>
          <w:sz w:val="22"/>
          <w:szCs w:val="22"/>
        </w:rPr>
        <w:t>t</w:t>
      </w:r>
      <w:r>
        <w:rPr>
          <w:rFonts w:ascii="Arial" w:eastAsia="Arial" w:hAnsi="Arial" w:cs="Arial"/>
          <w:b/>
          <w:i/>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61"/>
          <w:sz w:val="22"/>
          <w:szCs w:val="22"/>
        </w:rPr>
        <w:t xml:space="preserve"> </w:t>
      </w:r>
      <w:r>
        <w:rPr>
          <w:rFonts w:ascii="Arial" w:eastAsia="Arial" w:hAnsi="Arial" w:cs="Arial"/>
          <w:color w:val="0000FF"/>
          <w:spacing w:val="-59"/>
          <w:sz w:val="22"/>
          <w:szCs w:val="22"/>
        </w:rPr>
        <w:t xml:space="preserve"> </w:t>
      </w:r>
      <w:hyperlink r:id="rId11">
        <w:r>
          <w:rPr>
            <w:rFonts w:ascii="Arial" w:eastAsia="Arial" w:hAnsi="Arial" w:cs="Arial"/>
            <w:color w:val="0000FF"/>
            <w:spacing w:val="-1"/>
            <w:sz w:val="22"/>
            <w:szCs w:val="22"/>
            <w:u w:val="single" w:color="0000FF"/>
          </w:rPr>
          <w:t>B</w:t>
        </w:r>
        <w:r>
          <w:rPr>
            <w:rFonts w:ascii="Arial" w:eastAsia="Arial" w:hAnsi="Arial" w:cs="Arial"/>
            <w:color w:val="0000FF"/>
            <w:sz w:val="22"/>
            <w:szCs w:val="22"/>
            <w:u w:val="single" w:color="0000FF"/>
          </w:rPr>
          <w:t>ets</w:t>
        </w:r>
        <w:r>
          <w:rPr>
            <w:rFonts w:ascii="Arial" w:eastAsia="Arial" w:hAnsi="Arial" w:cs="Arial"/>
            <w:color w:val="0000FF"/>
            <w:spacing w:val="-2"/>
            <w:sz w:val="22"/>
            <w:szCs w:val="22"/>
            <w:u w:val="single" w:color="0000FF"/>
          </w:rPr>
          <w:t>y</w:t>
        </w:r>
        <w:r>
          <w:rPr>
            <w:rFonts w:ascii="Arial" w:eastAsia="Arial" w:hAnsi="Arial" w:cs="Arial"/>
            <w:color w:val="0000FF"/>
            <w:sz w:val="22"/>
            <w:szCs w:val="22"/>
            <w:u w:val="single" w:color="0000FF"/>
          </w:rPr>
          <w:t>_</w:t>
        </w:r>
        <w:r>
          <w:rPr>
            <w:rFonts w:ascii="Arial" w:eastAsia="Arial" w:hAnsi="Arial" w:cs="Arial"/>
            <w:color w:val="0000FF"/>
            <w:spacing w:val="-1"/>
            <w:sz w:val="22"/>
            <w:szCs w:val="22"/>
            <w:u w:val="single" w:color="0000FF"/>
          </w:rPr>
          <w:t>A</w:t>
        </w:r>
        <w:r>
          <w:rPr>
            <w:rFonts w:ascii="Arial" w:eastAsia="Arial" w:hAnsi="Arial" w:cs="Arial"/>
            <w:color w:val="0000FF"/>
            <w:sz w:val="22"/>
            <w:szCs w:val="22"/>
            <w:u w:val="single" w:color="0000FF"/>
          </w:rPr>
          <w:t>n</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r</w:t>
        </w:r>
        <w:r>
          <w:rPr>
            <w:rFonts w:ascii="Arial" w:eastAsia="Arial" w:hAnsi="Arial" w:cs="Arial"/>
            <w:color w:val="0000FF"/>
            <w:sz w:val="22"/>
            <w:szCs w:val="22"/>
            <w:u w:val="single" w:color="0000FF"/>
          </w:rPr>
          <w:t>e</w:t>
        </w:r>
        <w:r>
          <w:rPr>
            <w:rFonts w:ascii="Arial" w:eastAsia="Arial" w:hAnsi="Arial" w:cs="Arial"/>
            <w:color w:val="0000FF"/>
            <w:spacing w:val="-4"/>
            <w:sz w:val="22"/>
            <w:szCs w:val="22"/>
            <w:u w:val="single" w:color="0000FF"/>
          </w:rPr>
          <w:t>w</w:t>
        </w:r>
        <w:r>
          <w:rPr>
            <w:rFonts w:ascii="Arial" w:eastAsia="Arial" w:hAnsi="Arial" w:cs="Arial"/>
            <w:color w:val="0000FF"/>
            <w:sz w:val="22"/>
            <w:szCs w:val="22"/>
            <w:u w:val="single" w:color="0000FF"/>
          </w:rPr>
          <w:t>s</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h</w:t>
        </w:r>
        <w:r>
          <w:rPr>
            <w:rFonts w:ascii="Arial" w:eastAsia="Arial" w:hAnsi="Arial" w:cs="Arial"/>
            <w:color w:val="0000FF"/>
            <w:spacing w:val="-1"/>
            <w:sz w:val="22"/>
            <w:szCs w:val="22"/>
            <w:u w:val="single" w:color="0000FF"/>
          </w:rPr>
          <w:t>o</w:t>
        </w:r>
        <w:r>
          <w:rPr>
            <w:rFonts w:ascii="Arial" w:eastAsia="Arial" w:hAnsi="Arial" w:cs="Arial"/>
            <w:color w:val="0000FF"/>
            <w:spacing w:val="1"/>
            <w:sz w:val="22"/>
            <w:szCs w:val="22"/>
            <w:u w:val="single" w:color="0000FF"/>
          </w:rPr>
          <w:t>tm</w:t>
        </w:r>
        <w:r>
          <w:rPr>
            <w:rFonts w:ascii="Arial" w:eastAsia="Arial" w:hAnsi="Arial" w:cs="Arial"/>
            <w:color w:val="0000FF"/>
            <w:sz w:val="22"/>
            <w:szCs w:val="22"/>
            <w:u w:val="single" w:color="0000FF"/>
          </w:rPr>
          <w:t>a</w:t>
        </w:r>
        <w:r>
          <w:rPr>
            <w:rFonts w:ascii="Arial" w:eastAsia="Arial" w:hAnsi="Arial" w:cs="Arial"/>
            <w:color w:val="0000FF"/>
            <w:spacing w:val="-1"/>
            <w:sz w:val="22"/>
            <w:szCs w:val="22"/>
            <w:u w:val="single" w:color="0000FF"/>
          </w:rPr>
          <w:t>il</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c</w:t>
        </w:r>
        <w:r>
          <w:rPr>
            <w:rFonts w:ascii="Arial" w:eastAsia="Arial" w:hAnsi="Arial" w:cs="Arial"/>
            <w:color w:val="0000FF"/>
            <w:spacing w:val="-3"/>
            <w:sz w:val="22"/>
            <w:szCs w:val="22"/>
            <w:u w:val="single" w:color="0000FF"/>
          </w:rPr>
          <w:t>o</w:t>
        </w:r>
        <w:r>
          <w:rPr>
            <w:rFonts w:ascii="Arial" w:eastAsia="Arial" w:hAnsi="Arial" w:cs="Arial"/>
            <w:color w:val="0000FF"/>
            <w:spacing w:val="2"/>
            <w:sz w:val="22"/>
            <w:szCs w:val="22"/>
            <w:u w:val="single" w:color="0000FF"/>
          </w:rPr>
          <w:t>m</w:t>
        </w:r>
        <w:r>
          <w:rPr>
            <w:rFonts w:ascii="Arial" w:eastAsia="Arial" w:hAnsi="Arial" w:cs="Arial"/>
            <w:color w:val="000000"/>
            <w:sz w:val="22"/>
            <w:szCs w:val="22"/>
          </w:rPr>
          <w:t>.</w:t>
        </w:r>
      </w:hyperlink>
      <w:r>
        <w:rPr>
          <w:rFonts w:ascii="Arial" w:eastAsia="Arial" w:hAnsi="Arial" w:cs="Arial"/>
          <w:color w:val="000000"/>
          <w:spacing w:val="60"/>
          <w:sz w:val="22"/>
          <w:szCs w:val="22"/>
        </w:rPr>
        <w:t xml:space="preserve"> </w:t>
      </w:r>
      <w:r>
        <w:rPr>
          <w:rFonts w:ascii="Arial" w:eastAsia="Arial" w:hAnsi="Arial" w:cs="Arial"/>
          <w:color w:val="000000"/>
          <w:spacing w:val="-1"/>
          <w:sz w:val="22"/>
          <w:szCs w:val="22"/>
        </w:rPr>
        <w:t>I</w:t>
      </w:r>
      <w:r>
        <w:rPr>
          <w:rFonts w:ascii="Arial" w:eastAsia="Arial" w:hAnsi="Arial" w:cs="Arial"/>
          <w:color w:val="000000"/>
          <w:sz w:val="22"/>
          <w:szCs w:val="22"/>
        </w:rPr>
        <w:t>f</w:t>
      </w:r>
      <w:r>
        <w:rPr>
          <w:rFonts w:ascii="Arial" w:eastAsia="Arial" w:hAnsi="Arial" w:cs="Arial"/>
          <w:color w:val="000000"/>
          <w:spacing w:val="2"/>
          <w:sz w:val="22"/>
          <w:szCs w:val="22"/>
        </w:rPr>
        <w:t xml:space="preserve"> </w:t>
      </w:r>
      <w:r>
        <w:rPr>
          <w:rFonts w:ascii="Arial" w:eastAsia="Arial" w:hAnsi="Arial" w:cs="Arial"/>
          <w:color w:val="000000"/>
          <w:sz w:val="22"/>
          <w:szCs w:val="22"/>
        </w:rPr>
        <w:t>se</w:t>
      </w:r>
      <w:r>
        <w:rPr>
          <w:rFonts w:ascii="Arial" w:eastAsia="Arial" w:hAnsi="Arial" w:cs="Arial"/>
          <w:color w:val="000000"/>
          <w:spacing w:val="-1"/>
          <w:sz w:val="22"/>
          <w:szCs w:val="22"/>
        </w:rPr>
        <w:t>n</w:t>
      </w:r>
      <w:r>
        <w:rPr>
          <w:rFonts w:ascii="Arial" w:eastAsia="Arial" w:hAnsi="Arial" w:cs="Arial"/>
          <w:color w:val="000000"/>
          <w:sz w:val="22"/>
          <w:szCs w:val="22"/>
        </w:rPr>
        <w:t>d</w:t>
      </w:r>
      <w:r>
        <w:rPr>
          <w:rFonts w:ascii="Arial" w:eastAsia="Arial" w:hAnsi="Arial" w:cs="Arial"/>
          <w:color w:val="000000"/>
          <w:spacing w:val="-4"/>
          <w:sz w:val="22"/>
          <w:szCs w:val="22"/>
        </w:rPr>
        <w:t>i</w:t>
      </w:r>
      <w:r>
        <w:rPr>
          <w:rFonts w:ascii="Arial" w:eastAsia="Arial" w:hAnsi="Arial" w:cs="Arial"/>
          <w:color w:val="000000"/>
          <w:sz w:val="22"/>
          <w:szCs w:val="22"/>
        </w:rPr>
        <w:t>ng</w:t>
      </w:r>
      <w:r>
        <w:rPr>
          <w:rFonts w:ascii="Arial" w:eastAsia="Arial" w:hAnsi="Arial" w:cs="Arial"/>
          <w:color w:val="000000"/>
          <w:spacing w:val="1"/>
          <w:sz w:val="22"/>
          <w:szCs w:val="22"/>
        </w:rPr>
        <w:t xml:space="preserve"> </w:t>
      </w:r>
      <w:r>
        <w:rPr>
          <w:rFonts w:ascii="Arial" w:eastAsia="Arial" w:hAnsi="Arial" w:cs="Arial"/>
          <w:color w:val="000000"/>
          <w:sz w:val="22"/>
          <w:szCs w:val="22"/>
        </w:rPr>
        <w:t>e</w:t>
      </w:r>
      <w:r>
        <w:rPr>
          <w:rFonts w:ascii="Arial" w:eastAsia="Arial" w:hAnsi="Arial" w:cs="Arial"/>
          <w:color w:val="000000"/>
          <w:spacing w:val="-1"/>
          <w:sz w:val="22"/>
          <w:szCs w:val="22"/>
        </w:rPr>
        <w:t>nt</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 xml:space="preserve">es </w:t>
      </w:r>
      <w:r>
        <w:rPr>
          <w:rFonts w:ascii="Arial" w:eastAsia="Arial" w:hAnsi="Arial" w:cs="Arial"/>
          <w:color w:val="000000"/>
          <w:spacing w:val="-2"/>
          <w:sz w:val="22"/>
          <w:szCs w:val="22"/>
        </w:rPr>
        <w:t>v</w:t>
      </w:r>
      <w:r>
        <w:rPr>
          <w:rFonts w:ascii="Arial" w:eastAsia="Arial" w:hAnsi="Arial" w:cs="Arial"/>
          <w:color w:val="000000"/>
          <w:spacing w:val="-1"/>
          <w:sz w:val="22"/>
          <w:szCs w:val="22"/>
        </w:rPr>
        <w:t>i</w:t>
      </w:r>
      <w:r>
        <w:rPr>
          <w:rFonts w:ascii="Arial" w:eastAsia="Arial" w:hAnsi="Arial" w:cs="Arial"/>
          <w:color w:val="000000"/>
          <w:sz w:val="22"/>
          <w:szCs w:val="22"/>
        </w:rPr>
        <w:t>a e</w:t>
      </w:r>
      <w:r>
        <w:rPr>
          <w:rFonts w:ascii="Arial" w:eastAsia="Arial" w:hAnsi="Arial" w:cs="Arial"/>
          <w:color w:val="000000"/>
          <w:spacing w:val="1"/>
          <w:sz w:val="22"/>
          <w:szCs w:val="22"/>
        </w:rPr>
        <w:t>m</w:t>
      </w:r>
      <w:r>
        <w:rPr>
          <w:rFonts w:ascii="Arial" w:eastAsia="Arial" w:hAnsi="Arial" w:cs="Arial"/>
          <w:color w:val="000000"/>
          <w:sz w:val="22"/>
          <w:szCs w:val="22"/>
        </w:rPr>
        <w:t>a</w:t>
      </w:r>
      <w:r>
        <w:rPr>
          <w:rFonts w:ascii="Arial" w:eastAsia="Arial" w:hAnsi="Arial" w:cs="Arial"/>
          <w:color w:val="000000"/>
          <w:spacing w:val="-1"/>
          <w:sz w:val="22"/>
          <w:szCs w:val="22"/>
        </w:rPr>
        <w:t>i</w:t>
      </w:r>
      <w:r>
        <w:rPr>
          <w:rFonts w:ascii="Arial" w:eastAsia="Arial" w:hAnsi="Arial" w:cs="Arial"/>
          <w:color w:val="000000"/>
          <w:sz w:val="22"/>
          <w:szCs w:val="22"/>
        </w:rPr>
        <w:t>l &amp;</w:t>
      </w:r>
      <w:r>
        <w:rPr>
          <w:rFonts w:ascii="Arial" w:eastAsia="Arial" w:hAnsi="Arial" w:cs="Arial"/>
          <w:color w:val="000000"/>
          <w:spacing w:val="2"/>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3"/>
          <w:sz w:val="22"/>
          <w:szCs w:val="22"/>
        </w:rPr>
        <w:t>a</w:t>
      </w:r>
      <w:r>
        <w:rPr>
          <w:rFonts w:ascii="Arial" w:eastAsia="Arial" w:hAnsi="Arial" w:cs="Arial"/>
          <w:color w:val="000000"/>
          <w:spacing w:val="-2"/>
          <w:sz w:val="22"/>
          <w:szCs w:val="22"/>
        </w:rPr>
        <w:t>y</w:t>
      </w:r>
      <w:r>
        <w:rPr>
          <w:rFonts w:ascii="Arial" w:eastAsia="Arial" w:hAnsi="Arial" w:cs="Arial"/>
          <w:color w:val="000000"/>
          <w:spacing w:val="-1"/>
          <w:sz w:val="22"/>
          <w:szCs w:val="22"/>
        </w:rPr>
        <w:t>P</w:t>
      </w:r>
      <w:r>
        <w:rPr>
          <w:rFonts w:ascii="Arial" w:eastAsia="Arial" w:hAnsi="Arial" w:cs="Arial"/>
          <w:color w:val="000000"/>
          <w:sz w:val="22"/>
          <w:szCs w:val="22"/>
        </w:rPr>
        <w:t>a</w:t>
      </w:r>
      <w:r>
        <w:rPr>
          <w:rFonts w:ascii="Arial" w:eastAsia="Arial" w:hAnsi="Arial" w:cs="Arial"/>
          <w:color w:val="000000"/>
          <w:spacing w:val="-1"/>
          <w:sz w:val="22"/>
          <w:szCs w:val="22"/>
        </w:rPr>
        <w:t>l</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pacing w:val="1"/>
          <w:sz w:val="22"/>
          <w:szCs w:val="22"/>
        </w:rPr>
        <w:t>t</w:t>
      </w:r>
      <w:r>
        <w:rPr>
          <w:rFonts w:ascii="Arial" w:eastAsia="Arial" w:hAnsi="Arial" w:cs="Arial"/>
          <w:color w:val="000000"/>
          <w:sz w:val="22"/>
          <w:szCs w:val="22"/>
        </w:rPr>
        <w:t>h</w:t>
      </w:r>
      <w:r>
        <w:rPr>
          <w:rFonts w:ascii="Arial" w:eastAsia="Arial" w:hAnsi="Arial" w:cs="Arial"/>
          <w:color w:val="000000"/>
          <w:spacing w:val="-1"/>
          <w:sz w:val="22"/>
          <w:szCs w:val="22"/>
        </w:rPr>
        <w:t>e</w:t>
      </w:r>
      <w:r>
        <w:rPr>
          <w:rFonts w:ascii="Arial" w:eastAsia="Arial" w:hAnsi="Arial" w:cs="Arial"/>
          <w:color w:val="000000"/>
          <w:sz w:val="22"/>
          <w:szCs w:val="22"/>
        </w:rPr>
        <w:t>y</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m</w:t>
      </w:r>
      <w:r>
        <w:rPr>
          <w:rFonts w:ascii="Arial" w:eastAsia="Arial" w:hAnsi="Arial" w:cs="Arial"/>
          <w:color w:val="000000"/>
          <w:sz w:val="22"/>
          <w:szCs w:val="22"/>
        </w:rPr>
        <w:t>ust be</w:t>
      </w:r>
      <w:r>
        <w:rPr>
          <w:rFonts w:ascii="Arial" w:eastAsia="Arial" w:hAnsi="Arial" w:cs="Arial"/>
          <w:color w:val="000000"/>
          <w:spacing w:val="-2"/>
          <w:sz w:val="22"/>
          <w:szCs w:val="22"/>
        </w:rPr>
        <w:t xml:space="preserve"> </w:t>
      </w:r>
      <w:r>
        <w:rPr>
          <w:rFonts w:ascii="Arial" w:eastAsia="Arial" w:hAnsi="Arial" w:cs="Arial"/>
          <w:color w:val="000000"/>
          <w:sz w:val="22"/>
          <w:szCs w:val="22"/>
        </w:rPr>
        <w:t>se</w:t>
      </w:r>
      <w:r>
        <w:rPr>
          <w:rFonts w:ascii="Arial" w:eastAsia="Arial" w:hAnsi="Arial" w:cs="Arial"/>
          <w:color w:val="000000"/>
          <w:spacing w:val="-1"/>
          <w:sz w:val="22"/>
          <w:szCs w:val="22"/>
        </w:rPr>
        <w:t>n</w:t>
      </w:r>
      <w:r>
        <w:rPr>
          <w:rFonts w:ascii="Arial" w:eastAsia="Arial" w:hAnsi="Arial" w:cs="Arial"/>
          <w:color w:val="000000"/>
          <w:sz w:val="22"/>
          <w:szCs w:val="22"/>
        </w:rPr>
        <w:t>t</w:t>
      </w:r>
      <w:r>
        <w:rPr>
          <w:rFonts w:ascii="Arial" w:eastAsia="Arial" w:hAnsi="Arial" w:cs="Arial"/>
          <w:color w:val="000000"/>
          <w:spacing w:val="-1"/>
          <w:sz w:val="22"/>
          <w:szCs w:val="22"/>
        </w:rPr>
        <w:t xml:space="preserve"> </w:t>
      </w:r>
      <w:r>
        <w:rPr>
          <w:rFonts w:ascii="Arial" w:eastAsia="Arial" w:hAnsi="Arial" w:cs="Arial"/>
          <w:color w:val="000000"/>
          <w:sz w:val="22"/>
          <w:szCs w:val="22"/>
          <w:u w:val="single" w:color="000000"/>
        </w:rPr>
        <w:t xml:space="preserve">on </w:t>
      </w:r>
      <w:r>
        <w:rPr>
          <w:rFonts w:ascii="Arial" w:eastAsia="Arial" w:hAnsi="Arial" w:cs="Arial"/>
          <w:color w:val="000000"/>
          <w:spacing w:val="1"/>
          <w:sz w:val="22"/>
          <w:szCs w:val="22"/>
          <w:u w:val="single" w:color="000000"/>
        </w:rPr>
        <w:t>t</w:t>
      </w:r>
      <w:r>
        <w:rPr>
          <w:rFonts w:ascii="Arial" w:eastAsia="Arial" w:hAnsi="Arial" w:cs="Arial"/>
          <w:color w:val="000000"/>
          <w:sz w:val="22"/>
          <w:szCs w:val="22"/>
          <w:u w:val="single" w:color="000000"/>
        </w:rPr>
        <w:t>he</w:t>
      </w:r>
      <w:r>
        <w:rPr>
          <w:rFonts w:ascii="Arial" w:eastAsia="Arial" w:hAnsi="Arial" w:cs="Arial"/>
          <w:color w:val="000000"/>
          <w:sz w:val="22"/>
          <w:szCs w:val="22"/>
        </w:rPr>
        <w:t xml:space="preserve"> </w:t>
      </w:r>
      <w:r>
        <w:rPr>
          <w:rFonts w:ascii="Arial" w:eastAsia="Arial" w:hAnsi="Arial" w:cs="Arial"/>
          <w:color w:val="000000"/>
          <w:sz w:val="22"/>
          <w:szCs w:val="22"/>
          <w:u w:val="single" w:color="000000"/>
        </w:rPr>
        <w:t>same</w:t>
      </w:r>
      <w:r>
        <w:rPr>
          <w:rFonts w:ascii="Arial" w:eastAsia="Arial" w:hAnsi="Arial" w:cs="Arial"/>
          <w:color w:val="000000"/>
          <w:spacing w:val="1"/>
          <w:sz w:val="22"/>
          <w:szCs w:val="22"/>
          <w:u w:val="single" w:color="000000"/>
        </w:rPr>
        <w:t xml:space="preserve"> </w:t>
      </w:r>
      <w:r>
        <w:rPr>
          <w:rFonts w:ascii="Arial" w:eastAsia="Arial" w:hAnsi="Arial" w:cs="Arial"/>
          <w:color w:val="000000"/>
          <w:sz w:val="22"/>
          <w:szCs w:val="22"/>
          <w:u w:val="single" w:color="000000"/>
        </w:rPr>
        <w:t>d</w:t>
      </w:r>
      <w:r>
        <w:rPr>
          <w:rFonts w:ascii="Arial" w:eastAsia="Arial" w:hAnsi="Arial" w:cs="Arial"/>
          <w:color w:val="000000"/>
          <w:spacing w:val="-1"/>
          <w:sz w:val="22"/>
          <w:szCs w:val="22"/>
          <w:u w:val="single" w:color="000000"/>
        </w:rPr>
        <w:t>a</w:t>
      </w:r>
      <w:r>
        <w:rPr>
          <w:rFonts w:ascii="Arial" w:eastAsia="Arial" w:hAnsi="Arial" w:cs="Arial"/>
          <w:color w:val="000000"/>
          <w:sz w:val="22"/>
          <w:szCs w:val="22"/>
          <w:u w:val="single" w:color="000000"/>
        </w:rPr>
        <w:t>y</w:t>
      </w:r>
      <w:r>
        <w:rPr>
          <w:rFonts w:ascii="Arial" w:eastAsia="Arial" w:hAnsi="Arial" w:cs="Arial"/>
          <w:color w:val="000000"/>
          <w:spacing w:val="-3"/>
          <w:sz w:val="22"/>
          <w:szCs w:val="22"/>
        </w:rPr>
        <w:t xml:space="preserve"> </w:t>
      </w:r>
      <w:r>
        <w:rPr>
          <w:rFonts w:ascii="Arial" w:eastAsia="Arial" w:hAnsi="Arial" w:cs="Arial"/>
          <w:color w:val="000000"/>
          <w:spacing w:val="1"/>
          <w:sz w:val="22"/>
          <w:szCs w:val="22"/>
        </w:rPr>
        <w:t>t</w:t>
      </w:r>
      <w:r>
        <w:rPr>
          <w:rFonts w:ascii="Arial" w:eastAsia="Arial" w:hAnsi="Arial" w:cs="Arial"/>
          <w:color w:val="000000"/>
          <w:sz w:val="22"/>
          <w:szCs w:val="22"/>
        </w:rPr>
        <w:t>o a</w:t>
      </w:r>
      <w:r>
        <w:rPr>
          <w:rFonts w:ascii="Arial" w:eastAsia="Arial" w:hAnsi="Arial" w:cs="Arial"/>
          <w:color w:val="000000"/>
          <w:spacing w:val="-2"/>
          <w:sz w:val="22"/>
          <w:szCs w:val="22"/>
        </w:rPr>
        <w:t>v</w:t>
      </w:r>
      <w:r>
        <w:rPr>
          <w:rFonts w:ascii="Arial" w:eastAsia="Arial" w:hAnsi="Arial" w:cs="Arial"/>
          <w:color w:val="000000"/>
          <w:sz w:val="22"/>
          <w:szCs w:val="22"/>
        </w:rPr>
        <w:t>o</w:t>
      </w:r>
      <w:r>
        <w:rPr>
          <w:rFonts w:ascii="Arial" w:eastAsia="Arial" w:hAnsi="Arial" w:cs="Arial"/>
          <w:color w:val="000000"/>
          <w:spacing w:val="-1"/>
          <w:sz w:val="22"/>
          <w:szCs w:val="22"/>
        </w:rPr>
        <w:t>i</w:t>
      </w:r>
      <w:r>
        <w:rPr>
          <w:rFonts w:ascii="Arial" w:eastAsia="Arial" w:hAnsi="Arial" w:cs="Arial"/>
          <w:color w:val="000000"/>
          <w:sz w:val="22"/>
          <w:szCs w:val="22"/>
        </w:rPr>
        <w:t>d co</w:t>
      </w:r>
      <w:r>
        <w:rPr>
          <w:rFonts w:ascii="Arial" w:eastAsia="Arial" w:hAnsi="Arial" w:cs="Arial"/>
          <w:color w:val="000000"/>
          <w:spacing w:val="-2"/>
          <w:sz w:val="22"/>
          <w:szCs w:val="22"/>
        </w:rPr>
        <w:t>n</w:t>
      </w:r>
      <w:r>
        <w:rPr>
          <w:rFonts w:ascii="Arial" w:eastAsia="Arial" w:hAnsi="Arial" w:cs="Arial"/>
          <w:color w:val="000000"/>
          <w:spacing w:val="3"/>
          <w:sz w:val="22"/>
          <w:szCs w:val="22"/>
        </w:rPr>
        <w:t>f</w:t>
      </w:r>
      <w:r>
        <w:rPr>
          <w:rFonts w:ascii="Arial" w:eastAsia="Arial" w:hAnsi="Arial" w:cs="Arial"/>
          <w:color w:val="000000"/>
          <w:spacing w:val="-3"/>
          <w:sz w:val="22"/>
          <w:szCs w:val="22"/>
        </w:rPr>
        <w:t>u</w:t>
      </w:r>
      <w:r>
        <w:rPr>
          <w:rFonts w:ascii="Arial" w:eastAsia="Arial" w:hAnsi="Arial" w:cs="Arial"/>
          <w:color w:val="000000"/>
          <w:sz w:val="22"/>
          <w:szCs w:val="22"/>
        </w:rPr>
        <w:t>s</w:t>
      </w:r>
      <w:r>
        <w:rPr>
          <w:rFonts w:ascii="Arial" w:eastAsia="Arial" w:hAnsi="Arial" w:cs="Arial"/>
          <w:color w:val="000000"/>
          <w:spacing w:val="-1"/>
          <w:sz w:val="22"/>
          <w:szCs w:val="22"/>
        </w:rPr>
        <w:t>i</w:t>
      </w:r>
      <w:r>
        <w:rPr>
          <w:rFonts w:ascii="Arial" w:eastAsia="Arial" w:hAnsi="Arial" w:cs="Arial"/>
          <w:color w:val="000000"/>
          <w:sz w:val="22"/>
          <w:szCs w:val="22"/>
        </w:rPr>
        <w:t>o</w:t>
      </w:r>
      <w:r>
        <w:rPr>
          <w:rFonts w:ascii="Arial" w:eastAsia="Arial" w:hAnsi="Arial" w:cs="Arial"/>
          <w:color w:val="000000"/>
          <w:spacing w:val="-1"/>
          <w:sz w:val="22"/>
          <w:szCs w:val="22"/>
        </w:rPr>
        <w:t>n</w:t>
      </w:r>
      <w:r>
        <w:rPr>
          <w:rFonts w:ascii="Arial" w:eastAsia="Arial" w:hAnsi="Arial" w:cs="Arial"/>
          <w:color w:val="000000"/>
          <w:sz w:val="22"/>
          <w:szCs w:val="22"/>
        </w:rPr>
        <w:t xml:space="preserve">. </w:t>
      </w:r>
      <w:r>
        <w:rPr>
          <w:rFonts w:ascii="Arial" w:eastAsia="Arial" w:hAnsi="Arial" w:cs="Arial"/>
          <w:color w:val="000000"/>
          <w:spacing w:val="5"/>
          <w:sz w:val="22"/>
          <w:szCs w:val="22"/>
        </w:rPr>
        <w:t xml:space="preserve"> </w:t>
      </w:r>
      <w:r>
        <w:rPr>
          <w:rFonts w:ascii="Arial" w:eastAsia="Arial" w:hAnsi="Arial" w:cs="Arial"/>
          <w:color w:val="000000"/>
          <w:spacing w:val="-1"/>
          <w:sz w:val="22"/>
          <w:szCs w:val="22"/>
        </w:rPr>
        <w:t>Al</w:t>
      </w:r>
      <w:r>
        <w:rPr>
          <w:rFonts w:ascii="Arial" w:eastAsia="Arial" w:hAnsi="Arial" w:cs="Arial"/>
          <w:color w:val="000000"/>
          <w:sz w:val="22"/>
          <w:szCs w:val="22"/>
        </w:rPr>
        <w:t>l p</w:t>
      </w:r>
      <w:r>
        <w:rPr>
          <w:rFonts w:ascii="Arial" w:eastAsia="Arial" w:hAnsi="Arial" w:cs="Arial"/>
          <w:color w:val="000000"/>
          <w:spacing w:val="-1"/>
          <w:sz w:val="22"/>
          <w:szCs w:val="22"/>
        </w:rPr>
        <w:t>a</w:t>
      </w:r>
      <w:r>
        <w:rPr>
          <w:rFonts w:ascii="Arial" w:eastAsia="Arial" w:hAnsi="Arial" w:cs="Arial"/>
          <w:color w:val="000000"/>
          <w:spacing w:val="-2"/>
          <w:sz w:val="22"/>
          <w:szCs w:val="22"/>
        </w:rPr>
        <w:t>y</w:t>
      </w:r>
      <w:r>
        <w:rPr>
          <w:rFonts w:ascii="Arial" w:eastAsia="Arial" w:hAnsi="Arial" w:cs="Arial"/>
          <w:color w:val="000000"/>
          <w:spacing w:val="1"/>
          <w:sz w:val="22"/>
          <w:szCs w:val="22"/>
        </w:rPr>
        <w:t>m</w:t>
      </w:r>
      <w:r>
        <w:rPr>
          <w:rFonts w:ascii="Arial" w:eastAsia="Arial" w:hAnsi="Arial" w:cs="Arial"/>
          <w:color w:val="000000"/>
          <w:sz w:val="22"/>
          <w:szCs w:val="22"/>
        </w:rPr>
        <w:t>e</w:t>
      </w:r>
      <w:r>
        <w:rPr>
          <w:rFonts w:ascii="Arial" w:eastAsia="Arial" w:hAnsi="Arial" w:cs="Arial"/>
          <w:color w:val="000000"/>
          <w:spacing w:val="-1"/>
          <w:sz w:val="22"/>
          <w:szCs w:val="22"/>
        </w:rPr>
        <w:t>nt</w:t>
      </w:r>
      <w:r>
        <w:rPr>
          <w:rFonts w:ascii="Arial" w:eastAsia="Arial" w:hAnsi="Arial" w:cs="Arial"/>
          <w:color w:val="000000"/>
          <w:sz w:val="22"/>
          <w:szCs w:val="22"/>
        </w:rPr>
        <w:t>s</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m</w:t>
      </w:r>
      <w:r>
        <w:rPr>
          <w:rFonts w:ascii="Arial" w:eastAsia="Arial" w:hAnsi="Arial" w:cs="Arial"/>
          <w:color w:val="000000"/>
          <w:sz w:val="22"/>
          <w:szCs w:val="22"/>
        </w:rPr>
        <w:t>a</w:t>
      </w:r>
      <w:r>
        <w:rPr>
          <w:rFonts w:ascii="Arial" w:eastAsia="Arial" w:hAnsi="Arial" w:cs="Arial"/>
          <w:color w:val="000000"/>
          <w:spacing w:val="-3"/>
          <w:sz w:val="22"/>
          <w:szCs w:val="22"/>
        </w:rPr>
        <w:t>d</w:t>
      </w:r>
      <w:r>
        <w:rPr>
          <w:rFonts w:ascii="Arial" w:eastAsia="Arial" w:hAnsi="Arial" w:cs="Arial"/>
          <w:color w:val="000000"/>
          <w:sz w:val="22"/>
          <w:szCs w:val="22"/>
        </w:rPr>
        <w:t xml:space="preserve">e </w:t>
      </w:r>
      <w:r>
        <w:rPr>
          <w:rFonts w:ascii="Arial" w:eastAsia="Arial" w:hAnsi="Arial" w:cs="Arial"/>
          <w:color w:val="000000"/>
          <w:spacing w:val="-2"/>
          <w:sz w:val="22"/>
          <w:szCs w:val="22"/>
        </w:rPr>
        <w:t>a</w:t>
      </w:r>
      <w:r>
        <w:rPr>
          <w:rFonts w:ascii="Arial" w:eastAsia="Arial" w:hAnsi="Arial" w:cs="Arial"/>
          <w:color w:val="000000"/>
          <w:spacing w:val="1"/>
          <w:sz w:val="22"/>
          <w:szCs w:val="22"/>
        </w:rPr>
        <w:t>ft</w:t>
      </w:r>
      <w:r>
        <w:rPr>
          <w:rFonts w:ascii="Arial" w:eastAsia="Arial" w:hAnsi="Arial" w:cs="Arial"/>
          <w:color w:val="000000"/>
          <w:sz w:val="22"/>
          <w:szCs w:val="22"/>
        </w:rPr>
        <w:t>er 3</w:t>
      </w:r>
      <w:r>
        <w:rPr>
          <w:rFonts w:ascii="Arial" w:eastAsia="Arial" w:hAnsi="Arial" w:cs="Arial"/>
          <w:color w:val="000000"/>
          <w:spacing w:val="1"/>
          <w:sz w:val="22"/>
          <w:szCs w:val="22"/>
        </w:rPr>
        <w:t>/</w:t>
      </w:r>
      <w:r>
        <w:rPr>
          <w:rFonts w:ascii="Arial" w:eastAsia="Arial" w:hAnsi="Arial" w:cs="Arial"/>
          <w:color w:val="000000"/>
          <w:spacing w:val="-3"/>
          <w:sz w:val="22"/>
          <w:szCs w:val="22"/>
        </w:rPr>
        <w:t>7</w:t>
      </w:r>
      <w:r>
        <w:rPr>
          <w:rFonts w:ascii="Arial" w:eastAsia="Arial" w:hAnsi="Arial" w:cs="Arial"/>
          <w:color w:val="000000"/>
          <w:spacing w:val="1"/>
          <w:sz w:val="22"/>
          <w:szCs w:val="22"/>
        </w:rPr>
        <w:t>/</w:t>
      </w:r>
      <w:r>
        <w:rPr>
          <w:rFonts w:ascii="Arial" w:eastAsia="Arial" w:hAnsi="Arial" w:cs="Arial"/>
          <w:color w:val="000000"/>
          <w:sz w:val="22"/>
          <w:szCs w:val="22"/>
        </w:rPr>
        <w:t>15</w:t>
      </w:r>
      <w:r>
        <w:rPr>
          <w:rFonts w:ascii="Arial" w:eastAsia="Arial" w:hAnsi="Arial" w:cs="Arial"/>
          <w:color w:val="000000"/>
          <w:spacing w:val="1"/>
          <w:sz w:val="22"/>
          <w:szCs w:val="22"/>
        </w:rPr>
        <w:t xml:space="preserve"> </w:t>
      </w:r>
      <w:r>
        <w:rPr>
          <w:rFonts w:ascii="Arial" w:eastAsia="Arial" w:hAnsi="Arial" w:cs="Arial"/>
          <w:color w:val="000000"/>
          <w:spacing w:val="-4"/>
          <w:sz w:val="22"/>
          <w:szCs w:val="22"/>
        </w:rPr>
        <w:t>M</w:t>
      </w:r>
      <w:r>
        <w:rPr>
          <w:rFonts w:ascii="Arial" w:eastAsia="Arial" w:hAnsi="Arial" w:cs="Arial"/>
          <w:color w:val="000000"/>
          <w:spacing w:val="-1"/>
          <w:sz w:val="22"/>
          <w:szCs w:val="22"/>
        </w:rPr>
        <w:t>US</w:t>
      </w:r>
      <w:r>
        <w:rPr>
          <w:rFonts w:ascii="Arial" w:eastAsia="Arial" w:hAnsi="Arial" w:cs="Arial"/>
          <w:color w:val="000000"/>
          <w:sz w:val="22"/>
          <w:szCs w:val="22"/>
        </w:rPr>
        <w:t>T</w:t>
      </w:r>
      <w:r>
        <w:rPr>
          <w:rFonts w:ascii="Arial" w:eastAsia="Arial" w:hAnsi="Arial" w:cs="Arial"/>
          <w:color w:val="000000"/>
          <w:spacing w:val="3"/>
          <w:sz w:val="22"/>
          <w:szCs w:val="22"/>
        </w:rPr>
        <w:t xml:space="preserve"> </w:t>
      </w:r>
      <w:r>
        <w:rPr>
          <w:rFonts w:ascii="Arial" w:eastAsia="Arial" w:hAnsi="Arial" w:cs="Arial"/>
          <w:color w:val="000000"/>
          <w:spacing w:val="-1"/>
          <w:sz w:val="22"/>
          <w:szCs w:val="22"/>
        </w:rPr>
        <w:t>B</w:t>
      </w:r>
      <w:r>
        <w:rPr>
          <w:rFonts w:ascii="Arial" w:eastAsia="Arial" w:hAnsi="Arial" w:cs="Arial"/>
          <w:color w:val="000000"/>
          <w:sz w:val="22"/>
          <w:szCs w:val="22"/>
        </w:rPr>
        <w:t>E</w:t>
      </w:r>
      <w:r>
        <w:rPr>
          <w:rFonts w:ascii="Arial" w:eastAsia="Arial" w:hAnsi="Arial" w:cs="Arial"/>
          <w:color w:val="000000"/>
          <w:spacing w:val="-2"/>
          <w:sz w:val="22"/>
          <w:szCs w:val="22"/>
        </w:rPr>
        <w:t xml:space="preserve"> M</w:t>
      </w:r>
      <w:r>
        <w:rPr>
          <w:rFonts w:ascii="Arial" w:eastAsia="Arial" w:hAnsi="Arial" w:cs="Arial"/>
          <w:color w:val="000000"/>
          <w:spacing w:val="-1"/>
          <w:sz w:val="22"/>
          <w:szCs w:val="22"/>
        </w:rPr>
        <w:t>AD</w:t>
      </w:r>
      <w:r>
        <w:rPr>
          <w:rFonts w:ascii="Arial" w:eastAsia="Arial" w:hAnsi="Arial" w:cs="Arial"/>
          <w:color w:val="000000"/>
          <w:sz w:val="22"/>
          <w:szCs w:val="22"/>
        </w:rPr>
        <w:t xml:space="preserve">E </w:t>
      </w:r>
      <w:r>
        <w:rPr>
          <w:rFonts w:ascii="Arial" w:eastAsia="Arial" w:hAnsi="Arial" w:cs="Arial"/>
          <w:color w:val="000000"/>
          <w:spacing w:val="-1"/>
          <w:sz w:val="22"/>
          <w:szCs w:val="22"/>
        </w:rPr>
        <w:t>B</w:t>
      </w:r>
      <w:r>
        <w:rPr>
          <w:rFonts w:ascii="Arial" w:eastAsia="Arial" w:hAnsi="Arial" w:cs="Arial"/>
          <w:color w:val="000000"/>
          <w:sz w:val="22"/>
          <w:szCs w:val="22"/>
        </w:rPr>
        <w:t xml:space="preserve">Y </w:t>
      </w:r>
      <w:r>
        <w:rPr>
          <w:rFonts w:ascii="Arial" w:eastAsia="Arial" w:hAnsi="Arial" w:cs="Arial"/>
          <w:color w:val="000000"/>
          <w:spacing w:val="-4"/>
          <w:sz w:val="22"/>
          <w:szCs w:val="22"/>
        </w:rPr>
        <w:t>M</w:t>
      </w:r>
      <w:r>
        <w:rPr>
          <w:rFonts w:ascii="Arial" w:eastAsia="Arial" w:hAnsi="Arial" w:cs="Arial"/>
          <w:color w:val="000000"/>
          <w:spacing w:val="1"/>
          <w:sz w:val="22"/>
          <w:szCs w:val="22"/>
        </w:rPr>
        <w:t>O</w:t>
      </w:r>
      <w:r>
        <w:rPr>
          <w:rFonts w:ascii="Arial" w:eastAsia="Arial" w:hAnsi="Arial" w:cs="Arial"/>
          <w:color w:val="000000"/>
          <w:spacing w:val="-1"/>
          <w:sz w:val="22"/>
          <w:szCs w:val="22"/>
        </w:rPr>
        <w:t>NE</w:t>
      </w:r>
      <w:r>
        <w:rPr>
          <w:rFonts w:ascii="Arial" w:eastAsia="Arial" w:hAnsi="Arial" w:cs="Arial"/>
          <w:color w:val="000000"/>
          <w:sz w:val="22"/>
          <w:szCs w:val="22"/>
        </w:rPr>
        <w:t xml:space="preserve">Y </w:t>
      </w:r>
      <w:r>
        <w:rPr>
          <w:rFonts w:ascii="Arial" w:eastAsia="Arial" w:hAnsi="Arial" w:cs="Arial"/>
          <w:color w:val="000000"/>
          <w:spacing w:val="1"/>
          <w:sz w:val="22"/>
          <w:szCs w:val="22"/>
        </w:rPr>
        <w:t>O</w:t>
      </w:r>
      <w:r>
        <w:rPr>
          <w:rFonts w:ascii="Arial" w:eastAsia="Arial" w:hAnsi="Arial" w:cs="Arial"/>
          <w:color w:val="000000"/>
          <w:spacing w:val="-1"/>
          <w:sz w:val="22"/>
          <w:szCs w:val="22"/>
        </w:rPr>
        <w:t>RDER</w:t>
      </w:r>
      <w:r>
        <w:rPr>
          <w:rFonts w:ascii="Arial" w:eastAsia="Arial" w:hAnsi="Arial" w:cs="Arial"/>
          <w:color w:val="000000"/>
          <w:sz w:val="22"/>
          <w:szCs w:val="22"/>
        </w:rPr>
        <w:t xml:space="preserve">, </w:t>
      </w:r>
      <w:r>
        <w:rPr>
          <w:rFonts w:ascii="Arial" w:eastAsia="Arial" w:hAnsi="Arial" w:cs="Arial"/>
          <w:color w:val="000000"/>
          <w:spacing w:val="-1"/>
          <w:sz w:val="22"/>
          <w:szCs w:val="22"/>
        </w:rPr>
        <w:t>CASH</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pacing w:val="1"/>
          <w:sz w:val="22"/>
          <w:szCs w:val="22"/>
        </w:rPr>
        <w:t>O</w:t>
      </w:r>
      <w:r>
        <w:rPr>
          <w:rFonts w:ascii="Arial" w:eastAsia="Arial" w:hAnsi="Arial" w:cs="Arial"/>
          <w:color w:val="000000"/>
          <w:sz w:val="22"/>
          <w:szCs w:val="22"/>
        </w:rPr>
        <w:t xml:space="preserve">R </w:t>
      </w:r>
      <w:r>
        <w:rPr>
          <w:rFonts w:ascii="Arial" w:eastAsia="Arial" w:hAnsi="Arial" w:cs="Arial"/>
          <w:color w:val="000000"/>
          <w:spacing w:val="-1"/>
          <w:sz w:val="22"/>
          <w:szCs w:val="22"/>
        </w:rPr>
        <w:t>PAYPA</w:t>
      </w:r>
      <w:r>
        <w:rPr>
          <w:rFonts w:ascii="Arial" w:eastAsia="Arial" w:hAnsi="Arial" w:cs="Arial"/>
          <w:color w:val="000000"/>
          <w:sz w:val="22"/>
          <w:szCs w:val="22"/>
        </w:rPr>
        <w:t>L, e</w:t>
      </w:r>
      <w:r>
        <w:rPr>
          <w:rFonts w:ascii="Arial" w:eastAsia="Arial" w:hAnsi="Arial" w:cs="Arial"/>
          <w:color w:val="000000"/>
          <w:spacing w:val="-1"/>
          <w:sz w:val="22"/>
          <w:szCs w:val="22"/>
        </w:rPr>
        <w:t>x</w:t>
      </w:r>
      <w:r>
        <w:rPr>
          <w:rFonts w:ascii="Arial" w:eastAsia="Arial" w:hAnsi="Arial" w:cs="Arial"/>
          <w:color w:val="000000"/>
          <w:sz w:val="22"/>
          <w:szCs w:val="22"/>
        </w:rPr>
        <w:t>ce</w:t>
      </w:r>
      <w:r>
        <w:rPr>
          <w:rFonts w:ascii="Arial" w:eastAsia="Arial" w:hAnsi="Arial" w:cs="Arial"/>
          <w:color w:val="000000"/>
          <w:spacing w:val="-1"/>
          <w:sz w:val="22"/>
          <w:szCs w:val="22"/>
        </w:rPr>
        <w:t>p</w:t>
      </w:r>
      <w:r>
        <w:rPr>
          <w:rFonts w:ascii="Arial" w:eastAsia="Arial" w:hAnsi="Arial" w:cs="Arial"/>
          <w:color w:val="000000"/>
          <w:sz w:val="22"/>
          <w:szCs w:val="22"/>
        </w:rPr>
        <w:t>t</w:t>
      </w:r>
      <w:r>
        <w:rPr>
          <w:rFonts w:ascii="Arial" w:eastAsia="Arial" w:hAnsi="Arial" w:cs="Arial"/>
          <w:color w:val="000000"/>
          <w:spacing w:val="2"/>
          <w:sz w:val="22"/>
          <w:szCs w:val="22"/>
        </w:rPr>
        <w:t xml:space="preserve"> </w:t>
      </w:r>
      <w:r>
        <w:rPr>
          <w:rFonts w:ascii="Arial" w:eastAsia="Arial" w:hAnsi="Arial" w:cs="Arial"/>
          <w:color w:val="000000"/>
          <w:sz w:val="22"/>
          <w:szCs w:val="22"/>
        </w:rPr>
        <w:t>d</w:t>
      </w:r>
      <w:r>
        <w:rPr>
          <w:rFonts w:ascii="Arial" w:eastAsia="Arial" w:hAnsi="Arial" w:cs="Arial"/>
          <w:color w:val="000000"/>
          <w:spacing w:val="-1"/>
          <w:sz w:val="22"/>
          <w:szCs w:val="22"/>
        </w:rPr>
        <w:t>a</w:t>
      </w:r>
      <w:r>
        <w:rPr>
          <w:rFonts w:ascii="Arial" w:eastAsia="Arial" w:hAnsi="Arial" w:cs="Arial"/>
          <w:color w:val="000000"/>
          <w:sz w:val="22"/>
          <w:szCs w:val="22"/>
        </w:rPr>
        <w:t>y</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o</w:t>
      </w:r>
      <w:r>
        <w:rPr>
          <w:rFonts w:ascii="Arial" w:eastAsia="Arial" w:hAnsi="Arial" w:cs="Arial"/>
          <w:color w:val="000000"/>
          <w:sz w:val="22"/>
          <w:szCs w:val="22"/>
        </w:rPr>
        <w:t>f</w:t>
      </w:r>
      <w:r>
        <w:rPr>
          <w:rFonts w:ascii="Arial" w:eastAsia="Arial" w:hAnsi="Arial" w:cs="Arial"/>
          <w:color w:val="000000"/>
          <w:spacing w:val="2"/>
          <w:sz w:val="22"/>
          <w:szCs w:val="22"/>
        </w:rPr>
        <w:t xml:space="preserve"> </w:t>
      </w:r>
      <w:r>
        <w:rPr>
          <w:rFonts w:ascii="Arial" w:eastAsia="Arial" w:hAnsi="Arial" w:cs="Arial"/>
          <w:color w:val="000000"/>
          <w:sz w:val="22"/>
          <w:szCs w:val="22"/>
        </w:rPr>
        <w:t>sh</w:t>
      </w:r>
      <w:r>
        <w:rPr>
          <w:rFonts w:ascii="Arial" w:eastAsia="Arial" w:hAnsi="Arial" w:cs="Arial"/>
          <w:color w:val="000000"/>
          <w:spacing w:val="-1"/>
          <w:sz w:val="22"/>
          <w:szCs w:val="22"/>
        </w:rPr>
        <w:t>o</w:t>
      </w:r>
      <w:r>
        <w:rPr>
          <w:rFonts w:ascii="Arial" w:eastAsia="Arial" w:hAnsi="Arial" w:cs="Arial"/>
          <w:color w:val="000000"/>
          <w:sz w:val="22"/>
          <w:szCs w:val="22"/>
        </w:rPr>
        <w:t>w</w:t>
      </w:r>
      <w:r>
        <w:rPr>
          <w:rFonts w:ascii="Arial" w:eastAsia="Arial" w:hAnsi="Arial" w:cs="Arial"/>
          <w:color w:val="000000"/>
          <w:spacing w:val="-2"/>
          <w:sz w:val="22"/>
          <w:szCs w:val="22"/>
        </w:rPr>
        <w:t xml:space="preserve"> </w:t>
      </w:r>
      <w:r>
        <w:rPr>
          <w:rFonts w:ascii="Arial" w:eastAsia="Arial" w:hAnsi="Arial" w:cs="Arial"/>
          <w:color w:val="000000"/>
          <w:sz w:val="22"/>
          <w:szCs w:val="22"/>
        </w:rPr>
        <w:t>e</w:t>
      </w:r>
      <w:r>
        <w:rPr>
          <w:rFonts w:ascii="Arial" w:eastAsia="Arial" w:hAnsi="Arial" w:cs="Arial"/>
          <w:color w:val="000000"/>
          <w:spacing w:val="-1"/>
          <w:sz w:val="22"/>
          <w:szCs w:val="22"/>
        </w:rPr>
        <w:t>n</w:t>
      </w:r>
      <w:r>
        <w:rPr>
          <w:rFonts w:ascii="Arial" w:eastAsia="Arial" w:hAnsi="Arial" w:cs="Arial"/>
          <w:color w:val="000000"/>
          <w:spacing w:val="1"/>
          <w:sz w:val="22"/>
          <w:szCs w:val="22"/>
        </w:rPr>
        <w:t>tr</w:t>
      </w:r>
      <w:r>
        <w:rPr>
          <w:rFonts w:ascii="Arial" w:eastAsia="Arial" w:hAnsi="Arial" w:cs="Arial"/>
          <w:color w:val="000000"/>
          <w:spacing w:val="-1"/>
          <w:sz w:val="22"/>
          <w:szCs w:val="22"/>
        </w:rPr>
        <w:t>i</w:t>
      </w:r>
      <w:r>
        <w:rPr>
          <w:rFonts w:ascii="Arial" w:eastAsia="Arial" w:hAnsi="Arial" w:cs="Arial"/>
          <w:color w:val="000000"/>
          <w:sz w:val="22"/>
          <w:szCs w:val="22"/>
        </w:rPr>
        <w:t>es</w:t>
      </w:r>
      <w:r>
        <w:rPr>
          <w:rFonts w:ascii="Arial" w:eastAsia="Arial" w:hAnsi="Arial" w:cs="Arial"/>
          <w:color w:val="000000"/>
          <w:spacing w:val="-2"/>
          <w:sz w:val="22"/>
          <w:szCs w:val="22"/>
        </w:rPr>
        <w:t xml:space="preserve"> (</w:t>
      </w:r>
      <w:r>
        <w:rPr>
          <w:rFonts w:ascii="Arial" w:eastAsia="Arial" w:hAnsi="Arial" w:cs="Arial"/>
          <w:color w:val="000000"/>
          <w:sz w:val="22"/>
          <w:szCs w:val="22"/>
        </w:rPr>
        <w:t>sp</w:t>
      </w:r>
      <w:r>
        <w:rPr>
          <w:rFonts w:ascii="Arial" w:eastAsia="Arial" w:hAnsi="Arial" w:cs="Arial"/>
          <w:color w:val="000000"/>
          <w:spacing w:val="-1"/>
          <w:sz w:val="22"/>
          <w:szCs w:val="22"/>
        </w:rPr>
        <w:t>a</w:t>
      </w:r>
      <w:r>
        <w:rPr>
          <w:rFonts w:ascii="Arial" w:eastAsia="Arial" w:hAnsi="Arial" w:cs="Arial"/>
          <w:color w:val="000000"/>
          <w:sz w:val="22"/>
          <w:szCs w:val="22"/>
        </w:rPr>
        <w:t>ce pe</w:t>
      </w:r>
      <w:r>
        <w:rPr>
          <w:rFonts w:ascii="Arial" w:eastAsia="Arial" w:hAnsi="Arial" w:cs="Arial"/>
          <w:color w:val="000000"/>
          <w:spacing w:val="-2"/>
          <w:sz w:val="22"/>
          <w:szCs w:val="22"/>
        </w:rPr>
        <w:t>r</w:t>
      </w:r>
      <w:r>
        <w:rPr>
          <w:rFonts w:ascii="Arial" w:eastAsia="Arial" w:hAnsi="Arial" w:cs="Arial"/>
          <w:color w:val="000000"/>
          <w:spacing w:val="1"/>
          <w:sz w:val="22"/>
          <w:szCs w:val="22"/>
        </w:rPr>
        <w:t>m</w:t>
      </w:r>
      <w:r>
        <w:rPr>
          <w:rFonts w:ascii="Arial" w:eastAsia="Arial" w:hAnsi="Arial" w:cs="Arial"/>
          <w:color w:val="000000"/>
          <w:spacing w:val="-1"/>
          <w:sz w:val="22"/>
          <w:szCs w:val="22"/>
        </w:rPr>
        <w:t>it</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z w:val="22"/>
          <w:szCs w:val="22"/>
        </w:rPr>
        <w:t>ng</w:t>
      </w:r>
      <w:r>
        <w:rPr>
          <w:rFonts w:ascii="Arial" w:eastAsia="Arial" w:hAnsi="Arial" w:cs="Arial"/>
          <w:color w:val="000000"/>
          <w:spacing w:val="3"/>
          <w:sz w:val="22"/>
          <w:szCs w:val="22"/>
        </w:rPr>
        <w:t xml:space="preserve"> </w:t>
      </w:r>
      <w:r>
        <w:rPr>
          <w:rFonts w:ascii="Arial" w:eastAsia="Arial" w:hAnsi="Arial" w:cs="Arial"/>
          <w:color w:val="000000"/>
          <w:sz w:val="22"/>
          <w:szCs w:val="22"/>
        </w:rPr>
        <w:t>–</w:t>
      </w:r>
      <w:r>
        <w:rPr>
          <w:rFonts w:ascii="Arial" w:eastAsia="Arial" w:hAnsi="Arial" w:cs="Arial"/>
          <w:color w:val="000000"/>
          <w:spacing w:val="-1"/>
          <w:sz w:val="22"/>
          <w:szCs w:val="22"/>
        </w:rPr>
        <w:t xml:space="preserve"> </w:t>
      </w:r>
      <w:r>
        <w:rPr>
          <w:rFonts w:ascii="Arial" w:eastAsia="Arial" w:hAnsi="Arial" w:cs="Arial"/>
          <w:color w:val="000000"/>
          <w:sz w:val="22"/>
          <w:szCs w:val="22"/>
        </w:rPr>
        <w:t>ch</w:t>
      </w:r>
      <w:r>
        <w:rPr>
          <w:rFonts w:ascii="Arial" w:eastAsia="Arial" w:hAnsi="Arial" w:cs="Arial"/>
          <w:color w:val="000000"/>
          <w:spacing w:val="-1"/>
          <w:sz w:val="22"/>
          <w:szCs w:val="22"/>
        </w:rPr>
        <w:t>e</w:t>
      </w:r>
      <w:r>
        <w:rPr>
          <w:rFonts w:ascii="Arial" w:eastAsia="Arial" w:hAnsi="Arial" w:cs="Arial"/>
          <w:color w:val="000000"/>
          <w:spacing w:val="-2"/>
          <w:sz w:val="22"/>
          <w:szCs w:val="22"/>
        </w:rPr>
        <w:t>c</w:t>
      </w:r>
      <w:r>
        <w:rPr>
          <w:rFonts w:ascii="Arial" w:eastAsia="Arial" w:hAnsi="Arial" w:cs="Arial"/>
          <w:color w:val="000000"/>
          <w:sz w:val="22"/>
          <w:szCs w:val="22"/>
        </w:rPr>
        <w:t>k</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w</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h Sh</w:t>
      </w:r>
      <w:r>
        <w:rPr>
          <w:rFonts w:ascii="Arial" w:eastAsia="Arial" w:hAnsi="Arial" w:cs="Arial"/>
          <w:color w:val="000000"/>
          <w:spacing w:val="-1"/>
          <w:sz w:val="22"/>
          <w:szCs w:val="22"/>
        </w:rPr>
        <w:t>o</w:t>
      </w:r>
      <w:r>
        <w:rPr>
          <w:rFonts w:ascii="Arial" w:eastAsia="Arial" w:hAnsi="Arial" w:cs="Arial"/>
          <w:color w:val="000000"/>
          <w:sz w:val="22"/>
          <w:szCs w:val="22"/>
        </w:rPr>
        <w:t>w</w:t>
      </w:r>
      <w:r>
        <w:rPr>
          <w:rFonts w:ascii="Arial" w:eastAsia="Arial" w:hAnsi="Arial" w:cs="Arial"/>
          <w:color w:val="000000"/>
          <w:spacing w:val="1"/>
          <w:sz w:val="22"/>
          <w:szCs w:val="22"/>
        </w:rPr>
        <w:t xml:space="preserve"> </w:t>
      </w:r>
      <w:r>
        <w:rPr>
          <w:rFonts w:ascii="Arial" w:eastAsia="Arial" w:hAnsi="Arial" w:cs="Arial"/>
          <w:color w:val="000000"/>
          <w:spacing w:val="-4"/>
          <w:sz w:val="22"/>
          <w:szCs w:val="22"/>
        </w:rPr>
        <w:t>M</w:t>
      </w:r>
      <w:r>
        <w:rPr>
          <w:rFonts w:ascii="Arial" w:eastAsia="Arial" w:hAnsi="Arial" w:cs="Arial"/>
          <w:color w:val="000000"/>
          <w:sz w:val="22"/>
          <w:szCs w:val="22"/>
        </w:rPr>
        <w:t>a</w:t>
      </w:r>
      <w:r>
        <w:rPr>
          <w:rFonts w:ascii="Arial" w:eastAsia="Arial" w:hAnsi="Arial" w:cs="Arial"/>
          <w:color w:val="000000"/>
          <w:spacing w:val="-1"/>
          <w:sz w:val="22"/>
          <w:szCs w:val="22"/>
        </w:rPr>
        <w:t>n</w:t>
      </w:r>
      <w:r>
        <w:rPr>
          <w:rFonts w:ascii="Arial" w:eastAsia="Arial" w:hAnsi="Arial" w:cs="Arial"/>
          <w:color w:val="000000"/>
          <w:sz w:val="22"/>
          <w:szCs w:val="22"/>
        </w:rPr>
        <w:t>a</w:t>
      </w:r>
      <w:r>
        <w:rPr>
          <w:rFonts w:ascii="Arial" w:eastAsia="Arial" w:hAnsi="Arial" w:cs="Arial"/>
          <w:color w:val="000000"/>
          <w:spacing w:val="2"/>
          <w:sz w:val="22"/>
          <w:szCs w:val="22"/>
        </w:rPr>
        <w:t>g</w:t>
      </w:r>
      <w:r>
        <w:rPr>
          <w:rFonts w:ascii="Arial" w:eastAsia="Arial" w:hAnsi="Arial" w:cs="Arial"/>
          <w:color w:val="000000"/>
          <w:sz w:val="22"/>
          <w:szCs w:val="22"/>
        </w:rPr>
        <w:t>e</w:t>
      </w:r>
      <w:r>
        <w:rPr>
          <w:rFonts w:ascii="Arial" w:eastAsia="Arial" w:hAnsi="Arial" w:cs="Arial"/>
          <w:color w:val="000000"/>
          <w:spacing w:val="1"/>
          <w:sz w:val="22"/>
          <w:szCs w:val="22"/>
        </w:rPr>
        <w:t>r)</w:t>
      </w:r>
      <w:r>
        <w:rPr>
          <w:rFonts w:ascii="Arial" w:eastAsia="Arial" w:hAnsi="Arial" w:cs="Arial"/>
          <w:color w:val="000000"/>
          <w:sz w:val="22"/>
          <w:szCs w:val="22"/>
        </w:rPr>
        <w:t xml:space="preserve">, </w:t>
      </w:r>
      <w:r>
        <w:rPr>
          <w:rFonts w:ascii="Arial" w:eastAsia="Arial" w:hAnsi="Arial" w:cs="Arial"/>
          <w:color w:val="000000"/>
          <w:spacing w:val="-3"/>
          <w:sz w:val="22"/>
          <w:szCs w:val="22"/>
        </w:rPr>
        <w:t>w</w:t>
      </w:r>
      <w:r>
        <w:rPr>
          <w:rFonts w:ascii="Arial" w:eastAsia="Arial" w:hAnsi="Arial" w:cs="Arial"/>
          <w:color w:val="000000"/>
          <w:sz w:val="22"/>
          <w:szCs w:val="22"/>
        </w:rPr>
        <w:t>h</w:t>
      </w:r>
      <w:r>
        <w:rPr>
          <w:rFonts w:ascii="Arial" w:eastAsia="Arial" w:hAnsi="Arial" w:cs="Arial"/>
          <w:color w:val="000000"/>
          <w:spacing w:val="-1"/>
          <w:sz w:val="22"/>
          <w:szCs w:val="22"/>
        </w:rPr>
        <w:t>i</w:t>
      </w:r>
      <w:r>
        <w:rPr>
          <w:rFonts w:ascii="Arial" w:eastAsia="Arial" w:hAnsi="Arial" w:cs="Arial"/>
          <w:color w:val="000000"/>
          <w:sz w:val="22"/>
          <w:szCs w:val="22"/>
        </w:rPr>
        <w:t xml:space="preserve">ch </w:t>
      </w:r>
      <w:r>
        <w:rPr>
          <w:rFonts w:ascii="Arial" w:eastAsia="Arial" w:hAnsi="Arial" w:cs="Arial"/>
          <w:color w:val="000000"/>
          <w:spacing w:val="1"/>
          <w:sz w:val="22"/>
          <w:szCs w:val="22"/>
        </w:rPr>
        <w:t>m</w:t>
      </w:r>
      <w:r>
        <w:rPr>
          <w:rFonts w:ascii="Arial" w:eastAsia="Arial" w:hAnsi="Arial" w:cs="Arial"/>
          <w:color w:val="000000"/>
          <w:sz w:val="22"/>
          <w:szCs w:val="22"/>
        </w:rPr>
        <w:t>ust be</w:t>
      </w:r>
      <w:r>
        <w:rPr>
          <w:rFonts w:ascii="Arial" w:eastAsia="Arial" w:hAnsi="Arial" w:cs="Arial"/>
          <w:color w:val="000000"/>
          <w:spacing w:val="1"/>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ai</w:t>
      </w:r>
      <w:r>
        <w:rPr>
          <w:rFonts w:ascii="Arial" w:eastAsia="Arial" w:hAnsi="Arial" w:cs="Arial"/>
          <w:color w:val="000000"/>
          <w:sz w:val="22"/>
          <w:szCs w:val="22"/>
        </w:rPr>
        <w:t>d</w:t>
      </w:r>
      <w:r>
        <w:rPr>
          <w:rFonts w:ascii="Arial" w:eastAsia="Arial" w:hAnsi="Arial" w:cs="Arial"/>
          <w:color w:val="000000"/>
          <w:spacing w:val="-2"/>
          <w:sz w:val="22"/>
          <w:szCs w:val="22"/>
        </w:rPr>
        <w:t xml:space="preserve"> </w:t>
      </w:r>
      <w:r>
        <w:rPr>
          <w:rFonts w:ascii="Arial" w:eastAsia="Arial" w:hAnsi="Arial" w:cs="Arial"/>
          <w:color w:val="000000"/>
          <w:spacing w:val="-1"/>
          <w:sz w:val="22"/>
          <w:szCs w:val="22"/>
        </w:rPr>
        <w:t>i</w:t>
      </w:r>
      <w:r>
        <w:rPr>
          <w:rFonts w:ascii="Arial" w:eastAsia="Arial" w:hAnsi="Arial" w:cs="Arial"/>
          <w:color w:val="000000"/>
          <w:sz w:val="22"/>
          <w:szCs w:val="22"/>
        </w:rPr>
        <w:t>n C</w:t>
      </w:r>
      <w:r>
        <w:rPr>
          <w:rFonts w:ascii="Arial" w:eastAsia="Arial" w:hAnsi="Arial" w:cs="Arial"/>
          <w:color w:val="000000"/>
          <w:spacing w:val="-1"/>
          <w:sz w:val="22"/>
          <w:szCs w:val="22"/>
        </w:rPr>
        <w:t>ASH</w:t>
      </w:r>
      <w:r>
        <w:rPr>
          <w:rFonts w:ascii="Arial" w:eastAsia="Arial" w:hAnsi="Arial" w:cs="Arial"/>
          <w:color w:val="000000"/>
          <w:sz w:val="22"/>
          <w:szCs w:val="22"/>
        </w:rPr>
        <w:t>.</w:t>
      </w:r>
    </w:p>
    <w:p w:rsidR="00750A85" w:rsidRDefault="00003669">
      <w:pPr>
        <w:spacing w:before="1"/>
        <w:ind w:left="10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 se</w:t>
      </w:r>
      <w:r>
        <w:rPr>
          <w:rFonts w:ascii="Arial" w:eastAsia="Arial" w:hAnsi="Arial" w:cs="Arial"/>
          <w:spacing w:val="-1"/>
          <w:sz w:val="22"/>
          <w:szCs w:val="22"/>
        </w:rPr>
        <w:t>l</w:t>
      </w:r>
      <w:r>
        <w:rPr>
          <w:rFonts w:ascii="Arial" w:eastAsia="Arial" w:hAnsi="Arial" w:cs="Arial"/>
          <w:spacing w:val="4"/>
          <w:sz w:val="22"/>
          <w:szCs w:val="22"/>
        </w:rPr>
        <w:t>f</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dr</w:t>
      </w:r>
      <w:r>
        <w:rPr>
          <w:rFonts w:ascii="Arial" w:eastAsia="Arial" w:hAnsi="Arial" w:cs="Arial"/>
          <w:spacing w:val="-2"/>
          <w:sz w:val="22"/>
          <w:szCs w:val="22"/>
        </w:rPr>
        <w:t>e</w:t>
      </w:r>
      <w:r>
        <w:rPr>
          <w:rFonts w:ascii="Arial" w:eastAsia="Arial" w:hAnsi="Arial" w:cs="Arial"/>
          <w:sz w:val="22"/>
          <w:szCs w:val="22"/>
        </w:rPr>
        <w:t>sse</w:t>
      </w:r>
      <w:r>
        <w:rPr>
          <w:rFonts w:ascii="Arial" w:eastAsia="Arial" w:hAnsi="Arial" w:cs="Arial"/>
          <w:spacing w:val="-1"/>
          <w:sz w:val="22"/>
          <w:szCs w:val="22"/>
        </w:rPr>
        <w:t>d</w:t>
      </w:r>
      <w:r>
        <w:rPr>
          <w:rFonts w:ascii="Arial" w:eastAsia="Arial" w:hAnsi="Arial" w:cs="Arial"/>
          <w:sz w:val="22"/>
          <w:szCs w:val="22"/>
        </w:rPr>
        <w:t>, 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d en</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pacing w:val="-1"/>
          <w:sz w:val="22"/>
          <w:szCs w:val="22"/>
        </w:rPr>
        <w:t>SASE</w:t>
      </w:r>
      <w:r>
        <w:rPr>
          <w:rFonts w:ascii="Arial" w:eastAsia="Arial" w:hAnsi="Arial" w:cs="Arial"/>
          <w:spacing w:val="-2"/>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S</w:t>
      </w:r>
    </w:p>
    <w:p w:rsidR="00750A85" w:rsidRDefault="00003669">
      <w:pPr>
        <w:spacing w:line="240" w:lineRule="exact"/>
        <w:ind w:left="423" w:right="6150"/>
        <w:jc w:val="center"/>
        <w:rPr>
          <w:rFonts w:ascii="Arial" w:eastAsia="Arial" w:hAnsi="Arial" w:cs="Arial"/>
          <w:sz w:val="22"/>
          <w:szCs w:val="22"/>
        </w:rPr>
      </w:pPr>
      <w:proofErr w:type="gramStart"/>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proofErr w:type="gramEnd"/>
      <w:r>
        <w:rPr>
          <w:rFonts w:ascii="Arial" w:eastAsia="Arial" w:hAnsi="Arial" w:cs="Arial"/>
          <w:sz w:val="22"/>
          <w:szCs w:val="22"/>
        </w:rPr>
        <w:t xml:space="preserve"> e</w:t>
      </w:r>
      <w:r>
        <w:rPr>
          <w:rFonts w:ascii="Arial" w:eastAsia="Arial" w:hAnsi="Arial" w:cs="Arial"/>
          <w:spacing w:val="-3"/>
          <w:sz w:val="22"/>
          <w:szCs w:val="22"/>
        </w:rPr>
        <w:t>x</w:t>
      </w:r>
      <w:r>
        <w:rPr>
          <w:rFonts w:ascii="Arial" w:eastAsia="Arial" w:hAnsi="Arial" w:cs="Arial"/>
          <w:spacing w:val="1"/>
          <w:sz w:val="22"/>
          <w:szCs w:val="22"/>
        </w:rPr>
        <w:t>tr</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ose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ass s</w:t>
      </w:r>
      <w:r>
        <w:rPr>
          <w:rFonts w:ascii="Arial" w:eastAsia="Arial" w:hAnsi="Arial" w:cs="Arial"/>
          <w:spacing w:val="2"/>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ul</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p>
    <w:p w:rsidR="00750A85" w:rsidRDefault="00003669">
      <w:pPr>
        <w:spacing w:before="2" w:line="240" w:lineRule="exact"/>
        <w:ind w:left="100" w:right="24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processed</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w:t>
      </w:r>
      <w:r>
        <w:rPr>
          <w:rFonts w:ascii="Arial" w:eastAsia="Arial" w:hAnsi="Arial" w:cs="Arial"/>
          <w:spacing w:val="-2"/>
          <w:sz w:val="22"/>
          <w:szCs w:val="22"/>
        </w:rPr>
        <w:t>e</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O</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sse</w:t>
      </w:r>
      <w:r>
        <w:rPr>
          <w:rFonts w:ascii="Arial" w:eastAsia="Arial" w:hAnsi="Arial" w:cs="Arial"/>
          <w:spacing w:val="-3"/>
          <w:sz w:val="22"/>
          <w:szCs w:val="22"/>
        </w:rPr>
        <w:t>d</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B</w:t>
      </w:r>
      <w:r>
        <w:rPr>
          <w:rFonts w:ascii="Arial" w:eastAsia="Arial" w:hAnsi="Arial" w:cs="Arial"/>
          <w:sz w:val="22"/>
          <w:szCs w:val="22"/>
        </w:rPr>
        <w:t xml:space="preserve">etsy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h</w:t>
      </w:r>
      <w:r>
        <w:rPr>
          <w:rFonts w:ascii="Arial" w:eastAsia="Arial" w:hAnsi="Arial" w:cs="Arial"/>
          <w:sz w:val="22"/>
          <w:szCs w:val="22"/>
        </w:rPr>
        <w:t xml:space="preserve">ow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er -</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arle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ch R</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ill</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D 2</w:t>
      </w:r>
      <w:r>
        <w:rPr>
          <w:rFonts w:ascii="Arial" w:eastAsia="Arial" w:hAnsi="Arial" w:cs="Arial"/>
          <w:spacing w:val="-1"/>
          <w:sz w:val="22"/>
          <w:szCs w:val="22"/>
        </w:rPr>
        <w:t>1</w:t>
      </w:r>
      <w:r>
        <w:rPr>
          <w:rFonts w:ascii="Arial" w:eastAsia="Arial" w:hAnsi="Arial" w:cs="Arial"/>
          <w:sz w:val="22"/>
          <w:szCs w:val="22"/>
        </w:rPr>
        <w:t>6</w:t>
      </w:r>
      <w:r>
        <w:rPr>
          <w:rFonts w:ascii="Arial" w:eastAsia="Arial" w:hAnsi="Arial" w:cs="Arial"/>
          <w:spacing w:val="-1"/>
          <w:sz w:val="22"/>
          <w:szCs w:val="22"/>
        </w:rPr>
        <w:t>1</w:t>
      </w: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
          <w:sz w:val="22"/>
          <w:szCs w:val="22"/>
        </w:rPr>
        <w:t xml:space="preserve"> t</w:t>
      </w:r>
      <w:r>
        <w:rPr>
          <w:rFonts w:ascii="Arial" w:eastAsia="Arial" w:hAnsi="Arial" w:cs="Arial"/>
          <w:sz w:val="22"/>
          <w:szCs w:val="22"/>
        </w:rPr>
        <w:t>o</w:t>
      </w:r>
    </w:p>
    <w:p w:rsidR="00750A85" w:rsidRDefault="00986734">
      <w:pPr>
        <w:spacing w:line="240" w:lineRule="exact"/>
        <w:ind w:left="100"/>
        <w:rPr>
          <w:rFonts w:ascii="Arial" w:eastAsia="Arial" w:hAnsi="Arial" w:cs="Arial"/>
          <w:sz w:val="22"/>
          <w:szCs w:val="22"/>
        </w:rPr>
      </w:pPr>
      <w:hyperlink r:id="rId12">
        <w:r w:rsidR="00003669">
          <w:rPr>
            <w:rFonts w:ascii="Arial" w:eastAsia="Arial" w:hAnsi="Arial" w:cs="Arial"/>
            <w:color w:val="0000FF"/>
            <w:sz w:val="22"/>
            <w:szCs w:val="22"/>
            <w:u w:val="single" w:color="0000FF"/>
          </w:rPr>
          <w:t>F</w:t>
        </w:r>
        <w:r w:rsidR="00003669">
          <w:rPr>
            <w:rFonts w:ascii="Arial" w:eastAsia="Arial" w:hAnsi="Arial" w:cs="Arial"/>
            <w:color w:val="0000FF"/>
            <w:spacing w:val="1"/>
            <w:sz w:val="22"/>
            <w:szCs w:val="22"/>
            <w:u w:val="single" w:color="0000FF"/>
          </w:rPr>
          <w:t>P</w:t>
        </w:r>
        <w:r w:rsidR="00003669">
          <w:rPr>
            <w:rFonts w:ascii="Arial" w:eastAsia="Arial" w:hAnsi="Arial" w:cs="Arial"/>
            <w:color w:val="0000FF"/>
            <w:spacing w:val="-4"/>
            <w:sz w:val="22"/>
            <w:szCs w:val="22"/>
            <w:u w:val="single" w:color="0000FF"/>
          </w:rPr>
          <w:t>M</w:t>
        </w:r>
        <w:r w:rsidR="00003669">
          <w:rPr>
            <w:rFonts w:ascii="Arial" w:eastAsia="Arial" w:hAnsi="Arial" w:cs="Arial"/>
            <w:color w:val="0000FF"/>
            <w:spacing w:val="-1"/>
            <w:sz w:val="22"/>
            <w:szCs w:val="22"/>
            <w:u w:val="single" w:color="0000FF"/>
          </w:rPr>
          <w:t>V</w:t>
        </w:r>
        <w:r w:rsidR="00003669">
          <w:rPr>
            <w:rFonts w:ascii="Arial" w:eastAsia="Arial" w:hAnsi="Arial" w:cs="Arial"/>
            <w:color w:val="0000FF"/>
            <w:sz w:val="22"/>
            <w:szCs w:val="22"/>
            <w:u w:val="single" w:color="0000FF"/>
          </w:rPr>
          <w:t>e</w:t>
        </w:r>
        <w:r w:rsidR="00003669">
          <w:rPr>
            <w:rFonts w:ascii="Arial" w:eastAsia="Arial" w:hAnsi="Arial" w:cs="Arial"/>
            <w:color w:val="0000FF"/>
            <w:spacing w:val="-1"/>
            <w:sz w:val="22"/>
            <w:szCs w:val="22"/>
            <w:u w:val="single" w:color="0000FF"/>
          </w:rPr>
          <w:t>n</w:t>
        </w:r>
        <w:r w:rsidR="00003669">
          <w:rPr>
            <w:rFonts w:ascii="Arial" w:eastAsia="Arial" w:hAnsi="Arial" w:cs="Arial"/>
            <w:color w:val="0000FF"/>
            <w:sz w:val="22"/>
            <w:szCs w:val="22"/>
            <w:u w:val="single" w:color="0000FF"/>
          </w:rPr>
          <w:t>d</w:t>
        </w:r>
        <w:r w:rsidR="00003669">
          <w:rPr>
            <w:rFonts w:ascii="Arial" w:eastAsia="Arial" w:hAnsi="Arial" w:cs="Arial"/>
            <w:color w:val="0000FF"/>
            <w:spacing w:val="-1"/>
            <w:sz w:val="22"/>
            <w:szCs w:val="22"/>
            <w:u w:val="single" w:color="0000FF"/>
          </w:rPr>
          <w:t>e</w:t>
        </w:r>
        <w:r w:rsidR="00003669">
          <w:rPr>
            <w:rFonts w:ascii="Arial" w:eastAsia="Arial" w:hAnsi="Arial" w:cs="Arial"/>
            <w:color w:val="0000FF"/>
            <w:spacing w:val="1"/>
            <w:sz w:val="22"/>
            <w:szCs w:val="22"/>
            <w:u w:val="single" w:color="0000FF"/>
          </w:rPr>
          <w:t>tt</w:t>
        </w:r>
        <w:r w:rsidR="00003669">
          <w:rPr>
            <w:rFonts w:ascii="Arial" w:eastAsia="Arial" w:hAnsi="Arial" w:cs="Arial"/>
            <w:color w:val="0000FF"/>
            <w:sz w:val="22"/>
            <w:szCs w:val="22"/>
            <w:u w:val="single" w:color="0000FF"/>
          </w:rPr>
          <w:t>a</w:t>
        </w:r>
        <w:r w:rsidR="00003669">
          <w:rPr>
            <w:rFonts w:ascii="Arial" w:eastAsia="Arial" w:hAnsi="Arial" w:cs="Arial"/>
            <w:color w:val="0000FF"/>
            <w:spacing w:val="-1"/>
            <w:sz w:val="22"/>
            <w:szCs w:val="22"/>
            <w:u w:val="single" w:color="0000FF"/>
          </w:rPr>
          <w:t>@</w:t>
        </w:r>
        <w:r w:rsidR="00003669">
          <w:rPr>
            <w:rFonts w:ascii="Arial" w:eastAsia="Arial" w:hAnsi="Arial" w:cs="Arial"/>
            <w:color w:val="0000FF"/>
            <w:spacing w:val="-2"/>
            <w:sz w:val="22"/>
            <w:szCs w:val="22"/>
            <w:u w:val="single" w:color="0000FF"/>
          </w:rPr>
          <w:t>y</w:t>
        </w:r>
        <w:r w:rsidR="00003669">
          <w:rPr>
            <w:rFonts w:ascii="Arial" w:eastAsia="Arial" w:hAnsi="Arial" w:cs="Arial"/>
            <w:color w:val="0000FF"/>
            <w:sz w:val="22"/>
            <w:szCs w:val="22"/>
            <w:u w:val="single" w:color="0000FF"/>
          </w:rPr>
          <w:t>a</w:t>
        </w:r>
        <w:r w:rsidR="00003669">
          <w:rPr>
            <w:rFonts w:ascii="Arial" w:eastAsia="Arial" w:hAnsi="Arial" w:cs="Arial"/>
            <w:color w:val="0000FF"/>
            <w:spacing w:val="-1"/>
            <w:sz w:val="22"/>
            <w:szCs w:val="22"/>
            <w:u w:val="single" w:color="0000FF"/>
          </w:rPr>
          <w:t>h</w:t>
        </w:r>
        <w:r w:rsidR="00003669">
          <w:rPr>
            <w:rFonts w:ascii="Arial" w:eastAsia="Arial" w:hAnsi="Arial" w:cs="Arial"/>
            <w:color w:val="0000FF"/>
            <w:sz w:val="22"/>
            <w:szCs w:val="22"/>
            <w:u w:val="single" w:color="0000FF"/>
          </w:rPr>
          <w:t>o</w:t>
        </w:r>
        <w:r w:rsidR="00003669">
          <w:rPr>
            <w:rFonts w:ascii="Arial" w:eastAsia="Arial" w:hAnsi="Arial" w:cs="Arial"/>
            <w:color w:val="0000FF"/>
            <w:spacing w:val="-1"/>
            <w:sz w:val="22"/>
            <w:szCs w:val="22"/>
            <w:u w:val="single" w:color="0000FF"/>
          </w:rPr>
          <w:t>o</w:t>
        </w:r>
        <w:r w:rsidR="00003669">
          <w:rPr>
            <w:rFonts w:ascii="Arial" w:eastAsia="Arial" w:hAnsi="Arial" w:cs="Arial"/>
            <w:color w:val="0000FF"/>
            <w:spacing w:val="1"/>
            <w:sz w:val="22"/>
            <w:szCs w:val="22"/>
            <w:u w:val="single" w:color="0000FF"/>
          </w:rPr>
          <w:t>.</w:t>
        </w:r>
        <w:r w:rsidR="00003669">
          <w:rPr>
            <w:rFonts w:ascii="Arial" w:eastAsia="Arial" w:hAnsi="Arial" w:cs="Arial"/>
            <w:color w:val="0000FF"/>
            <w:sz w:val="22"/>
            <w:szCs w:val="22"/>
            <w:u w:val="single" w:color="0000FF"/>
          </w:rPr>
          <w:t>com</w:t>
        </w:r>
        <w:r w:rsidR="00003669">
          <w:rPr>
            <w:rFonts w:ascii="Arial" w:eastAsia="Arial" w:hAnsi="Arial" w:cs="Arial"/>
            <w:color w:val="0000FF"/>
            <w:sz w:val="22"/>
            <w:szCs w:val="22"/>
          </w:rPr>
          <w:t xml:space="preserve"> </w:t>
        </w:r>
        <w:r w:rsidR="00003669">
          <w:rPr>
            <w:rFonts w:ascii="Arial" w:eastAsia="Arial" w:hAnsi="Arial" w:cs="Arial"/>
            <w:color w:val="000000"/>
            <w:sz w:val="22"/>
            <w:szCs w:val="22"/>
          </w:rPr>
          <w:t>.</w:t>
        </w:r>
      </w:hyperlink>
    </w:p>
    <w:p w:rsidR="00750A85" w:rsidRDefault="00750A85">
      <w:pPr>
        <w:spacing w:before="1" w:line="180" w:lineRule="exact"/>
        <w:rPr>
          <w:sz w:val="18"/>
          <w:szCs w:val="18"/>
        </w:rPr>
      </w:pPr>
    </w:p>
    <w:p w:rsidR="00750A85" w:rsidRDefault="00003669">
      <w:pPr>
        <w:ind w:left="100"/>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ul</w:t>
      </w:r>
      <w:r>
        <w:rPr>
          <w:rFonts w:ascii="Arial" w:eastAsia="Arial" w:hAnsi="Arial" w:cs="Arial"/>
          <w:b/>
          <w:spacing w:val="1"/>
          <w:sz w:val="22"/>
          <w:szCs w:val="22"/>
        </w:rPr>
        <w:t>t</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l</w:t>
      </w:r>
      <w:r>
        <w:rPr>
          <w:rFonts w:ascii="Arial" w:eastAsia="Arial" w:hAnsi="Arial" w:cs="Arial"/>
          <w:sz w:val="22"/>
          <w:szCs w:val="22"/>
        </w:rPr>
        <w:t>ar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SASE</w:t>
      </w:r>
    </w:p>
    <w:p w:rsidR="00750A85" w:rsidRDefault="00003669">
      <w:pPr>
        <w:spacing w:before="4"/>
        <w:ind w:left="100"/>
        <w:rPr>
          <w:rFonts w:ascii="Arial" w:eastAsia="Arial" w:hAnsi="Arial" w:cs="Arial"/>
          <w:sz w:val="22"/>
          <w:szCs w:val="22"/>
        </w:rPr>
      </w:pPr>
      <w:proofErr w:type="gramStart"/>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proofErr w:type="gramEnd"/>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s</w:t>
      </w:r>
      <w:r>
        <w:rPr>
          <w:rFonts w:ascii="Arial" w:eastAsia="Arial" w:hAnsi="Arial" w:cs="Arial"/>
          <w:sz w:val="22"/>
          <w:szCs w:val="22"/>
        </w:rPr>
        <w:t>.</w:t>
      </w:r>
    </w:p>
    <w:p w:rsidR="00750A85" w:rsidRDefault="00750A85">
      <w:pPr>
        <w:spacing w:before="6" w:line="160" w:lineRule="exact"/>
        <w:rPr>
          <w:sz w:val="17"/>
          <w:szCs w:val="17"/>
        </w:rPr>
      </w:pPr>
    </w:p>
    <w:p w:rsidR="00750A85" w:rsidRDefault="00003669">
      <w:pPr>
        <w:ind w:left="100" w:right="290"/>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pacing w:val="-6"/>
          <w:sz w:val="22"/>
          <w:szCs w:val="22"/>
        </w:rPr>
        <w:t>A</w:t>
      </w:r>
      <w:r>
        <w:rPr>
          <w:rFonts w:ascii="Arial" w:eastAsia="Arial" w:hAnsi="Arial" w:cs="Arial"/>
          <w:b/>
          <w:spacing w:val="1"/>
          <w:sz w:val="22"/>
          <w:szCs w:val="22"/>
        </w:rPr>
        <w:t>M</w:t>
      </w:r>
      <w:r>
        <w:rPr>
          <w:rFonts w:ascii="Arial" w:eastAsia="Arial" w:hAnsi="Arial" w:cs="Arial"/>
          <w:b/>
          <w:spacing w:val="-1"/>
          <w:sz w:val="22"/>
          <w:szCs w:val="22"/>
        </w:rPr>
        <w:t>H</w:t>
      </w:r>
      <w:r>
        <w:rPr>
          <w:rFonts w:ascii="Arial" w:eastAsia="Arial" w:hAnsi="Arial" w:cs="Arial"/>
          <w:b/>
          <w:spacing w:val="4"/>
          <w:sz w:val="22"/>
          <w:szCs w:val="22"/>
        </w:rPr>
        <w:t>S</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p</w:t>
      </w:r>
      <w:r>
        <w:rPr>
          <w:rFonts w:ascii="Arial" w:eastAsia="Arial" w:hAnsi="Arial" w:cs="Arial"/>
          <w:b/>
          <w:sz w:val="22"/>
          <w:szCs w:val="22"/>
        </w:rPr>
        <w:t>pro</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w:t>
      </w:r>
      <w:r>
        <w:rPr>
          <w:rFonts w:ascii="Arial" w:eastAsia="Arial" w:hAnsi="Arial" w:cs="Arial"/>
          <w:b/>
          <w:spacing w:val="60"/>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el</w:t>
      </w:r>
      <w:r>
        <w:rPr>
          <w:rFonts w:ascii="Arial" w:eastAsia="Arial" w:hAnsi="Arial" w:cs="Arial"/>
          <w:spacing w:val="1"/>
          <w:sz w:val="22"/>
          <w:szCs w:val="22"/>
        </w:rPr>
        <w:t xml:space="preserve"> </w:t>
      </w:r>
      <w:proofErr w:type="spellStart"/>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proofErr w:type="spellEnd"/>
      <w:r>
        <w:rPr>
          <w:rFonts w:ascii="Arial" w:eastAsia="Arial" w:hAnsi="Arial" w:cs="Arial"/>
          <w:sz w:val="22"/>
          <w:szCs w:val="22"/>
        </w:rPr>
        <w:t>/</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pacing w:val="-2"/>
          <w:sz w:val="22"/>
          <w:szCs w:val="22"/>
        </w:rPr>
        <w:t>c</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4"/>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1</w:t>
      </w:r>
      <w:proofErr w:type="spellStart"/>
      <w:r>
        <w:rPr>
          <w:rFonts w:ascii="Arial" w:eastAsia="Arial" w:hAnsi="Arial" w:cs="Arial"/>
          <w:position w:val="8"/>
          <w:sz w:val="14"/>
          <w:szCs w:val="14"/>
        </w:rPr>
        <w:t>st</w:t>
      </w:r>
      <w:proofErr w:type="spellEnd"/>
      <w:r>
        <w:rPr>
          <w:rFonts w:ascii="Arial" w:eastAsia="Arial" w:hAnsi="Arial" w:cs="Arial"/>
          <w:spacing w:val="23"/>
          <w:position w:val="8"/>
          <w:sz w:val="14"/>
          <w:szCs w:val="14"/>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2</w:t>
      </w:r>
      <w:proofErr w:type="spellStart"/>
      <w:r>
        <w:rPr>
          <w:rFonts w:ascii="Arial" w:eastAsia="Arial" w:hAnsi="Arial" w:cs="Arial"/>
          <w:spacing w:val="-1"/>
          <w:position w:val="8"/>
          <w:sz w:val="14"/>
          <w:szCs w:val="14"/>
        </w:rPr>
        <w:t>n</w:t>
      </w:r>
      <w:r>
        <w:rPr>
          <w:rFonts w:ascii="Arial" w:eastAsia="Arial" w:hAnsi="Arial" w:cs="Arial"/>
          <w:position w:val="8"/>
          <w:sz w:val="14"/>
          <w:szCs w:val="14"/>
        </w:rPr>
        <w:t>d</w:t>
      </w:r>
      <w:proofErr w:type="spellEnd"/>
      <w:r>
        <w:rPr>
          <w:rFonts w:ascii="Arial" w:eastAsia="Arial" w:hAnsi="Arial" w:cs="Arial"/>
          <w:spacing w:val="21"/>
          <w:position w:val="8"/>
          <w:sz w:val="14"/>
          <w:szCs w:val="14"/>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n cl</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 xml:space="preserve">ble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pacing w:val="-1"/>
          <w:sz w:val="22"/>
          <w:szCs w:val="22"/>
        </w:rPr>
        <w:t>NA</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hro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18,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 in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erit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w</w:t>
      </w:r>
      <w:r>
        <w:rPr>
          <w:rFonts w:ascii="Arial" w:eastAsia="Arial" w:hAnsi="Arial" w:cs="Arial"/>
          <w:sz w:val="22"/>
          <w:szCs w:val="22"/>
        </w:rPr>
        <w:t>ard</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 </w:t>
      </w:r>
      <w:r>
        <w:rPr>
          <w:rFonts w:ascii="Arial" w:eastAsia="Arial" w:hAnsi="Arial" w:cs="Arial"/>
          <w:spacing w:val="5"/>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ce/Yo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h/4H</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 n</w:t>
      </w:r>
      <w:r>
        <w:rPr>
          <w:rFonts w:ascii="Arial" w:eastAsia="Arial" w:hAnsi="Arial" w:cs="Arial"/>
          <w:spacing w:val="-2"/>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N</w:t>
      </w:r>
      <w:r>
        <w:rPr>
          <w:rFonts w:ascii="Arial" w:eastAsia="Arial" w:hAnsi="Arial" w:cs="Arial"/>
          <w:spacing w:val="-1"/>
          <w:sz w:val="22"/>
          <w:szCs w:val="22"/>
        </w:rPr>
        <w:t>A</w:t>
      </w:r>
      <w:r>
        <w:rPr>
          <w:rFonts w:ascii="Arial" w:eastAsia="Arial" w:hAnsi="Arial" w:cs="Arial"/>
          <w:sz w:val="22"/>
          <w:szCs w:val="22"/>
        </w:rPr>
        <w:t xml:space="preserve">N-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z w:val="22"/>
          <w:szCs w:val="22"/>
        </w:rPr>
        <w:t>J</w:t>
      </w:r>
      <w:r>
        <w:rPr>
          <w:rFonts w:ascii="Arial" w:eastAsia="Arial" w:hAnsi="Arial" w:cs="Arial"/>
          <w:spacing w:val="-3"/>
          <w:sz w:val="22"/>
          <w:szCs w:val="22"/>
        </w:rPr>
        <w:t>a</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t c</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s</w:t>
      </w:r>
      <w:r>
        <w:rPr>
          <w:rFonts w:ascii="Arial" w:eastAsia="Arial" w:hAnsi="Arial" w:cs="Arial"/>
          <w:sz w:val="22"/>
          <w:szCs w:val="22"/>
        </w:rPr>
        <w:t>es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NA</w:t>
      </w:r>
      <w:r>
        <w:rPr>
          <w:rFonts w:ascii="Arial" w:eastAsia="Arial" w:hAnsi="Arial" w:cs="Arial"/>
          <w:spacing w:val="1"/>
          <w:sz w:val="22"/>
          <w:szCs w:val="22"/>
        </w:rPr>
        <w:t>N</w:t>
      </w:r>
      <w:r>
        <w:rPr>
          <w:rFonts w:ascii="Arial" w:eastAsia="Arial" w:hAnsi="Arial" w:cs="Arial"/>
          <w:spacing w:val="-2"/>
          <w:sz w:val="22"/>
          <w:szCs w:val="22"/>
        </w:rPr>
        <w:t>-</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cated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d</w:t>
      </w:r>
      <w:r>
        <w:rPr>
          <w:rFonts w:ascii="Arial" w:eastAsia="Arial" w:hAnsi="Arial" w:cs="Arial"/>
          <w:spacing w:val="-1"/>
          <w:sz w:val="22"/>
          <w:szCs w:val="22"/>
        </w:rPr>
        <w:t>e</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pti</w:t>
      </w:r>
      <w:r>
        <w:rPr>
          <w:rFonts w:ascii="Arial" w:eastAsia="Arial" w:hAnsi="Arial" w:cs="Arial"/>
          <w:spacing w:val="-1"/>
          <w:sz w:val="22"/>
          <w:szCs w:val="22"/>
        </w:rPr>
        <w:t>o</w:t>
      </w:r>
      <w:r>
        <w:rPr>
          <w:rFonts w:ascii="Arial" w:eastAsia="Arial" w:hAnsi="Arial" w:cs="Arial"/>
          <w:sz w:val="22"/>
          <w:szCs w:val="22"/>
        </w:rPr>
        <w:t>n.</w:t>
      </w:r>
    </w:p>
    <w:p w:rsidR="00750A85" w:rsidRDefault="00750A85">
      <w:pPr>
        <w:spacing w:line="180" w:lineRule="exact"/>
        <w:rPr>
          <w:sz w:val="18"/>
          <w:szCs w:val="18"/>
        </w:rPr>
      </w:pPr>
    </w:p>
    <w:p w:rsidR="00750A85" w:rsidRDefault="00986734">
      <w:pPr>
        <w:ind w:left="100"/>
        <w:rPr>
          <w:rFonts w:ascii="Arial" w:eastAsia="Arial" w:hAnsi="Arial" w:cs="Arial"/>
          <w:sz w:val="22"/>
          <w:szCs w:val="22"/>
        </w:rPr>
      </w:pPr>
      <w:r w:rsidRPr="00986734">
        <w:pict>
          <v:group id="_x0000_s1270" style="position:absolute;left:0;text-align:left;margin-left:35.35pt;margin-top:11.45pt;width:321pt;height:14.6pt;z-index:-2732;mso-position-horizontal-relative:page" coordorigin="707,229" coordsize="6420,292">
            <v:group id="_x0000_s1271" style="position:absolute;left:720;top:242;width:2321;height:0" coordorigin="720,242" coordsize="2321,0">
              <v:shape id="_x0000_s1274" style="position:absolute;left:720;top:242;width:2321;height:0" coordorigin="720,242" coordsize="2321,0" path="m720,242r2321,e" filled="f" strokeweight="1.3pt">
                <v:path arrowok="t"/>
              </v:shape>
              <v:group id="_x0000_s1272" style="position:absolute;left:720;top:257;width:6397;height:254" coordorigin="720,257" coordsize="6397,254">
                <v:shape id="_x0000_s1273" style="position:absolute;left:720;top:257;width:6397;height:254" coordorigin="720,257" coordsize="6397,254" path="m720,511r6397,l7117,257r-6397,l720,511xe" fillcolor="yellow" stroked="f">
                  <v:path arrowok="t"/>
                </v:shape>
              </v:group>
            </v:group>
            <w10:wrap anchorx="page"/>
          </v:group>
        </w:pict>
      </w:r>
      <w:r w:rsidR="00003669">
        <w:rPr>
          <w:rFonts w:ascii="Arial" w:eastAsia="Arial" w:hAnsi="Arial" w:cs="Arial"/>
          <w:b/>
          <w:spacing w:val="-1"/>
          <w:sz w:val="22"/>
          <w:szCs w:val="22"/>
        </w:rPr>
        <w:t>C</w:t>
      </w:r>
      <w:r w:rsidR="00003669">
        <w:rPr>
          <w:rFonts w:ascii="Arial" w:eastAsia="Arial" w:hAnsi="Arial" w:cs="Arial"/>
          <w:b/>
          <w:sz w:val="22"/>
          <w:szCs w:val="22"/>
        </w:rPr>
        <w:t>h</w:t>
      </w:r>
      <w:r w:rsidR="00003669">
        <w:rPr>
          <w:rFonts w:ascii="Arial" w:eastAsia="Arial" w:hAnsi="Arial" w:cs="Arial"/>
          <w:b/>
          <w:spacing w:val="-1"/>
          <w:sz w:val="22"/>
          <w:szCs w:val="22"/>
        </w:rPr>
        <w:t>a</w:t>
      </w:r>
      <w:r w:rsidR="00003669">
        <w:rPr>
          <w:rFonts w:ascii="Arial" w:eastAsia="Arial" w:hAnsi="Arial" w:cs="Arial"/>
          <w:b/>
          <w:sz w:val="22"/>
          <w:szCs w:val="22"/>
        </w:rPr>
        <w:t>n</w:t>
      </w:r>
      <w:r w:rsidR="00003669">
        <w:rPr>
          <w:rFonts w:ascii="Arial" w:eastAsia="Arial" w:hAnsi="Arial" w:cs="Arial"/>
          <w:b/>
          <w:spacing w:val="-1"/>
          <w:sz w:val="22"/>
          <w:szCs w:val="22"/>
        </w:rPr>
        <w:t>g</w:t>
      </w:r>
      <w:r w:rsidR="00003669">
        <w:rPr>
          <w:rFonts w:ascii="Arial" w:eastAsia="Arial" w:hAnsi="Arial" w:cs="Arial"/>
          <w:b/>
          <w:sz w:val="22"/>
          <w:szCs w:val="22"/>
        </w:rPr>
        <w:t>es</w:t>
      </w:r>
      <w:r w:rsidR="00003669">
        <w:rPr>
          <w:rFonts w:ascii="Arial" w:eastAsia="Arial" w:hAnsi="Arial" w:cs="Arial"/>
          <w:b/>
          <w:spacing w:val="1"/>
          <w:sz w:val="22"/>
          <w:szCs w:val="22"/>
        </w:rPr>
        <w:t xml:space="preserve"> f</w:t>
      </w:r>
      <w:r w:rsidR="00003669">
        <w:rPr>
          <w:rFonts w:ascii="Arial" w:eastAsia="Arial" w:hAnsi="Arial" w:cs="Arial"/>
          <w:b/>
          <w:sz w:val="22"/>
          <w:szCs w:val="22"/>
        </w:rPr>
        <w:t xml:space="preserve">or </w:t>
      </w:r>
      <w:r w:rsidR="00003669">
        <w:rPr>
          <w:rFonts w:ascii="Arial" w:eastAsia="Arial" w:hAnsi="Arial" w:cs="Arial"/>
          <w:b/>
          <w:spacing w:val="1"/>
          <w:sz w:val="22"/>
          <w:szCs w:val="22"/>
        </w:rPr>
        <w:t>t</w:t>
      </w:r>
      <w:r w:rsidR="00003669">
        <w:rPr>
          <w:rFonts w:ascii="Arial" w:eastAsia="Arial" w:hAnsi="Arial" w:cs="Arial"/>
          <w:b/>
          <w:spacing w:val="-3"/>
          <w:sz w:val="22"/>
          <w:szCs w:val="22"/>
        </w:rPr>
        <w:t>h</w:t>
      </w:r>
      <w:r w:rsidR="00003669">
        <w:rPr>
          <w:rFonts w:ascii="Arial" w:eastAsia="Arial" w:hAnsi="Arial" w:cs="Arial"/>
          <w:b/>
          <w:spacing w:val="1"/>
          <w:sz w:val="22"/>
          <w:szCs w:val="22"/>
        </w:rPr>
        <w:t>i</w:t>
      </w:r>
      <w:r w:rsidR="00003669">
        <w:rPr>
          <w:rFonts w:ascii="Arial" w:eastAsia="Arial" w:hAnsi="Arial" w:cs="Arial"/>
          <w:b/>
          <w:sz w:val="22"/>
          <w:szCs w:val="22"/>
        </w:rPr>
        <w:t xml:space="preserve">s </w:t>
      </w:r>
      <w:r w:rsidR="00003669">
        <w:rPr>
          <w:rFonts w:ascii="Arial" w:eastAsia="Arial" w:hAnsi="Arial" w:cs="Arial"/>
          <w:b/>
          <w:spacing w:val="-4"/>
          <w:sz w:val="22"/>
          <w:szCs w:val="22"/>
        </w:rPr>
        <w:t>y</w:t>
      </w:r>
      <w:r w:rsidR="00003669">
        <w:rPr>
          <w:rFonts w:ascii="Arial" w:eastAsia="Arial" w:hAnsi="Arial" w:cs="Arial"/>
          <w:b/>
          <w:sz w:val="22"/>
          <w:szCs w:val="22"/>
        </w:rPr>
        <w:t>e</w:t>
      </w:r>
      <w:r w:rsidR="00003669">
        <w:rPr>
          <w:rFonts w:ascii="Arial" w:eastAsia="Arial" w:hAnsi="Arial" w:cs="Arial"/>
          <w:b/>
          <w:spacing w:val="-1"/>
          <w:sz w:val="22"/>
          <w:szCs w:val="22"/>
        </w:rPr>
        <w:t>a</w:t>
      </w:r>
      <w:r w:rsidR="00003669">
        <w:rPr>
          <w:rFonts w:ascii="Arial" w:eastAsia="Arial" w:hAnsi="Arial" w:cs="Arial"/>
          <w:b/>
          <w:spacing w:val="3"/>
          <w:sz w:val="22"/>
          <w:szCs w:val="22"/>
        </w:rPr>
        <w:t>r</w:t>
      </w:r>
      <w:r w:rsidR="00003669">
        <w:rPr>
          <w:rFonts w:ascii="Arial" w:eastAsia="Arial" w:hAnsi="Arial" w:cs="Arial"/>
          <w:b/>
          <w:sz w:val="22"/>
          <w:szCs w:val="22"/>
        </w:rPr>
        <w:t>!</w:t>
      </w:r>
    </w:p>
    <w:p w:rsidR="00750A85" w:rsidRDefault="00003669">
      <w:pPr>
        <w:spacing w:before="1" w:line="240" w:lineRule="exact"/>
        <w:ind w:left="100"/>
        <w:rPr>
          <w:rFonts w:ascii="Arial" w:eastAsia="Arial" w:hAnsi="Arial" w:cs="Arial"/>
          <w:sz w:val="22"/>
          <w:szCs w:val="22"/>
        </w:rPr>
      </w:pPr>
      <w:r>
        <w:rPr>
          <w:rFonts w:ascii="Arial" w:eastAsia="Arial" w:hAnsi="Arial" w:cs="Arial"/>
          <w:spacing w:val="-4"/>
          <w:position w:val="-1"/>
          <w:sz w:val="22"/>
          <w:szCs w:val="22"/>
        </w:rPr>
        <w:t>M</w:t>
      </w:r>
      <w:r>
        <w:rPr>
          <w:rFonts w:ascii="Arial" w:eastAsia="Arial" w:hAnsi="Arial" w:cs="Arial"/>
          <w:position w:val="-1"/>
          <w:sz w:val="22"/>
          <w:szCs w:val="22"/>
        </w:rPr>
        <w:t>ost</w:t>
      </w:r>
      <w:r>
        <w:rPr>
          <w:rFonts w:ascii="Arial" w:eastAsia="Arial" w:hAnsi="Arial" w:cs="Arial"/>
          <w:spacing w:val="2"/>
          <w:position w:val="-1"/>
          <w:sz w:val="22"/>
          <w:szCs w:val="22"/>
        </w:rPr>
        <w:t xml:space="preserve"> </w:t>
      </w:r>
      <w:r>
        <w:rPr>
          <w:rFonts w:ascii="Arial" w:eastAsia="Arial" w:hAnsi="Arial" w:cs="Arial"/>
          <w:position w:val="-1"/>
          <w:sz w:val="22"/>
          <w:szCs w:val="22"/>
        </w:rPr>
        <w:t>new</w:t>
      </w:r>
      <w:r>
        <w:rPr>
          <w:rFonts w:ascii="Arial" w:eastAsia="Arial" w:hAnsi="Arial" w:cs="Arial"/>
          <w:spacing w:val="-2"/>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position w:val="-1"/>
          <w:sz w:val="22"/>
          <w:szCs w:val="22"/>
        </w:rPr>
        <w:t>d</w:t>
      </w:r>
      <w:r>
        <w:rPr>
          <w:rFonts w:ascii="Arial" w:eastAsia="Arial" w:hAnsi="Arial" w:cs="Arial"/>
          <w:spacing w:val="-1"/>
          <w:position w:val="-1"/>
          <w:sz w:val="22"/>
          <w:szCs w:val="22"/>
        </w:rPr>
        <w:t>i</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s</w:t>
      </w:r>
      <w:r>
        <w:rPr>
          <w:rFonts w:ascii="Arial" w:eastAsia="Arial" w:hAnsi="Arial" w:cs="Arial"/>
          <w:spacing w:val="1"/>
          <w:position w:val="-1"/>
          <w:sz w:val="22"/>
          <w:szCs w:val="22"/>
        </w:rPr>
        <w:t>/</w:t>
      </w:r>
      <w:r>
        <w:rPr>
          <w:rFonts w:ascii="Arial" w:eastAsia="Arial" w:hAnsi="Arial" w:cs="Arial"/>
          <w:position w:val="-1"/>
          <w:sz w:val="22"/>
          <w:szCs w:val="22"/>
        </w:rPr>
        <w:t>ch</w:t>
      </w:r>
      <w:r>
        <w:rPr>
          <w:rFonts w:ascii="Arial" w:eastAsia="Arial" w:hAnsi="Arial" w:cs="Arial"/>
          <w:spacing w:val="-1"/>
          <w:position w:val="-1"/>
          <w:sz w:val="22"/>
          <w:szCs w:val="22"/>
        </w:rPr>
        <w:t>a</w:t>
      </w:r>
      <w:r>
        <w:rPr>
          <w:rFonts w:ascii="Arial" w:eastAsia="Arial" w:hAnsi="Arial" w:cs="Arial"/>
          <w:position w:val="-1"/>
          <w:sz w:val="22"/>
          <w:szCs w:val="22"/>
        </w:rPr>
        <w:t>n</w:t>
      </w:r>
      <w:r>
        <w:rPr>
          <w:rFonts w:ascii="Arial" w:eastAsia="Arial" w:hAnsi="Arial" w:cs="Arial"/>
          <w:spacing w:val="2"/>
          <w:position w:val="-1"/>
          <w:sz w:val="22"/>
          <w:szCs w:val="22"/>
        </w:rPr>
        <w:t>g</w:t>
      </w:r>
      <w:r>
        <w:rPr>
          <w:rFonts w:ascii="Arial" w:eastAsia="Arial" w:hAnsi="Arial" w:cs="Arial"/>
          <w:position w:val="-1"/>
          <w:sz w:val="22"/>
          <w:szCs w:val="22"/>
        </w:rPr>
        <w:t>es</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o</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he</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u</w:t>
      </w:r>
      <w:r>
        <w:rPr>
          <w:rFonts w:ascii="Arial" w:eastAsia="Arial" w:hAnsi="Arial" w:cs="Arial"/>
          <w:spacing w:val="-1"/>
          <w:position w:val="-1"/>
          <w:sz w:val="22"/>
          <w:szCs w:val="22"/>
        </w:rPr>
        <w:t>l</w:t>
      </w:r>
      <w:r>
        <w:rPr>
          <w:rFonts w:ascii="Arial" w:eastAsia="Arial" w:hAnsi="Arial" w:cs="Arial"/>
          <w:position w:val="-1"/>
          <w:sz w:val="22"/>
          <w:szCs w:val="22"/>
        </w:rPr>
        <w:t>es are</w:t>
      </w:r>
      <w:r>
        <w:rPr>
          <w:rFonts w:ascii="Arial" w:eastAsia="Arial" w:hAnsi="Arial" w:cs="Arial"/>
          <w:spacing w:val="-1"/>
          <w:position w:val="-1"/>
          <w:sz w:val="22"/>
          <w:szCs w:val="22"/>
        </w:rPr>
        <w:t xml:space="preserve"> </w:t>
      </w:r>
      <w:r>
        <w:rPr>
          <w:rFonts w:ascii="Arial" w:eastAsia="Arial" w:hAnsi="Arial" w:cs="Arial"/>
          <w:position w:val="-1"/>
          <w:sz w:val="22"/>
          <w:szCs w:val="22"/>
        </w:rPr>
        <w:t>h</w:t>
      </w:r>
      <w:r>
        <w:rPr>
          <w:rFonts w:ascii="Arial" w:eastAsia="Arial" w:hAnsi="Arial" w:cs="Arial"/>
          <w:spacing w:val="-1"/>
          <w:position w:val="-1"/>
          <w:sz w:val="22"/>
          <w:szCs w:val="22"/>
        </w:rPr>
        <w:t>i</w:t>
      </w:r>
      <w:r>
        <w:rPr>
          <w:rFonts w:ascii="Arial" w:eastAsia="Arial" w:hAnsi="Arial" w:cs="Arial"/>
          <w:spacing w:val="2"/>
          <w:position w:val="-1"/>
          <w:sz w:val="22"/>
          <w:szCs w:val="22"/>
        </w:rPr>
        <w:t>g</w:t>
      </w:r>
      <w:r>
        <w:rPr>
          <w:rFonts w:ascii="Arial" w:eastAsia="Arial" w:hAnsi="Arial" w:cs="Arial"/>
          <w:position w:val="-1"/>
          <w:sz w:val="22"/>
          <w:szCs w:val="22"/>
        </w:rPr>
        <w:t>h</w:t>
      </w:r>
      <w:r>
        <w:rPr>
          <w:rFonts w:ascii="Arial" w:eastAsia="Arial" w:hAnsi="Arial" w:cs="Arial"/>
          <w:spacing w:val="-4"/>
          <w:position w:val="-1"/>
          <w:sz w:val="22"/>
          <w:szCs w:val="22"/>
        </w:rPr>
        <w:t>l</w:t>
      </w:r>
      <w:r>
        <w:rPr>
          <w:rFonts w:ascii="Arial" w:eastAsia="Arial" w:hAnsi="Arial" w:cs="Arial"/>
          <w:spacing w:val="-1"/>
          <w:position w:val="-1"/>
          <w:sz w:val="22"/>
          <w:szCs w:val="22"/>
        </w:rPr>
        <w:t>i</w:t>
      </w:r>
      <w:r>
        <w:rPr>
          <w:rFonts w:ascii="Arial" w:eastAsia="Arial" w:hAnsi="Arial" w:cs="Arial"/>
          <w:spacing w:val="2"/>
          <w:position w:val="-1"/>
          <w:sz w:val="22"/>
          <w:szCs w:val="22"/>
        </w:rPr>
        <w:t>g</w:t>
      </w:r>
      <w:r>
        <w:rPr>
          <w:rFonts w:ascii="Arial" w:eastAsia="Arial" w:hAnsi="Arial" w:cs="Arial"/>
          <w:position w:val="-1"/>
          <w:sz w:val="22"/>
          <w:szCs w:val="22"/>
        </w:rPr>
        <w:t>hted</w:t>
      </w:r>
      <w:r>
        <w:rPr>
          <w:rFonts w:ascii="Arial" w:eastAsia="Arial" w:hAnsi="Arial" w:cs="Arial"/>
          <w:spacing w:val="-1"/>
          <w:position w:val="-1"/>
          <w:sz w:val="22"/>
          <w:szCs w:val="22"/>
        </w:rPr>
        <w:t xml:space="preserve"> i</w:t>
      </w:r>
      <w:r>
        <w:rPr>
          <w:rFonts w:ascii="Arial" w:eastAsia="Arial" w:hAnsi="Arial" w:cs="Arial"/>
          <w:position w:val="-1"/>
          <w:sz w:val="22"/>
          <w:szCs w:val="22"/>
        </w:rPr>
        <w:t xml:space="preserve">n </w:t>
      </w:r>
      <w:r>
        <w:rPr>
          <w:rFonts w:ascii="Arial" w:eastAsia="Arial" w:hAnsi="Arial" w:cs="Arial"/>
          <w:spacing w:val="-2"/>
          <w:position w:val="-1"/>
          <w:sz w:val="22"/>
          <w:szCs w:val="22"/>
        </w:rPr>
        <w:t>y</w:t>
      </w:r>
      <w:r>
        <w:rPr>
          <w:rFonts w:ascii="Arial" w:eastAsia="Arial" w:hAnsi="Arial" w:cs="Arial"/>
          <w:position w:val="-1"/>
          <w:sz w:val="22"/>
          <w:szCs w:val="22"/>
        </w:rPr>
        <w:t>e</w:t>
      </w:r>
      <w:r>
        <w:rPr>
          <w:rFonts w:ascii="Arial" w:eastAsia="Arial" w:hAnsi="Arial" w:cs="Arial"/>
          <w:spacing w:val="-1"/>
          <w:position w:val="-1"/>
          <w:sz w:val="22"/>
          <w:szCs w:val="22"/>
        </w:rPr>
        <w:t>ll</w:t>
      </w:r>
      <w:r>
        <w:rPr>
          <w:rFonts w:ascii="Arial" w:eastAsia="Arial" w:hAnsi="Arial" w:cs="Arial"/>
          <w:spacing w:val="2"/>
          <w:position w:val="-1"/>
          <w:sz w:val="22"/>
          <w:szCs w:val="22"/>
        </w:rPr>
        <w:t>o</w:t>
      </w:r>
      <w:r>
        <w:rPr>
          <w:rFonts w:ascii="Arial" w:eastAsia="Arial" w:hAnsi="Arial" w:cs="Arial"/>
          <w:spacing w:val="-3"/>
          <w:position w:val="-1"/>
          <w:sz w:val="22"/>
          <w:szCs w:val="22"/>
        </w:rPr>
        <w:t>w</w:t>
      </w:r>
      <w:r>
        <w:rPr>
          <w:rFonts w:ascii="Arial" w:eastAsia="Arial" w:hAnsi="Arial" w:cs="Arial"/>
          <w:position w:val="-1"/>
          <w:sz w:val="22"/>
          <w:szCs w:val="22"/>
        </w:rPr>
        <w:t>.</w:t>
      </w:r>
    </w:p>
    <w:p w:rsidR="00750A85" w:rsidRDefault="00750A85">
      <w:pPr>
        <w:spacing w:before="6" w:line="220" w:lineRule="exact"/>
        <w:rPr>
          <w:sz w:val="22"/>
          <w:szCs w:val="22"/>
        </w:rPr>
      </w:pPr>
    </w:p>
    <w:p w:rsidR="00750A85" w:rsidRDefault="00986734">
      <w:pPr>
        <w:spacing w:before="32"/>
        <w:ind w:left="100" w:right="170"/>
        <w:rPr>
          <w:rFonts w:ascii="Arial" w:eastAsia="Arial" w:hAnsi="Arial" w:cs="Arial"/>
          <w:sz w:val="22"/>
          <w:szCs w:val="22"/>
        </w:rPr>
      </w:pPr>
      <w:r w:rsidRPr="00986734">
        <w:pict>
          <v:group id="_x0000_s1261" style="position:absolute;left:0;text-align:left;margin-left:35.5pt;margin-top:1.2pt;width:535.7pt;height:51.65pt;z-index:-2731;mso-position-horizontal-relative:page" coordorigin="710,24" coordsize="10714,1033">
            <v:group id="_x0000_s1262" style="position:absolute;left:720;top:34;width:10521;height:252" coordorigin="720,34" coordsize="10521,252">
              <v:shape id="_x0000_s1269" style="position:absolute;left:720;top:34;width:10521;height:252" coordorigin="720,34" coordsize="10521,252" path="m720,286r10521,l11241,34,720,34r,252xe" fillcolor="yellow" stroked="f">
                <v:path arrowok="t"/>
              </v:shape>
              <v:group id="_x0000_s1263" style="position:absolute;left:720;top:286;width:10694;height:254" coordorigin="720,286" coordsize="10694,254">
                <v:shape id="_x0000_s1268" style="position:absolute;left:720;top:286;width:10694;height:254" coordorigin="720,286" coordsize="10694,254" path="m720,541r10694,l11414,286,720,286r,255xe" fillcolor="yellow" stroked="f">
                  <v:path arrowok="t"/>
                </v:shape>
                <v:group id="_x0000_s1264" style="position:absolute;left:720;top:541;width:10670;height:252" coordorigin="720,541" coordsize="10670,252">
                  <v:shape id="_x0000_s1267" style="position:absolute;left:720;top:541;width:10670;height:252" coordorigin="720,541" coordsize="10670,252" path="m720,793r10670,l11390,541,720,541r,252xe" fillcolor="yellow" stroked="f">
                    <v:path arrowok="t"/>
                  </v:shape>
                  <v:group id="_x0000_s1265" style="position:absolute;left:720;top:793;width:6875;height:254" coordorigin="720,793" coordsize="6875,254">
                    <v:shape id="_x0000_s1266" style="position:absolute;left:720;top:793;width:6875;height:254" coordorigin="720,793" coordsize="6875,254" path="m720,1047r6875,l7595,793r-6875,l720,1047xe" fillcolor="yellow" stroked="f">
                      <v:path arrowok="t"/>
                    </v:shape>
                  </v:group>
                </v:group>
              </v:group>
            </v:group>
            <w10:wrap anchorx="page"/>
          </v:group>
        </w:pict>
      </w:r>
      <w:r w:rsidR="00003669">
        <w:rPr>
          <w:rFonts w:ascii="Arial" w:eastAsia="Arial" w:hAnsi="Arial" w:cs="Arial"/>
          <w:spacing w:val="5"/>
          <w:sz w:val="22"/>
          <w:szCs w:val="22"/>
        </w:rPr>
        <w:t>W</w:t>
      </w:r>
      <w:r w:rsidR="00003669">
        <w:rPr>
          <w:rFonts w:ascii="Arial" w:eastAsia="Arial" w:hAnsi="Arial" w:cs="Arial"/>
          <w:spacing w:val="-3"/>
          <w:sz w:val="22"/>
          <w:szCs w:val="22"/>
        </w:rPr>
        <w:t>e’</w:t>
      </w:r>
      <w:r w:rsidR="00003669">
        <w:rPr>
          <w:rFonts w:ascii="Arial" w:eastAsia="Arial" w:hAnsi="Arial" w:cs="Arial"/>
          <w:spacing w:val="1"/>
          <w:sz w:val="22"/>
          <w:szCs w:val="22"/>
        </w:rPr>
        <w:t>r</w:t>
      </w:r>
      <w:r w:rsidR="00003669">
        <w:rPr>
          <w:rFonts w:ascii="Arial" w:eastAsia="Arial" w:hAnsi="Arial" w:cs="Arial"/>
          <w:sz w:val="22"/>
          <w:szCs w:val="22"/>
        </w:rPr>
        <w:t>e</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tr</w:t>
      </w:r>
      <w:r w:rsidR="00003669">
        <w:rPr>
          <w:rFonts w:ascii="Arial" w:eastAsia="Arial" w:hAnsi="Arial" w:cs="Arial"/>
          <w:spacing w:val="-2"/>
          <w:sz w:val="22"/>
          <w:szCs w:val="22"/>
        </w:rPr>
        <w:t>y</w:t>
      </w:r>
      <w:r w:rsidR="00003669">
        <w:rPr>
          <w:rFonts w:ascii="Arial" w:eastAsia="Arial" w:hAnsi="Arial" w:cs="Arial"/>
          <w:spacing w:val="-1"/>
          <w:sz w:val="22"/>
          <w:szCs w:val="22"/>
        </w:rPr>
        <w:t>i</w:t>
      </w:r>
      <w:r w:rsidR="00003669">
        <w:rPr>
          <w:rFonts w:ascii="Arial" w:eastAsia="Arial" w:hAnsi="Arial" w:cs="Arial"/>
          <w:sz w:val="22"/>
          <w:szCs w:val="22"/>
        </w:rPr>
        <w:t>ng</w:t>
      </w:r>
      <w:r w:rsidR="00003669">
        <w:rPr>
          <w:rFonts w:ascii="Arial" w:eastAsia="Arial" w:hAnsi="Arial" w:cs="Arial"/>
          <w:spacing w:val="1"/>
          <w:sz w:val="22"/>
          <w:szCs w:val="22"/>
        </w:rPr>
        <w:t xml:space="preserve"> t</w:t>
      </w:r>
      <w:r w:rsidR="00003669">
        <w:rPr>
          <w:rFonts w:ascii="Arial" w:eastAsia="Arial" w:hAnsi="Arial" w:cs="Arial"/>
          <w:sz w:val="22"/>
          <w:szCs w:val="22"/>
        </w:rPr>
        <w:t>o</w:t>
      </w:r>
      <w:r w:rsidR="00003669">
        <w:rPr>
          <w:rFonts w:ascii="Arial" w:eastAsia="Arial" w:hAnsi="Arial" w:cs="Arial"/>
          <w:spacing w:val="-2"/>
          <w:sz w:val="22"/>
          <w:szCs w:val="22"/>
        </w:rPr>
        <w:t xml:space="preserve"> </w:t>
      </w:r>
      <w:r w:rsidR="00003669">
        <w:rPr>
          <w:rFonts w:ascii="Arial" w:eastAsia="Arial" w:hAnsi="Arial" w:cs="Arial"/>
          <w:sz w:val="22"/>
          <w:szCs w:val="22"/>
        </w:rPr>
        <w:t>e</w:t>
      </w:r>
      <w:r w:rsidR="00003669">
        <w:rPr>
          <w:rFonts w:ascii="Arial" w:eastAsia="Arial" w:hAnsi="Arial" w:cs="Arial"/>
          <w:spacing w:val="-1"/>
          <w:sz w:val="22"/>
          <w:szCs w:val="22"/>
        </w:rPr>
        <w:t>n</w:t>
      </w:r>
      <w:r w:rsidR="00003669">
        <w:rPr>
          <w:rFonts w:ascii="Arial" w:eastAsia="Arial" w:hAnsi="Arial" w:cs="Arial"/>
          <w:sz w:val="22"/>
          <w:szCs w:val="22"/>
        </w:rPr>
        <w:t>co</w:t>
      </w:r>
      <w:r w:rsidR="00003669">
        <w:rPr>
          <w:rFonts w:ascii="Arial" w:eastAsia="Arial" w:hAnsi="Arial" w:cs="Arial"/>
          <w:spacing w:val="-1"/>
          <w:sz w:val="22"/>
          <w:szCs w:val="22"/>
        </w:rPr>
        <w:t>u</w:t>
      </w:r>
      <w:r w:rsidR="00003669">
        <w:rPr>
          <w:rFonts w:ascii="Arial" w:eastAsia="Arial" w:hAnsi="Arial" w:cs="Arial"/>
          <w:spacing w:val="1"/>
          <w:sz w:val="22"/>
          <w:szCs w:val="22"/>
        </w:rPr>
        <w:t>r</w:t>
      </w:r>
      <w:r w:rsidR="00003669">
        <w:rPr>
          <w:rFonts w:ascii="Arial" w:eastAsia="Arial" w:hAnsi="Arial" w:cs="Arial"/>
          <w:spacing w:val="-3"/>
          <w:sz w:val="22"/>
          <w:szCs w:val="22"/>
        </w:rPr>
        <w:t>a</w:t>
      </w:r>
      <w:r w:rsidR="00003669">
        <w:rPr>
          <w:rFonts w:ascii="Arial" w:eastAsia="Arial" w:hAnsi="Arial" w:cs="Arial"/>
          <w:sz w:val="22"/>
          <w:szCs w:val="22"/>
        </w:rPr>
        <w:t>ge</w:t>
      </w:r>
      <w:r w:rsidR="00003669">
        <w:rPr>
          <w:rFonts w:ascii="Arial" w:eastAsia="Arial" w:hAnsi="Arial" w:cs="Arial"/>
          <w:spacing w:val="1"/>
          <w:sz w:val="22"/>
          <w:szCs w:val="22"/>
        </w:rPr>
        <w:t xml:space="preserve"> </w:t>
      </w:r>
      <w:r w:rsidR="00003669">
        <w:rPr>
          <w:rFonts w:ascii="Arial" w:eastAsia="Arial" w:hAnsi="Arial" w:cs="Arial"/>
          <w:sz w:val="22"/>
          <w:szCs w:val="22"/>
        </w:rPr>
        <w:t>n</w:t>
      </w:r>
      <w:r w:rsidR="00003669">
        <w:rPr>
          <w:rFonts w:ascii="Arial" w:eastAsia="Arial" w:hAnsi="Arial" w:cs="Arial"/>
          <w:spacing w:val="-1"/>
          <w:sz w:val="22"/>
          <w:szCs w:val="22"/>
        </w:rPr>
        <w:t>e</w:t>
      </w:r>
      <w:r w:rsidR="00003669">
        <w:rPr>
          <w:rFonts w:ascii="Arial" w:eastAsia="Arial" w:hAnsi="Arial" w:cs="Arial"/>
          <w:sz w:val="22"/>
          <w:szCs w:val="22"/>
        </w:rPr>
        <w:t>w</w:t>
      </w:r>
      <w:r w:rsidR="00003669">
        <w:rPr>
          <w:rFonts w:ascii="Arial" w:eastAsia="Arial" w:hAnsi="Arial" w:cs="Arial"/>
          <w:spacing w:val="-2"/>
          <w:sz w:val="22"/>
          <w:szCs w:val="22"/>
        </w:rPr>
        <w:t xml:space="preserve"> </w:t>
      </w:r>
      <w:r w:rsidR="00003669">
        <w:rPr>
          <w:rFonts w:ascii="Arial" w:eastAsia="Arial" w:hAnsi="Arial" w:cs="Arial"/>
          <w:sz w:val="22"/>
          <w:szCs w:val="22"/>
        </w:rPr>
        <w:t>sh</w:t>
      </w:r>
      <w:r w:rsidR="00003669">
        <w:rPr>
          <w:rFonts w:ascii="Arial" w:eastAsia="Arial" w:hAnsi="Arial" w:cs="Arial"/>
          <w:spacing w:val="-1"/>
          <w:sz w:val="22"/>
          <w:szCs w:val="22"/>
        </w:rPr>
        <w:t>o</w:t>
      </w:r>
      <w:r w:rsidR="00003669">
        <w:rPr>
          <w:rFonts w:ascii="Arial" w:eastAsia="Arial" w:hAnsi="Arial" w:cs="Arial"/>
          <w:spacing w:val="-3"/>
          <w:sz w:val="22"/>
          <w:szCs w:val="22"/>
        </w:rPr>
        <w:t>w</w:t>
      </w:r>
      <w:r w:rsidR="00003669">
        <w:rPr>
          <w:rFonts w:ascii="Arial" w:eastAsia="Arial" w:hAnsi="Arial" w:cs="Arial"/>
          <w:sz w:val="22"/>
          <w:szCs w:val="22"/>
        </w:rPr>
        <w:t>ers</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t</w:t>
      </w:r>
      <w:r w:rsidR="00003669">
        <w:rPr>
          <w:rFonts w:ascii="Arial" w:eastAsia="Arial" w:hAnsi="Arial" w:cs="Arial"/>
          <w:sz w:val="22"/>
          <w:szCs w:val="22"/>
        </w:rPr>
        <w:t>o p</w:t>
      </w:r>
      <w:r w:rsidR="00003669">
        <w:rPr>
          <w:rFonts w:ascii="Arial" w:eastAsia="Arial" w:hAnsi="Arial" w:cs="Arial"/>
          <w:spacing w:val="-2"/>
          <w:sz w:val="22"/>
          <w:szCs w:val="22"/>
        </w:rPr>
        <w:t>a</w:t>
      </w:r>
      <w:r w:rsidR="00003669">
        <w:rPr>
          <w:rFonts w:ascii="Arial" w:eastAsia="Arial" w:hAnsi="Arial" w:cs="Arial"/>
          <w:spacing w:val="1"/>
          <w:sz w:val="22"/>
          <w:szCs w:val="22"/>
        </w:rPr>
        <w:t>rt</w:t>
      </w:r>
      <w:r w:rsidR="00003669">
        <w:rPr>
          <w:rFonts w:ascii="Arial" w:eastAsia="Arial" w:hAnsi="Arial" w:cs="Arial"/>
          <w:spacing w:val="-1"/>
          <w:sz w:val="22"/>
          <w:szCs w:val="22"/>
        </w:rPr>
        <w:t>i</w:t>
      </w:r>
      <w:r w:rsidR="00003669">
        <w:rPr>
          <w:rFonts w:ascii="Arial" w:eastAsia="Arial" w:hAnsi="Arial" w:cs="Arial"/>
          <w:sz w:val="22"/>
          <w:szCs w:val="22"/>
        </w:rPr>
        <w:t>c</w:t>
      </w:r>
      <w:r w:rsidR="00003669">
        <w:rPr>
          <w:rFonts w:ascii="Arial" w:eastAsia="Arial" w:hAnsi="Arial" w:cs="Arial"/>
          <w:spacing w:val="-3"/>
          <w:sz w:val="22"/>
          <w:szCs w:val="22"/>
        </w:rPr>
        <w:t>i</w:t>
      </w:r>
      <w:r w:rsidR="00003669">
        <w:rPr>
          <w:rFonts w:ascii="Arial" w:eastAsia="Arial" w:hAnsi="Arial" w:cs="Arial"/>
          <w:sz w:val="22"/>
          <w:szCs w:val="22"/>
        </w:rPr>
        <w:t>p</w:t>
      </w:r>
      <w:r w:rsidR="00003669">
        <w:rPr>
          <w:rFonts w:ascii="Arial" w:eastAsia="Arial" w:hAnsi="Arial" w:cs="Arial"/>
          <w:spacing w:val="-1"/>
          <w:sz w:val="22"/>
          <w:szCs w:val="22"/>
        </w:rPr>
        <w:t>a</w:t>
      </w:r>
      <w:r w:rsidR="00003669">
        <w:rPr>
          <w:rFonts w:ascii="Arial" w:eastAsia="Arial" w:hAnsi="Arial" w:cs="Arial"/>
          <w:spacing w:val="1"/>
          <w:sz w:val="22"/>
          <w:szCs w:val="22"/>
        </w:rPr>
        <w:t>t</w:t>
      </w:r>
      <w:r w:rsidR="00003669">
        <w:rPr>
          <w:rFonts w:ascii="Arial" w:eastAsia="Arial" w:hAnsi="Arial" w:cs="Arial"/>
          <w:sz w:val="22"/>
          <w:szCs w:val="22"/>
        </w:rPr>
        <w:t>e, a</w:t>
      </w:r>
      <w:r w:rsidR="00003669">
        <w:rPr>
          <w:rFonts w:ascii="Arial" w:eastAsia="Arial" w:hAnsi="Arial" w:cs="Arial"/>
          <w:spacing w:val="-1"/>
          <w:sz w:val="22"/>
          <w:szCs w:val="22"/>
        </w:rPr>
        <w:t>n</w:t>
      </w:r>
      <w:r w:rsidR="00003669">
        <w:rPr>
          <w:rFonts w:ascii="Arial" w:eastAsia="Arial" w:hAnsi="Arial" w:cs="Arial"/>
          <w:sz w:val="22"/>
          <w:szCs w:val="22"/>
        </w:rPr>
        <w:t xml:space="preserve">d </w:t>
      </w:r>
      <w:r w:rsidR="00003669">
        <w:rPr>
          <w:rFonts w:ascii="Arial" w:eastAsia="Arial" w:hAnsi="Arial" w:cs="Arial"/>
          <w:spacing w:val="-2"/>
          <w:sz w:val="22"/>
          <w:szCs w:val="22"/>
        </w:rPr>
        <w:t>a</w:t>
      </w:r>
      <w:r w:rsidR="00003669">
        <w:rPr>
          <w:rFonts w:ascii="Arial" w:eastAsia="Arial" w:hAnsi="Arial" w:cs="Arial"/>
          <w:spacing w:val="1"/>
          <w:sz w:val="22"/>
          <w:szCs w:val="22"/>
        </w:rPr>
        <w:t>r</w:t>
      </w:r>
      <w:r w:rsidR="00003669">
        <w:rPr>
          <w:rFonts w:ascii="Arial" w:eastAsia="Arial" w:hAnsi="Arial" w:cs="Arial"/>
          <w:sz w:val="22"/>
          <w:szCs w:val="22"/>
        </w:rPr>
        <w:t>e a</w:t>
      </w:r>
      <w:r w:rsidR="00003669">
        <w:rPr>
          <w:rFonts w:ascii="Arial" w:eastAsia="Arial" w:hAnsi="Arial" w:cs="Arial"/>
          <w:spacing w:val="-2"/>
          <w:sz w:val="22"/>
          <w:szCs w:val="22"/>
        </w:rPr>
        <w:t>s</w:t>
      </w:r>
      <w:r w:rsidR="00003669">
        <w:rPr>
          <w:rFonts w:ascii="Arial" w:eastAsia="Arial" w:hAnsi="Arial" w:cs="Arial"/>
          <w:spacing w:val="2"/>
          <w:sz w:val="22"/>
          <w:szCs w:val="22"/>
        </w:rPr>
        <w:t>k</w:t>
      </w:r>
      <w:r w:rsidR="00003669">
        <w:rPr>
          <w:rFonts w:ascii="Arial" w:eastAsia="Arial" w:hAnsi="Arial" w:cs="Arial"/>
          <w:spacing w:val="-1"/>
          <w:sz w:val="22"/>
          <w:szCs w:val="22"/>
        </w:rPr>
        <w:t>i</w:t>
      </w:r>
      <w:r w:rsidR="00003669">
        <w:rPr>
          <w:rFonts w:ascii="Arial" w:eastAsia="Arial" w:hAnsi="Arial" w:cs="Arial"/>
          <w:spacing w:val="-3"/>
          <w:sz w:val="22"/>
          <w:szCs w:val="22"/>
        </w:rPr>
        <w:t>n</w:t>
      </w:r>
      <w:r w:rsidR="00003669">
        <w:rPr>
          <w:rFonts w:ascii="Arial" w:eastAsia="Arial" w:hAnsi="Arial" w:cs="Arial"/>
          <w:sz w:val="22"/>
          <w:szCs w:val="22"/>
        </w:rPr>
        <w:t>g</w:t>
      </w:r>
      <w:r w:rsidR="00003669">
        <w:rPr>
          <w:rFonts w:ascii="Arial" w:eastAsia="Arial" w:hAnsi="Arial" w:cs="Arial"/>
          <w:spacing w:val="-1"/>
          <w:sz w:val="22"/>
          <w:szCs w:val="22"/>
        </w:rPr>
        <w:t xml:space="preserve"> </w:t>
      </w:r>
      <w:r w:rsidR="00003669">
        <w:rPr>
          <w:rFonts w:ascii="Arial" w:eastAsia="Arial" w:hAnsi="Arial" w:cs="Arial"/>
          <w:spacing w:val="3"/>
          <w:sz w:val="22"/>
          <w:szCs w:val="22"/>
        </w:rPr>
        <w:t>f</w:t>
      </w:r>
      <w:r w:rsidR="00003669">
        <w:rPr>
          <w:rFonts w:ascii="Arial" w:eastAsia="Arial" w:hAnsi="Arial" w:cs="Arial"/>
          <w:spacing w:val="-3"/>
          <w:sz w:val="22"/>
          <w:szCs w:val="22"/>
        </w:rPr>
        <w:t>o</w:t>
      </w:r>
      <w:r w:rsidR="00003669">
        <w:rPr>
          <w:rFonts w:ascii="Arial" w:eastAsia="Arial" w:hAnsi="Arial" w:cs="Arial"/>
          <w:sz w:val="22"/>
          <w:szCs w:val="22"/>
        </w:rPr>
        <w:t>r h</w:t>
      </w:r>
      <w:r w:rsidR="00003669">
        <w:rPr>
          <w:rFonts w:ascii="Arial" w:eastAsia="Arial" w:hAnsi="Arial" w:cs="Arial"/>
          <w:spacing w:val="-1"/>
          <w:sz w:val="22"/>
          <w:szCs w:val="22"/>
        </w:rPr>
        <w:t>el</w:t>
      </w:r>
      <w:r w:rsidR="00003669">
        <w:rPr>
          <w:rFonts w:ascii="Arial" w:eastAsia="Arial" w:hAnsi="Arial" w:cs="Arial"/>
          <w:sz w:val="22"/>
          <w:szCs w:val="22"/>
        </w:rPr>
        <w:t xml:space="preserve">p. </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I</w:t>
      </w:r>
      <w:r w:rsidR="00003669">
        <w:rPr>
          <w:rFonts w:ascii="Arial" w:eastAsia="Arial" w:hAnsi="Arial" w:cs="Arial"/>
          <w:sz w:val="22"/>
          <w:szCs w:val="22"/>
        </w:rPr>
        <w:t>f</w:t>
      </w:r>
      <w:r w:rsidR="00003669">
        <w:rPr>
          <w:rFonts w:ascii="Arial" w:eastAsia="Arial" w:hAnsi="Arial" w:cs="Arial"/>
          <w:spacing w:val="2"/>
          <w:sz w:val="22"/>
          <w:szCs w:val="22"/>
        </w:rPr>
        <w:t xml:space="preserve"> </w:t>
      </w:r>
      <w:r w:rsidR="00003669">
        <w:rPr>
          <w:rFonts w:ascii="Arial" w:eastAsia="Arial" w:hAnsi="Arial" w:cs="Arial"/>
          <w:spacing w:val="-2"/>
          <w:sz w:val="22"/>
          <w:szCs w:val="22"/>
        </w:rPr>
        <w:t>y</w:t>
      </w:r>
      <w:r w:rsidR="00003669">
        <w:rPr>
          <w:rFonts w:ascii="Arial" w:eastAsia="Arial" w:hAnsi="Arial" w:cs="Arial"/>
          <w:sz w:val="22"/>
          <w:szCs w:val="22"/>
        </w:rPr>
        <w:t>ou</w:t>
      </w:r>
      <w:r w:rsidR="00003669">
        <w:rPr>
          <w:rFonts w:ascii="Arial" w:eastAsia="Arial" w:hAnsi="Arial" w:cs="Arial"/>
          <w:spacing w:val="1"/>
          <w:sz w:val="22"/>
          <w:szCs w:val="22"/>
        </w:rPr>
        <w:t xml:space="preserve"> </w:t>
      </w:r>
      <w:r w:rsidR="00003669">
        <w:rPr>
          <w:rFonts w:ascii="Arial" w:eastAsia="Arial" w:hAnsi="Arial" w:cs="Arial"/>
          <w:sz w:val="22"/>
          <w:szCs w:val="22"/>
        </w:rPr>
        <w:t>h</w:t>
      </w:r>
      <w:r w:rsidR="00003669">
        <w:rPr>
          <w:rFonts w:ascii="Arial" w:eastAsia="Arial" w:hAnsi="Arial" w:cs="Arial"/>
          <w:spacing w:val="-1"/>
          <w:sz w:val="22"/>
          <w:szCs w:val="22"/>
        </w:rPr>
        <w:t>a</w:t>
      </w:r>
      <w:r w:rsidR="00003669">
        <w:rPr>
          <w:rFonts w:ascii="Arial" w:eastAsia="Arial" w:hAnsi="Arial" w:cs="Arial"/>
          <w:spacing w:val="-2"/>
          <w:sz w:val="22"/>
          <w:szCs w:val="22"/>
        </w:rPr>
        <w:t>v</w:t>
      </w:r>
      <w:r w:rsidR="00003669">
        <w:rPr>
          <w:rFonts w:ascii="Arial" w:eastAsia="Arial" w:hAnsi="Arial" w:cs="Arial"/>
          <w:sz w:val="22"/>
          <w:szCs w:val="22"/>
        </w:rPr>
        <w:t>e a</w:t>
      </w:r>
      <w:r w:rsidR="00003669">
        <w:rPr>
          <w:rFonts w:ascii="Arial" w:eastAsia="Arial" w:hAnsi="Arial" w:cs="Arial"/>
          <w:spacing w:val="2"/>
          <w:sz w:val="22"/>
          <w:szCs w:val="22"/>
        </w:rPr>
        <w:t xml:space="preserve"> </w:t>
      </w:r>
      <w:r w:rsidR="00003669">
        <w:rPr>
          <w:rFonts w:ascii="Arial" w:eastAsia="Arial" w:hAnsi="Arial" w:cs="Arial"/>
          <w:sz w:val="22"/>
          <w:szCs w:val="22"/>
        </w:rPr>
        <w:t>L</w:t>
      </w:r>
      <w:r w:rsidR="00003669">
        <w:rPr>
          <w:rFonts w:ascii="Arial" w:eastAsia="Arial" w:hAnsi="Arial" w:cs="Arial"/>
          <w:spacing w:val="-1"/>
          <w:sz w:val="22"/>
          <w:szCs w:val="22"/>
        </w:rPr>
        <w:t>S</w:t>
      </w:r>
      <w:r w:rsidR="00003669">
        <w:rPr>
          <w:rFonts w:ascii="Arial" w:eastAsia="Arial" w:hAnsi="Arial" w:cs="Arial"/>
          <w:sz w:val="22"/>
          <w:szCs w:val="22"/>
        </w:rPr>
        <w:t>Q</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O</w:t>
      </w:r>
      <w:r w:rsidR="00003669">
        <w:rPr>
          <w:rFonts w:ascii="Arial" w:eastAsia="Arial" w:hAnsi="Arial" w:cs="Arial"/>
          <w:sz w:val="22"/>
          <w:szCs w:val="22"/>
        </w:rPr>
        <w:t>F</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m</w:t>
      </w:r>
      <w:r w:rsidR="00003669">
        <w:rPr>
          <w:rFonts w:ascii="Arial" w:eastAsia="Arial" w:hAnsi="Arial" w:cs="Arial"/>
          <w:sz w:val="22"/>
          <w:szCs w:val="22"/>
        </w:rPr>
        <w:t>o</w:t>
      </w:r>
      <w:r w:rsidR="00003669">
        <w:rPr>
          <w:rFonts w:ascii="Arial" w:eastAsia="Arial" w:hAnsi="Arial" w:cs="Arial"/>
          <w:spacing w:val="-1"/>
          <w:sz w:val="22"/>
          <w:szCs w:val="22"/>
        </w:rPr>
        <w:t>d</w:t>
      </w:r>
      <w:r w:rsidR="00003669">
        <w:rPr>
          <w:rFonts w:ascii="Arial" w:eastAsia="Arial" w:hAnsi="Arial" w:cs="Arial"/>
          <w:sz w:val="22"/>
          <w:szCs w:val="22"/>
        </w:rPr>
        <w:t xml:space="preserve">el </w:t>
      </w:r>
      <w:r w:rsidR="00003669">
        <w:rPr>
          <w:rFonts w:ascii="Arial" w:eastAsia="Arial" w:hAnsi="Arial" w:cs="Arial"/>
          <w:spacing w:val="-2"/>
          <w:sz w:val="22"/>
          <w:szCs w:val="22"/>
        </w:rPr>
        <w:t>y</w:t>
      </w:r>
      <w:r w:rsidR="00003669">
        <w:rPr>
          <w:rFonts w:ascii="Arial" w:eastAsia="Arial" w:hAnsi="Arial" w:cs="Arial"/>
          <w:sz w:val="22"/>
          <w:szCs w:val="22"/>
        </w:rPr>
        <w:t>ou</w:t>
      </w:r>
      <w:r w:rsidR="00003669">
        <w:rPr>
          <w:rFonts w:ascii="Arial" w:eastAsia="Arial" w:hAnsi="Arial" w:cs="Arial"/>
          <w:spacing w:val="1"/>
          <w:sz w:val="22"/>
          <w:szCs w:val="22"/>
        </w:rPr>
        <w:t xml:space="preserve"> </w:t>
      </w:r>
      <w:r w:rsidR="00003669">
        <w:rPr>
          <w:rFonts w:ascii="Arial" w:eastAsia="Arial" w:hAnsi="Arial" w:cs="Arial"/>
          <w:spacing w:val="-3"/>
          <w:sz w:val="22"/>
          <w:szCs w:val="22"/>
        </w:rPr>
        <w:t>w</w:t>
      </w:r>
      <w:r w:rsidR="00003669">
        <w:rPr>
          <w:rFonts w:ascii="Arial" w:eastAsia="Arial" w:hAnsi="Arial" w:cs="Arial"/>
          <w:sz w:val="22"/>
          <w:szCs w:val="22"/>
        </w:rPr>
        <w:t>o</w:t>
      </w:r>
      <w:r w:rsidR="00003669">
        <w:rPr>
          <w:rFonts w:ascii="Arial" w:eastAsia="Arial" w:hAnsi="Arial" w:cs="Arial"/>
          <w:spacing w:val="2"/>
          <w:sz w:val="22"/>
          <w:szCs w:val="22"/>
        </w:rPr>
        <w:t>u</w:t>
      </w:r>
      <w:r w:rsidR="00003669">
        <w:rPr>
          <w:rFonts w:ascii="Arial" w:eastAsia="Arial" w:hAnsi="Arial" w:cs="Arial"/>
          <w:spacing w:val="-1"/>
          <w:sz w:val="22"/>
          <w:szCs w:val="22"/>
        </w:rPr>
        <w:t>l</w:t>
      </w:r>
      <w:r w:rsidR="00003669">
        <w:rPr>
          <w:rFonts w:ascii="Arial" w:eastAsia="Arial" w:hAnsi="Arial" w:cs="Arial"/>
          <w:sz w:val="22"/>
          <w:szCs w:val="22"/>
        </w:rPr>
        <w:t>d be</w:t>
      </w:r>
      <w:r w:rsidR="00003669">
        <w:rPr>
          <w:rFonts w:ascii="Arial" w:eastAsia="Arial" w:hAnsi="Arial" w:cs="Arial"/>
          <w:spacing w:val="1"/>
          <w:sz w:val="22"/>
          <w:szCs w:val="22"/>
        </w:rPr>
        <w:t xml:space="preserve"> </w:t>
      </w:r>
      <w:r w:rsidR="00003669">
        <w:rPr>
          <w:rFonts w:ascii="Arial" w:eastAsia="Arial" w:hAnsi="Arial" w:cs="Arial"/>
          <w:spacing w:val="-3"/>
          <w:sz w:val="22"/>
          <w:szCs w:val="22"/>
        </w:rPr>
        <w:t>w</w:t>
      </w:r>
      <w:r w:rsidR="00003669">
        <w:rPr>
          <w:rFonts w:ascii="Arial" w:eastAsia="Arial" w:hAnsi="Arial" w:cs="Arial"/>
          <w:spacing w:val="1"/>
          <w:sz w:val="22"/>
          <w:szCs w:val="22"/>
        </w:rPr>
        <w:t>i</w:t>
      </w:r>
      <w:r w:rsidR="00003669">
        <w:rPr>
          <w:rFonts w:ascii="Arial" w:eastAsia="Arial" w:hAnsi="Arial" w:cs="Arial"/>
          <w:spacing w:val="-1"/>
          <w:sz w:val="22"/>
          <w:szCs w:val="22"/>
        </w:rPr>
        <w:t>lli</w:t>
      </w:r>
      <w:r w:rsidR="00003669">
        <w:rPr>
          <w:rFonts w:ascii="Arial" w:eastAsia="Arial" w:hAnsi="Arial" w:cs="Arial"/>
          <w:sz w:val="22"/>
          <w:szCs w:val="22"/>
        </w:rPr>
        <w:t>ng</w:t>
      </w:r>
      <w:r w:rsidR="00003669">
        <w:rPr>
          <w:rFonts w:ascii="Arial" w:eastAsia="Arial" w:hAnsi="Arial" w:cs="Arial"/>
          <w:spacing w:val="3"/>
          <w:sz w:val="22"/>
          <w:szCs w:val="22"/>
        </w:rPr>
        <w:t xml:space="preserve"> </w:t>
      </w:r>
      <w:r w:rsidR="00003669">
        <w:rPr>
          <w:rFonts w:ascii="Arial" w:eastAsia="Arial" w:hAnsi="Arial" w:cs="Arial"/>
          <w:spacing w:val="1"/>
          <w:sz w:val="22"/>
          <w:szCs w:val="22"/>
        </w:rPr>
        <w:t>t</w:t>
      </w:r>
      <w:r w:rsidR="00003669">
        <w:rPr>
          <w:rFonts w:ascii="Arial" w:eastAsia="Arial" w:hAnsi="Arial" w:cs="Arial"/>
          <w:sz w:val="22"/>
          <w:szCs w:val="22"/>
        </w:rPr>
        <w:t xml:space="preserve">o </w:t>
      </w:r>
      <w:r w:rsidR="00003669">
        <w:rPr>
          <w:rFonts w:ascii="Arial" w:eastAsia="Arial" w:hAnsi="Arial" w:cs="Arial"/>
          <w:spacing w:val="-2"/>
          <w:sz w:val="22"/>
          <w:szCs w:val="22"/>
        </w:rPr>
        <w:t>d</w:t>
      </w:r>
      <w:r w:rsidR="00003669">
        <w:rPr>
          <w:rFonts w:ascii="Arial" w:eastAsia="Arial" w:hAnsi="Arial" w:cs="Arial"/>
          <w:sz w:val="22"/>
          <w:szCs w:val="22"/>
        </w:rPr>
        <w:t>o</w:t>
      </w:r>
      <w:r w:rsidR="00003669">
        <w:rPr>
          <w:rFonts w:ascii="Arial" w:eastAsia="Arial" w:hAnsi="Arial" w:cs="Arial"/>
          <w:spacing w:val="-1"/>
          <w:sz w:val="22"/>
          <w:szCs w:val="22"/>
        </w:rPr>
        <w:t>n</w:t>
      </w:r>
      <w:r w:rsidR="00003669">
        <w:rPr>
          <w:rFonts w:ascii="Arial" w:eastAsia="Arial" w:hAnsi="Arial" w:cs="Arial"/>
          <w:sz w:val="22"/>
          <w:szCs w:val="22"/>
        </w:rPr>
        <w:t xml:space="preserve">ate, </w:t>
      </w:r>
      <w:r w:rsidR="00003669">
        <w:rPr>
          <w:rFonts w:ascii="Arial" w:eastAsia="Arial" w:hAnsi="Arial" w:cs="Arial"/>
          <w:spacing w:val="-3"/>
          <w:sz w:val="22"/>
          <w:szCs w:val="22"/>
        </w:rPr>
        <w:t>w</w:t>
      </w:r>
      <w:r w:rsidR="00003669">
        <w:rPr>
          <w:rFonts w:ascii="Arial" w:eastAsia="Arial" w:hAnsi="Arial" w:cs="Arial"/>
          <w:sz w:val="22"/>
          <w:szCs w:val="22"/>
        </w:rPr>
        <w:t>e</w:t>
      </w:r>
      <w:r w:rsidR="00003669">
        <w:rPr>
          <w:rFonts w:ascii="Arial" w:eastAsia="Arial" w:hAnsi="Arial" w:cs="Arial"/>
          <w:spacing w:val="-1"/>
          <w:sz w:val="22"/>
          <w:szCs w:val="22"/>
        </w:rPr>
        <w:t>’</w:t>
      </w:r>
      <w:r w:rsidR="00003669">
        <w:rPr>
          <w:rFonts w:ascii="Arial" w:eastAsia="Arial" w:hAnsi="Arial" w:cs="Arial"/>
          <w:sz w:val="22"/>
          <w:szCs w:val="22"/>
        </w:rPr>
        <w:t>d l</w:t>
      </w:r>
      <w:r w:rsidR="00003669">
        <w:rPr>
          <w:rFonts w:ascii="Arial" w:eastAsia="Arial" w:hAnsi="Arial" w:cs="Arial"/>
          <w:spacing w:val="-1"/>
          <w:sz w:val="22"/>
          <w:szCs w:val="22"/>
        </w:rPr>
        <w:t>i</w:t>
      </w:r>
      <w:r w:rsidR="00003669">
        <w:rPr>
          <w:rFonts w:ascii="Arial" w:eastAsia="Arial" w:hAnsi="Arial" w:cs="Arial"/>
          <w:spacing w:val="2"/>
          <w:sz w:val="22"/>
          <w:szCs w:val="22"/>
        </w:rPr>
        <w:t>k</w:t>
      </w:r>
      <w:r w:rsidR="00003669">
        <w:rPr>
          <w:rFonts w:ascii="Arial" w:eastAsia="Arial" w:hAnsi="Arial" w:cs="Arial"/>
          <w:sz w:val="22"/>
          <w:szCs w:val="22"/>
        </w:rPr>
        <w:t xml:space="preserve">e </w:t>
      </w:r>
      <w:r w:rsidR="00003669">
        <w:rPr>
          <w:rFonts w:ascii="Arial" w:eastAsia="Arial" w:hAnsi="Arial" w:cs="Arial"/>
          <w:spacing w:val="2"/>
          <w:sz w:val="22"/>
          <w:szCs w:val="22"/>
        </w:rPr>
        <w:t>t</w:t>
      </w:r>
      <w:r w:rsidR="00003669">
        <w:rPr>
          <w:rFonts w:ascii="Arial" w:eastAsia="Arial" w:hAnsi="Arial" w:cs="Arial"/>
          <w:sz w:val="22"/>
          <w:szCs w:val="22"/>
        </w:rPr>
        <w:t>o</w:t>
      </w:r>
      <w:r w:rsidR="00003669">
        <w:rPr>
          <w:rFonts w:ascii="Arial" w:eastAsia="Arial" w:hAnsi="Arial" w:cs="Arial"/>
          <w:spacing w:val="1"/>
          <w:sz w:val="22"/>
          <w:szCs w:val="22"/>
        </w:rPr>
        <w:t xml:space="preserve"> </w:t>
      </w:r>
      <w:r w:rsidR="00003669">
        <w:rPr>
          <w:rFonts w:ascii="Arial" w:eastAsia="Arial" w:hAnsi="Arial" w:cs="Arial"/>
          <w:spacing w:val="-3"/>
          <w:sz w:val="22"/>
          <w:szCs w:val="22"/>
        </w:rPr>
        <w:t>o</w:t>
      </w:r>
      <w:r w:rsidR="00003669">
        <w:rPr>
          <w:rFonts w:ascii="Arial" w:eastAsia="Arial" w:hAnsi="Arial" w:cs="Arial"/>
          <w:spacing w:val="1"/>
          <w:sz w:val="22"/>
          <w:szCs w:val="22"/>
        </w:rPr>
        <w:t>ff</w:t>
      </w:r>
      <w:r w:rsidR="00003669">
        <w:rPr>
          <w:rFonts w:ascii="Arial" w:eastAsia="Arial" w:hAnsi="Arial" w:cs="Arial"/>
          <w:sz w:val="22"/>
          <w:szCs w:val="22"/>
        </w:rPr>
        <w:t xml:space="preserve">er </w:t>
      </w:r>
      <w:r w:rsidR="00003669">
        <w:rPr>
          <w:rFonts w:ascii="Arial" w:eastAsia="Arial" w:hAnsi="Arial" w:cs="Arial"/>
          <w:spacing w:val="-1"/>
          <w:sz w:val="22"/>
          <w:szCs w:val="22"/>
        </w:rPr>
        <w:t>t</w:t>
      </w:r>
      <w:r w:rsidR="00003669">
        <w:rPr>
          <w:rFonts w:ascii="Arial" w:eastAsia="Arial" w:hAnsi="Arial" w:cs="Arial"/>
          <w:sz w:val="22"/>
          <w:szCs w:val="22"/>
        </w:rPr>
        <w:t>h</w:t>
      </w:r>
      <w:r w:rsidR="00003669">
        <w:rPr>
          <w:rFonts w:ascii="Arial" w:eastAsia="Arial" w:hAnsi="Arial" w:cs="Arial"/>
          <w:spacing w:val="-1"/>
          <w:sz w:val="22"/>
          <w:szCs w:val="22"/>
        </w:rPr>
        <w:t>e</w:t>
      </w:r>
      <w:r w:rsidR="00003669">
        <w:rPr>
          <w:rFonts w:ascii="Arial" w:eastAsia="Arial" w:hAnsi="Arial" w:cs="Arial"/>
          <w:sz w:val="22"/>
          <w:szCs w:val="22"/>
        </w:rPr>
        <w:t xml:space="preserve">m </w:t>
      </w:r>
      <w:r w:rsidR="00003669">
        <w:rPr>
          <w:rFonts w:ascii="Arial" w:eastAsia="Arial" w:hAnsi="Arial" w:cs="Arial"/>
          <w:spacing w:val="1"/>
          <w:sz w:val="22"/>
          <w:szCs w:val="22"/>
        </w:rPr>
        <w:t>t</w:t>
      </w:r>
      <w:r w:rsidR="00003669">
        <w:rPr>
          <w:rFonts w:ascii="Arial" w:eastAsia="Arial" w:hAnsi="Arial" w:cs="Arial"/>
          <w:sz w:val="22"/>
          <w:szCs w:val="22"/>
        </w:rPr>
        <w:t>o</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t</w:t>
      </w:r>
      <w:r w:rsidR="00003669">
        <w:rPr>
          <w:rFonts w:ascii="Arial" w:eastAsia="Arial" w:hAnsi="Arial" w:cs="Arial"/>
          <w:sz w:val="22"/>
          <w:szCs w:val="22"/>
        </w:rPr>
        <w:t>h</w:t>
      </w:r>
      <w:r w:rsidR="00003669">
        <w:rPr>
          <w:rFonts w:ascii="Arial" w:eastAsia="Arial" w:hAnsi="Arial" w:cs="Arial"/>
          <w:spacing w:val="-1"/>
          <w:sz w:val="22"/>
          <w:szCs w:val="22"/>
        </w:rPr>
        <w:t>o</w:t>
      </w:r>
      <w:r w:rsidR="00003669">
        <w:rPr>
          <w:rFonts w:ascii="Arial" w:eastAsia="Arial" w:hAnsi="Arial" w:cs="Arial"/>
          <w:sz w:val="22"/>
          <w:szCs w:val="22"/>
        </w:rPr>
        <w:t>se</w:t>
      </w:r>
      <w:r w:rsidR="00003669">
        <w:rPr>
          <w:rFonts w:ascii="Arial" w:eastAsia="Arial" w:hAnsi="Arial" w:cs="Arial"/>
          <w:spacing w:val="-2"/>
          <w:sz w:val="22"/>
          <w:szCs w:val="22"/>
        </w:rPr>
        <w:t xml:space="preserve"> </w:t>
      </w:r>
      <w:r w:rsidR="00003669">
        <w:rPr>
          <w:rFonts w:ascii="Arial" w:eastAsia="Arial" w:hAnsi="Arial" w:cs="Arial"/>
          <w:spacing w:val="-3"/>
          <w:sz w:val="22"/>
          <w:szCs w:val="22"/>
        </w:rPr>
        <w:t>w</w:t>
      </w:r>
      <w:r w:rsidR="00003669">
        <w:rPr>
          <w:rFonts w:ascii="Arial" w:eastAsia="Arial" w:hAnsi="Arial" w:cs="Arial"/>
          <w:sz w:val="22"/>
          <w:szCs w:val="22"/>
        </w:rPr>
        <w:t>ho</w:t>
      </w:r>
      <w:r w:rsidR="00003669">
        <w:rPr>
          <w:rFonts w:ascii="Arial" w:eastAsia="Arial" w:hAnsi="Arial" w:cs="Arial"/>
          <w:spacing w:val="1"/>
          <w:sz w:val="22"/>
          <w:szCs w:val="22"/>
        </w:rPr>
        <w:t xml:space="preserve"> </w:t>
      </w:r>
      <w:r w:rsidR="00003669">
        <w:rPr>
          <w:rFonts w:ascii="Arial" w:eastAsia="Arial" w:hAnsi="Arial" w:cs="Arial"/>
          <w:sz w:val="22"/>
          <w:szCs w:val="22"/>
        </w:rPr>
        <w:t>e</w:t>
      </w:r>
      <w:r w:rsidR="00003669">
        <w:rPr>
          <w:rFonts w:ascii="Arial" w:eastAsia="Arial" w:hAnsi="Arial" w:cs="Arial"/>
          <w:spacing w:val="-1"/>
          <w:sz w:val="22"/>
          <w:szCs w:val="22"/>
        </w:rPr>
        <w:t>n</w:t>
      </w:r>
      <w:r w:rsidR="00003669">
        <w:rPr>
          <w:rFonts w:ascii="Arial" w:eastAsia="Arial" w:hAnsi="Arial" w:cs="Arial"/>
          <w:spacing w:val="1"/>
          <w:sz w:val="22"/>
          <w:szCs w:val="22"/>
        </w:rPr>
        <w:t>t</w:t>
      </w:r>
      <w:r w:rsidR="00003669">
        <w:rPr>
          <w:rFonts w:ascii="Arial" w:eastAsia="Arial" w:hAnsi="Arial" w:cs="Arial"/>
          <w:sz w:val="22"/>
          <w:szCs w:val="22"/>
        </w:rPr>
        <w:t xml:space="preserve">er </w:t>
      </w:r>
      <w:r w:rsidR="00003669">
        <w:rPr>
          <w:rFonts w:ascii="Arial" w:eastAsia="Arial" w:hAnsi="Arial" w:cs="Arial"/>
          <w:spacing w:val="-1"/>
          <w:sz w:val="22"/>
          <w:szCs w:val="22"/>
        </w:rPr>
        <w:t>t</w:t>
      </w:r>
      <w:r w:rsidR="00003669">
        <w:rPr>
          <w:rFonts w:ascii="Arial" w:eastAsia="Arial" w:hAnsi="Arial" w:cs="Arial"/>
          <w:sz w:val="22"/>
          <w:szCs w:val="22"/>
        </w:rPr>
        <w:t>he</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Ki</w:t>
      </w:r>
      <w:r w:rsidR="00003669">
        <w:rPr>
          <w:rFonts w:ascii="Arial" w:eastAsia="Arial" w:hAnsi="Arial" w:cs="Arial"/>
          <w:sz w:val="22"/>
          <w:szCs w:val="22"/>
        </w:rPr>
        <w:t>ds 12</w:t>
      </w:r>
      <w:r w:rsidR="00003669">
        <w:rPr>
          <w:rFonts w:ascii="Arial" w:eastAsia="Arial" w:hAnsi="Arial" w:cs="Arial"/>
          <w:spacing w:val="1"/>
          <w:sz w:val="22"/>
          <w:szCs w:val="22"/>
        </w:rPr>
        <w:t>/</w:t>
      </w:r>
      <w:proofErr w:type="gramStart"/>
      <w:r w:rsidR="00003669">
        <w:rPr>
          <w:rFonts w:ascii="Arial" w:eastAsia="Arial" w:hAnsi="Arial" w:cs="Arial"/>
          <w:spacing w:val="-1"/>
          <w:sz w:val="22"/>
          <w:szCs w:val="22"/>
        </w:rPr>
        <w:t>U</w:t>
      </w:r>
      <w:r w:rsidR="00003669">
        <w:rPr>
          <w:rFonts w:ascii="Arial" w:eastAsia="Arial" w:hAnsi="Arial" w:cs="Arial"/>
          <w:sz w:val="22"/>
          <w:szCs w:val="22"/>
        </w:rPr>
        <w:t>n</w:t>
      </w:r>
      <w:r w:rsidR="00003669">
        <w:rPr>
          <w:rFonts w:ascii="Arial" w:eastAsia="Arial" w:hAnsi="Arial" w:cs="Arial"/>
          <w:spacing w:val="-1"/>
          <w:sz w:val="22"/>
          <w:szCs w:val="22"/>
        </w:rPr>
        <w:t>d</w:t>
      </w:r>
      <w:r w:rsidR="00003669">
        <w:rPr>
          <w:rFonts w:ascii="Arial" w:eastAsia="Arial" w:hAnsi="Arial" w:cs="Arial"/>
          <w:spacing w:val="-3"/>
          <w:sz w:val="22"/>
          <w:szCs w:val="22"/>
        </w:rPr>
        <w:t>e</w:t>
      </w:r>
      <w:r w:rsidR="00003669">
        <w:rPr>
          <w:rFonts w:ascii="Arial" w:eastAsia="Arial" w:hAnsi="Arial" w:cs="Arial"/>
          <w:sz w:val="22"/>
          <w:szCs w:val="22"/>
        </w:rPr>
        <w:t>r</w:t>
      </w:r>
      <w:proofErr w:type="gramEnd"/>
      <w:r w:rsidR="00003669">
        <w:rPr>
          <w:rFonts w:ascii="Arial" w:eastAsia="Arial" w:hAnsi="Arial" w:cs="Arial"/>
          <w:spacing w:val="2"/>
          <w:sz w:val="22"/>
          <w:szCs w:val="22"/>
        </w:rPr>
        <w:t xml:space="preserve"> </w:t>
      </w:r>
      <w:r w:rsidR="00003669">
        <w:rPr>
          <w:rFonts w:ascii="Arial" w:eastAsia="Arial" w:hAnsi="Arial" w:cs="Arial"/>
          <w:sz w:val="22"/>
          <w:szCs w:val="22"/>
        </w:rPr>
        <w:t>sh</w:t>
      </w:r>
      <w:r w:rsidR="00003669">
        <w:rPr>
          <w:rFonts w:ascii="Arial" w:eastAsia="Arial" w:hAnsi="Arial" w:cs="Arial"/>
          <w:spacing w:val="-1"/>
          <w:sz w:val="22"/>
          <w:szCs w:val="22"/>
        </w:rPr>
        <w:t>o</w:t>
      </w:r>
      <w:r w:rsidR="00003669">
        <w:rPr>
          <w:rFonts w:ascii="Arial" w:eastAsia="Arial" w:hAnsi="Arial" w:cs="Arial"/>
          <w:sz w:val="22"/>
          <w:szCs w:val="22"/>
        </w:rPr>
        <w:t>w</w:t>
      </w:r>
      <w:r w:rsidR="00003669">
        <w:rPr>
          <w:rFonts w:ascii="Arial" w:eastAsia="Arial" w:hAnsi="Arial" w:cs="Arial"/>
          <w:spacing w:val="-4"/>
          <w:sz w:val="22"/>
          <w:szCs w:val="22"/>
        </w:rPr>
        <w:t xml:space="preserve"> </w:t>
      </w:r>
      <w:r w:rsidR="00003669">
        <w:rPr>
          <w:rFonts w:ascii="Arial" w:eastAsia="Arial" w:hAnsi="Arial" w:cs="Arial"/>
          <w:sz w:val="22"/>
          <w:szCs w:val="22"/>
        </w:rPr>
        <w:t>a</w:t>
      </w:r>
      <w:r w:rsidR="00003669">
        <w:rPr>
          <w:rFonts w:ascii="Arial" w:eastAsia="Arial" w:hAnsi="Arial" w:cs="Arial"/>
          <w:spacing w:val="-1"/>
          <w:sz w:val="22"/>
          <w:szCs w:val="22"/>
        </w:rPr>
        <w:t>n</w:t>
      </w:r>
      <w:r w:rsidR="00003669">
        <w:rPr>
          <w:rFonts w:ascii="Arial" w:eastAsia="Arial" w:hAnsi="Arial" w:cs="Arial"/>
          <w:sz w:val="22"/>
          <w:szCs w:val="22"/>
        </w:rPr>
        <w:t>d,</w:t>
      </w:r>
      <w:r w:rsidR="00003669">
        <w:rPr>
          <w:rFonts w:ascii="Arial" w:eastAsia="Arial" w:hAnsi="Arial" w:cs="Arial"/>
          <w:spacing w:val="2"/>
          <w:sz w:val="22"/>
          <w:szCs w:val="22"/>
        </w:rPr>
        <w:t xml:space="preserve"> </w:t>
      </w:r>
      <w:r w:rsidR="00003669">
        <w:rPr>
          <w:rFonts w:ascii="Arial" w:eastAsia="Arial" w:hAnsi="Arial" w:cs="Arial"/>
          <w:spacing w:val="-3"/>
          <w:sz w:val="22"/>
          <w:szCs w:val="22"/>
        </w:rPr>
        <w:t>i</w:t>
      </w:r>
      <w:r w:rsidR="00003669">
        <w:rPr>
          <w:rFonts w:ascii="Arial" w:eastAsia="Arial" w:hAnsi="Arial" w:cs="Arial"/>
          <w:sz w:val="22"/>
          <w:szCs w:val="22"/>
        </w:rPr>
        <w:t>f</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t</w:t>
      </w:r>
      <w:r w:rsidR="00003669">
        <w:rPr>
          <w:rFonts w:ascii="Arial" w:eastAsia="Arial" w:hAnsi="Arial" w:cs="Arial"/>
          <w:sz w:val="22"/>
          <w:szCs w:val="22"/>
        </w:rPr>
        <w:t>h</w:t>
      </w:r>
      <w:r w:rsidR="00003669">
        <w:rPr>
          <w:rFonts w:ascii="Arial" w:eastAsia="Arial" w:hAnsi="Arial" w:cs="Arial"/>
          <w:spacing w:val="-3"/>
          <w:sz w:val="22"/>
          <w:szCs w:val="22"/>
        </w:rPr>
        <w:t>e</w:t>
      </w:r>
      <w:r w:rsidR="00003669">
        <w:rPr>
          <w:rFonts w:ascii="Arial" w:eastAsia="Arial" w:hAnsi="Arial" w:cs="Arial"/>
          <w:spacing w:val="1"/>
          <w:sz w:val="22"/>
          <w:szCs w:val="22"/>
        </w:rPr>
        <w:t>r</w:t>
      </w:r>
      <w:r w:rsidR="00003669">
        <w:rPr>
          <w:rFonts w:ascii="Arial" w:eastAsia="Arial" w:hAnsi="Arial" w:cs="Arial"/>
          <w:sz w:val="22"/>
          <w:szCs w:val="22"/>
        </w:rPr>
        <w:t>e e</w:t>
      </w:r>
      <w:r w:rsidR="00003669">
        <w:rPr>
          <w:rFonts w:ascii="Arial" w:eastAsia="Arial" w:hAnsi="Arial" w:cs="Arial"/>
          <w:spacing w:val="-1"/>
          <w:sz w:val="22"/>
          <w:szCs w:val="22"/>
        </w:rPr>
        <w:t>n</w:t>
      </w:r>
      <w:r w:rsidR="00003669">
        <w:rPr>
          <w:rFonts w:ascii="Arial" w:eastAsia="Arial" w:hAnsi="Arial" w:cs="Arial"/>
          <w:sz w:val="22"/>
          <w:szCs w:val="22"/>
        </w:rPr>
        <w:t>o</w:t>
      </w:r>
      <w:r w:rsidR="00003669">
        <w:rPr>
          <w:rFonts w:ascii="Arial" w:eastAsia="Arial" w:hAnsi="Arial" w:cs="Arial"/>
          <w:spacing w:val="-1"/>
          <w:sz w:val="22"/>
          <w:szCs w:val="22"/>
        </w:rPr>
        <w:t>u</w:t>
      </w:r>
      <w:r w:rsidR="00003669">
        <w:rPr>
          <w:rFonts w:ascii="Arial" w:eastAsia="Arial" w:hAnsi="Arial" w:cs="Arial"/>
          <w:spacing w:val="2"/>
          <w:sz w:val="22"/>
          <w:szCs w:val="22"/>
        </w:rPr>
        <w:t>g</w:t>
      </w:r>
      <w:r w:rsidR="00003669">
        <w:rPr>
          <w:rFonts w:ascii="Arial" w:eastAsia="Arial" w:hAnsi="Arial" w:cs="Arial"/>
          <w:spacing w:val="-3"/>
          <w:sz w:val="22"/>
          <w:szCs w:val="22"/>
        </w:rPr>
        <w:t>h</w:t>
      </w:r>
      <w:r w:rsidR="00003669">
        <w:rPr>
          <w:rFonts w:ascii="Arial" w:eastAsia="Arial" w:hAnsi="Arial" w:cs="Arial"/>
          <w:sz w:val="22"/>
          <w:szCs w:val="22"/>
        </w:rPr>
        <w:t xml:space="preserve">, </w:t>
      </w:r>
      <w:r w:rsidR="00003669">
        <w:rPr>
          <w:rFonts w:ascii="Arial" w:eastAsia="Arial" w:hAnsi="Arial" w:cs="Arial"/>
          <w:spacing w:val="2"/>
          <w:sz w:val="22"/>
          <w:szCs w:val="22"/>
        </w:rPr>
        <w:t>t</w:t>
      </w:r>
      <w:r w:rsidR="00003669">
        <w:rPr>
          <w:rFonts w:ascii="Arial" w:eastAsia="Arial" w:hAnsi="Arial" w:cs="Arial"/>
          <w:sz w:val="22"/>
          <w:szCs w:val="22"/>
        </w:rPr>
        <w:t>h</w:t>
      </w:r>
      <w:r w:rsidR="00003669">
        <w:rPr>
          <w:rFonts w:ascii="Arial" w:eastAsia="Arial" w:hAnsi="Arial" w:cs="Arial"/>
          <w:spacing w:val="-1"/>
          <w:sz w:val="22"/>
          <w:szCs w:val="22"/>
        </w:rPr>
        <w:t>o</w:t>
      </w:r>
      <w:r w:rsidR="00003669">
        <w:rPr>
          <w:rFonts w:ascii="Arial" w:eastAsia="Arial" w:hAnsi="Arial" w:cs="Arial"/>
          <w:sz w:val="22"/>
          <w:szCs w:val="22"/>
        </w:rPr>
        <w:t>se e</w:t>
      </w:r>
      <w:r w:rsidR="00003669">
        <w:rPr>
          <w:rFonts w:ascii="Arial" w:eastAsia="Arial" w:hAnsi="Arial" w:cs="Arial"/>
          <w:spacing w:val="-2"/>
          <w:sz w:val="22"/>
          <w:szCs w:val="22"/>
        </w:rPr>
        <w:t>n</w:t>
      </w:r>
      <w:r w:rsidR="00003669">
        <w:rPr>
          <w:rFonts w:ascii="Arial" w:eastAsia="Arial" w:hAnsi="Arial" w:cs="Arial"/>
          <w:spacing w:val="1"/>
          <w:sz w:val="22"/>
          <w:szCs w:val="22"/>
        </w:rPr>
        <w:t>t</w:t>
      </w:r>
      <w:r w:rsidR="00003669">
        <w:rPr>
          <w:rFonts w:ascii="Arial" w:eastAsia="Arial" w:hAnsi="Arial" w:cs="Arial"/>
          <w:sz w:val="22"/>
          <w:szCs w:val="22"/>
        </w:rPr>
        <w:t>eri</w:t>
      </w:r>
      <w:r w:rsidR="00003669">
        <w:rPr>
          <w:rFonts w:ascii="Arial" w:eastAsia="Arial" w:hAnsi="Arial" w:cs="Arial"/>
          <w:spacing w:val="-3"/>
          <w:sz w:val="22"/>
          <w:szCs w:val="22"/>
        </w:rPr>
        <w:t>n</w:t>
      </w:r>
      <w:r w:rsidR="00003669">
        <w:rPr>
          <w:rFonts w:ascii="Arial" w:eastAsia="Arial" w:hAnsi="Arial" w:cs="Arial"/>
          <w:sz w:val="22"/>
          <w:szCs w:val="22"/>
        </w:rPr>
        <w:t xml:space="preserve">g </w:t>
      </w:r>
      <w:r w:rsidR="00003669">
        <w:rPr>
          <w:rFonts w:ascii="Arial" w:eastAsia="Arial" w:hAnsi="Arial" w:cs="Arial"/>
          <w:spacing w:val="-1"/>
          <w:sz w:val="22"/>
          <w:szCs w:val="22"/>
        </w:rPr>
        <w:t>t</w:t>
      </w:r>
      <w:r w:rsidR="00003669">
        <w:rPr>
          <w:rFonts w:ascii="Arial" w:eastAsia="Arial" w:hAnsi="Arial" w:cs="Arial"/>
          <w:sz w:val="22"/>
          <w:szCs w:val="22"/>
        </w:rPr>
        <w:t>he</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N</w:t>
      </w:r>
      <w:r w:rsidR="00003669">
        <w:rPr>
          <w:rFonts w:ascii="Arial" w:eastAsia="Arial" w:hAnsi="Arial" w:cs="Arial"/>
          <w:sz w:val="22"/>
          <w:szCs w:val="22"/>
        </w:rPr>
        <w:t>o</w:t>
      </w:r>
      <w:r w:rsidR="00003669">
        <w:rPr>
          <w:rFonts w:ascii="Arial" w:eastAsia="Arial" w:hAnsi="Arial" w:cs="Arial"/>
          <w:spacing w:val="-3"/>
          <w:sz w:val="22"/>
          <w:szCs w:val="22"/>
        </w:rPr>
        <w:t>v</w:t>
      </w:r>
      <w:r w:rsidR="00003669">
        <w:rPr>
          <w:rFonts w:ascii="Arial" w:eastAsia="Arial" w:hAnsi="Arial" w:cs="Arial"/>
          <w:spacing w:val="-1"/>
          <w:sz w:val="22"/>
          <w:szCs w:val="22"/>
        </w:rPr>
        <w:t>i</w:t>
      </w:r>
      <w:r w:rsidR="00003669">
        <w:rPr>
          <w:rFonts w:ascii="Arial" w:eastAsia="Arial" w:hAnsi="Arial" w:cs="Arial"/>
          <w:sz w:val="22"/>
          <w:szCs w:val="22"/>
        </w:rPr>
        <w:t>ce/4</w:t>
      </w:r>
      <w:r w:rsidR="00003669">
        <w:rPr>
          <w:rFonts w:ascii="Arial" w:eastAsia="Arial" w:hAnsi="Arial" w:cs="Arial"/>
          <w:spacing w:val="-1"/>
          <w:sz w:val="22"/>
          <w:szCs w:val="22"/>
        </w:rPr>
        <w:t>H</w:t>
      </w:r>
      <w:r w:rsidR="00003669">
        <w:rPr>
          <w:rFonts w:ascii="Arial" w:eastAsia="Arial" w:hAnsi="Arial" w:cs="Arial"/>
          <w:spacing w:val="1"/>
          <w:sz w:val="22"/>
          <w:szCs w:val="22"/>
        </w:rPr>
        <w:t>/</w:t>
      </w:r>
      <w:r w:rsidR="00003669">
        <w:rPr>
          <w:rFonts w:ascii="Arial" w:eastAsia="Arial" w:hAnsi="Arial" w:cs="Arial"/>
          <w:spacing w:val="-1"/>
          <w:sz w:val="22"/>
          <w:szCs w:val="22"/>
        </w:rPr>
        <w:t>Y</w:t>
      </w:r>
      <w:r w:rsidR="00003669">
        <w:rPr>
          <w:rFonts w:ascii="Arial" w:eastAsia="Arial" w:hAnsi="Arial" w:cs="Arial"/>
          <w:sz w:val="22"/>
          <w:szCs w:val="22"/>
        </w:rPr>
        <w:t>o</w:t>
      </w:r>
      <w:r w:rsidR="00003669">
        <w:rPr>
          <w:rFonts w:ascii="Arial" w:eastAsia="Arial" w:hAnsi="Arial" w:cs="Arial"/>
          <w:spacing w:val="-1"/>
          <w:sz w:val="22"/>
          <w:szCs w:val="22"/>
        </w:rPr>
        <w:t>u</w:t>
      </w:r>
      <w:r w:rsidR="00003669">
        <w:rPr>
          <w:rFonts w:ascii="Arial" w:eastAsia="Arial" w:hAnsi="Arial" w:cs="Arial"/>
          <w:spacing w:val="1"/>
          <w:sz w:val="22"/>
          <w:szCs w:val="22"/>
        </w:rPr>
        <w:t>t</w:t>
      </w:r>
      <w:r w:rsidR="00003669">
        <w:rPr>
          <w:rFonts w:ascii="Arial" w:eastAsia="Arial" w:hAnsi="Arial" w:cs="Arial"/>
          <w:sz w:val="22"/>
          <w:szCs w:val="22"/>
        </w:rPr>
        <w:t>h D</w:t>
      </w:r>
      <w:r w:rsidR="00003669">
        <w:rPr>
          <w:rFonts w:ascii="Arial" w:eastAsia="Arial" w:hAnsi="Arial" w:cs="Arial"/>
          <w:spacing w:val="-1"/>
          <w:sz w:val="22"/>
          <w:szCs w:val="22"/>
        </w:rPr>
        <w:t>i</w:t>
      </w:r>
      <w:r w:rsidR="00003669">
        <w:rPr>
          <w:rFonts w:ascii="Arial" w:eastAsia="Arial" w:hAnsi="Arial" w:cs="Arial"/>
          <w:spacing w:val="-2"/>
          <w:sz w:val="22"/>
          <w:szCs w:val="22"/>
        </w:rPr>
        <w:t>v</w:t>
      </w:r>
      <w:r w:rsidR="00003669">
        <w:rPr>
          <w:rFonts w:ascii="Arial" w:eastAsia="Arial" w:hAnsi="Arial" w:cs="Arial"/>
          <w:spacing w:val="1"/>
          <w:sz w:val="22"/>
          <w:szCs w:val="22"/>
        </w:rPr>
        <w:t>i</w:t>
      </w:r>
      <w:r w:rsidR="00003669">
        <w:rPr>
          <w:rFonts w:ascii="Arial" w:eastAsia="Arial" w:hAnsi="Arial" w:cs="Arial"/>
          <w:sz w:val="22"/>
          <w:szCs w:val="22"/>
        </w:rPr>
        <w:t>s</w:t>
      </w:r>
      <w:r w:rsidR="00003669">
        <w:rPr>
          <w:rFonts w:ascii="Arial" w:eastAsia="Arial" w:hAnsi="Arial" w:cs="Arial"/>
          <w:spacing w:val="-1"/>
          <w:sz w:val="22"/>
          <w:szCs w:val="22"/>
        </w:rPr>
        <w:t>i</w:t>
      </w:r>
      <w:r w:rsidR="00003669">
        <w:rPr>
          <w:rFonts w:ascii="Arial" w:eastAsia="Arial" w:hAnsi="Arial" w:cs="Arial"/>
          <w:sz w:val="22"/>
          <w:szCs w:val="22"/>
        </w:rPr>
        <w:t>o</w:t>
      </w:r>
      <w:r w:rsidR="00003669">
        <w:rPr>
          <w:rFonts w:ascii="Arial" w:eastAsia="Arial" w:hAnsi="Arial" w:cs="Arial"/>
          <w:spacing w:val="-1"/>
          <w:sz w:val="22"/>
          <w:szCs w:val="22"/>
        </w:rPr>
        <w:t>n</w:t>
      </w:r>
      <w:r w:rsidR="00003669">
        <w:rPr>
          <w:rFonts w:ascii="Arial" w:eastAsia="Arial" w:hAnsi="Arial" w:cs="Arial"/>
          <w:sz w:val="22"/>
          <w:szCs w:val="22"/>
        </w:rPr>
        <w:t xml:space="preserve">. </w:t>
      </w:r>
      <w:r w:rsidR="00003669">
        <w:rPr>
          <w:rFonts w:ascii="Arial" w:eastAsia="Arial" w:hAnsi="Arial" w:cs="Arial"/>
          <w:spacing w:val="3"/>
          <w:sz w:val="22"/>
          <w:szCs w:val="22"/>
        </w:rPr>
        <w:t xml:space="preserve"> </w:t>
      </w:r>
      <w:r w:rsidR="00003669">
        <w:rPr>
          <w:rFonts w:ascii="Arial" w:eastAsia="Arial" w:hAnsi="Arial" w:cs="Arial"/>
          <w:spacing w:val="2"/>
          <w:sz w:val="22"/>
          <w:szCs w:val="22"/>
        </w:rPr>
        <w:t>T</w:t>
      </w:r>
      <w:r w:rsidR="00003669">
        <w:rPr>
          <w:rFonts w:ascii="Arial" w:eastAsia="Arial" w:hAnsi="Arial" w:cs="Arial"/>
          <w:sz w:val="22"/>
          <w:szCs w:val="22"/>
        </w:rPr>
        <w:t>h</w:t>
      </w:r>
      <w:r w:rsidR="00003669">
        <w:rPr>
          <w:rFonts w:ascii="Arial" w:eastAsia="Arial" w:hAnsi="Arial" w:cs="Arial"/>
          <w:spacing w:val="-1"/>
          <w:sz w:val="22"/>
          <w:szCs w:val="22"/>
        </w:rPr>
        <w:t>i</w:t>
      </w:r>
      <w:r w:rsidR="00003669">
        <w:rPr>
          <w:rFonts w:ascii="Arial" w:eastAsia="Arial" w:hAnsi="Arial" w:cs="Arial"/>
          <w:sz w:val="22"/>
          <w:szCs w:val="22"/>
        </w:rPr>
        <w:t>s</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m</w:t>
      </w:r>
      <w:r w:rsidR="00003669">
        <w:rPr>
          <w:rFonts w:ascii="Arial" w:eastAsia="Arial" w:hAnsi="Arial" w:cs="Arial"/>
          <w:sz w:val="22"/>
          <w:szCs w:val="22"/>
        </w:rPr>
        <w:t>ay</w:t>
      </w:r>
      <w:r w:rsidR="00003669">
        <w:rPr>
          <w:rFonts w:ascii="Arial" w:eastAsia="Arial" w:hAnsi="Arial" w:cs="Arial"/>
          <w:spacing w:val="-2"/>
          <w:sz w:val="22"/>
          <w:szCs w:val="22"/>
        </w:rPr>
        <w:t xml:space="preserve"> </w:t>
      </w:r>
      <w:r w:rsidR="00003669">
        <w:rPr>
          <w:rFonts w:ascii="Arial" w:eastAsia="Arial" w:hAnsi="Arial" w:cs="Arial"/>
          <w:sz w:val="22"/>
          <w:szCs w:val="22"/>
        </w:rPr>
        <w:t>be</w:t>
      </w:r>
      <w:r w:rsidR="00003669">
        <w:rPr>
          <w:rFonts w:ascii="Arial" w:eastAsia="Arial" w:hAnsi="Arial" w:cs="Arial"/>
          <w:spacing w:val="-2"/>
          <w:sz w:val="22"/>
          <w:szCs w:val="22"/>
        </w:rPr>
        <w:t xml:space="preserve"> </w:t>
      </w:r>
      <w:r w:rsidR="00003669">
        <w:rPr>
          <w:rFonts w:ascii="Arial" w:eastAsia="Arial" w:hAnsi="Arial" w:cs="Arial"/>
          <w:sz w:val="22"/>
          <w:szCs w:val="22"/>
        </w:rPr>
        <w:t>d</w:t>
      </w:r>
      <w:r w:rsidR="00003669">
        <w:rPr>
          <w:rFonts w:ascii="Arial" w:eastAsia="Arial" w:hAnsi="Arial" w:cs="Arial"/>
          <w:spacing w:val="-1"/>
          <w:sz w:val="22"/>
          <w:szCs w:val="22"/>
        </w:rPr>
        <w:t>o</w:t>
      </w:r>
      <w:r w:rsidR="00003669">
        <w:rPr>
          <w:rFonts w:ascii="Arial" w:eastAsia="Arial" w:hAnsi="Arial" w:cs="Arial"/>
          <w:sz w:val="22"/>
          <w:szCs w:val="22"/>
        </w:rPr>
        <w:t>ne</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t</w:t>
      </w:r>
      <w:r w:rsidR="00003669">
        <w:rPr>
          <w:rFonts w:ascii="Arial" w:eastAsia="Arial" w:hAnsi="Arial" w:cs="Arial"/>
          <w:sz w:val="22"/>
          <w:szCs w:val="22"/>
        </w:rPr>
        <w:t>hro</w:t>
      </w:r>
      <w:r w:rsidR="00003669">
        <w:rPr>
          <w:rFonts w:ascii="Arial" w:eastAsia="Arial" w:hAnsi="Arial" w:cs="Arial"/>
          <w:spacing w:val="-3"/>
          <w:sz w:val="22"/>
          <w:szCs w:val="22"/>
        </w:rPr>
        <w:t>u</w:t>
      </w:r>
      <w:r w:rsidR="00003669">
        <w:rPr>
          <w:rFonts w:ascii="Arial" w:eastAsia="Arial" w:hAnsi="Arial" w:cs="Arial"/>
          <w:spacing w:val="2"/>
          <w:sz w:val="22"/>
          <w:szCs w:val="22"/>
        </w:rPr>
        <w:t>g</w:t>
      </w:r>
      <w:r w:rsidR="00003669">
        <w:rPr>
          <w:rFonts w:ascii="Arial" w:eastAsia="Arial" w:hAnsi="Arial" w:cs="Arial"/>
          <w:sz w:val="22"/>
          <w:szCs w:val="22"/>
        </w:rPr>
        <w:t>h</w:t>
      </w:r>
      <w:r w:rsidR="00003669">
        <w:rPr>
          <w:rFonts w:ascii="Arial" w:eastAsia="Arial" w:hAnsi="Arial" w:cs="Arial"/>
          <w:spacing w:val="-2"/>
          <w:sz w:val="22"/>
          <w:szCs w:val="22"/>
        </w:rPr>
        <w:t xml:space="preserve"> </w:t>
      </w:r>
      <w:r w:rsidR="00003669">
        <w:rPr>
          <w:rFonts w:ascii="Arial" w:eastAsia="Arial" w:hAnsi="Arial" w:cs="Arial"/>
          <w:sz w:val="22"/>
          <w:szCs w:val="22"/>
        </w:rPr>
        <w:t>a</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r</w:t>
      </w:r>
      <w:r w:rsidR="00003669">
        <w:rPr>
          <w:rFonts w:ascii="Arial" w:eastAsia="Arial" w:hAnsi="Arial" w:cs="Arial"/>
          <w:spacing w:val="-3"/>
          <w:sz w:val="22"/>
          <w:szCs w:val="22"/>
        </w:rPr>
        <w:t>a</w:t>
      </w:r>
      <w:r w:rsidR="00003669">
        <w:rPr>
          <w:rFonts w:ascii="Arial" w:eastAsia="Arial" w:hAnsi="Arial" w:cs="Arial"/>
          <w:spacing w:val="1"/>
          <w:sz w:val="22"/>
          <w:szCs w:val="22"/>
        </w:rPr>
        <w:t>f</w:t>
      </w:r>
      <w:r w:rsidR="00003669">
        <w:rPr>
          <w:rFonts w:ascii="Arial" w:eastAsia="Arial" w:hAnsi="Arial" w:cs="Arial"/>
          <w:spacing w:val="3"/>
          <w:sz w:val="22"/>
          <w:szCs w:val="22"/>
        </w:rPr>
        <w:t>f</w:t>
      </w:r>
      <w:r w:rsidR="00003669">
        <w:rPr>
          <w:rFonts w:ascii="Arial" w:eastAsia="Arial" w:hAnsi="Arial" w:cs="Arial"/>
          <w:spacing w:val="-1"/>
          <w:sz w:val="22"/>
          <w:szCs w:val="22"/>
        </w:rPr>
        <w:t>l</w:t>
      </w:r>
      <w:r w:rsidR="00003669">
        <w:rPr>
          <w:rFonts w:ascii="Arial" w:eastAsia="Arial" w:hAnsi="Arial" w:cs="Arial"/>
          <w:spacing w:val="-3"/>
          <w:sz w:val="22"/>
          <w:szCs w:val="22"/>
        </w:rPr>
        <w:t>e</w:t>
      </w:r>
      <w:r w:rsidR="00003669">
        <w:rPr>
          <w:rFonts w:ascii="Arial" w:eastAsia="Arial" w:hAnsi="Arial" w:cs="Arial"/>
          <w:spacing w:val="1"/>
          <w:sz w:val="22"/>
          <w:szCs w:val="22"/>
        </w:rPr>
        <w:t>/</w:t>
      </w:r>
      <w:r w:rsidR="00003669">
        <w:rPr>
          <w:rFonts w:ascii="Arial" w:eastAsia="Arial" w:hAnsi="Arial" w:cs="Arial"/>
          <w:sz w:val="22"/>
          <w:szCs w:val="22"/>
        </w:rPr>
        <w:t>a</w:t>
      </w:r>
      <w:r w:rsidR="00003669">
        <w:rPr>
          <w:rFonts w:ascii="Arial" w:eastAsia="Arial" w:hAnsi="Arial" w:cs="Arial"/>
          <w:spacing w:val="-1"/>
          <w:sz w:val="22"/>
          <w:szCs w:val="22"/>
        </w:rPr>
        <w:t>u</w:t>
      </w:r>
      <w:r w:rsidR="00003669">
        <w:rPr>
          <w:rFonts w:ascii="Arial" w:eastAsia="Arial" w:hAnsi="Arial" w:cs="Arial"/>
          <w:spacing w:val="-2"/>
          <w:sz w:val="22"/>
          <w:szCs w:val="22"/>
        </w:rPr>
        <w:t>c</w:t>
      </w:r>
      <w:r w:rsidR="00003669">
        <w:rPr>
          <w:rFonts w:ascii="Arial" w:eastAsia="Arial" w:hAnsi="Arial" w:cs="Arial"/>
          <w:spacing w:val="1"/>
          <w:sz w:val="22"/>
          <w:szCs w:val="22"/>
        </w:rPr>
        <w:t>t</w:t>
      </w:r>
      <w:r w:rsidR="00003669">
        <w:rPr>
          <w:rFonts w:ascii="Arial" w:eastAsia="Arial" w:hAnsi="Arial" w:cs="Arial"/>
          <w:spacing w:val="-1"/>
          <w:sz w:val="22"/>
          <w:szCs w:val="22"/>
        </w:rPr>
        <w:t>i</w:t>
      </w:r>
      <w:r w:rsidR="00003669">
        <w:rPr>
          <w:rFonts w:ascii="Arial" w:eastAsia="Arial" w:hAnsi="Arial" w:cs="Arial"/>
          <w:sz w:val="22"/>
          <w:szCs w:val="22"/>
        </w:rPr>
        <w:t>on</w:t>
      </w:r>
      <w:r w:rsidR="00003669">
        <w:rPr>
          <w:rFonts w:ascii="Arial" w:eastAsia="Arial" w:hAnsi="Arial" w:cs="Arial"/>
          <w:spacing w:val="1"/>
          <w:sz w:val="22"/>
          <w:szCs w:val="22"/>
        </w:rPr>
        <w:t xml:space="preserve"> </w:t>
      </w:r>
      <w:r w:rsidR="00003669">
        <w:rPr>
          <w:rFonts w:ascii="Arial" w:eastAsia="Arial" w:hAnsi="Arial" w:cs="Arial"/>
          <w:spacing w:val="-3"/>
          <w:sz w:val="22"/>
          <w:szCs w:val="22"/>
        </w:rPr>
        <w:t>o</w:t>
      </w:r>
      <w:r w:rsidR="00003669">
        <w:rPr>
          <w:rFonts w:ascii="Arial" w:eastAsia="Arial" w:hAnsi="Arial" w:cs="Arial"/>
          <w:sz w:val="22"/>
          <w:szCs w:val="22"/>
        </w:rPr>
        <w:t>p</w:t>
      </w:r>
      <w:r w:rsidR="00003669">
        <w:rPr>
          <w:rFonts w:ascii="Arial" w:eastAsia="Arial" w:hAnsi="Arial" w:cs="Arial"/>
          <w:spacing w:val="-1"/>
          <w:sz w:val="22"/>
          <w:szCs w:val="22"/>
        </w:rPr>
        <w:t>e</w:t>
      </w:r>
      <w:r w:rsidR="00003669">
        <w:rPr>
          <w:rFonts w:ascii="Arial" w:eastAsia="Arial" w:hAnsi="Arial" w:cs="Arial"/>
          <w:sz w:val="22"/>
          <w:szCs w:val="22"/>
        </w:rPr>
        <w:t>n on</w:t>
      </w:r>
      <w:r w:rsidR="00003669">
        <w:rPr>
          <w:rFonts w:ascii="Arial" w:eastAsia="Arial" w:hAnsi="Arial" w:cs="Arial"/>
          <w:spacing w:val="-1"/>
          <w:sz w:val="22"/>
          <w:szCs w:val="22"/>
        </w:rPr>
        <w:t>l</w:t>
      </w:r>
      <w:r w:rsidR="00003669">
        <w:rPr>
          <w:rFonts w:ascii="Arial" w:eastAsia="Arial" w:hAnsi="Arial" w:cs="Arial"/>
          <w:sz w:val="22"/>
          <w:szCs w:val="22"/>
        </w:rPr>
        <w:t>y</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t</w:t>
      </w:r>
      <w:r w:rsidR="00003669">
        <w:rPr>
          <w:rFonts w:ascii="Arial" w:eastAsia="Arial" w:hAnsi="Arial" w:cs="Arial"/>
          <w:sz w:val="22"/>
          <w:szCs w:val="22"/>
        </w:rPr>
        <w:t xml:space="preserve">o </w:t>
      </w:r>
      <w:r w:rsidR="00003669">
        <w:rPr>
          <w:rFonts w:ascii="Arial" w:eastAsia="Arial" w:hAnsi="Arial" w:cs="Arial"/>
          <w:spacing w:val="1"/>
          <w:sz w:val="22"/>
          <w:szCs w:val="22"/>
        </w:rPr>
        <w:t>t</w:t>
      </w:r>
      <w:r w:rsidR="00003669">
        <w:rPr>
          <w:rFonts w:ascii="Arial" w:eastAsia="Arial" w:hAnsi="Arial" w:cs="Arial"/>
          <w:sz w:val="22"/>
          <w:szCs w:val="22"/>
        </w:rPr>
        <w:t>h</w:t>
      </w:r>
      <w:r w:rsidR="00003669">
        <w:rPr>
          <w:rFonts w:ascii="Arial" w:eastAsia="Arial" w:hAnsi="Arial" w:cs="Arial"/>
          <w:spacing w:val="-1"/>
          <w:sz w:val="22"/>
          <w:szCs w:val="22"/>
        </w:rPr>
        <w:t>o</w:t>
      </w:r>
      <w:r w:rsidR="00003669">
        <w:rPr>
          <w:rFonts w:ascii="Arial" w:eastAsia="Arial" w:hAnsi="Arial" w:cs="Arial"/>
          <w:sz w:val="22"/>
          <w:szCs w:val="22"/>
        </w:rPr>
        <w:t>se e</w:t>
      </w:r>
      <w:r w:rsidR="00003669">
        <w:rPr>
          <w:rFonts w:ascii="Arial" w:eastAsia="Arial" w:hAnsi="Arial" w:cs="Arial"/>
          <w:spacing w:val="-2"/>
          <w:sz w:val="22"/>
          <w:szCs w:val="22"/>
        </w:rPr>
        <w:t>n</w:t>
      </w:r>
      <w:r w:rsidR="00003669">
        <w:rPr>
          <w:rFonts w:ascii="Arial" w:eastAsia="Arial" w:hAnsi="Arial" w:cs="Arial"/>
          <w:spacing w:val="1"/>
          <w:sz w:val="22"/>
          <w:szCs w:val="22"/>
        </w:rPr>
        <w:t>tr</w:t>
      </w:r>
      <w:r w:rsidR="00003669">
        <w:rPr>
          <w:rFonts w:ascii="Arial" w:eastAsia="Arial" w:hAnsi="Arial" w:cs="Arial"/>
          <w:sz w:val="22"/>
          <w:szCs w:val="22"/>
        </w:rPr>
        <w:t>a</w:t>
      </w:r>
      <w:r w:rsidR="00003669">
        <w:rPr>
          <w:rFonts w:ascii="Arial" w:eastAsia="Arial" w:hAnsi="Arial" w:cs="Arial"/>
          <w:spacing w:val="-3"/>
          <w:sz w:val="22"/>
          <w:szCs w:val="22"/>
        </w:rPr>
        <w:t>n</w:t>
      </w:r>
      <w:r w:rsidR="00003669">
        <w:rPr>
          <w:rFonts w:ascii="Arial" w:eastAsia="Arial" w:hAnsi="Arial" w:cs="Arial"/>
          <w:spacing w:val="1"/>
          <w:sz w:val="22"/>
          <w:szCs w:val="22"/>
        </w:rPr>
        <w:t>t</w:t>
      </w:r>
      <w:r w:rsidR="00003669">
        <w:rPr>
          <w:rFonts w:ascii="Arial" w:eastAsia="Arial" w:hAnsi="Arial" w:cs="Arial"/>
          <w:spacing w:val="-2"/>
          <w:sz w:val="22"/>
          <w:szCs w:val="22"/>
        </w:rPr>
        <w:t>s</w:t>
      </w:r>
      <w:r w:rsidR="00003669">
        <w:rPr>
          <w:rFonts w:ascii="Arial" w:eastAsia="Arial" w:hAnsi="Arial" w:cs="Arial"/>
          <w:sz w:val="22"/>
          <w:szCs w:val="22"/>
        </w:rPr>
        <w:t xml:space="preserve">. </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Pl</w:t>
      </w:r>
      <w:r w:rsidR="00003669">
        <w:rPr>
          <w:rFonts w:ascii="Arial" w:eastAsia="Arial" w:hAnsi="Arial" w:cs="Arial"/>
          <w:sz w:val="22"/>
          <w:szCs w:val="22"/>
        </w:rPr>
        <w:t>e</w:t>
      </w:r>
      <w:r w:rsidR="00003669">
        <w:rPr>
          <w:rFonts w:ascii="Arial" w:eastAsia="Arial" w:hAnsi="Arial" w:cs="Arial"/>
          <w:spacing w:val="-1"/>
          <w:sz w:val="22"/>
          <w:szCs w:val="22"/>
        </w:rPr>
        <w:t>a</w:t>
      </w:r>
      <w:r w:rsidR="00003669">
        <w:rPr>
          <w:rFonts w:ascii="Arial" w:eastAsia="Arial" w:hAnsi="Arial" w:cs="Arial"/>
          <w:sz w:val="22"/>
          <w:szCs w:val="22"/>
        </w:rPr>
        <w:t xml:space="preserve">se </w:t>
      </w:r>
      <w:r w:rsidR="00003669">
        <w:rPr>
          <w:rFonts w:ascii="Arial" w:eastAsia="Arial" w:hAnsi="Arial" w:cs="Arial"/>
          <w:spacing w:val="-2"/>
          <w:sz w:val="22"/>
          <w:szCs w:val="22"/>
        </w:rPr>
        <w:t>c</w:t>
      </w:r>
      <w:r w:rsidR="00003669">
        <w:rPr>
          <w:rFonts w:ascii="Arial" w:eastAsia="Arial" w:hAnsi="Arial" w:cs="Arial"/>
          <w:sz w:val="22"/>
          <w:szCs w:val="22"/>
        </w:rPr>
        <w:t>o</w:t>
      </w:r>
      <w:r w:rsidR="00003669">
        <w:rPr>
          <w:rFonts w:ascii="Arial" w:eastAsia="Arial" w:hAnsi="Arial" w:cs="Arial"/>
          <w:spacing w:val="-1"/>
          <w:sz w:val="22"/>
          <w:szCs w:val="22"/>
        </w:rPr>
        <w:t>n</w:t>
      </w:r>
      <w:r w:rsidR="00003669">
        <w:rPr>
          <w:rFonts w:ascii="Arial" w:eastAsia="Arial" w:hAnsi="Arial" w:cs="Arial"/>
          <w:spacing w:val="1"/>
          <w:sz w:val="22"/>
          <w:szCs w:val="22"/>
        </w:rPr>
        <w:t>t</w:t>
      </w:r>
      <w:r w:rsidR="00003669">
        <w:rPr>
          <w:rFonts w:ascii="Arial" w:eastAsia="Arial" w:hAnsi="Arial" w:cs="Arial"/>
          <w:sz w:val="22"/>
          <w:szCs w:val="22"/>
        </w:rPr>
        <w:t xml:space="preserve">act </w:t>
      </w:r>
      <w:r w:rsidR="00003669">
        <w:rPr>
          <w:rFonts w:ascii="Arial" w:eastAsia="Arial" w:hAnsi="Arial" w:cs="Arial"/>
          <w:spacing w:val="-1"/>
          <w:sz w:val="22"/>
          <w:szCs w:val="22"/>
        </w:rPr>
        <w:t>B</w:t>
      </w:r>
      <w:r w:rsidR="00003669">
        <w:rPr>
          <w:rFonts w:ascii="Arial" w:eastAsia="Arial" w:hAnsi="Arial" w:cs="Arial"/>
          <w:sz w:val="22"/>
          <w:szCs w:val="22"/>
        </w:rPr>
        <w:t xml:space="preserve">etsy </w:t>
      </w:r>
      <w:r w:rsidR="00003669">
        <w:rPr>
          <w:rFonts w:ascii="Arial" w:eastAsia="Arial" w:hAnsi="Arial" w:cs="Arial"/>
          <w:spacing w:val="-3"/>
          <w:sz w:val="22"/>
          <w:szCs w:val="22"/>
        </w:rPr>
        <w:t>i</w:t>
      </w:r>
      <w:r w:rsidR="00003669">
        <w:rPr>
          <w:rFonts w:ascii="Arial" w:eastAsia="Arial" w:hAnsi="Arial" w:cs="Arial"/>
          <w:sz w:val="22"/>
          <w:szCs w:val="22"/>
        </w:rPr>
        <w:t>f</w:t>
      </w:r>
      <w:r w:rsidR="00003669">
        <w:rPr>
          <w:rFonts w:ascii="Arial" w:eastAsia="Arial" w:hAnsi="Arial" w:cs="Arial"/>
          <w:spacing w:val="2"/>
          <w:sz w:val="22"/>
          <w:szCs w:val="22"/>
        </w:rPr>
        <w:t xml:space="preserve"> </w:t>
      </w:r>
      <w:r w:rsidR="00003669">
        <w:rPr>
          <w:rFonts w:ascii="Arial" w:eastAsia="Arial" w:hAnsi="Arial" w:cs="Arial"/>
          <w:spacing w:val="-2"/>
          <w:sz w:val="22"/>
          <w:szCs w:val="22"/>
        </w:rPr>
        <w:t>y</w:t>
      </w:r>
      <w:r w:rsidR="00003669">
        <w:rPr>
          <w:rFonts w:ascii="Arial" w:eastAsia="Arial" w:hAnsi="Arial" w:cs="Arial"/>
          <w:sz w:val="22"/>
          <w:szCs w:val="22"/>
        </w:rPr>
        <w:t>ou</w:t>
      </w:r>
      <w:r w:rsidR="00003669">
        <w:rPr>
          <w:rFonts w:ascii="Arial" w:eastAsia="Arial" w:hAnsi="Arial" w:cs="Arial"/>
          <w:spacing w:val="1"/>
          <w:sz w:val="22"/>
          <w:szCs w:val="22"/>
        </w:rPr>
        <w:t xml:space="preserve"> </w:t>
      </w:r>
      <w:r w:rsidR="00003669">
        <w:rPr>
          <w:rFonts w:ascii="Arial" w:eastAsia="Arial" w:hAnsi="Arial" w:cs="Arial"/>
          <w:sz w:val="22"/>
          <w:szCs w:val="22"/>
        </w:rPr>
        <w:t>h</w:t>
      </w:r>
      <w:r w:rsidR="00003669">
        <w:rPr>
          <w:rFonts w:ascii="Arial" w:eastAsia="Arial" w:hAnsi="Arial" w:cs="Arial"/>
          <w:spacing w:val="-1"/>
          <w:sz w:val="22"/>
          <w:szCs w:val="22"/>
        </w:rPr>
        <w:t>a</w:t>
      </w:r>
      <w:r w:rsidR="00003669">
        <w:rPr>
          <w:rFonts w:ascii="Arial" w:eastAsia="Arial" w:hAnsi="Arial" w:cs="Arial"/>
          <w:spacing w:val="-2"/>
          <w:sz w:val="22"/>
          <w:szCs w:val="22"/>
        </w:rPr>
        <w:t>v</w:t>
      </w:r>
      <w:r w:rsidR="00003669">
        <w:rPr>
          <w:rFonts w:ascii="Arial" w:eastAsia="Arial" w:hAnsi="Arial" w:cs="Arial"/>
          <w:sz w:val="22"/>
          <w:szCs w:val="22"/>
        </w:rPr>
        <w:t>e so</w:t>
      </w:r>
      <w:r w:rsidR="00003669">
        <w:rPr>
          <w:rFonts w:ascii="Arial" w:eastAsia="Arial" w:hAnsi="Arial" w:cs="Arial"/>
          <w:spacing w:val="1"/>
          <w:sz w:val="22"/>
          <w:szCs w:val="22"/>
        </w:rPr>
        <w:t>m</w:t>
      </w:r>
      <w:r w:rsidR="00003669">
        <w:rPr>
          <w:rFonts w:ascii="Arial" w:eastAsia="Arial" w:hAnsi="Arial" w:cs="Arial"/>
          <w:sz w:val="22"/>
          <w:szCs w:val="22"/>
        </w:rPr>
        <w:t>eth</w:t>
      </w:r>
      <w:r w:rsidR="00003669">
        <w:rPr>
          <w:rFonts w:ascii="Arial" w:eastAsia="Arial" w:hAnsi="Arial" w:cs="Arial"/>
          <w:spacing w:val="-1"/>
          <w:sz w:val="22"/>
          <w:szCs w:val="22"/>
        </w:rPr>
        <w:t>i</w:t>
      </w:r>
      <w:r w:rsidR="00003669">
        <w:rPr>
          <w:rFonts w:ascii="Arial" w:eastAsia="Arial" w:hAnsi="Arial" w:cs="Arial"/>
          <w:spacing w:val="-3"/>
          <w:sz w:val="22"/>
          <w:szCs w:val="22"/>
        </w:rPr>
        <w:t>n</w:t>
      </w:r>
      <w:r w:rsidR="00003669">
        <w:rPr>
          <w:rFonts w:ascii="Arial" w:eastAsia="Arial" w:hAnsi="Arial" w:cs="Arial"/>
          <w:sz w:val="22"/>
          <w:szCs w:val="22"/>
        </w:rPr>
        <w:t xml:space="preserve">g </w:t>
      </w:r>
      <w:r w:rsidR="00003669">
        <w:rPr>
          <w:rFonts w:ascii="Arial" w:eastAsia="Arial" w:hAnsi="Arial" w:cs="Arial"/>
          <w:spacing w:val="2"/>
          <w:sz w:val="22"/>
          <w:szCs w:val="22"/>
        </w:rPr>
        <w:t>t</w:t>
      </w:r>
      <w:r w:rsidR="00003669">
        <w:rPr>
          <w:rFonts w:ascii="Arial" w:eastAsia="Arial" w:hAnsi="Arial" w:cs="Arial"/>
          <w:sz w:val="22"/>
          <w:szCs w:val="22"/>
        </w:rPr>
        <w:t>o</w:t>
      </w:r>
      <w:r w:rsidR="00003669">
        <w:rPr>
          <w:rFonts w:ascii="Arial" w:eastAsia="Arial" w:hAnsi="Arial" w:cs="Arial"/>
          <w:spacing w:val="-2"/>
          <w:sz w:val="22"/>
          <w:szCs w:val="22"/>
        </w:rPr>
        <w:t xml:space="preserve"> </w:t>
      </w:r>
      <w:r w:rsidR="00003669">
        <w:rPr>
          <w:rFonts w:ascii="Arial" w:eastAsia="Arial" w:hAnsi="Arial" w:cs="Arial"/>
          <w:sz w:val="22"/>
          <w:szCs w:val="22"/>
        </w:rPr>
        <w:t>d</w:t>
      </w:r>
      <w:r w:rsidR="00003669">
        <w:rPr>
          <w:rFonts w:ascii="Arial" w:eastAsia="Arial" w:hAnsi="Arial" w:cs="Arial"/>
          <w:spacing w:val="-1"/>
          <w:sz w:val="22"/>
          <w:szCs w:val="22"/>
        </w:rPr>
        <w:t>o</w:t>
      </w:r>
      <w:r w:rsidR="00003669">
        <w:rPr>
          <w:rFonts w:ascii="Arial" w:eastAsia="Arial" w:hAnsi="Arial" w:cs="Arial"/>
          <w:sz w:val="22"/>
          <w:szCs w:val="22"/>
        </w:rPr>
        <w:t>n</w:t>
      </w:r>
      <w:r w:rsidR="00003669">
        <w:rPr>
          <w:rFonts w:ascii="Arial" w:eastAsia="Arial" w:hAnsi="Arial" w:cs="Arial"/>
          <w:spacing w:val="-1"/>
          <w:sz w:val="22"/>
          <w:szCs w:val="22"/>
        </w:rPr>
        <w:t>a</w:t>
      </w:r>
      <w:r w:rsidR="00003669">
        <w:rPr>
          <w:rFonts w:ascii="Arial" w:eastAsia="Arial" w:hAnsi="Arial" w:cs="Arial"/>
          <w:spacing w:val="1"/>
          <w:sz w:val="22"/>
          <w:szCs w:val="22"/>
        </w:rPr>
        <w:t>t</w:t>
      </w:r>
      <w:r w:rsidR="00003669">
        <w:rPr>
          <w:rFonts w:ascii="Arial" w:eastAsia="Arial" w:hAnsi="Arial" w:cs="Arial"/>
          <w:spacing w:val="-3"/>
          <w:sz w:val="22"/>
          <w:szCs w:val="22"/>
        </w:rPr>
        <w:t>e</w:t>
      </w:r>
      <w:r w:rsidR="00003669">
        <w:rPr>
          <w:rFonts w:ascii="Arial" w:eastAsia="Arial" w:hAnsi="Arial" w:cs="Arial"/>
          <w:sz w:val="22"/>
          <w:szCs w:val="22"/>
        </w:rPr>
        <w:t>!</w:t>
      </w:r>
    </w:p>
    <w:p w:rsidR="00EA7658" w:rsidRDefault="00EA7658">
      <w:pPr>
        <w:spacing w:before="32"/>
        <w:ind w:left="100" w:right="170"/>
        <w:rPr>
          <w:rFonts w:ascii="Arial" w:eastAsia="Arial" w:hAnsi="Arial" w:cs="Arial"/>
          <w:sz w:val="22"/>
          <w:szCs w:val="22"/>
        </w:rPr>
      </w:pPr>
    </w:p>
    <w:p w:rsidR="00EA7658" w:rsidRPr="00EA7658" w:rsidRDefault="00EA7658">
      <w:pPr>
        <w:spacing w:before="32"/>
        <w:ind w:left="100" w:right="170"/>
        <w:rPr>
          <w:rFonts w:ascii="Arial" w:eastAsia="Arial" w:hAnsi="Arial" w:cs="Arial"/>
          <w:sz w:val="22"/>
          <w:szCs w:val="22"/>
          <w:highlight w:val="yellow"/>
          <w:u w:val="single"/>
        </w:rPr>
      </w:pPr>
      <w:r w:rsidRPr="00EA7658">
        <w:rPr>
          <w:rFonts w:ascii="Arial" w:eastAsia="Arial" w:hAnsi="Arial" w:cs="Arial"/>
          <w:sz w:val="22"/>
          <w:szCs w:val="22"/>
          <w:highlight w:val="yellow"/>
          <w:u w:val="single"/>
        </w:rPr>
        <w:t>Exciting News to Celebrate 35 years</w:t>
      </w:r>
    </w:p>
    <w:p w:rsidR="00EA7658" w:rsidRDefault="00EA7658">
      <w:pPr>
        <w:spacing w:before="32"/>
        <w:ind w:left="100" w:right="170"/>
        <w:rPr>
          <w:rFonts w:ascii="Arial" w:eastAsia="Arial" w:hAnsi="Arial" w:cs="Arial"/>
          <w:sz w:val="22"/>
          <w:szCs w:val="22"/>
        </w:rPr>
      </w:pPr>
      <w:r w:rsidRPr="00EA7658">
        <w:rPr>
          <w:rFonts w:ascii="Arial" w:eastAsia="Arial" w:hAnsi="Arial" w:cs="Arial"/>
          <w:sz w:val="22"/>
          <w:szCs w:val="22"/>
          <w:highlight w:val="yellow"/>
        </w:rPr>
        <w:t>We’re working on some special things to celebrate MAR’s 35</w:t>
      </w:r>
      <w:r w:rsidRPr="00EA7658">
        <w:rPr>
          <w:rFonts w:ascii="Arial" w:eastAsia="Arial" w:hAnsi="Arial" w:cs="Arial"/>
          <w:sz w:val="22"/>
          <w:szCs w:val="22"/>
          <w:highlight w:val="yellow"/>
          <w:vertAlign w:val="superscript"/>
        </w:rPr>
        <w:t>th</w:t>
      </w:r>
      <w:r w:rsidRPr="00EA7658">
        <w:rPr>
          <w:rFonts w:ascii="Arial" w:eastAsia="Arial" w:hAnsi="Arial" w:cs="Arial"/>
          <w:sz w:val="22"/>
          <w:szCs w:val="22"/>
          <w:highlight w:val="yellow"/>
        </w:rPr>
        <w:t xml:space="preserve"> birthday!  These include very limited special runs from Stone and/or Animal Artistry, and also a celebratory dinner on Saturday evening at the Fire Hall.  As more information becomes available, it will be posted on the website.  Some fun games, trivia contests, etc. are also being considered.</w:t>
      </w:r>
    </w:p>
    <w:p w:rsidR="00750A85" w:rsidRDefault="00750A85">
      <w:pPr>
        <w:spacing w:before="16" w:line="240" w:lineRule="exact"/>
        <w:rPr>
          <w:sz w:val="24"/>
          <w:szCs w:val="24"/>
        </w:rPr>
      </w:pPr>
    </w:p>
    <w:p w:rsidR="00750A85" w:rsidRPr="00EA7658" w:rsidRDefault="00003669">
      <w:pPr>
        <w:spacing w:before="32"/>
        <w:ind w:left="100"/>
        <w:rPr>
          <w:rFonts w:ascii="Arial" w:eastAsia="Arial" w:hAnsi="Arial" w:cs="Arial"/>
          <w:sz w:val="22"/>
          <w:szCs w:val="22"/>
          <w:u w:val="single"/>
        </w:rPr>
      </w:pPr>
      <w:r w:rsidRPr="00EA7658">
        <w:rPr>
          <w:rFonts w:ascii="Arial" w:eastAsia="Arial" w:hAnsi="Arial" w:cs="Arial"/>
          <w:spacing w:val="-1"/>
          <w:sz w:val="22"/>
          <w:szCs w:val="22"/>
          <w:u w:val="single"/>
        </w:rPr>
        <w:t>S</w:t>
      </w:r>
      <w:r w:rsidRPr="00EA7658">
        <w:rPr>
          <w:rFonts w:ascii="Arial" w:eastAsia="Arial" w:hAnsi="Arial" w:cs="Arial"/>
          <w:sz w:val="22"/>
          <w:szCs w:val="22"/>
          <w:u w:val="single"/>
        </w:rPr>
        <w:t>atu</w:t>
      </w:r>
      <w:r w:rsidRPr="00EA7658">
        <w:rPr>
          <w:rFonts w:ascii="Arial" w:eastAsia="Arial" w:hAnsi="Arial" w:cs="Arial"/>
          <w:spacing w:val="1"/>
          <w:sz w:val="22"/>
          <w:szCs w:val="22"/>
          <w:u w:val="single"/>
        </w:rPr>
        <w:t>r</w:t>
      </w:r>
      <w:r w:rsidRPr="00EA7658">
        <w:rPr>
          <w:rFonts w:ascii="Arial" w:eastAsia="Arial" w:hAnsi="Arial" w:cs="Arial"/>
          <w:sz w:val="22"/>
          <w:szCs w:val="22"/>
          <w:u w:val="single"/>
        </w:rPr>
        <w:t>d</w:t>
      </w:r>
      <w:r w:rsidRPr="00EA7658">
        <w:rPr>
          <w:rFonts w:ascii="Arial" w:eastAsia="Arial" w:hAnsi="Arial" w:cs="Arial"/>
          <w:spacing w:val="-1"/>
          <w:sz w:val="22"/>
          <w:szCs w:val="22"/>
          <w:u w:val="single"/>
        </w:rPr>
        <w:t>a</w:t>
      </w:r>
      <w:r w:rsidRPr="00EA7658">
        <w:rPr>
          <w:rFonts w:ascii="Arial" w:eastAsia="Arial" w:hAnsi="Arial" w:cs="Arial"/>
          <w:sz w:val="22"/>
          <w:szCs w:val="22"/>
          <w:u w:val="single"/>
        </w:rPr>
        <w:t>y</w:t>
      </w:r>
      <w:r w:rsidRPr="00EA7658">
        <w:rPr>
          <w:rFonts w:ascii="Arial" w:eastAsia="Arial" w:hAnsi="Arial" w:cs="Arial"/>
          <w:spacing w:val="-1"/>
          <w:sz w:val="22"/>
          <w:szCs w:val="22"/>
          <w:u w:val="single"/>
        </w:rPr>
        <w:t xml:space="preserve"> </w:t>
      </w:r>
      <w:r w:rsidRPr="00EA7658">
        <w:rPr>
          <w:rFonts w:ascii="Arial" w:eastAsia="Arial" w:hAnsi="Arial" w:cs="Arial"/>
          <w:sz w:val="22"/>
          <w:szCs w:val="22"/>
          <w:u w:val="single"/>
        </w:rPr>
        <w:t>n</w:t>
      </w:r>
      <w:r w:rsidRPr="00EA7658">
        <w:rPr>
          <w:rFonts w:ascii="Arial" w:eastAsia="Arial" w:hAnsi="Arial" w:cs="Arial"/>
          <w:spacing w:val="-1"/>
          <w:sz w:val="22"/>
          <w:szCs w:val="22"/>
          <w:u w:val="single"/>
        </w:rPr>
        <w:t>i</w:t>
      </w:r>
      <w:r w:rsidRPr="00EA7658">
        <w:rPr>
          <w:rFonts w:ascii="Arial" w:eastAsia="Arial" w:hAnsi="Arial" w:cs="Arial"/>
          <w:spacing w:val="2"/>
          <w:sz w:val="22"/>
          <w:szCs w:val="22"/>
          <w:u w:val="single"/>
        </w:rPr>
        <w:t>g</w:t>
      </w:r>
      <w:r w:rsidRPr="00EA7658">
        <w:rPr>
          <w:rFonts w:ascii="Arial" w:eastAsia="Arial" w:hAnsi="Arial" w:cs="Arial"/>
          <w:spacing w:val="-3"/>
          <w:sz w:val="22"/>
          <w:szCs w:val="22"/>
          <w:u w:val="single"/>
        </w:rPr>
        <w:t>h</w:t>
      </w:r>
      <w:r w:rsidRPr="00EA7658">
        <w:rPr>
          <w:rFonts w:ascii="Arial" w:eastAsia="Arial" w:hAnsi="Arial" w:cs="Arial"/>
          <w:sz w:val="22"/>
          <w:szCs w:val="22"/>
          <w:u w:val="single"/>
        </w:rPr>
        <w:t>t</w:t>
      </w:r>
      <w:r w:rsidRPr="00EA7658">
        <w:rPr>
          <w:rFonts w:ascii="Arial" w:eastAsia="Arial" w:hAnsi="Arial" w:cs="Arial"/>
          <w:spacing w:val="4"/>
          <w:sz w:val="22"/>
          <w:szCs w:val="22"/>
          <w:u w:val="single"/>
        </w:rPr>
        <w:t xml:space="preserve"> </w:t>
      </w:r>
      <w:r w:rsidRPr="00EA7658">
        <w:rPr>
          <w:rFonts w:ascii="Arial" w:eastAsia="Arial" w:hAnsi="Arial" w:cs="Arial"/>
          <w:sz w:val="22"/>
          <w:szCs w:val="22"/>
          <w:u w:val="single"/>
        </w:rPr>
        <w:t>–</w:t>
      </w:r>
      <w:r w:rsidRPr="00EA7658">
        <w:rPr>
          <w:rFonts w:ascii="Arial" w:eastAsia="Arial" w:hAnsi="Arial" w:cs="Arial"/>
          <w:spacing w:val="-1"/>
          <w:sz w:val="22"/>
          <w:szCs w:val="22"/>
          <w:u w:val="single"/>
        </w:rPr>
        <w:t xml:space="preserve"> </w:t>
      </w:r>
      <w:r w:rsidRPr="00EA7658">
        <w:rPr>
          <w:rFonts w:ascii="Arial" w:eastAsia="Arial" w:hAnsi="Arial" w:cs="Arial"/>
          <w:sz w:val="22"/>
          <w:szCs w:val="22"/>
          <w:u w:val="single"/>
        </w:rPr>
        <w:t>d</w:t>
      </w:r>
      <w:r w:rsidRPr="00EA7658">
        <w:rPr>
          <w:rFonts w:ascii="Arial" w:eastAsia="Arial" w:hAnsi="Arial" w:cs="Arial"/>
          <w:spacing w:val="-1"/>
          <w:sz w:val="22"/>
          <w:szCs w:val="22"/>
          <w:u w:val="single"/>
        </w:rPr>
        <w:t>i</w:t>
      </w:r>
      <w:r w:rsidRPr="00EA7658">
        <w:rPr>
          <w:rFonts w:ascii="Arial" w:eastAsia="Arial" w:hAnsi="Arial" w:cs="Arial"/>
          <w:sz w:val="22"/>
          <w:szCs w:val="22"/>
          <w:u w:val="single"/>
        </w:rPr>
        <w:t>n</w:t>
      </w:r>
      <w:r w:rsidRPr="00EA7658">
        <w:rPr>
          <w:rFonts w:ascii="Arial" w:eastAsia="Arial" w:hAnsi="Arial" w:cs="Arial"/>
          <w:spacing w:val="-1"/>
          <w:sz w:val="22"/>
          <w:szCs w:val="22"/>
          <w:u w:val="single"/>
        </w:rPr>
        <w:t>n</w:t>
      </w:r>
      <w:r w:rsidRPr="00EA7658">
        <w:rPr>
          <w:rFonts w:ascii="Arial" w:eastAsia="Arial" w:hAnsi="Arial" w:cs="Arial"/>
          <w:sz w:val="22"/>
          <w:szCs w:val="22"/>
          <w:u w:val="single"/>
        </w:rPr>
        <w:t>er</w:t>
      </w:r>
      <w:r w:rsidRPr="00EA7658">
        <w:rPr>
          <w:rFonts w:ascii="Arial" w:eastAsia="Arial" w:hAnsi="Arial" w:cs="Arial"/>
          <w:spacing w:val="-2"/>
          <w:sz w:val="22"/>
          <w:szCs w:val="22"/>
          <w:u w:val="single"/>
        </w:rPr>
        <w:t>?</w:t>
      </w:r>
      <w:r w:rsidRPr="00EA7658">
        <w:rPr>
          <w:rFonts w:ascii="Arial" w:eastAsia="Arial" w:hAnsi="Arial" w:cs="Arial"/>
          <w:spacing w:val="1"/>
          <w:sz w:val="22"/>
          <w:szCs w:val="22"/>
          <w:u w:val="single"/>
        </w:rPr>
        <w:t>!</w:t>
      </w:r>
      <w:r w:rsidRPr="00EA7658">
        <w:rPr>
          <w:rFonts w:ascii="Arial" w:eastAsia="Arial" w:hAnsi="Arial" w:cs="Arial"/>
          <w:sz w:val="22"/>
          <w:szCs w:val="22"/>
          <w:u w:val="single"/>
        </w:rPr>
        <w:t>?</w:t>
      </w:r>
    </w:p>
    <w:p w:rsidR="00750A85" w:rsidRDefault="00986734">
      <w:pPr>
        <w:spacing w:before="1"/>
        <w:ind w:left="100" w:right="69"/>
        <w:rPr>
          <w:rFonts w:ascii="Arial" w:eastAsia="Arial" w:hAnsi="Arial" w:cs="Arial"/>
          <w:sz w:val="22"/>
          <w:szCs w:val="22"/>
        </w:rPr>
      </w:pPr>
      <w:r w:rsidRPr="00986734">
        <w:pict>
          <v:group id="_x0000_s1252" style="position:absolute;left:0;text-align:left;margin-left:35.5pt;margin-top:-13.05pt;width:541pt;height:51.65pt;z-index:-2730;mso-position-horizontal-relative:page" coordorigin="710,-261" coordsize="10820,1033">
            <v:group id="_x0000_s1253" style="position:absolute;left:720;top:-251;width:2580;height:254" coordorigin="720,-251" coordsize="2580,254">
              <v:shape id="_x0000_s1260" style="position:absolute;left:720;top:-251;width:2580;height:254" coordorigin="720,-251" coordsize="2580,254" path="m720,3r2580,l3300,-251r-2580,l720,3xe" fillcolor="yellow" stroked="f">
                <v:path arrowok="t"/>
              </v:shape>
              <v:group id="_x0000_s1254" style="position:absolute;left:720;top:3;width:10800;height:252" coordorigin="720,3" coordsize="10800,252">
                <v:shape id="_x0000_s1259" style="position:absolute;left:720;top:3;width:10800;height:252" coordorigin="720,3" coordsize="10800,252" path="m720,255r10800,l11520,3,720,3r,252xe" fillcolor="yellow" stroked="f">
                  <v:path arrowok="t"/>
                </v:shape>
                <v:group id="_x0000_s1255" style="position:absolute;left:720;top:255;width:10581;height:254" coordorigin="720,255" coordsize="10581,254">
                  <v:shape id="_x0000_s1258" style="position:absolute;left:720;top:255;width:10581;height:254" coordorigin="720,255" coordsize="10581,254" path="m720,510r10581,l11301,255,720,255r,255xe" fillcolor="yellow" stroked="f">
                    <v:path arrowok="t"/>
                  </v:shape>
                  <v:group id="_x0000_s1256" style="position:absolute;left:720;top:510;width:9064;height:252" coordorigin="720,510" coordsize="9064,252">
                    <v:shape id="_x0000_s1257" style="position:absolute;left:720;top:510;width:9064;height:252" coordorigin="720,510" coordsize="9064,252" path="m720,762r9064,l9784,510r-9064,l720,762xe" fillcolor="yellow" stroked="f">
                      <v:path arrowok="t"/>
                    </v:shape>
                  </v:group>
                </v:group>
              </v:group>
            </v:group>
            <w10:wrap anchorx="page"/>
          </v:group>
        </w:pict>
      </w:r>
      <w:r w:rsidR="00003669">
        <w:rPr>
          <w:rFonts w:ascii="Arial" w:eastAsia="Arial" w:hAnsi="Arial" w:cs="Arial"/>
          <w:spacing w:val="2"/>
          <w:sz w:val="22"/>
          <w:szCs w:val="22"/>
        </w:rPr>
        <w:t>T</w:t>
      </w:r>
      <w:r w:rsidR="00003669">
        <w:rPr>
          <w:rFonts w:ascii="Arial" w:eastAsia="Arial" w:hAnsi="Arial" w:cs="Arial"/>
          <w:sz w:val="22"/>
          <w:szCs w:val="22"/>
        </w:rPr>
        <w:t>e</w:t>
      </w:r>
      <w:r w:rsidR="00003669">
        <w:rPr>
          <w:rFonts w:ascii="Arial" w:eastAsia="Arial" w:hAnsi="Arial" w:cs="Arial"/>
          <w:spacing w:val="-3"/>
          <w:sz w:val="22"/>
          <w:szCs w:val="22"/>
        </w:rPr>
        <w:t>n</w:t>
      </w:r>
      <w:r w:rsidR="00003669">
        <w:rPr>
          <w:rFonts w:ascii="Arial" w:eastAsia="Arial" w:hAnsi="Arial" w:cs="Arial"/>
          <w:spacing w:val="1"/>
          <w:sz w:val="22"/>
          <w:szCs w:val="22"/>
        </w:rPr>
        <w:t>t</w:t>
      </w:r>
      <w:r w:rsidR="00003669">
        <w:rPr>
          <w:rFonts w:ascii="Arial" w:eastAsia="Arial" w:hAnsi="Arial" w:cs="Arial"/>
          <w:sz w:val="22"/>
          <w:szCs w:val="22"/>
        </w:rPr>
        <w:t>ati</w:t>
      </w:r>
      <w:r w:rsidR="00003669">
        <w:rPr>
          <w:rFonts w:ascii="Arial" w:eastAsia="Arial" w:hAnsi="Arial" w:cs="Arial"/>
          <w:spacing w:val="-3"/>
          <w:sz w:val="22"/>
          <w:szCs w:val="22"/>
        </w:rPr>
        <w:t>v</w:t>
      </w:r>
      <w:r w:rsidR="00003669">
        <w:rPr>
          <w:rFonts w:ascii="Arial" w:eastAsia="Arial" w:hAnsi="Arial" w:cs="Arial"/>
          <w:sz w:val="22"/>
          <w:szCs w:val="22"/>
        </w:rPr>
        <w:t>e p</w:t>
      </w:r>
      <w:r w:rsidR="00003669">
        <w:rPr>
          <w:rFonts w:ascii="Arial" w:eastAsia="Arial" w:hAnsi="Arial" w:cs="Arial"/>
          <w:spacing w:val="-1"/>
          <w:sz w:val="22"/>
          <w:szCs w:val="22"/>
        </w:rPr>
        <w:t>l</w:t>
      </w:r>
      <w:r w:rsidR="00003669">
        <w:rPr>
          <w:rFonts w:ascii="Arial" w:eastAsia="Arial" w:hAnsi="Arial" w:cs="Arial"/>
          <w:sz w:val="22"/>
          <w:szCs w:val="22"/>
        </w:rPr>
        <w:t>a</w:t>
      </w:r>
      <w:r w:rsidR="00003669">
        <w:rPr>
          <w:rFonts w:ascii="Arial" w:eastAsia="Arial" w:hAnsi="Arial" w:cs="Arial"/>
          <w:spacing w:val="-1"/>
          <w:sz w:val="22"/>
          <w:szCs w:val="22"/>
        </w:rPr>
        <w:t>n</w:t>
      </w:r>
      <w:r w:rsidR="00003669">
        <w:rPr>
          <w:rFonts w:ascii="Arial" w:eastAsia="Arial" w:hAnsi="Arial" w:cs="Arial"/>
          <w:sz w:val="22"/>
          <w:szCs w:val="22"/>
        </w:rPr>
        <w:t>s</w:t>
      </w:r>
      <w:r w:rsidR="00003669">
        <w:rPr>
          <w:rFonts w:ascii="Arial" w:eastAsia="Arial" w:hAnsi="Arial" w:cs="Arial"/>
          <w:spacing w:val="1"/>
          <w:sz w:val="22"/>
          <w:szCs w:val="22"/>
        </w:rPr>
        <w:t xml:space="preserve"> </w:t>
      </w:r>
      <w:r w:rsidR="00003669">
        <w:rPr>
          <w:rFonts w:ascii="Arial" w:eastAsia="Arial" w:hAnsi="Arial" w:cs="Arial"/>
          <w:sz w:val="22"/>
          <w:szCs w:val="22"/>
        </w:rPr>
        <w:t>h</w:t>
      </w:r>
      <w:r w:rsidR="00003669">
        <w:rPr>
          <w:rFonts w:ascii="Arial" w:eastAsia="Arial" w:hAnsi="Arial" w:cs="Arial"/>
          <w:spacing w:val="-1"/>
          <w:sz w:val="22"/>
          <w:szCs w:val="22"/>
        </w:rPr>
        <w:t>a</w:t>
      </w:r>
      <w:r w:rsidR="00003669">
        <w:rPr>
          <w:rFonts w:ascii="Arial" w:eastAsia="Arial" w:hAnsi="Arial" w:cs="Arial"/>
          <w:spacing w:val="-2"/>
          <w:sz w:val="22"/>
          <w:szCs w:val="22"/>
        </w:rPr>
        <w:t>v</w:t>
      </w:r>
      <w:r w:rsidR="00003669">
        <w:rPr>
          <w:rFonts w:ascii="Arial" w:eastAsia="Arial" w:hAnsi="Arial" w:cs="Arial"/>
          <w:sz w:val="22"/>
          <w:szCs w:val="22"/>
        </w:rPr>
        <w:t>e b</w:t>
      </w:r>
      <w:r w:rsidR="00003669">
        <w:rPr>
          <w:rFonts w:ascii="Arial" w:eastAsia="Arial" w:hAnsi="Arial" w:cs="Arial"/>
          <w:spacing w:val="-2"/>
          <w:sz w:val="22"/>
          <w:szCs w:val="22"/>
        </w:rPr>
        <w:t>e</w:t>
      </w:r>
      <w:r w:rsidR="00003669">
        <w:rPr>
          <w:rFonts w:ascii="Arial" w:eastAsia="Arial" w:hAnsi="Arial" w:cs="Arial"/>
          <w:sz w:val="22"/>
          <w:szCs w:val="22"/>
        </w:rPr>
        <w:t>en</w:t>
      </w:r>
      <w:r w:rsidR="00003669">
        <w:rPr>
          <w:rFonts w:ascii="Arial" w:eastAsia="Arial" w:hAnsi="Arial" w:cs="Arial"/>
          <w:spacing w:val="1"/>
          <w:sz w:val="22"/>
          <w:szCs w:val="22"/>
        </w:rPr>
        <w:t xml:space="preserve"> m</w:t>
      </w:r>
      <w:r w:rsidR="00003669">
        <w:rPr>
          <w:rFonts w:ascii="Arial" w:eastAsia="Arial" w:hAnsi="Arial" w:cs="Arial"/>
          <w:sz w:val="22"/>
          <w:szCs w:val="22"/>
        </w:rPr>
        <w:t>a</w:t>
      </w:r>
      <w:r w:rsidR="00003669">
        <w:rPr>
          <w:rFonts w:ascii="Arial" w:eastAsia="Arial" w:hAnsi="Arial" w:cs="Arial"/>
          <w:spacing w:val="-1"/>
          <w:sz w:val="22"/>
          <w:szCs w:val="22"/>
        </w:rPr>
        <w:t>d</w:t>
      </w:r>
      <w:r w:rsidR="00003669">
        <w:rPr>
          <w:rFonts w:ascii="Arial" w:eastAsia="Arial" w:hAnsi="Arial" w:cs="Arial"/>
          <w:sz w:val="22"/>
          <w:szCs w:val="22"/>
        </w:rPr>
        <w:t>e</w:t>
      </w:r>
      <w:r w:rsidR="00003669">
        <w:rPr>
          <w:rFonts w:ascii="Arial" w:eastAsia="Arial" w:hAnsi="Arial" w:cs="Arial"/>
          <w:spacing w:val="-4"/>
          <w:sz w:val="22"/>
          <w:szCs w:val="22"/>
        </w:rPr>
        <w:t xml:space="preserve"> </w:t>
      </w:r>
      <w:r w:rsidR="00003669">
        <w:rPr>
          <w:rFonts w:ascii="Arial" w:eastAsia="Arial" w:hAnsi="Arial" w:cs="Arial"/>
          <w:spacing w:val="3"/>
          <w:sz w:val="22"/>
          <w:szCs w:val="22"/>
        </w:rPr>
        <w:t>f</w:t>
      </w:r>
      <w:r w:rsidR="00003669">
        <w:rPr>
          <w:rFonts w:ascii="Arial" w:eastAsia="Arial" w:hAnsi="Arial" w:cs="Arial"/>
          <w:spacing w:val="-3"/>
          <w:sz w:val="22"/>
          <w:szCs w:val="22"/>
        </w:rPr>
        <w:t>o</w:t>
      </w:r>
      <w:r w:rsidR="00003669">
        <w:rPr>
          <w:rFonts w:ascii="Arial" w:eastAsia="Arial" w:hAnsi="Arial" w:cs="Arial"/>
          <w:sz w:val="22"/>
          <w:szCs w:val="22"/>
        </w:rPr>
        <w:t xml:space="preserve">r </w:t>
      </w:r>
      <w:r w:rsidR="00003669">
        <w:rPr>
          <w:rFonts w:ascii="Arial" w:eastAsia="Arial" w:hAnsi="Arial" w:cs="Arial"/>
          <w:spacing w:val="1"/>
          <w:sz w:val="22"/>
          <w:szCs w:val="22"/>
        </w:rPr>
        <w:t>t</w:t>
      </w:r>
      <w:r w:rsidR="00003669">
        <w:rPr>
          <w:rFonts w:ascii="Arial" w:eastAsia="Arial" w:hAnsi="Arial" w:cs="Arial"/>
          <w:sz w:val="22"/>
          <w:szCs w:val="22"/>
        </w:rPr>
        <w:t>he</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SV</w:t>
      </w:r>
      <w:r w:rsidR="00003669">
        <w:rPr>
          <w:rFonts w:ascii="Arial" w:eastAsia="Arial" w:hAnsi="Arial" w:cs="Arial"/>
          <w:sz w:val="22"/>
          <w:szCs w:val="22"/>
        </w:rPr>
        <w:t>FC</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t</w:t>
      </w:r>
      <w:r w:rsidR="00003669">
        <w:rPr>
          <w:rFonts w:ascii="Arial" w:eastAsia="Arial" w:hAnsi="Arial" w:cs="Arial"/>
          <w:sz w:val="22"/>
          <w:szCs w:val="22"/>
        </w:rPr>
        <w:t>o</w:t>
      </w:r>
      <w:r w:rsidR="00003669">
        <w:rPr>
          <w:rFonts w:ascii="Arial" w:eastAsia="Arial" w:hAnsi="Arial" w:cs="Arial"/>
          <w:spacing w:val="-2"/>
          <w:sz w:val="22"/>
          <w:szCs w:val="22"/>
        </w:rPr>
        <w:t xml:space="preserve"> </w:t>
      </w:r>
      <w:r w:rsidR="00003669">
        <w:rPr>
          <w:rFonts w:ascii="Arial" w:eastAsia="Arial" w:hAnsi="Arial" w:cs="Arial"/>
          <w:sz w:val="22"/>
          <w:szCs w:val="22"/>
        </w:rPr>
        <w:t>cat</w:t>
      </w:r>
      <w:r w:rsidR="00003669">
        <w:rPr>
          <w:rFonts w:ascii="Arial" w:eastAsia="Arial" w:hAnsi="Arial" w:cs="Arial"/>
          <w:spacing w:val="-2"/>
          <w:sz w:val="22"/>
          <w:szCs w:val="22"/>
        </w:rPr>
        <w:t>e</w:t>
      </w:r>
      <w:r w:rsidR="00003669">
        <w:rPr>
          <w:rFonts w:ascii="Arial" w:eastAsia="Arial" w:hAnsi="Arial" w:cs="Arial"/>
          <w:sz w:val="22"/>
          <w:szCs w:val="22"/>
        </w:rPr>
        <w:t>r</w:t>
      </w:r>
      <w:r w:rsidR="00003669">
        <w:rPr>
          <w:rFonts w:ascii="Arial" w:eastAsia="Arial" w:hAnsi="Arial" w:cs="Arial"/>
          <w:spacing w:val="2"/>
          <w:sz w:val="22"/>
          <w:szCs w:val="22"/>
        </w:rPr>
        <w:t xml:space="preserve"> </w:t>
      </w:r>
      <w:r w:rsidR="00003669">
        <w:rPr>
          <w:rFonts w:ascii="Arial" w:eastAsia="Arial" w:hAnsi="Arial" w:cs="Arial"/>
          <w:sz w:val="22"/>
          <w:szCs w:val="22"/>
        </w:rPr>
        <w:t>d</w:t>
      </w:r>
      <w:r w:rsidR="00003669">
        <w:rPr>
          <w:rFonts w:ascii="Arial" w:eastAsia="Arial" w:hAnsi="Arial" w:cs="Arial"/>
          <w:spacing w:val="-1"/>
          <w:sz w:val="22"/>
          <w:szCs w:val="22"/>
        </w:rPr>
        <w:t>i</w:t>
      </w:r>
      <w:r w:rsidR="00003669">
        <w:rPr>
          <w:rFonts w:ascii="Arial" w:eastAsia="Arial" w:hAnsi="Arial" w:cs="Arial"/>
          <w:sz w:val="22"/>
          <w:szCs w:val="22"/>
        </w:rPr>
        <w:t>n</w:t>
      </w:r>
      <w:r w:rsidR="00003669">
        <w:rPr>
          <w:rFonts w:ascii="Arial" w:eastAsia="Arial" w:hAnsi="Arial" w:cs="Arial"/>
          <w:spacing w:val="-1"/>
          <w:sz w:val="22"/>
          <w:szCs w:val="22"/>
        </w:rPr>
        <w:t>n</w:t>
      </w:r>
      <w:r w:rsidR="00003669">
        <w:rPr>
          <w:rFonts w:ascii="Arial" w:eastAsia="Arial" w:hAnsi="Arial" w:cs="Arial"/>
          <w:sz w:val="22"/>
          <w:szCs w:val="22"/>
        </w:rPr>
        <w:t>er</w:t>
      </w:r>
      <w:r w:rsidR="00003669">
        <w:rPr>
          <w:rFonts w:ascii="Arial" w:eastAsia="Arial" w:hAnsi="Arial" w:cs="Arial"/>
          <w:spacing w:val="-3"/>
          <w:sz w:val="22"/>
          <w:szCs w:val="22"/>
        </w:rPr>
        <w:t xml:space="preserve"> </w:t>
      </w:r>
      <w:r w:rsidR="00003669">
        <w:rPr>
          <w:rFonts w:ascii="Arial" w:eastAsia="Arial" w:hAnsi="Arial" w:cs="Arial"/>
          <w:spacing w:val="3"/>
          <w:sz w:val="22"/>
          <w:szCs w:val="22"/>
        </w:rPr>
        <w:t>f</w:t>
      </w:r>
      <w:r w:rsidR="00003669">
        <w:rPr>
          <w:rFonts w:ascii="Arial" w:eastAsia="Arial" w:hAnsi="Arial" w:cs="Arial"/>
          <w:spacing w:val="-3"/>
          <w:sz w:val="22"/>
          <w:szCs w:val="22"/>
        </w:rPr>
        <w:t>o</w:t>
      </w:r>
      <w:r w:rsidR="00003669">
        <w:rPr>
          <w:rFonts w:ascii="Arial" w:eastAsia="Arial" w:hAnsi="Arial" w:cs="Arial"/>
          <w:sz w:val="22"/>
          <w:szCs w:val="22"/>
        </w:rPr>
        <w:t>r us S</w:t>
      </w:r>
      <w:r w:rsidR="00003669">
        <w:rPr>
          <w:rFonts w:ascii="Arial" w:eastAsia="Arial" w:hAnsi="Arial" w:cs="Arial"/>
          <w:spacing w:val="-3"/>
          <w:sz w:val="22"/>
          <w:szCs w:val="22"/>
        </w:rPr>
        <w:t>a</w:t>
      </w:r>
      <w:r w:rsidR="00003669">
        <w:rPr>
          <w:rFonts w:ascii="Arial" w:eastAsia="Arial" w:hAnsi="Arial" w:cs="Arial"/>
          <w:spacing w:val="1"/>
          <w:sz w:val="22"/>
          <w:szCs w:val="22"/>
        </w:rPr>
        <w:t>t</w:t>
      </w:r>
      <w:r w:rsidR="00003669">
        <w:rPr>
          <w:rFonts w:ascii="Arial" w:eastAsia="Arial" w:hAnsi="Arial" w:cs="Arial"/>
          <w:sz w:val="22"/>
          <w:szCs w:val="22"/>
        </w:rPr>
        <w:t>u</w:t>
      </w:r>
      <w:r w:rsidR="00003669">
        <w:rPr>
          <w:rFonts w:ascii="Arial" w:eastAsia="Arial" w:hAnsi="Arial" w:cs="Arial"/>
          <w:spacing w:val="-2"/>
          <w:sz w:val="22"/>
          <w:szCs w:val="22"/>
        </w:rPr>
        <w:t>r</w:t>
      </w:r>
      <w:r w:rsidR="00003669">
        <w:rPr>
          <w:rFonts w:ascii="Arial" w:eastAsia="Arial" w:hAnsi="Arial" w:cs="Arial"/>
          <w:sz w:val="22"/>
          <w:szCs w:val="22"/>
        </w:rPr>
        <w:t>d</w:t>
      </w:r>
      <w:r w:rsidR="00003669">
        <w:rPr>
          <w:rFonts w:ascii="Arial" w:eastAsia="Arial" w:hAnsi="Arial" w:cs="Arial"/>
          <w:spacing w:val="-1"/>
          <w:sz w:val="22"/>
          <w:szCs w:val="22"/>
        </w:rPr>
        <w:t>a</w:t>
      </w:r>
      <w:r w:rsidR="00003669">
        <w:rPr>
          <w:rFonts w:ascii="Arial" w:eastAsia="Arial" w:hAnsi="Arial" w:cs="Arial"/>
          <w:sz w:val="22"/>
          <w:szCs w:val="22"/>
        </w:rPr>
        <w:t>y</w:t>
      </w:r>
      <w:r w:rsidR="00003669">
        <w:rPr>
          <w:rFonts w:ascii="Arial" w:eastAsia="Arial" w:hAnsi="Arial" w:cs="Arial"/>
          <w:spacing w:val="-1"/>
          <w:sz w:val="22"/>
          <w:szCs w:val="22"/>
        </w:rPr>
        <w:t xml:space="preserve"> </w:t>
      </w:r>
      <w:r w:rsidR="00003669">
        <w:rPr>
          <w:rFonts w:ascii="Arial" w:eastAsia="Arial" w:hAnsi="Arial" w:cs="Arial"/>
          <w:sz w:val="22"/>
          <w:szCs w:val="22"/>
        </w:rPr>
        <w:t>e</w:t>
      </w:r>
      <w:r w:rsidR="00003669">
        <w:rPr>
          <w:rFonts w:ascii="Arial" w:eastAsia="Arial" w:hAnsi="Arial" w:cs="Arial"/>
          <w:spacing w:val="-3"/>
          <w:sz w:val="22"/>
          <w:szCs w:val="22"/>
        </w:rPr>
        <w:t>v</w:t>
      </w:r>
      <w:r w:rsidR="00003669">
        <w:rPr>
          <w:rFonts w:ascii="Arial" w:eastAsia="Arial" w:hAnsi="Arial" w:cs="Arial"/>
          <w:sz w:val="22"/>
          <w:szCs w:val="22"/>
        </w:rPr>
        <w:t>e</w:t>
      </w:r>
      <w:r w:rsidR="00003669">
        <w:rPr>
          <w:rFonts w:ascii="Arial" w:eastAsia="Arial" w:hAnsi="Arial" w:cs="Arial"/>
          <w:spacing w:val="-1"/>
          <w:sz w:val="22"/>
          <w:szCs w:val="22"/>
        </w:rPr>
        <w:t>ni</w:t>
      </w:r>
      <w:r w:rsidR="00003669">
        <w:rPr>
          <w:rFonts w:ascii="Arial" w:eastAsia="Arial" w:hAnsi="Arial" w:cs="Arial"/>
          <w:sz w:val="22"/>
          <w:szCs w:val="22"/>
        </w:rPr>
        <w:t>n</w:t>
      </w:r>
      <w:r w:rsidR="00003669">
        <w:rPr>
          <w:rFonts w:ascii="Arial" w:eastAsia="Arial" w:hAnsi="Arial" w:cs="Arial"/>
          <w:spacing w:val="2"/>
          <w:sz w:val="22"/>
          <w:szCs w:val="22"/>
        </w:rPr>
        <w:t>g</w:t>
      </w:r>
      <w:r w:rsidR="00003669">
        <w:rPr>
          <w:rFonts w:ascii="Arial" w:eastAsia="Arial" w:hAnsi="Arial" w:cs="Arial"/>
          <w:sz w:val="22"/>
          <w:szCs w:val="22"/>
        </w:rPr>
        <w:t>.</w:t>
      </w:r>
      <w:r w:rsidR="00003669">
        <w:rPr>
          <w:rFonts w:ascii="Arial" w:eastAsia="Arial" w:hAnsi="Arial" w:cs="Arial"/>
          <w:spacing w:val="57"/>
          <w:sz w:val="22"/>
          <w:szCs w:val="22"/>
        </w:rPr>
        <w:t xml:space="preserve"> </w:t>
      </w:r>
      <w:r w:rsidR="00003669">
        <w:rPr>
          <w:rFonts w:ascii="Arial" w:eastAsia="Arial" w:hAnsi="Arial" w:cs="Arial"/>
          <w:spacing w:val="7"/>
          <w:sz w:val="22"/>
          <w:szCs w:val="22"/>
        </w:rPr>
        <w:t>W</w:t>
      </w:r>
      <w:r w:rsidR="00003669">
        <w:rPr>
          <w:rFonts w:ascii="Arial" w:eastAsia="Arial" w:hAnsi="Arial" w:cs="Arial"/>
          <w:sz w:val="22"/>
          <w:szCs w:val="22"/>
        </w:rPr>
        <w:t>e</w:t>
      </w:r>
      <w:r w:rsidR="00003669">
        <w:rPr>
          <w:rFonts w:ascii="Arial" w:eastAsia="Arial" w:hAnsi="Arial" w:cs="Arial"/>
          <w:spacing w:val="-4"/>
          <w:sz w:val="22"/>
          <w:szCs w:val="22"/>
        </w:rPr>
        <w:t xml:space="preserve"> </w:t>
      </w:r>
      <w:r w:rsidR="00003669">
        <w:rPr>
          <w:rFonts w:ascii="Arial" w:eastAsia="Arial" w:hAnsi="Arial" w:cs="Arial"/>
          <w:spacing w:val="1"/>
          <w:sz w:val="22"/>
          <w:szCs w:val="22"/>
        </w:rPr>
        <w:t>t</w:t>
      </w:r>
      <w:r w:rsidR="00003669">
        <w:rPr>
          <w:rFonts w:ascii="Arial" w:eastAsia="Arial" w:hAnsi="Arial" w:cs="Arial"/>
          <w:sz w:val="22"/>
          <w:szCs w:val="22"/>
        </w:rPr>
        <w:t>h</w:t>
      </w:r>
      <w:r w:rsidR="00003669">
        <w:rPr>
          <w:rFonts w:ascii="Arial" w:eastAsia="Arial" w:hAnsi="Arial" w:cs="Arial"/>
          <w:spacing w:val="-1"/>
          <w:sz w:val="22"/>
          <w:szCs w:val="22"/>
        </w:rPr>
        <w:t>o</w:t>
      </w:r>
      <w:r w:rsidR="00003669">
        <w:rPr>
          <w:rFonts w:ascii="Arial" w:eastAsia="Arial" w:hAnsi="Arial" w:cs="Arial"/>
          <w:spacing w:val="-3"/>
          <w:sz w:val="22"/>
          <w:szCs w:val="22"/>
        </w:rPr>
        <w:t>u</w:t>
      </w:r>
      <w:r w:rsidR="00003669">
        <w:rPr>
          <w:rFonts w:ascii="Arial" w:eastAsia="Arial" w:hAnsi="Arial" w:cs="Arial"/>
          <w:spacing w:val="2"/>
          <w:sz w:val="22"/>
          <w:szCs w:val="22"/>
        </w:rPr>
        <w:t>g</w:t>
      </w:r>
      <w:r w:rsidR="00003669">
        <w:rPr>
          <w:rFonts w:ascii="Arial" w:eastAsia="Arial" w:hAnsi="Arial" w:cs="Arial"/>
          <w:spacing w:val="-3"/>
          <w:sz w:val="22"/>
          <w:szCs w:val="22"/>
        </w:rPr>
        <w:t>h</w:t>
      </w:r>
      <w:r w:rsidR="00003669">
        <w:rPr>
          <w:rFonts w:ascii="Arial" w:eastAsia="Arial" w:hAnsi="Arial" w:cs="Arial"/>
          <w:sz w:val="22"/>
          <w:szCs w:val="22"/>
        </w:rPr>
        <w:t>t</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i</w:t>
      </w:r>
      <w:r w:rsidR="00003669">
        <w:rPr>
          <w:rFonts w:ascii="Arial" w:eastAsia="Arial" w:hAnsi="Arial" w:cs="Arial"/>
          <w:sz w:val="22"/>
          <w:szCs w:val="22"/>
        </w:rPr>
        <w:t xml:space="preserve">t </w:t>
      </w:r>
      <w:r w:rsidR="00003669">
        <w:rPr>
          <w:rFonts w:ascii="Arial" w:eastAsia="Arial" w:hAnsi="Arial" w:cs="Arial"/>
          <w:spacing w:val="-3"/>
          <w:sz w:val="22"/>
          <w:szCs w:val="22"/>
        </w:rPr>
        <w:t>w</w:t>
      </w:r>
      <w:r w:rsidR="00003669">
        <w:rPr>
          <w:rFonts w:ascii="Arial" w:eastAsia="Arial" w:hAnsi="Arial" w:cs="Arial"/>
          <w:sz w:val="22"/>
          <w:szCs w:val="22"/>
        </w:rPr>
        <w:t>o</w:t>
      </w:r>
      <w:r w:rsidR="00003669">
        <w:rPr>
          <w:rFonts w:ascii="Arial" w:eastAsia="Arial" w:hAnsi="Arial" w:cs="Arial"/>
          <w:spacing w:val="-1"/>
          <w:sz w:val="22"/>
          <w:szCs w:val="22"/>
        </w:rPr>
        <w:t>ul</w:t>
      </w:r>
      <w:r w:rsidR="00003669">
        <w:rPr>
          <w:rFonts w:ascii="Arial" w:eastAsia="Arial" w:hAnsi="Arial" w:cs="Arial"/>
          <w:sz w:val="22"/>
          <w:szCs w:val="22"/>
        </w:rPr>
        <w:t>d be n</w:t>
      </w:r>
      <w:r w:rsidR="00003669">
        <w:rPr>
          <w:rFonts w:ascii="Arial" w:eastAsia="Arial" w:hAnsi="Arial" w:cs="Arial"/>
          <w:spacing w:val="-1"/>
          <w:sz w:val="22"/>
          <w:szCs w:val="22"/>
        </w:rPr>
        <w:t>i</w:t>
      </w:r>
      <w:r w:rsidR="00003669">
        <w:rPr>
          <w:rFonts w:ascii="Arial" w:eastAsia="Arial" w:hAnsi="Arial" w:cs="Arial"/>
          <w:sz w:val="22"/>
          <w:szCs w:val="22"/>
        </w:rPr>
        <w:t xml:space="preserve">ce </w:t>
      </w:r>
      <w:r w:rsidR="00003669">
        <w:rPr>
          <w:rFonts w:ascii="Arial" w:eastAsia="Arial" w:hAnsi="Arial" w:cs="Arial"/>
          <w:spacing w:val="2"/>
          <w:sz w:val="22"/>
          <w:szCs w:val="22"/>
        </w:rPr>
        <w:t>t</w:t>
      </w:r>
      <w:r w:rsidR="00003669">
        <w:rPr>
          <w:rFonts w:ascii="Arial" w:eastAsia="Arial" w:hAnsi="Arial" w:cs="Arial"/>
          <w:sz w:val="22"/>
          <w:szCs w:val="22"/>
        </w:rPr>
        <w:t>o ha</w:t>
      </w:r>
      <w:r w:rsidR="00003669">
        <w:rPr>
          <w:rFonts w:ascii="Arial" w:eastAsia="Arial" w:hAnsi="Arial" w:cs="Arial"/>
          <w:spacing w:val="-2"/>
          <w:sz w:val="22"/>
          <w:szCs w:val="22"/>
        </w:rPr>
        <w:t>v</w:t>
      </w:r>
      <w:r w:rsidR="00003669">
        <w:rPr>
          <w:rFonts w:ascii="Arial" w:eastAsia="Arial" w:hAnsi="Arial" w:cs="Arial"/>
          <w:sz w:val="22"/>
          <w:szCs w:val="22"/>
        </w:rPr>
        <w:t>e s</w:t>
      </w:r>
      <w:r w:rsidR="00003669">
        <w:rPr>
          <w:rFonts w:ascii="Arial" w:eastAsia="Arial" w:hAnsi="Arial" w:cs="Arial"/>
          <w:spacing w:val="-2"/>
          <w:sz w:val="22"/>
          <w:szCs w:val="22"/>
        </w:rPr>
        <w:t>o</w:t>
      </w:r>
      <w:r w:rsidR="00003669">
        <w:rPr>
          <w:rFonts w:ascii="Arial" w:eastAsia="Arial" w:hAnsi="Arial" w:cs="Arial"/>
          <w:spacing w:val="1"/>
          <w:sz w:val="22"/>
          <w:szCs w:val="22"/>
        </w:rPr>
        <w:t>m</w:t>
      </w:r>
      <w:r w:rsidR="00003669">
        <w:rPr>
          <w:rFonts w:ascii="Arial" w:eastAsia="Arial" w:hAnsi="Arial" w:cs="Arial"/>
          <w:sz w:val="22"/>
          <w:szCs w:val="22"/>
        </w:rPr>
        <w:t>e</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t</w:t>
      </w:r>
      <w:r w:rsidR="00003669">
        <w:rPr>
          <w:rFonts w:ascii="Arial" w:eastAsia="Arial" w:hAnsi="Arial" w:cs="Arial"/>
          <w:spacing w:val="-1"/>
          <w:sz w:val="22"/>
          <w:szCs w:val="22"/>
        </w:rPr>
        <w:t>i</w:t>
      </w:r>
      <w:r w:rsidR="00003669">
        <w:rPr>
          <w:rFonts w:ascii="Arial" w:eastAsia="Arial" w:hAnsi="Arial" w:cs="Arial"/>
          <w:spacing w:val="1"/>
          <w:sz w:val="22"/>
          <w:szCs w:val="22"/>
        </w:rPr>
        <w:t>m</w:t>
      </w:r>
      <w:r w:rsidR="00003669">
        <w:rPr>
          <w:rFonts w:ascii="Arial" w:eastAsia="Arial" w:hAnsi="Arial" w:cs="Arial"/>
          <w:sz w:val="22"/>
          <w:szCs w:val="22"/>
        </w:rPr>
        <w:t>e</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t</w:t>
      </w:r>
      <w:r w:rsidR="00003669">
        <w:rPr>
          <w:rFonts w:ascii="Arial" w:eastAsia="Arial" w:hAnsi="Arial" w:cs="Arial"/>
          <w:sz w:val="22"/>
          <w:szCs w:val="22"/>
        </w:rPr>
        <w:t>o soc</w:t>
      </w:r>
      <w:r w:rsidR="00003669">
        <w:rPr>
          <w:rFonts w:ascii="Arial" w:eastAsia="Arial" w:hAnsi="Arial" w:cs="Arial"/>
          <w:spacing w:val="-1"/>
          <w:sz w:val="22"/>
          <w:szCs w:val="22"/>
        </w:rPr>
        <w:t>i</w:t>
      </w:r>
      <w:r w:rsidR="00003669">
        <w:rPr>
          <w:rFonts w:ascii="Arial" w:eastAsia="Arial" w:hAnsi="Arial" w:cs="Arial"/>
          <w:sz w:val="22"/>
          <w:szCs w:val="22"/>
        </w:rPr>
        <w:t>a</w:t>
      </w:r>
      <w:r w:rsidR="00003669">
        <w:rPr>
          <w:rFonts w:ascii="Arial" w:eastAsia="Arial" w:hAnsi="Arial" w:cs="Arial"/>
          <w:spacing w:val="-1"/>
          <w:sz w:val="22"/>
          <w:szCs w:val="22"/>
        </w:rPr>
        <w:t>li</w:t>
      </w:r>
      <w:r w:rsidR="00003669">
        <w:rPr>
          <w:rFonts w:ascii="Arial" w:eastAsia="Arial" w:hAnsi="Arial" w:cs="Arial"/>
          <w:spacing w:val="-2"/>
          <w:sz w:val="22"/>
          <w:szCs w:val="22"/>
        </w:rPr>
        <w:t>z</w:t>
      </w:r>
      <w:r w:rsidR="00003669">
        <w:rPr>
          <w:rFonts w:ascii="Arial" w:eastAsia="Arial" w:hAnsi="Arial" w:cs="Arial"/>
          <w:sz w:val="22"/>
          <w:szCs w:val="22"/>
        </w:rPr>
        <w:t>e</w:t>
      </w:r>
      <w:r w:rsidR="00003669">
        <w:rPr>
          <w:rFonts w:ascii="Arial" w:eastAsia="Arial" w:hAnsi="Arial" w:cs="Arial"/>
          <w:spacing w:val="3"/>
          <w:sz w:val="22"/>
          <w:szCs w:val="22"/>
        </w:rPr>
        <w:t xml:space="preserve"> </w:t>
      </w:r>
      <w:r w:rsidR="00003669">
        <w:rPr>
          <w:rFonts w:ascii="Arial" w:eastAsia="Arial" w:hAnsi="Arial" w:cs="Arial"/>
          <w:spacing w:val="-3"/>
          <w:sz w:val="22"/>
          <w:szCs w:val="22"/>
        </w:rPr>
        <w:t>w</w:t>
      </w:r>
      <w:r w:rsidR="00003669">
        <w:rPr>
          <w:rFonts w:ascii="Arial" w:eastAsia="Arial" w:hAnsi="Arial" w:cs="Arial"/>
          <w:spacing w:val="-1"/>
          <w:sz w:val="22"/>
          <w:szCs w:val="22"/>
        </w:rPr>
        <w:t>i</w:t>
      </w:r>
      <w:r w:rsidR="00003669">
        <w:rPr>
          <w:rFonts w:ascii="Arial" w:eastAsia="Arial" w:hAnsi="Arial" w:cs="Arial"/>
          <w:spacing w:val="1"/>
          <w:sz w:val="22"/>
          <w:szCs w:val="22"/>
        </w:rPr>
        <w:t>t</w:t>
      </w:r>
      <w:r w:rsidR="00003669">
        <w:rPr>
          <w:rFonts w:ascii="Arial" w:eastAsia="Arial" w:hAnsi="Arial" w:cs="Arial"/>
          <w:sz w:val="22"/>
          <w:szCs w:val="22"/>
        </w:rPr>
        <w:t>h</w:t>
      </w:r>
      <w:r w:rsidR="00003669">
        <w:rPr>
          <w:rFonts w:ascii="Arial" w:eastAsia="Arial" w:hAnsi="Arial" w:cs="Arial"/>
          <w:spacing w:val="-1"/>
          <w:sz w:val="22"/>
          <w:szCs w:val="22"/>
        </w:rPr>
        <w:t>o</w:t>
      </w:r>
      <w:r w:rsidR="00003669">
        <w:rPr>
          <w:rFonts w:ascii="Arial" w:eastAsia="Arial" w:hAnsi="Arial" w:cs="Arial"/>
          <w:sz w:val="22"/>
          <w:szCs w:val="22"/>
        </w:rPr>
        <w:t>ut</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t</w:t>
      </w:r>
      <w:r w:rsidR="00003669">
        <w:rPr>
          <w:rFonts w:ascii="Arial" w:eastAsia="Arial" w:hAnsi="Arial" w:cs="Arial"/>
          <w:spacing w:val="1"/>
          <w:sz w:val="22"/>
          <w:szCs w:val="22"/>
        </w:rPr>
        <w:t>r</w:t>
      </w:r>
      <w:r w:rsidR="00003669">
        <w:rPr>
          <w:rFonts w:ascii="Arial" w:eastAsia="Arial" w:hAnsi="Arial" w:cs="Arial"/>
          <w:spacing w:val="-2"/>
          <w:sz w:val="22"/>
          <w:szCs w:val="22"/>
        </w:rPr>
        <w:t>y</w:t>
      </w:r>
      <w:r w:rsidR="00003669">
        <w:rPr>
          <w:rFonts w:ascii="Arial" w:eastAsia="Arial" w:hAnsi="Arial" w:cs="Arial"/>
          <w:spacing w:val="-1"/>
          <w:sz w:val="22"/>
          <w:szCs w:val="22"/>
        </w:rPr>
        <w:t>i</w:t>
      </w:r>
      <w:r w:rsidR="00003669">
        <w:rPr>
          <w:rFonts w:ascii="Arial" w:eastAsia="Arial" w:hAnsi="Arial" w:cs="Arial"/>
          <w:sz w:val="22"/>
          <w:szCs w:val="22"/>
        </w:rPr>
        <w:t>ng</w:t>
      </w:r>
      <w:r w:rsidR="00003669">
        <w:rPr>
          <w:rFonts w:ascii="Arial" w:eastAsia="Arial" w:hAnsi="Arial" w:cs="Arial"/>
          <w:spacing w:val="1"/>
          <w:sz w:val="22"/>
          <w:szCs w:val="22"/>
        </w:rPr>
        <w:t xml:space="preserve"> t</w:t>
      </w:r>
      <w:r w:rsidR="00003669">
        <w:rPr>
          <w:rFonts w:ascii="Arial" w:eastAsia="Arial" w:hAnsi="Arial" w:cs="Arial"/>
          <w:sz w:val="22"/>
          <w:szCs w:val="22"/>
        </w:rPr>
        <w:t>o</w:t>
      </w:r>
      <w:r w:rsidR="00003669">
        <w:rPr>
          <w:rFonts w:ascii="Arial" w:eastAsia="Arial" w:hAnsi="Arial" w:cs="Arial"/>
          <w:spacing w:val="-1"/>
          <w:sz w:val="22"/>
          <w:szCs w:val="22"/>
        </w:rPr>
        <w:t xml:space="preserve"> </w:t>
      </w:r>
      <w:r w:rsidR="00003669">
        <w:rPr>
          <w:rFonts w:ascii="Arial" w:eastAsia="Arial" w:hAnsi="Arial" w:cs="Arial"/>
          <w:spacing w:val="2"/>
          <w:sz w:val="22"/>
          <w:szCs w:val="22"/>
        </w:rPr>
        <w:t>g</w:t>
      </w:r>
      <w:r w:rsidR="00003669">
        <w:rPr>
          <w:rFonts w:ascii="Arial" w:eastAsia="Arial" w:hAnsi="Arial" w:cs="Arial"/>
          <w:spacing w:val="-3"/>
          <w:sz w:val="22"/>
          <w:szCs w:val="22"/>
        </w:rPr>
        <w:t>e</w:t>
      </w:r>
      <w:r w:rsidR="00003669">
        <w:rPr>
          <w:rFonts w:ascii="Arial" w:eastAsia="Arial" w:hAnsi="Arial" w:cs="Arial"/>
          <w:sz w:val="22"/>
          <w:szCs w:val="22"/>
        </w:rPr>
        <w:t xml:space="preserve">t </w:t>
      </w:r>
      <w:r w:rsidR="00003669">
        <w:rPr>
          <w:rFonts w:ascii="Arial" w:eastAsia="Arial" w:hAnsi="Arial" w:cs="Arial"/>
          <w:spacing w:val="1"/>
          <w:sz w:val="22"/>
          <w:szCs w:val="22"/>
        </w:rPr>
        <w:t>m</w:t>
      </w:r>
      <w:r w:rsidR="00003669">
        <w:rPr>
          <w:rFonts w:ascii="Arial" w:eastAsia="Arial" w:hAnsi="Arial" w:cs="Arial"/>
          <w:sz w:val="22"/>
          <w:szCs w:val="22"/>
        </w:rPr>
        <w:t>o</w:t>
      </w:r>
      <w:r w:rsidR="00003669">
        <w:rPr>
          <w:rFonts w:ascii="Arial" w:eastAsia="Arial" w:hAnsi="Arial" w:cs="Arial"/>
          <w:spacing w:val="-1"/>
          <w:sz w:val="22"/>
          <w:szCs w:val="22"/>
        </w:rPr>
        <w:t>d</w:t>
      </w:r>
      <w:r w:rsidR="00003669">
        <w:rPr>
          <w:rFonts w:ascii="Arial" w:eastAsia="Arial" w:hAnsi="Arial" w:cs="Arial"/>
          <w:sz w:val="22"/>
          <w:szCs w:val="22"/>
        </w:rPr>
        <w:t>e</w:t>
      </w:r>
      <w:r w:rsidR="00003669">
        <w:rPr>
          <w:rFonts w:ascii="Arial" w:eastAsia="Arial" w:hAnsi="Arial" w:cs="Arial"/>
          <w:spacing w:val="-1"/>
          <w:sz w:val="22"/>
          <w:szCs w:val="22"/>
        </w:rPr>
        <w:t>l</w:t>
      </w:r>
      <w:r w:rsidR="00003669">
        <w:rPr>
          <w:rFonts w:ascii="Arial" w:eastAsia="Arial" w:hAnsi="Arial" w:cs="Arial"/>
          <w:sz w:val="22"/>
          <w:szCs w:val="22"/>
        </w:rPr>
        <w:t>s</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i</w:t>
      </w:r>
      <w:r w:rsidR="00003669">
        <w:rPr>
          <w:rFonts w:ascii="Arial" w:eastAsia="Arial" w:hAnsi="Arial" w:cs="Arial"/>
          <w:sz w:val="22"/>
          <w:szCs w:val="22"/>
        </w:rPr>
        <w:t>n</w:t>
      </w:r>
      <w:r w:rsidR="00003669">
        <w:rPr>
          <w:rFonts w:ascii="Arial" w:eastAsia="Arial" w:hAnsi="Arial" w:cs="Arial"/>
          <w:spacing w:val="-1"/>
          <w:sz w:val="22"/>
          <w:szCs w:val="22"/>
        </w:rPr>
        <w:t xml:space="preserve"> </w:t>
      </w:r>
      <w:r w:rsidR="00003669">
        <w:rPr>
          <w:rFonts w:ascii="Arial" w:eastAsia="Arial" w:hAnsi="Arial" w:cs="Arial"/>
          <w:sz w:val="22"/>
          <w:szCs w:val="22"/>
        </w:rPr>
        <w:t>c</w:t>
      </w:r>
      <w:r w:rsidR="00003669">
        <w:rPr>
          <w:rFonts w:ascii="Arial" w:eastAsia="Arial" w:hAnsi="Arial" w:cs="Arial"/>
          <w:spacing w:val="-1"/>
          <w:sz w:val="22"/>
          <w:szCs w:val="22"/>
        </w:rPr>
        <w:t>l</w:t>
      </w:r>
      <w:r w:rsidR="00003669">
        <w:rPr>
          <w:rFonts w:ascii="Arial" w:eastAsia="Arial" w:hAnsi="Arial" w:cs="Arial"/>
          <w:spacing w:val="4"/>
          <w:sz w:val="22"/>
          <w:szCs w:val="22"/>
        </w:rPr>
        <w:t>a</w:t>
      </w:r>
      <w:r w:rsidR="00003669">
        <w:rPr>
          <w:rFonts w:ascii="Arial" w:eastAsia="Arial" w:hAnsi="Arial" w:cs="Arial"/>
          <w:sz w:val="22"/>
          <w:szCs w:val="22"/>
        </w:rPr>
        <w:t>sses.</w:t>
      </w:r>
      <w:r w:rsidR="00003669">
        <w:rPr>
          <w:rFonts w:ascii="Arial" w:eastAsia="Arial" w:hAnsi="Arial" w:cs="Arial"/>
          <w:spacing w:val="60"/>
          <w:sz w:val="22"/>
          <w:szCs w:val="22"/>
        </w:rPr>
        <w:t xml:space="preserve"> </w:t>
      </w:r>
      <w:r w:rsidR="00003669">
        <w:rPr>
          <w:rFonts w:ascii="Arial" w:eastAsia="Arial" w:hAnsi="Arial" w:cs="Arial"/>
          <w:spacing w:val="2"/>
          <w:sz w:val="22"/>
          <w:szCs w:val="22"/>
        </w:rPr>
        <w:t>T</w:t>
      </w:r>
      <w:r w:rsidR="00003669">
        <w:rPr>
          <w:rFonts w:ascii="Arial" w:eastAsia="Arial" w:hAnsi="Arial" w:cs="Arial"/>
          <w:sz w:val="22"/>
          <w:szCs w:val="22"/>
        </w:rPr>
        <w:t>h</w:t>
      </w:r>
      <w:r w:rsidR="00003669">
        <w:rPr>
          <w:rFonts w:ascii="Arial" w:eastAsia="Arial" w:hAnsi="Arial" w:cs="Arial"/>
          <w:spacing w:val="-3"/>
          <w:sz w:val="22"/>
          <w:szCs w:val="22"/>
        </w:rPr>
        <w:t>e</w:t>
      </w:r>
      <w:r w:rsidR="00003669">
        <w:rPr>
          <w:rFonts w:ascii="Arial" w:eastAsia="Arial" w:hAnsi="Arial" w:cs="Arial"/>
          <w:spacing w:val="1"/>
          <w:sz w:val="22"/>
          <w:szCs w:val="22"/>
        </w:rPr>
        <w:t>r</w:t>
      </w:r>
      <w:r w:rsidR="00003669">
        <w:rPr>
          <w:rFonts w:ascii="Arial" w:eastAsia="Arial" w:hAnsi="Arial" w:cs="Arial"/>
          <w:sz w:val="22"/>
          <w:szCs w:val="22"/>
        </w:rPr>
        <w:t xml:space="preserve">e </w:t>
      </w:r>
      <w:r w:rsidR="00003669">
        <w:rPr>
          <w:rFonts w:ascii="Arial" w:eastAsia="Arial" w:hAnsi="Arial" w:cs="Arial"/>
          <w:spacing w:val="-3"/>
          <w:sz w:val="22"/>
          <w:szCs w:val="22"/>
        </w:rPr>
        <w:t>w</w:t>
      </w:r>
      <w:r w:rsidR="00003669">
        <w:rPr>
          <w:rFonts w:ascii="Arial" w:eastAsia="Arial" w:hAnsi="Arial" w:cs="Arial"/>
          <w:spacing w:val="-1"/>
          <w:sz w:val="22"/>
          <w:szCs w:val="22"/>
        </w:rPr>
        <w:t>il</w:t>
      </w:r>
      <w:r w:rsidR="00003669">
        <w:rPr>
          <w:rFonts w:ascii="Arial" w:eastAsia="Arial" w:hAnsi="Arial" w:cs="Arial"/>
          <w:sz w:val="22"/>
          <w:szCs w:val="22"/>
        </w:rPr>
        <w:t>l be</w:t>
      </w:r>
      <w:r w:rsidR="00003669">
        <w:rPr>
          <w:rFonts w:ascii="Arial" w:eastAsia="Arial" w:hAnsi="Arial" w:cs="Arial"/>
          <w:spacing w:val="1"/>
          <w:sz w:val="22"/>
          <w:szCs w:val="22"/>
        </w:rPr>
        <w:t xml:space="preserve"> </w:t>
      </w:r>
      <w:r w:rsidR="00003669">
        <w:rPr>
          <w:rFonts w:ascii="Arial" w:eastAsia="Arial" w:hAnsi="Arial" w:cs="Arial"/>
          <w:sz w:val="22"/>
          <w:szCs w:val="22"/>
        </w:rPr>
        <w:t>a cost</w:t>
      </w:r>
      <w:r w:rsidR="00003669">
        <w:rPr>
          <w:rFonts w:ascii="Arial" w:eastAsia="Arial" w:hAnsi="Arial" w:cs="Arial"/>
          <w:spacing w:val="2"/>
          <w:sz w:val="22"/>
          <w:szCs w:val="22"/>
        </w:rPr>
        <w:t xml:space="preserve"> </w:t>
      </w:r>
      <w:r w:rsidR="00003669">
        <w:rPr>
          <w:rFonts w:ascii="Arial" w:eastAsia="Arial" w:hAnsi="Arial" w:cs="Arial"/>
          <w:sz w:val="22"/>
          <w:szCs w:val="22"/>
        </w:rPr>
        <w:t>–</w:t>
      </w:r>
      <w:r w:rsidR="00003669">
        <w:rPr>
          <w:rFonts w:ascii="Arial" w:eastAsia="Arial" w:hAnsi="Arial" w:cs="Arial"/>
          <w:spacing w:val="1"/>
          <w:sz w:val="22"/>
          <w:szCs w:val="22"/>
        </w:rPr>
        <w:t xml:space="preserve"> </w:t>
      </w:r>
      <w:r w:rsidR="00003669">
        <w:rPr>
          <w:rFonts w:ascii="Arial" w:eastAsia="Arial" w:hAnsi="Arial" w:cs="Arial"/>
          <w:spacing w:val="-3"/>
          <w:sz w:val="22"/>
          <w:szCs w:val="22"/>
        </w:rPr>
        <w:t>p</w:t>
      </w:r>
      <w:r w:rsidR="00003669">
        <w:rPr>
          <w:rFonts w:ascii="Arial" w:eastAsia="Arial" w:hAnsi="Arial" w:cs="Arial"/>
          <w:spacing w:val="1"/>
          <w:sz w:val="22"/>
          <w:szCs w:val="22"/>
        </w:rPr>
        <w:t>r</w:t>
      </w:r>
      <w:r w:rsidR="00003669">
        <w:rPr>
          <w:rFonts w:ascii="Arial" w:eastAsia="Arial" w:hAnsi="Arial" w:cs="Arial"/>
          <w:sz w:val="22"/>
          <w:szCs w:val="22"/>
        </w:rPr>
        <w:t>o</w:t>
      </w:r>
      <w:r w:rsidR="00003669">
        <w:rPr>
          <w:rFonts w:ascii="Arial" w:eastAsia="Arial" w:hAnsi="Arial" w:cs="Arial"/>
          <w:spacing w:val="-1"/>
          <w:sz w:val="22"/>
          <w:szCs w:val="22"/>
        </w:rPr>
        <w:t>b</w:t>
      </w:r>
      <w:r w:rsidR="00003669">
        <w:rPr>
          <w:rFonts w:ascii="Arial" w:eastAsia="Arial" w:hAnsi="Arial" w:cs="Arial"/>
          <w:sz w:val="22"/>
          <w:szCs w:val="22"/>
        </w:rPr>
        <w:t>a</w:t>
      </w:r>
      <w:r w:rsidR="00003669">
        <w:rPr>
          <w:rFonts w:ascii="Arial" w:eastAsia="Arial" w:hAnsi="Arial" w:cs="Arial"/>
          <w:spacing w:val="-1"/>
          <w:sz w:val="22"/>
          <w:szCs w:val="22"/>
        </w:rPr>
        <w:t>bl</w:t>
      </w:r>
      <w:r w:rsidR="00003669">
        <w:rPr>
          <w:rFonts w:ascii="Arial" w:eastAsia="Arial" w:hAnsi="Arial" w:cs="Arial"/>
          <w:sz w:val="22"/>
          <w:szCs w:val="22"/>
        </w:rPr>
        <w:t>y</w:t>
      </w:r>
      <w:r w:rsidR="00003669">
        <w:rPr>
          <w:rFonts w:ascii="Arial" w:eastAsia="Arial" w:hAnsi="Arial" w:cs="Arial"/>
          <w:spacing w:val="-1"/>
          <w:sz w:val="22"/>
          <w:szCs w:val="22"/>
        </w:rPr>
        <w:t xml:space="preserve"> i</w:t>
      </w:r>
      <w:r w:rsidR="00003669">
        <w:rPr>
          <w:rFonts w:ascii="Arial" w:eastAsia="Arial" w:hAnsi="Arial" w:cs="Arial"/>
          <w:sz w:val="22"/>
          <w:szCs w:val="22"/>
        </w:rPr>
        <w:t xml:space="preserve">n </w:t>
      </w:r>
      <w:r w:rsidR="00003669">
        <w:rPr>
          <w:rFonts w:ascii="Arial" w:eastAsia="Arial" w:hAnsi="Arial" w:cs="Arial"/>
          <w:spacing w:val="1"/>
          <w:sz w:val="22"/>
          <w:szCs w:val="22"/>
        </w:rPr>
        <w:t>t</w:t>
      </w:r>
      <w:r w:rsidR="00003669">
        <w:rPr>
          <w:rFonts w:ascii="Arial" w:eastAsia="Arial" w:hAnsi="Arial" w:cs="Arial"/>
          <w:sz w:val="22"/>
          <w:szCs w:val="22"/>
        </w:rPr>
        <w:t>he</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r</w:t>
      </w:r>
      <w:r w:rsidR="00003669">
        <w:rPr>
          <w:rFonts w:ascii="Arial" w:eastAsia="Arial" w:hAnsi="Arial" w:cs="Arial"/>
          <w:sz w:val="22"/>
          <w:szCs w:val="22"/>
        </w:rPr>
        <w:t>a</w:t>
      </w:r>
      <w:r w:rsidR="00003669">
        <w:rPr>
          <w:rFonts w:ascii="Arial" w:eastAsia="Arial" w:hAnsi="Arial" w:cs="Arial"/>
          <w:spacing w:val="-3"/>
          <w:sz w:val="22"/>
          <w:szCs w:val="22"/>
        </w:rPr>
        <w:t>n</w:t>
      </w:r>
      <w:r w:rsidR="00003669">
        <w:rPr>
          <w:rFonts w:ascii="Arial" w:eastAsia="Arial" w:hAnsi="Arial" w:cs="Arial"/>
          <w:spacing w:val="2"/>
          <w:sz w:val="22"/>
          <w:szCs w:val="22"/>
        </w:rPr>
        <w:t>g</w:t>
      </w:r>
      <w:r w:rsidR="00003669">
        <w:rPr>
          <w:rFonts w:ascii="Arial" w:eastAsia="Arial" w:hAnsi="Arial" w:cs="Arial"/>
          <w:sz w:val="22"/>
          <w:szCs w:val="22"/>
        </w:rPr>
        <w:t xml:space="preserve">e </w:t>
      </w:r>
      <w:r w:rsidR="00003669">
        <w:rPr>
          <w:rFonts w:ascii="Arial" w:eastAsia="Arial" w:hAnsi="Arial" w:cs="Arial"/>
          <w:spacing w:val="-2"/>
          <w:sz w:val="22"/>
          <w:szCs w:val="22"/>
        </w:rPr>
        <w:t>o</w:t>
      </w:r>
      <w:r w:rsidR="00003669">
        <w:rPr>
          <w:rFonts w:ascii="Arial" w:eastAsia="Arial" w:hAnsi="Arial" w:cs="Arial"/>
          <w:sz w:val="22"/>
          <w:szCs w:val="22"/>
        </w:rPr>
        <w:t>f</w:t>
      </w:r>
      <w:r w:rsidR="00003669">
        <w:rPr>
          <w:rFonts w:ascii="Arial" w:eastAsia="Arial" w:hAnsi="Arial" w:cs="Arial"/>
          <w:spacing w:val="2"/>
          <w:sz w:val="22"/>
          <w:szCs w:val="22"/>
        </w:rPr>
        <w:t xml:space="preserve"> </w:t>
      </w:r>
      <w:r w:rsidR="00003669">
        <w:rPr>
          <w:rFonts w:ascii="Arial" w:eastAsia="Arial" w:hAnsi="Arial" w:cs="Arial"/>
          <w:sz w:val="22"/>
          <w:szCs w:val="22"/>
        </w:rPr>
        <w:t>$</w:t>
      </w:r>
      <w:r w:rsidR="00003669">
        <w:rPr>
          <w:rFonts w:ascii="Arial" w:eastAsia="Arial" w:hAnsi="Arial" w:cs="Arial"/>
          <w:spacing w:val="-1"/>
          <w:sz w:val="22"/>
          <w:szCs w:val="22"/>
        </w:rPr>
        <w:t>1</w:t>
      </w:r>
      <w:r w:rsidR="00003669">
        <w:rPr>
          <w:rFonts w:ascii="Arial" w:eastAsia="Arial" w:hAnsi="Arial" w:cs="Arial"/>
          <w:spacing w:val="-2"/>
          <w:sz w:val="22"/>
          <w:szCs w:val="22"/>
        </w:rPr>
        <w:t>2</w:t>
      </w:r>
      <w:r w:rsidR="00003669">
        <w:rPr>
          <w:rFonts w:ascii="Arial" w:eastAsia="Arial" w:hAnsi="Arial" w:cs="Arial"/>
          <w:spacing w:val="1"/>
          <w:sz w:val="22"/>
          <w:szCs w:val="22"/>
        </w:rPr>
        <w:t>-</w:t>
      </w:r>
      <w:r w:rsidR="00003669">
        <w:rPr>
          <w:rFonts w:ascii="Arial" w:eastAsia="Arial" w:hAnsi="Arial" w:cs="Arial"/>
          <w:sz w:val="22"/>
          <w:szCs w:val="22"/>
        </w:rPr>
        <w:t>$</w:t>
      </w:r>
      <w:r w:rsidR="00003669">
        <w:rPr>
          <w:rFonts w:ascii="Arial" w:eastAsia="Arial" w:hAnsi="Arial" w:cs="Arial"/>
          <w:spacing w:val="-1"/>
          <w:sz w:val="22"/>
          <w:szCs w:val="22"/>
        </w:rPr>
        <w:t>1</w:t>
      </w:r>
      <w:r w:rsidR="00003669">
        <w:rPr>
          <w:rFonts w:ascii="Arial" w:eastAsia="Arial" w:hAnsi="Arial" w:cs="Arial"/>
          <w:sz w:val="22"/>
          <w:szCs w:val="22"/>
        </w:rPr>
        <w:t>5 p</w:t>
      </w:r>
      <w:r w:rsidR="00003669">
        <w:rPr>
          <w:rFonts w:ascii="Arial" w:eastAsia="Arial" w:hAnsi="Arial" w:cs="Arial"/>
          <w:spacing w:val="-2"/>
          <w:sz w:val="22"/>
          <w:szCs w:val="22"/>
        </w:rPr>
        <w:t>e</w:t>
      </w:r>
      <w:r w:rsidR="00003669">
        <w:rPr>
          <w:rFonts w:ascii="Arial" w:eastAsia="Arial" w:hAnsi="Arial" w:cs="Arial"/>
          <w:sz w:val="22"/>
          <w:szCs w:val="22"/>
        </w:rPr>
        <w:t>r p</w:t>
      </w:r>
      <w:r w:rsidR="00003669">
        <w:rPr>
          <w:rFonts w:ascii="Arial" w:eastAsia="Arial" w:hAnsi="Arial" w:cs="Arial"/>
          <w:spacing w:val="-1"/>
          <w:sz w:val="22"/>
          <w:szCs w:val="22"/>
        </w:rPr>
        <w:t>e</w:t>
      </w:r>
      <w:r w:rsidR="00003669">
        <w:rPr>
          <w:rFonts w:ascii="Arial" w:eastAsia="Arial" w:hAnsi="Arial" w:cs="Arial"/>
          <w:spacing w:val="1"/>
          <w:sz w:val="22"/>
          <w:szCs w:val="22"/>
        </w:rPr>
        <w:t>r</w:t>
      </w:r>
      <w:r w:rsidR="00003669">
        <w:rPr>
          <w:rFonts w:ascii="Arial" w:eastAsia="Arial" w:hAnsi="Arial" w:cs="Arial"/>
          <w:sz w:val="22"/>
          <w:szCs w:val="22"/>
        </w:rPr>
        <w:t>so</w:t>
      </w:r>
      <w:r w:rsidR="00003669">
        <w:rPr>
          <w:rFonts w:ascii="Arial" w:eastAsia="Arial" w:hAnsi="Arial" w:cs="Arial"/>
          <w:spacing w:val="-3"/>
          <w:sz w:val="22"/>
          <w:szCs w:val="22"/>
        </w:rPr>
        <w:t>n</w:t>
      </w:r>
      <w:r w:rsidR="00003669">
        <w:rPr>
          <w:rFonts w:ascii="Arial" w:eastAsia="Arial" w:hAnsi="Arial" w:cs="Arial"/>
          <w:sz w:val="22"/>
          <w:szCs w:val="22"/>
        </w:rPr>
        <w:t xml:space="preserve">. </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Pl</w:t>
      </w:r>
      <w:r w:rsidR="00003669">
        <w:rPr>
          <w:rFonts w:ascii="Arial" w:eastAsia="Arial" w:hAnsi="Arial" w:cs="Arial"/>
          <w:sz w:val="22"/>
          <w:szCs w:val="22"/>
        </w:rPr>
        <w:t>e</w:t>
      </w:r>
      <w:r w:rsidR="00003669">
        <w:rPr>
          <w:rFonts w:ascii="Arial" w:eastAsia="Arial" w:hAnsi="Arial" w:cs="Arial"/>
          <w:spacing w:val="-1"/>
          <w:sz w:val="22"/>
          <w:szCs w:val="22"/>
        </w:rPr>
        <w:t>a</w:t>
      </w:r>
      <w:r w:rsidR="00003669">
        <w:rPr>
          <w:rFonts w:ascii="Arial" w:eastAsia="Arial" w:hAnsi="Arial" w:cs="Arial"/>
          <w:sz w:val="22"/>
          <w:szCs w:val="22"/>
        </w:rPr>
        <w:t>se l</w:t>
      </w:r>
      <w:r w:rsidR="00003669">
        <w:rPr>
          <w:rFonts w:ascii="Arial" w:eastAsia="Arial" w:hAnsi="Arial" w:cs="Arial"/>
          <w:spacing w:val="-1"/>
          <w:sz w:val="22"/>
          <w:szCs w:val="22"/>
        </w:rPr>
        <w:t>e</w:t>
      </w:r>
      <w:r w:rsidR="00003669">
        <w:rPr>
          <w:rFonts w:ascii="Arial" w:eastAsia="Arial" w:hAnsi="Arial" w:cs="Arial"/>
          <w:sz w:val="22"/>
          <w:szCs w:val="22"/>
        </w:rPr>
        <w:t xml:space="preserve">t </w:t>
      </w:r>
      <w:r w:rsidR="00003669">
        <w:rPr>
          <w:rFonts w:ascii="Arial" w:eastAsia="Arial" w:hAnsi="Arial" w:cs="Arial"/>
          <w:spacing w:val="1"/>
          <w:sz w:val="22"/>
          <w:szCs w:val="22"/>
        </w:rPr>
        <w:t>m</w:t>
      </w:r>
      <w:r w:rsidR="00003669">
        <w:rPr>
          <w:rFonts w:ascii="Arial" w:eastAsia="Arial" w:hAnsi="Arial" w:cs="Arial"/>
          <w:sz w:val="22"/>
          <w:szCs w:val="22"/>
        </w:rPr>
        <w:t>e</w:t>
      </w:r>
      <w:r w:rsidR="00003669">
        <w:rPr>
          <w:rFonts w:ascii="Arial" w:eastAsia="Arial" w:hAnsi="Arial" w:cs="Arial"/>
          <w:spacing w:val="-4"/>
          <w:sz w:val="22"/>
          <w:szCs w:val="22"/>
        </w:rPr>
        <w:t xml:space="preserve"> </w:t>
      </w:r>
      <w:r w:rsidR="00003669">
        <w:rPr>
          <w:rFonts w:ascii="Arial" w:eastAsia="Arial" w:hAnsi="Arial" w:cs="Arial"/>
          <w:sz w:val="22"/>
          <w:szCs w:val="22"/>
        </w:rPr>
        <w:t>kn</w:t>
      </w:r>
      <w:r w:rsidR="00003669">
        <w:rPr>
          <w:rFonts w:ascii="Arial" w:eastAsia="Arial" w:hAnsi="Arial" w:cs="Arial"/>
          <w:spacing w:val="-1"/>
          <w:sz w:val="22"/>
          <w:szCs w:val="22"/>
        </w:rPr>
        <w:t>o</w:t>
      </w:r>
      <w:r w:rsidR="00003669">
        <w:rPr>
          <w:rFonts w:ascii="Arial" w:eastAsia="Arial" w:hAnsi="Arial" w:cs="Arial"/>
          <w:sz w:val="22"/>
          <w:szCs w:val="22"/>
        </w:rPr>
        <w:t>w</w:t>
      </w:r>
      <w:r w:rsidR="00003669">
        <w:rPr>
          <w:rFonts w:ascii="Arial" w:eastAsia="Arial" w:hAnsi="Arial" w:cs="Arial"/>
          <w:spacing w:val="-2"/>
          <w:sz w:val="22"/>
          <w:szCs w:val="22"/>
        </w:rPr>
        <w:t xml:space="preserve"> </w:t>
      </w:r>
      <w:r w:rsidR="00003669">
        <w:rPr>
          <w:rFonts w:ascii="Arial" w:eastAsia="Arial" w:hAnsi="Arial" w:cs="Arial"/>
          <w:spacing w:val="-1"/>
          <w:sz w:val="22"/>
          <w:szCs w:val="22"/>
        </w:rPr>
        <w:t>i</w:t>
      </w:r>
      <w:r w:rsidR="00003669">
        <w:rPr>
          <w:rFonts w:ascii="Arial" w:eastAsia="Arial" w:hAnsi="Arial" w:cs="Arial"/>
          <w:sz w:val="22"/>
          <w:szCs w:val="22"/>
        </w:rPr>
        <w:t>f</w:t>
      </w:r>
      <w:r w:rsidR="00003669">
        <w:rPr>
          <w:rFonts w:ascii="Arial" w:eastAsia="Arial" w:hAnsi="Arial" w:cs="Arial"/>
          <w:spacing w:val="4"/>
          <w:sz w:val="22"/>
          <w:szCs w:val="22"/>
        </w:rPr>
        <w:t xml:space="preserve"> </w:t>
      </w:r>
      <w:r w:rsidR="00003669">
        <w:rPr>
          <w:rFonts w:ascii="Arial" w:eastAsia="Arial" w:hAnsi="Arial" w:cs="Arial"/>
          <w:spacing w:val="-2"/>
          <w:sz w:val="22"/>
          <w:szCs w:val="22"/>
        </w:rPr>
        <w:t>y</w:t>
      </w:r>
      <w:r w:rsidR="00003669">
        <w:rPr>
          <w:rFonts w:ascii="Arial" w:eastAsia="Arial" w:hAnsi="Arial" w:cs="Arial"/>
          <w:sz w:val="22"/>
          <w:szCs w:val="22"/>
        </w:rPr>
        <w:t>ou</w:t>
      </w:r>
      <w:r w:rsidR="00003669">
        <w:rPr>
          <w:rFonts w:ascii="Arial" w:eastAsia="Arial" w:hAnsi="Arial" w:cs="Arial"/>
          <w:spacing w:val="1"/>
          <w:sz w:val="22"/>
          <w:szCs w:val="22"/>
        </w:rPr>
        <w:t xml:space="preserve"> </w:t>
      </w:r>
      <w:r w:rsidR="00003669">
        <w:rPr>
          <w:rFonts w:ascii="Arial" w:eastAsia="Arial" w:hAnsi="Arial" w:cs="Arial"/>
          <w:spacing w:val="-3"/>
          <w:sz w:val="22"/>
          <w:szCs w:val="22"/>
        </w:rPr>
        <w:t>w</w:t>
      </w:r>
      <w:r w:rsidR="00003669">
        <w:rPr>
          <w:rFonts w:ascii="Arial" w:eastAsia="Arial" w:hAnsi="Arial" w:cs="Arial"/>
          <w:sz w:val="22"/>
          <w:szCs w:val="22"/>
        </w:rPr>
        <w:t>o</w:t>
      </w:r>
      <w:r w:rsidR="00003669">
        <w:rPr>
          <w:rFonts w:ascii="Arial" w:eastAsia="Arial" w:hAnsi="Arial" w:cs="Arial"/>
          <w:spacing w:val="-1"/>
          <w:sz w:val="22"/>
          <w:szCs w:val="22"/>
        </w:rPr>
        <w:t>ul</w:t>
      </w:r>
      <w:r w:rsidR="00003669">
        <w:rPr>
          <w:rFonts w:ascii="Arial" w:eastAsia="Arial" w:hAnsi="Arial" w:cs="Arial"/>
          <w:sz w:val="22"/>
          <w:szCs w:val="22"/>
        </w:rPr>
        <w:t>d be</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i</w:t>
      </w:r>
      <w:r w:rsidR="00003669">
        <w:rPr>
          <w:rFonts w:ascii="Arial" w:eastAsia="Arial" w:hAnsi="Arial" w:cs="Arial"/>
          <w:sz w:val="22"/>
          <w:szCs w:val="22"/>
        </w:rPr>
        <w:t>nte</w:t>
      </w:r>
      <w:r w:rsidR="00003669">
        <w:rPr>
          <w:rFonts w:ascii="Arial" w:eastAsia="Arial" w:hAnsi="Arial" w:cs="Arial"/>
          <w:spacing w:val="-1"/>
          <w:sz w:val="22"/>
          <w:szCs w:val="22"/>
        </w:rPr>
        <w:t>r</w:t>
      </w:r>
      <w:r w:rsidR="00003669">
        <w:rPr>
          <w:rFonts w:ascii="Arial" w:eastAsia="Arial" w:hAnsi="Arial" w:cs="Arial"/>
          <w:sz w:val="22"/>
          <w:szCs w:val="22"/>
        </w:rPr>
        <w:t>ested</w:t>
      </w:r>
      <w:r w:rsidR="00003669">
        <w:rPr>
          <w:rFonts w:ascii="Arial" w:eastAsia="Arial" w:hAnsi="Arial" w:cs="Arial"/>
          <w:spacing w:val="1"/>
          <w:sz w:val="22"/>
          <w:szCs w:val="22"/>
        </w:rPr>
        <w:t xml:space="preserve"> </w:t>
      </w:r>
      <w:r w:rsidR="00003669">
        <w:rPr>
          <w:rFonts w:ascii="Arial" w:eastAsia="Arial" w:hAnsi="Arial" w:cs="Arial"/>
          <w:spacing w:val="-1"/>
          <w:sz w:val="22"/>
          <w:szCs w:val="22"/>
        </w:rPr>
        <w:t>i</w:t>
      </w:r>
      <w:r w:rsidR="00003669">
        <w:rPr>
          <w:rFonts w:ascii="Arial" w:eastAsia="Arial" w:hAnsi="Arial" w:cs="Arial"/>
          <w:sz w:val="22"/>
          <w:szCs w:val="22"/>
        </w:rPr>
        <w:t xml:space="preserve">n </w:t>
      </w:r>
      <w:r w:rsidR="00003669">
        <w:rPr>
          <w:rFonts w:ascii="Arial" w:eastAsia="Arial" w:hAnsi="Arial" w:cs="Arial"/>
          <w:spacing w:val="-2"/>
          <w:sz w:val="22"/>
          <w:szCs w:val="22"/>
        </w:rPr>
        <w:t>a</w:t>
      </w:r>
      <w:r w:rsidR="00003669">
        <w:rPr>
          <w:rFonts w:ascii="Arial" w:eastAsia="Arial" w:hAnsi="Arial" w:cs="Arial"/>
          <w:spacing w:val="-1"/>
          <w:sz w:val="22"/>
          <w:szCs w:val="22"/>
        </w:rPr>
        <w:t>t</w:t>
      </w:r>
      <w:r w:rsidR="00003669">
        <w:rPr>
          <w:rFonts w:ascii="Arial" w:eastAsia="Arial" w:hAnsi="Arial" w:cs="Arial"/>
          <w:spacing w:val="1"/>
          <w:sz w:val="22"/>
          <w:szCs w:val="22"/>
        </w:rPr>
        <w:t>t</w:t>
      </w:r>
      <w:r w:rsidR="00003669">
        <w:rPr>
          <w:rFonts w:ascii="Arial" w:eastAsia="Arial" w:hAnsi="Arial" w:cs="Arial"/>
          <w:sz w:val="22"/>
          <w:szCs w:val="22"/>
        </w:rPr>
        <w:t>e</w:t>
      </w:r>
      <w:r w:rsidR="00003669">
        <w:rPr>
          <w:rFonts w:ascii="Arial" w:eastAsia="Arial" w:hAnsi="Arial" w:cs="Arial"/>
          <w:spacing w:val="-1"/>
          <w:sz w:val="22"/>
          <w:szCs w:val="22"/>
        </w:rPr>
        <w:t>n</w:t>
      </w:r>
      <w:r w:rsidR="00003669">
        <w:rPr>
          <w:rFonts w:ascii="Arial" w:eastAsia="Arial" w:hAnsi="Arial" w:cs="Arial"/>
          <w:sz w:val="22"/>
          <w:szCs w:val="22"/>
        </w:rPr>
        <w:t>d</w:t>
      </w:r>
      <w:r w:rsidR="00003669">
        <w:rPr>
          <w:rFonts w:ascii="Arial" w:eastAsia="Arial" w:hAnsi="Arial" w:cs="Arial"/>
          <w:spacing w:val="-1"/>
          <w:sz w:val="22"/>
          <w:szCs w:val="22"/>
        </w:rPr>
        <w:t>i</w:t>
      </w:r>
      <w:r w:rsidR="00003669">
        <w:rPr>
          <w:rFonts w:ascii="Arial" w:eastAsia="Arial" w:hAnsi="Arial" w:cs="Arial"/>
          <w:sz w:val="22"/>
          <w:szCs w:val="22"/>
        </w:rPr>
        <w:t>n</w:t>
      </w:r>
      <w:r w:rsidR="00003669">
        <w:rPr>
          <w:rFonts w:ascii="Arial" w:eastAsia="Arial" w:hAnsi="Arial" w:cs="Arial"/>
          <w:spacing w:val="-1"/>
          <w:sz w:val="22"/>
          <w:szCs w:val="22"/>
        </w:rPr>
        <w:t>g</w:t>
      </w:r>
      <w:r w:rsidR="00003669">
        <w:rPr>
          <w:rFonts w:ascii="Arial" w:eastAsia="Arial" w:hAnsi="Arial" w:cs="Arial"/>
          <w:sz w:val="22"/>
          <w:szCs w:val="22"/>
        </w:rPr>
        <w:t>!</w:t>
      </w:r>
    </w:p>
    <w:p w:rsidR="00750A85" w:rsidRDefault="00750A85">
      <w:pPr>
        <w:spacing w:before="18" w:line="200" w:lineRule="exact"/>
      </w:pPr>
    </w:p>
    <w:p w:rsidR="00750A85" w:rsidRDefault="00003669">
      <w:pPr>
        <w:spacing w:before="32" w:line="240" w:lineRule="exact"/>
        <w:ind w:left="100"/>
        <w:rPr>
          <w:rFonts w:ascii="Arial" w:eastAsia="Arial" w:hAnsi="Arial" w:cs="Arial"/>
          <w:sz w:val="22"/>
          <w:szCs w:val="22"/>
        </w:rPr>
      </w:pPr>
      <w:r>
        <w:rPr>
          <w:rFonts w:ascii="Arial" w:eastAsia="Arial" w:hAnsi="Arial" w:cs="Arial"/>
          <w:spacing w:val="2"/>
          <w:position w:val="-1"/>
          <w:sz w:val="22"/>
          <w:szCs w:val="22"/>
          <w:highlight w:val="yellow"/>
        </w:rPr>
        <w:t>T</w:t>
      </w:r>
      <w:r>
        <w:rPr>
          <w:rFonts w:ascii="Arial" w:eastAsia="Arial" w:hAnsi="Arial" w:cs="Arial"/>
          <w:position w:val="-1"/>
          <w:sz w:val="22"/>
          <w:szCs w:val="22"/>
          <w:highlight w:val="yellow"/>
        </w:rPr>
        <w:t>h</w:t>
      </w:r>
      <w:r>
        <w:rPr>
          <w:rFonts w:ascii="Arial" w:eastAsia="Arial" w:hAnsi="Arial" w:cs="Arial"/>
          <w:spacing w:val="-1"/>
          <w:position w:val="-1"/>
          <w:sz w:val="22"/>
          <w:szCs w:val="22"/>
          <w:highlight w:val="yellow"/>
        </w:rPr>
        <w:t>i</w:t>
      </w:r>
      <w:r>
        <w:rPr>
          <w:rFonts w:ascii="Arial" w:eastAsia="Arial" w:hAnsi="Arial" w:cs="Arial"/>
          <w:position w:val="-1"/>
          <w:sz w:val="22"/>
          <w:szCs w:val="22"/>
          <w:highlight w:val="yellow"/>
        </w:rPr>
        <w:t>s</w:t>
      </w:r>
      <w:r>
        <w:rPr>
          <w:rFonts w:ascii="Arial" w:eastAsia="Arial" w:hAnsi="Arial" w:cs="Arial"/>
          <w:spacing w:val="1"/>
          <w:position w:val="-1"/>
          <w:sz w:val="22"/>
          <w:szCs w:val="22"/>
          <w:highlight w:val="yellow"/>
        </w:rPr>
        <w:t xml:space="preserve"> </w:t>
      </w:r>
      <w:r>
        <w:rPr>
          <w:rFonts w:ascii="Arial" w:eastAsia="Arial" w:hAnsi="Arial" w:cs="Arial"/>
          <w:spacing w:val="-2"/>
          <w:position w:val="-1"/>
          <w:sz w:val="22"/>
          <w:szCs w:val="22"/>
          <w:highlight w:val="yellow"/>
        </w:rPr>
        <w:t>y</w:t>
      </w:r>
      <w:r>
        <w:rPr>
          <w:rFonts w:ascii="Arial" w:eastAsia="Arial" w:hAnsi="Arial" w:cs="Arial"/>
          <w:position w:val="-1"/>
          <w:sz w:val="22"/>
          <w:szCs w:val="22"/>
          <w:highlight w:val="yellow"/>
        </w:rPr>
        <w:t>e</w:t>
      </w:r>
      <w:r>
        <w:rPr>
          <w:rFonts w:ascii="Arial" w:eastAsia="Arial" w:hAnsi="Arial" w:cs="Arial"/>
          <w:spacing w:val="-1"/>
          <w:position w:val="-1"/>
          <w:sz w:val="22"/>
          <w:szCs w:val="22"/>
          <w:highlight w:val="yellow"/>
        </w:rPr>
        <w:t>a</w:t>
      </w:r>
      <w:r>
        <w:rPr>
          <w:rFonts w:ascii="Arial" w:eastAsia="Arial" w:hAnsi="Arial" w:cs="Arial"/>
          <w:spacing w:val="-2"/>
          <w:position w:val="-1"/>
          <w:sz w:val="22"/>
          <w:szCs w:val="22"/>
          <w:highlight w:val="yellow"/>
        </w:rPr>
        <w:t>r</w:t>
      </w:r>
      <w:r>
        <w:rPr>
          <w:rFonts w:ascii="Arial" w:eastAsia="Arial" w:hAnsi="Arial" w:cs="Arial"/>
          <w:position w:val="-1"/>
          <w:sz w:val="22"/>
          <w:szCs w:val="22"/>
          <w:highlight w:val="yellow"/>
        </w:rPr>
        <w:t>,</w:t>
      </w:r>
      <w:r>
        <w:rPr>
          <w:rFonts w:ascii="Arial" w:eastAsia="Arial" w:hAnsi="Arial" w:cs="Arial"/>
          <w:spacing w:val="2"/>
          <w:position w:val="-1"/>
          <w:sz w:val="22"/>
          <w:szCs w:val="22"/>
          <w:highlight w:val="yellow"/>
        </w:rPr>
        <w:t xml:space="preserve"> </w:t>
      </w:r>
      <w:r>
        <w:rPr>
          <w:rFonts w:ascii="Arial" w:eastAsia="Arial" w:hAnsi="Arial" w:cs="Arial"/>
          <w:position w:val="-1"/>
          <w:sz w:val="22"/>
          <w:szCs w:val="22"/>
          <w:highlight w:val="yellow"/>
        </w:rPr>
        <w:t>e</w:t>
      </w:r>
      <w:r>
        <w:rPr>
          <w:rFonts w:ascii="Arial" w:eastAsia="Arial" w:hAnsi="Arial" w:cs="Arial"/>
          <w:spacing w:val="-3"/>
          <w:position w:val="-1"/>
          <w:sz w:val="22"/>
          <w:szCs w:val="22"/>
          <w:highlight w:val="yellow"/>
        </w:rPr>
        <w:t>n</w:t>
      </w:r>
      <w:r>
        <w:rPr>
          <w:rFonts w:ascii="Arial" w:eastAsia="Arial" w:hAnsi="Arial" w:cs="Arial"/>
          <w:spacing w:val="1"/>
          <w:position w:val="-1"/>
          <w:sz w:val="22"/>
          <w:szCs w:val="22"/>
          <w:highlight w:val="yellow"/>
        </w:rPr>
        <w:t>tr</w:t>
      </w:r>
      <w:r>
        <w:rPr>
          <w:rFonts w:ascii="Arial" w:eastAsia="Arial" w:hAnsi="Arial" w:cs="Arial"/>
          <w:position w:val="-1"/>
          <w:sz w:val="22"/>
          <w:szCs w:val="22"/>
          <w:highlight w:val="yellow"/>
        </w:rPr>
        <w:t>y</w:t>
      </w:r>
      <w:r>
        <w:rPr>
          <w:rFonts w:ascii="Arial" w:eastAsia="Arial" w:hAnsi="Arial" w:cs="Arial"/>
          <w:spacing w:val="-3"/>
          <w:position w:val="-1"/>
          <w:sz w:val="22"/>
          <w:szCs w:val="22"/>
          <w:highlight w:val="yellow"/>
        </w:rPr>
        <w:t xml:space="preserve"> </w:t>
      </w:r>
      <w:r>
        <w:rPr>
          <w:rFonts w:ascii="Arial" w:eastAsia="Arial" w:hAnsi="Arial" w:cs="Arial"/>
          <w:spacing w:val="3"/>
          <w:position w:val="-1"/>
          <w:sz w:val="22"/>
          <w:szCs w:val="22"/>
          <w:highlight w:val="yellow"/>
        </w:rPr>
        <w:t>f</w:t>
      </w:r>
      <w:r>
        <w:rPr>
          <w:rFonts w:ascii="Arial" w:eastAsia="Arial" w:hAnsi="Arial" w:cs="Arial"/>
          <w:position w:val="-1"/>
          <w:sz w:val="22"/>
          <w:szCs w:val="22"/>
          <w:highlight w:val="yellow"/>
        </w:rPr>
        <w:t>e</w:t>
      </w:r>
      <w:r>
        <w:rPr>
          <w:rFonts w:ascii="Arial" w:eastAsia="Arial" w:hAnsi="Arial" w:cs="Arial"/>
          <w:spacing w:val="-3"/>
          <w:position w:val="-1"/>
          <w:sz w:val="22"/>
          <w:szCs w:val="22"/>
          <w:highlight w:val="yellow"/>
        </w:rPr>
        <w:t>e</w:t>
      </w:r>
      <w:r>
        <w:rPr>
          <w:rFonts w:ascii="Arial" w:eastAsia="Arial" w:hAnsi="Arial" w:cs="Arial"/>
          <w:position w:val="-1"/>
          <w:sz w:val="22"/>
          <w:szCs w:val="22"/>
          <w:highlight w:val="yellow"/>
        </w:rPr>
        <w:t>s</w:t>
      </w:r>
      <w:r>
        <w:rPr>
          <w:rFonts w:ascii="Arial" w:eastAsia="Arial" w:hAnsi="Arial" w:cs="Arial"/>
          <w:spacing w:val="1"/>
          <w:position w:val="-1"/>
          <w:sz w:val="22"/>
          <w:szCs w:val="22"/>
          <w:highlight w:val="yellow"/>
        </w:rPr>
        <w:t xml:space="preserve"> </w:t>
      </w:r>
      <w:r>
        <w:rPr>
          <w:rFonts w:ascii="Arial" w:eastAsia="Arial" w:hAnsi="Arial" w:cs="Arial"/>
          <w:position w:val="-1"/>
          <w:sz w:val="22"/>
          <w:szCs w:val="22"/>
          <w:highlight w:val="yellow"/>
        </w:rPr>
        <w:t>h</w:t>
      </w:r>
      <w:r>
        <w:rPr>
          <w:rFonts w:ascii="Arial" w:eastAsia="Arial" w:hAnsi="Arial" w:cs="Arial"/>
          <w:spacing w:val="-1"/>
          <w:position w:val="-1"/>
          <w:sz w:val="22"/>
          <w:szCs w:val="22"/>
          <w:highlight w:val="yellow"/>
        </w:rPr>
        <w:t>a</w:t>
      </w:r>
      <w:r>
        <w:rPr>
          <w:rFonts w:ascii="Arial" w:eastAsia="Arial" w:hAnsi="Arial" w:cs="Arial"/>
          <w:spacing w:val="-2"/>
          <w:position w:val="-1"/>
          <w:sz w:val="22"/>
          <w:szCs w:val="22"/>
          <w:highlight w:val="yellow"/>
        </w:rPr>
        <w:t>v</w:t>
      </w:r>
      <w:r>
        <w:rPr>
          <w:rFonts w:ascii="Arial" w:eastAsia="Arial" w:hAnsi="Arial" w:cs="Arial"/>
          <w:position w:val="-1"/>
          <w:sz w:val="22"/>
          <w:szCs w:val="22"/>
          <w:highlight w:val="yellow"/>
        </w:rPr>
        <w:t>e dec</w:t>
      </w:r>
      <w:r>
        <w:rPr>
          <w:rFonts w:ascii="Arial" w:eastAsia="Arial" w:hAnsi="Arial" w:cs="Arial"/>
          <w:spacing w:val="1"/>
          <w:position w:val="-1"/>
          <w:sz w:val="22"/>
          <w:szCs w:val="22"/>
          <w:highlight w:val="yellow"/>
        </w:rPr>
        <w:t>r</w:t>
      </w:r>
      <w:r>
        <w:rPr>
          <w:rFonts w:ascii="Arial" w:eastAsia="Arial" w:hAnsi="Arial" w:cs="Arial"/>
          <w:position w:val="-1"/>
          <w:sz w:val="22"/>
          <w:szCs w:val="22"/>
          <w:highlight w:val="yellow"/>
        </w:rPr>
        <w:t>e</w:t>
      </w:r>
      <w:r>
        <w:rPr>
          <w:rFonts w:ascii="Arial" w:eastAsia="Arial" w:hAnsi="Arial" w:cs="Arial"/>
          <w:spacing w:val="-1"/>
          <w:position w:val="-1"/>
          <w:sz w:val="22"/>
          <w:szCs w:val="22"/>
          <w:highlight w:val="yellow"/>
        </w:rPr>
        <w:t>a</w:t>
      </w:r>
      <w:r>
        <w:rPr>
          <w:rFonts w:ascii="Arial" w:eastAsia="Arial" w:hAnsi="Arial" w:cs="Arial"/>
          <w:position w:val="-1"/>
          <w:sz w:val="22"/>
          <w:szCs w:val="22"/>
          <w:highlight w:val="yellow"/>
        </w:rPr>
        <w:t>se</w:t>
      </w:r>
      <w:r>
        <w:rPr>
          <w:rFonts w:ascii="Arial" w:eastAsia="Arial" w:hAnsi="Arial" w:cs="Arial"/>
          <w:spacing w:val="-2"/>
          <w:position w:val="-1"/>
          <w:sz w:val="22"/>
          <w:szCs w:val="22"/>
          <w:highlight w:val="yellow"/>
        </w:rPr>
        <w:t>d</w:t>
      </w:r>
      <w:r>
        <w:rPr>
          <w:rFonts w:ascii="Arial" w:eastAsia="Arial" w:hAnsi="Arial" w:cs="Arial"/>
          <w:position w:val="-1"/>
          <w:sz w:val="22"/>
          <w:szCs w:val="22"/>
          <w:highlight w:val="yellow"/>
        </w:rPr>
        <w:t xml:space="preserve">. </w:t>
      </w:r>
      <w:r>
        <w:rPr>
          <w:rFonts w:ascii="Arial" w:eastAsia="Arial" w:hAnsi="Arial" w:cs="Arial"/>
          <w:spacing w:val="1"/>
          <w:position w:val="-1"/>
          <w:sz w:val="22"/>
          <w:szCs w:val="22"/>
          <w:highlight w:val="yellow"/>
        </w:rPr>
        <w:t xml:space="preserve"> </w:t>
      </w:r>
      <w:r>
        <w:rPr>
          <w:rFonts w:ascii="Arial" w:eastAsia="Arial" w:hAnsi="Arial" w:cs="Arial"/>
          <w:spacing w:val="-1"/>
          <w:position w:val="-1"/>
          <w:sz w:val="22"/>
          <w:szCs w:val="22"/>
          <w:highlight w:val="yellow"/>
        </w:rPr>
        <w:t>H</w:t>
      </w:r>
      <w:r>
        <w:rPr>
          <w:rFonts w:ascii="Arial" w:eastAsia="Arial" w:hAnsi="Arial" w:cs="Arial"/>
          <w:position w:val="-1"/>
          <w:sz w:val="22"/>
          <w:szCs w:val="22"/>
          <w:highlight w:val="yellow"/>
        </w:rPr>
        <w:t>o</w:t>
      </w:r>
      <w:r>
        <w:rPr>
          <w:rFonts w:ascii="Arial" w:eastAsia="Arial" w:hAnsi="Arial" w:cs="Arial"/>
          <w:spacing w:val="-4"/>
          <w:position w:val="-1"/>
          <w:sz w:val="22"/>
          <w:szCs w:val="22"/>
          <w:highlight w:val="yellow"/>
        </w:rPr>
        <w:t>w</w:t>
      </w:r>
      <w:r>
        <w:rPr>
          <w:rFonts w:ascii="Arial" w:eastAsia="Arial" w:hAnsi="Arial" w:cs="Arial"/>
          <w:position w:val="-1"/>
          <w:sz w:val="22"/>
          <w:szCs w:val="22"/>
          <w:highlight w:val="yellow"/>
        </w:rPr>
        <w:t>e</w:t>
      </w:r>
      <w:r>
        <w:rPr>
          <w:rFonts w:ascii="Arial" w:eastAsia="Arial" w:hAnsi="Arial" w:cs="Arial"/>
          <w:spacing w:val="-3"/>
          <w:position w:val="-1"/>
          <w:sz w:val="22"/>
          <w:szCs w:val="22"/>
          <w:highlight w:val="yellow"/>
        </w:rPr>
        <w:t>v</w:t>
      </w:r>
      <w:r>
        <w:rPr>
          <w:rFonts w:ascii="Arial" w:eastAsia="Arial" w:hAnsi="Arial" w:cs="Arial"/>
          <w:position w:val="-1"/>
          <w:sz w:val="22"/>
          <w:szCs w:val="22"/>
          <w:highlight w:val="yellow"/>
        </w:rPr>
        <w:t>er</w:t>
      </w:r>
      <w:r>
        <w:rPr>
          <w:rFonts w:ascii="Arial" w:eastAsia="Arial" w:hAnsi="Arial" w:cs="Arial"/>
          <w:spacing w:val="1"/>
          <w:position w:val="-1"/>
          <w:sz w:val="22"/>
          <w:szCs w:val="22"/>
          <w:highlight w:val="yellow"/>
        </w:rPr>
        <w:t xml:space="preserve"> t</w:t>
      </w:r>
      <w:r>
        <w:rPr>
          <w:rFonts w:ascii="Arial" w:eastAsia="Arial" w:hAnsi="Arial" w:cs="Arial"/>
          <w:position w:val="-1"/>
          <w:sz w:val="22"/>
          <w:szCs w:val="22"/>
          <w:highlight w:val="yellow"/>
        </w:rPr>
        <w:t>h</w:t>
      </w:r>
      <w:r>
        <w:rPr>
          <w:rFonts w:ascii="Arial" w:eastAsia="Arial" w:hAnsi="Arial" w:cs="Arial"/>
          <w:spacing w:val="-1"/>
          <w:position w:val="-1"/>
          <w:sz w:val="22"/>
          <w:szCs w:val="22"/>
          <w:highlight w:val="yellow"/>
        </w:rPr>
        <w:t>e</w:t>
      </w:r>
      <w:r>
        <w:rPr>
          <w:rFonts w:ascii="Arial" w:eastAsia="Arial" w:hAnsi="Arial" w:cs="Arial"/>
          <w:spacing w:val="1"/>
          <w:position w:val="-1"/>
          <w:sz w:val="22"/>
          <w:szCs w:val="22"/>
          <w:highlight w:val="yellow"/>
        </w:rPr>
        <w:t>r</w:t>
      </w:r>
      <w:r>
        <w:rPr>
          <w:rFonts w:ascii="Arial" w:eastAsia="Arial" w:hAnsi="Arial" w:cs="Arial"/>
          <w:position w:val="-1"/>
          <w:sz w:val="22"/>
          <w:szCs w:val="22"/>
          <w:highlight w:val="yellow"/>
        </w:rPr>
        <w:t>e is a</w:t>
      </w:r>
      <w:r>
        <w:rPr>
          <w:rFonts w:ascii="Arial" w:eastAsia="Arial" w:hAnsi="Arial" w:cs="Arial"/>
          <w:spacing w:val="-1"/>
          <w:position w:val="-1"/>
          <w:sz w:val="22"/>
          <w:szCs w:val="22"/>
          <w:highlight w:val="yellow"/>
        </w:rPr>
        <w:t xml:space="preserve"> </w:t>
      </w:r>
      <w:r>
        <w:rPr>
          <w:rFonts w:ascii="Arial" w:eastAsia="Arial" w:hAnsi="Arial" w:cs="Arial"/>
          <w:position w:val="-1"/>
          <w:sz w:val="22"/>
          <w:szCs w:val="22"/>
          <w:highlight w:val="yellow"/>
        </w:rPr>
        <w:t>ch</w:t>
      </w:r>
      <w:r>
        <w:rPr>
          <w:rFonts w:ascii="Arial" w:eastAsia="Arial" w:hAnsi="Arial" w:cs="Arial"/>
          <w:spacing w:val="-3"/>
          <w:position w:val="-1"/>
          <w:sz w:val="22"/>
          <w:szCs w:val="22"/>
          <w:highlight w:val="yellow"/>
        </w:rPr>
        <w:t>a</w:t>
      </w:r>
      <w:r>
        <w:rPr>
          <w:rFonts w:ascii="Arial" w:eastAsia="Arial" w:hAnsi="Arial" w:cs="Arial"/>
          <w:spacing w:val="-2"/>
          <w:position w:val="-1"/>
          <w:sz w:val="22"/>
          <w:szCs w:val="22"/>
          <w:highlight w:val="yellow"/>
        </w:rPr>
        <w:t>r</w:t>
      </w:r>
      <w:r>
        <w:rPr>
          <w:rFonts w:ascii="Arial" w:eastAsia="Arial" w:hAnsi="Arial" w:cs="Arial"/>
          <w:spacing w:val="2"/>
          <w:position w:val="-1"/>
          <w:sz w:val="22"/>
          <w:szCs w:val="22"/>
          <w:highlight w:val="yellow"/>
        </w:rPr>
        <w:t>g</w:t>
      </w:r>
      <w:r>
        <w:rPr>
          <w:rFonts w:ascii="Arial" w:eastAsia="Arial" w:hAnsi="Arial" w:cs="Arial"/>
          <w:position w:val="-1"/>
          <w:sz w:val="22"/>
          <w:szCs w:val="22"/>
          <w:highlight w:val="yellow"/>
        </w:rPr>
        <w:t>e</w:t>
      </w:r>
      <w:r>
        <w:rPr>
          <w:rFonts w:ascii="Arial" w:eastAsia="Arial" w:hAnsi="Arial" w:cs="Arial"/>
          <w:spacing w:val="-2"/>
          <w:position w:val="-1"/>
          <w:sz w:val="22"/>
          <w:szCs w:val="22"/>
          <w:highlight w:val="yellow"/>
        </w:rPr>
        <w:t xml:space="preserve"> </w:t>
      </w:r>
      <w:r>
        <w:rPr>
          <w:rFonts w:ascii="Arial" w:eastAsia="Arial" w:hAnsi="Arial" w:cs="Arial"/>
          <w:spacing w:val="1"/>
          <w:position w:val="-1"/>
          <w:sz w:val="22"/>
          <w:szCs w:val="22"/>
          <w:highlight w:val="yellow"/>
        </w:rPr>
        <w:t>f</w:t>
      </w:r>
      <w:r>
        <w:rPr>
          <w:rFonts w:ascii="Arial" w:eastAsia="Arial" w:hAnsi="Arial" w:cs="Arial"/>
          <w:position w:val="-1"/>
          <w:sz w:val="22"/>
          <w:szCs w:val="22"/>
          <w:highlight w:val="yellow"/>
        </w:rPr>
        <w:t>or</w:t>
      </w:r>
      <w:r>
        <w:rPr>
          <w:rFonts w:ascii="Arial" w:eastAsia="Arial" w:hAnsi="Arial" w:cs="Arial"/>
          <w:spacing w:val="-1"/>
          <w:position w:val="-1"/>
          <w:sz w:val="22"/>
          <w:szCs w:val="22"/>
          <w:highlight w:val="yellow"/>
        </w:rPr>
        <w:t xml:space="preserve"> </w:t>
      </w:r>
      <w:r>
        <w:rPr>
          <w:rFonts w:ascii="Arial" w:eastAsia="Arial" w:hAnsi="Arial" w:cs="Arial"/>
          <w:position w:val="-1"/>
          <w:sz w:val="22"/>
          <w:szCs w:val="22"/>
          <w:highlight w:val="yellow"/>
        </w:rPr>
        <w:t>e</w:t>
      </w:r>
      <w:r>
        <w:rPr>
          <w:rFonts w:ascii="Arial" w:eastAsia="Arial" w:hAnsi="Arial" w:cs="Arial"/>
          <w:spacing w:val="-1"/>
          <w:position w:val="-1"/>
          <w:sz w:val="22"/>
          <w:szCs w:val="22"/>
          <w:highlight w:val="yellow"/>
        </w:rPr>
        <w:t>n</w:t>
      </w:r>
      <w:r>
        <w:rPr>
          <w:rFonts w:ascii="Arial" w:eastAsia="Arial" w:hAnsi="Arial" w:cs="Arial"/>
          <w:spacing w:val="1"/>
          <w:position w:val="-1"/>
          <w:sz w:val="22"/>
          <w:szCs w:val="22"/>
          <w:highlight w:val="yellow"/>
        </w:rPr>
        <w:t>t</w:t>
      </w:r>
      <w:r>
        <w:rPr>
          <w:rFonts w:ascii="Arial" w:eastAsia="Arial" w:hAnsi="Arial" w:cs="Arial"/>
          <w:spacing w:val="-3"/>
          <w:position w:val="-1"/>
          <w:sz w:val="22"/>
          <w:szCs w:val="22"/>
          <w:highlight w:val="yellow"/>
        </w:rPr>
        <w:t>e</w:t>
      </w:r>
      <w:r>
        <w:rPr>
          <w:rFonts w:ascii="Arial" w:eastAsia="Arial" w:hAnsi="Arial" w:cs="Arial"/>
          <w:spacing w:val="1"/>
          <w:position w:val="-1"/>
          <w:sz w:val="22"/>
          <w:szCs w:val="22"/>
          <w:highlight w:val="yellow"/>
        </w:rPr>
        <w:t>r</w:t>
      </w:r>
      <w:r>
        <w:rPr>
          <w:rFonts w:ascii="Arial" w:eastAsia="Arial" w:hAnsi="Arial" w:cs="Arial"/>
          <w:spacing w:val="-1"/>
          <w:position w:val="-1"/>
          <w:sz w:val="22"/>
          <w:szCs w:val="22"/>
          <w:highlight w:val="yellow"/>
        </w:rPr>
        <w:t>i</w:t>
      </w:r>
      <w:r>
        <w:rPr>
          <w:rFonts w:ascii="Arial" w:eastAsia="Arial" w:hAnsi="Arial" w:cs="Arial"/>
          <w:position w:val="-1"/>
          <w:sz w:val="22"/>
          <w:szCs w:val="22"/>
          <w:highlight w:val="yellow"/>
        </w:rPr>
        <w:t>ng</w:t>
      </w:r>
      <w:r>
        <w:rPr>
          <w:rFonts w:ascii="Arial" w:eastAsia="Arial" w:hAnsi="Arial" w:cs="Arial"/>
          <w:spacing w:val="3"/>
          <w:position w:val="-1"/>
          <w:sz w:val="22"/>
          <w:szCs w:val="22"/>
          <w:highlight w:val="yellow"/>
        </w:rPr>
        <w:t xml:space="preserve"> </w:t>
      </w:r>
      <w:r>
        <w:rPr>
          <w:rFonts w:ascii="Arial" w:eastAsia="Arial" w:hAnsi="Arial" w:cs="Arial"/>
          <w:position w:val="-1"/>
          <w:sz w:val="22"/>
          <w:szCs w:val="22"/>
          <w:highlight w:val="yellow"/>
        </w:rPr>
        <w:t>some</w:t>
      </w:r>
      <w:r>
        <w:rPr>
          <w:rFonts w:ascii="Arial" w:eastAsia="Arial" w:hAnsi="Arial" w:cs="Arial"/>
          <w:spacing w:val="-1"/>
          <w:position w:val="-1"/>
          <w:sz w:val="22"/>
          <w:szCs w:val="22"/>
          <w:highlight w:val="yellow"/>
        </w:rPr>
        <w:t xml:space="preserve"> </w:t>
      </w:r>
      <w:r>
        <w:rPr>
          <w:rFonts w:ascii="Arial" w:eastAsia="Arial" w:hAnsi="Arial" w:cs="Arial"/>
          <w:position w:val="-1"/>
          <w:sz w:val="22"/>
          <w:szCs w:val="22"/>
          <w:highlight w:val="yellow"/>
        </w:rPr>
        <w:t>e</w:t>
      </w:r>
      <w:r>
        <w:rPr>
          <w:rFonts w:ascii="Arial" w:eastAsia="Arial" w:hAnsi="Arial" w:cs="Arial"/>
          <w:spacing w:val="-3"/>
          <w:position w:val="-1"/>
          <w:sz w:val="22"/>
          <w:szCs w:val="22"/>
          <w:highlight w:val="yellow"/>
        </w:rPr>
        <w:t>x</w:t>
      </w:r>
      <w:r>
        <w:rPr>
          <w:rFonts w:ascii="Arial" w:eastAsia="Arial" w:hAnsi="Arial" w:cs="Arial"/>
          <w:spacing w:val="1"/>
          <w:position w:val="-1"/>
          <w:sz w:val="22"/>
          <w:szCs w:val="22"/>
          <w:highlight w:val="yellow"/>
        </w:rPr>
        <w:t>tr</w:t>
      </w:r>
      <w:r>
        <w:rPr>
          <w:rFonts w:ascii="Arial" w:eastAsia="Arial" w:hAnsi="Arial" w:cs="Arial"/>
          <w:position w:val="-1"/>
          <w:sz w:val="22"/>
          <w:szCs w:val="22"/>
          <w:highlight w:val="yellow"/>
        </w:rPr>
        <w:t>a</w:t>
      </w:r>
      <w:r>
        <w:rPr>
          <w:rFonts w:ascii="Arial" w:eastAsia="Arial" w:hAnsi="Arial" w:cs="Arial"/>
          <w:spacing w:val="-2"/>
          <w:position w:val="-1"/>
          <w:sz w:val="22"/>
          <w:szCs w:val="22"/>
          <w:highlight w:val="yellow"/>
        </w:rPr>
        <w:t xml:space="preserve"> </w:t>
      </w:r>
      <w:r>
        <w:rPr>
          <w:rFonts w:ascii="Arial" w:eastAsia="Arial" w:hAnsi="Arial" w:cs="Arial"/>
          <w:position w:val="-1"/>
          <w:sz w:val="22"/>
          <w:szCs w:val="22"/>
          <w:highlight w:val="yellow"/>
        </w:rPr>
        <w:t>se</w:t>
      </w:r>
      <w:r>
        <w:rPr>
          <w:rFonts w:ascii="Arial" w:eastAsia="Arial" w:hAnsi="Arial" w:cs="Arial"/>
          <w:spacing w:val="-3"/>
          <w:position w:val="-1"/>
          <w:sz w:val="22"/>
          <w:szCs w:val="22"/>
          <w:highlight w:val="yellow"/>
        </w:rPr>
        <w:t>c</w:t>
      </w:r>
      <w:r>
        <w:rPr>
          <w:rFonts w:ascii="Arial" w:eastAsia="Arial" w:hAnsi="Arial" w:cs="Arial"/>
          <w:spacing w:val="1"/>
          <w:position w:val="-1"/>
          <w:sz w:val="22"/>
          <w:szCs w:val="22"/>
          <w:highlight w:val="yellow"/>
        </w:rPr>
        <w:t>t</w:t>
      </w:r>
      <w:r>
        <w:rPr>
          <w:rFonts w:ascii="Arial" w:eastAsia="Arial" w:hAnsi="Arial" w:cs="Arial"/>
          <w:spacing w:val="-1"/>
          <w:position w:val="-1"/>
          <w:sz w:val="22"/>
          <w:szCs w:val="22"/>
          <w:highlight w:val="yellow"/>
        </w:rPr>
        <w:t>i</w:t>
      </w:r>
      <w:r>
        <w:rPr>
          <w:rFonts w:ascii="Arial" w:eastAsia="Arial" w:hAnsi="Arial" w:cs="Arial"/>
          <w:position w:val="-1"/>
          <w:sz w:val="22"/>
          <w:szCs w:val="22"/>
          <w:highlight w:val="yellow"/>
        </w:rPr>
        <w:t>o</w:t>
      </w:r>
      <w:r>
        <w:rPr>
          <w:rFonts w:ascii="Arial" w:eastAsia="Arial" w:hAnsi="Arial" w:cs="Arial"/>
          <w:spacing w:val="-1"/>
          <w:position w:val="-1"/>
          <w:sz w:val="22"/>
          <w:szCs w:val="22"/>
          <w:highlight w:val="yellow"/>
        </w:rPr>
        <w:t>n</w:t>
      </w:r>
      <w:r>
        <w:rPr>
          <w:rFonts w:ascii="Arial" w:eastAsia="Arial" w:hAnsi="Arial" w:cs="Arial"/>
          <w:position w:val="-1"/>
          <w:sz w:val="22"/>
          <w:szCs w:val="22"/>
          <w:highlight w:val="yellow"/>
        </w:rPr>
        <w:t>s.</w:t>
      </w:r>
    </w:p>
    <w:p w:rsidR="00750A85" w:rsidRDefault="00750A85">
      <w:pPr>
        <w:spacing w:before="6" w:line="220" w:lineRule="exact"/>
        <w:rPr>
          <w:sz w:val="22"/>
          <w:szCs w:val="22"/>
        </w:rPr>
      </w:pPr>
    </w:p>
    <w:p w:rsidR="00750A85" w:rsidRDefault="00003669">
      <w:pPr>
        <w:spacing w:before="32"/>
        <w:ind w:left="100"/>
        <w:rPr>
          <w:rFonts w:ascii="Arial" w:eastAsia="Arial" w:hAnsi="Arial" w:cs="Arial"/>
          <w:sz w:val="22"/>
          <w:szCs w:val="22"/>
        </w:rPr>
      </w:pPr>
      <w:r>
        <w:rPr>
          <w:rFonts w:ascii="Arial" w:eastAsia="Arial" w:hAnsi="Arial" w:cs="Arial"/>
          <w:spacing w:val="-1"/>
          <w:sz w:val="22"/>
          <w:szCs w:val="22"/>
          <w:highlight w:val="yellow"/>
        </w:rPr>
        <w:t>A</w:t>
      </w:r>
      <w:r>
        <w:rPr>
          <w:rFonts w:ascii="Arial" w:eastAsia="Arial" w:hAnsi="Arial" w:cs="Arial"/>
          <w:sz w:val="22"/>
          <w:szCs w:val="22"/>
          <w:highlight w:val="yellow"/>
        </w:rPr>
        <w:t xml:space="preserve">nd </w:t>
      </w:r>
      <w:r>
        <w:rPr>
          <w:rFonts w:ascii="Arial" w:eastAsia="Arial" w:hAnsi="Arial" w:cs="Arial"/>
          <w:spacing w:val="-3"/>
          <w:sz w:val="22"/>
          <w:szCs w:val="22"/>
          <w:highlight w:val="yellow"/>
        </w:rPr>
        <w:t>i</w:t>
      </w:r>
      <w:r>
        <w:rPr>
          <w:rFonts w:ascii="Arial" w:eastAsia="Arial" w:hAnsi="Arial" w:cs="Arial"/>
          <w:sz w:val="22"/>
          <w:szCs w:val="22"/>
          <w:highlight w:val="yellow"/>
        </w:rPr>
        <w:t>f</w:t>
      </w:r>
      <w:r>
        <w:rPr>
          <w:rFonts w:ascii="Arial" w:eastAsia="Arial" w:hAnsi="Arial" w:cs="Arial"/>
          <w:spacing w:val="4"/>
          <w:sz w:val="22"/>
          <w:szCs w:val="22"/>
          <w:highlight w:val="yellow"/>
        </w:rPr>
        <w:t xml:space="preserve"> </w:t>
      </w:r>
      <w:r>
        <w:rPr>
          <w:rFonts w:ascii="Arial" w:eastAsia="Arial" w:hAnsi="Arial" w:cs="Arial"/>
          <w:spacing w:val="-2"/>
          <w:sz w:val="22"/>
          <w:szCs w:val="22"/>
          <w:highlight w:val="yellow"/>
        </w:rPr>
        <w:t>y</w:t>
      </w:r>
      <w:r>
        <w:rPr>
          <w:rFonts w:ascii="Arial" w:eastAsia="Arial" w:hAnsi="Arial" w:cs="Arial"/>
          <w:sz w:val="22"/>
          <w:szCs w:val="22"/>
          <w:highlight w:val="yellow"/>
        </w:rPr>
        <w:t>ou h</w:t>
      </w:r>
      <w:r>
        <w:rPr>
          <w:rFonts w:ascii="Arial" w:eastAsia="Arial" w:hAnsi="Arial" w:cs="Arial"/>
          <w:spacing w:val="-1"/>
          <w:sz w:val="22"/>
          <w:szCs w:val="22"/>
          <w:highlight w:val="yellow"/>
        </w:rPr>
        <w:t>a</w:t>
      </w:r>
      <w:r>
        <w:rPr>
          <w:rFonts w:ascii="Arial" w:eastAsia="Arial" w:hAnsi="Arial" w:cs="Arial"/>
          <w:spacing w:val="-2"/>
          <w:sz w:val="22"/>
          <w:szCs w:val="22"/>
          <w:highlight w:val="yellow"/>
        </w:rPr>
        <w:t>v</w:t>
      </w:r>
      <w:r>
        <w:rPr>
          <w:rFonts w:ascii="Arial" w:eastAsia="Arial" w:hAnsi="Arial" w:cs="Arial"/>
          <w:sz w:val="22"/>
          <w:szCs w:val="22"/>
          <w:highlight w:val="yellow"/>
        </w:rPr>
        <w:t>e any</w:t>
      </w:r>
      <w:r>
        <w:rPr>
          <w:rFonts w:ascii="Arial" w:eastAsia="Arial" w:hAnsi="Arial" w:cs="Arial"/>
          <w:spacing w:val="-1"/>
          <w:sz w:val="22"/>
          <w:szCs w:val="22"/>
          <w:highlight w:val="yellow"/>
        </w:rPr>
        <w:t xml:space="preserve"> i</w:t>
      </w:r>
      <w:r>
        <w:rPr>
          <w:rFonts w:ascii="Arial" w:eastAsia="Arial" w:hAnsi="Arial" w:cs="Arial"/>
          <w:sz w:val="22"/>
          <w:szCs w:val="22"/>
          <w:highlight w:val="yellow"/>
        </w:rPr>
        <w:t>d</w:t>
      </w:r>
      <w:r>
        <w:rPr>
          <w:rFonts w:ascii="Arial" w:eastAsia="Arial" w:hAnsi="Arial" w:cs="Arial"/>
          <w:spacing w:val="-1"/>
          <w:sz w:val="22"/>
          <w:szCs w:val="22"/>
          <w:highlight w:val="yellow"/>
        </w:rPr>
        <w:t>e</w:t>
      </w:r>
      <w:r>
        <w:rPr>
          <w:rFonts w:ascii="Arial" w:eastAsia="Arial" w:hAnsi="Arial" w:cs="Arial"/>
          <w:sz w:val="22"/>
          <w:szCs w:val="22"/>
          <w:highlight w:val="yellow"/>
        </w:rPr>
        <w:t>as,</w:t>
      </w:r>
      <w:r>
        <w:rPr>
          <w:rFonts w:ascii="Arial" w:eastAsia="Arial" w:hAnsi="Arial" w:cs="Arial"/>
          <w:spacing w:val="2"/>
          <w:sz w:val="22"/>
          <w:szCs w:val="22"/>
          <w:highlight w:val="yellow"/>
        </w:rPr>
        <w:t xml:space="preserve"> </w:t>
      </w:r>
      <w:r>
        <w:rPr>
          <w:rFonts w:ascii="Arial" w:eastAsia="Arial" w:hAnsi="Arial" w:cs="Arial"/>
          <w:sz w:val="22"/>
          <w:szCs w:val="22"/>
          <w:highlight w:val="yellow"/>
        </w:rPr>
        <w:t>p</w:t>
      </w:r>
      <w:r>
        <w:rPr>
          <w:rFonts w:ascii="Arial" w:eastAsia="Arial" w:hAnsi="Arial" w:cs="Arial"/>
          <w:spacing w:val="-1"/>
          <w:sz w:val="22"/>
          <w:szCs w:val="22"/>
          <w:highlight w:val="yellow"/>
        </w:rPr>
        <w:t>l</w:t>
      </w:r>
      <w:r>
        <w:rPr>
          <w:rFonts w:ascii="Arial" w:eastAsia="Arial" w:hAnsi="Arial" w:cs="Arial"/>
          <w:sz w:val="22"/>
          <w:szCs w:val="22"/>
          <w:highlight w:val="yellow"/>
        </w:rPr>
        <w:t>e</w:t>
      </w:r>
      <w:r>
        <w:rPr>
          <w:rFonts w:ascii="Arial" w:eastAsia="Arial" w:hAnsi="Arial" w:cs="Arial"/>
          <w:spacing w:val="-1"/>
          <w:sz w:val="22"/>
          <w:szCs w:val="22"/>
          <w:highlight w:val="yellow"/>
        </w:rPr>
        <w:t>a</w:t>
      </w:r>
      <w:r>
        <w:rPr>
          <w:rFonts w:ascii="Arial" w:eastAsia="Arial" w:hAnsi="Arial" w:cs="Arial"/>
          <w:sz w:val="22"/>
          <w:szCs w:val="22"/>
          <w:highlight w:val="yellow"/>
        </w:rPr>
        <w:t>se</w:t>
      </w:r>
      <w:r>
        <w:rPr>
          <w:rFonts w:ascii="Arial" w:eastAsia="Arial" w:hAnsi="Arial" w:cs="Arial"/>
          <w:spacing w:val="-2"/>
          <w:sz w:val="22"/>
          <w:szCs w:val="22"/>
          <w:highlight w:val="yellow"/>
        </w:rPr>
        <w:t xml:space="preserve"> </w:t>
      </w:r>
      <w:r>
        <w:rPr>
          <w:rFonts w:ascii="Arial" w:eastAsia="Arial" w:hAnsi="Arial" w:cs="Arial"/>
          <w:sz w:val="22"/>
          <w:szCs w:val="22"/>
          <w:highlight w:val="yellow"/>
        </w:rPr>
        <w:t>co</w:t>
      </w:r>
      <w:r>
        <w:rPr>
          <w:rFonts w:ascii="Arial" w:eastAsia="Arial" w:hAnsi="Arial" w:cs="Arial"/>
          <w:spacing w:val="-1"/>
          <w:sz w:val="22"/>
          <w:szCs w:val="22"/>
          <w:highlight w:val="yellow"/>
        </w:rPr>
        <w:t>n</w:t>
      </w:r>
      <w:r>
        <w:rPr>
          <w:rFonts w:ascii="Arial" w:eastAsia="Arial" w:hAnsi="Arial" w:cs="Arial"/>
          <w:spacing w:val="1"/>
          <w:sz w:val="22"/>
          <w:szCs w:val="22"/>
          <w:highlight w:val="yellow"/>
        </w:rPr>
        <w:t>t</w:t>
      </w:r>
      <w:r>
        <w:rPr>
          <w:rFonts w:ascii="Arial" w:eastAsia="Arial" w:hAnsi="Arial" w:cs="Arial"/>
          <w:spacing w:val="-3"/>
          <w:sz w:val="22"/>
          <w:szCs w:val="22"/>
          <w:highlight w:val="yellow"/>
        </w:rPr>
        <w:t>a</w:t>
      </w:r>
      <w:r>
        <w:rPr>
          <w:rFonts w:ascii="Arial" w:eastAsia="Arial" w:hAnsi="Arial" w:cs="Arial"/>
          <w:sz w:val="22"/>
          <w:szCs w:val="22"/>
          <w:highlight w:val="yellow"/>
        </w:rPr>
        <w:t xml:space="preserve">ct </w:t>
      </w:r>
      <w:r>
        <w:rPr>
          <w:rFonts w:ascii="Arial" w:eastAsia="Arial" w:hAnsi="Arial" w:cs="Arial"/>
          <w:spacing w:val="-1"/>
          <w:sz w:val="22"/>
          <w:szCs w:val="22"/>
          <w:highlight w:val="yellow"/>
        </w:rPr>
        <w:t>B</w:t>
      </w:r>
      <w:r>
        <w:rPr>
          <w:rFonts w:ascii="Arial" w:eastAsia="Arial" w:hAnsi="Arial" w:cs="Arial"/>
          <w:sz w:val="22"/>
          <w:szCs w:val="22"/>
          <w:highlight w:val="yellow"/>
        </w:rPr>
        <w:t>etsy</w:t>
      </w:r>
      <w:r>
        <w:rPr>
          <w:rFonts w:ascii="Arial" w:eastAsia="Arial" w:hAnsi="Arial" w:cs="Arial"/>
          <w:spacing w:val="-3"/>
          <w:sz w:val="22"/>
          <w:szCs w:val="22"/>
          <w:highlight w:val="yellow"/>
        </w:rPr>
        <w:t xml:space="preserve"> </w:t>
      </w:r>
      <w:r>
        <w:rPr>
          <w:rFonts w:ascii="Arial" w:eastAsia="Arial" w:hAnsi="Arial" w:cs="Arial"/>
          <w:spacing w:val="-1"/>
          <w:sz w:val="22"/>
          <w:szCs w:val="22"/>
          <w:highlight w:val="yellow"/>
        </w:rPr>
        <w:t>A</w:t>
      </w:r>
      <w:r>
        <w:rPr>
          <w:rFonts w:ascii="Arial" w:eastAsia="Arial" w:hAnsi="Arial" w:cs="Arial"/>
          <w:sz w:val="22"/>
          <w:szCs w:val="22"/>
          <w:highlight w:val="yellow"/>
        </w:rPr>
        <w:t>n</w:t>
      </w:r>
      <w:r>
        <w:rPr>
          <w:rFonts w:ascii="Arial" w:eastAsia="Arial" w:hAnsi="Arial" w:cs="Arial"/>
          <w:spacing w:val="-1"/>
          <w:sz w:val="22"/>
          <w:szCs w:val="22"/>
          <w:highlight w:val="yellow"/>
        </w:rPr>
        <w:t>d</w:t>
      </w:r>
      <w:r>
        <w:rPr>
          <w:rFonts w:ascii="Arial" w:eastAsia="Arial" w:hAnsi="Arial" w:cs="Arial"/>
          <w:spacing w:val="1"/>
          <w:sz w:val="22"/>
          <w:szCs w:val="22"/>
          <w:highlight w:val="yellow"/>
        </w:rPr>
        <w:t>r</w:t>
      </w:r>
      <w:r>
        <w:rPr>
          <w:rFonts w:ascii="Arial" w:eastAsia="Arial" w:hAnsi="Arial" w:cs="Arial"/>
          <w:sz w:val="22"/>
          <w:szCs w:val="22"/>
          <w:highlight w:val="yellow"/>
        </w:rPr>
        <w:t>e</w:t>
      </w:r>
      <w:r>
        <w:rPr>
          <w:rFonts w:ascii="Arial" w:eastAsia="Arial" w:hAnsi="Arial" w:cs="Arial"/>
          <w:spacing w:val="-4"/>
          <w:sz w:val="22"/>
          <w:szCs w:val="22"/>
          <w:highlight w:val="yellow"/>
        </w:rPr>
        <w:t>w</w:t>
      </w:r>
      <w:r>
        <w:rPr>
          <w:rFonts w:ascii="Arial" w:eastAsia="Arial" w:hAnsi="Arial" w:cs="Arial"/>
          <w:sz w:val="22"/>
          <w:szCs w:val="22"/>
          <w:highlight w:val="yellow"/>
        </w:rPr>
        <w:t>s!</w:t>
      </w:r>
    </w:p>
    <w:p w:rsidR="00EA7658" w:rsidRDefault="00EA7658">
      <w:pPr>
        <w:spacing w:before="32"/>
        <w:ind w:left="100"/>
        <w:rPr>
          <w:rFonts w:ascii="Arial" w:eastAsia="Arial" w:hAnsi="Arial" w:cs="Arial"/>
          <w:sz w:val="22"/>
          <w:szCs w:val="22"/>
        </w:rPr>
      </w:pPr>
    </w:p>
    <w:p w:rsidR="00EA7658" w:rsidRDefault="00EA7658">
      <w:pPr>
        <w:spacing w:before="32"/>
        <w:ind w:left="100"/>
        <w:rPr>
          <w:rFonts w:ascii="Arial" w:eastAsia="Arial" w:hAnsi="Arial" w:cs="Arial"/>
          <w:sz w:val="22"/>
          <w:szCs w:val="22"/>
        </w:rPr>
      </w:pPr>
    </w:p>
    <w:p w:rsidR="00EA7658" w:rsidRDefault="00EA7658">
      <w:pPr>
        <w:spacing w:before="32"/>
        <w:ind w:left="100"/>
        <w:rPr>
          <w:rFonts w:ascii="Arial" w:eastAsia="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2203"/>
        <w:gridCol w:w="2203"/>
        <w:gridCol w:w="2203"/>
        <w:gridCol w:w="2204"/>
      </w:tblGrid>
      <w:tr w:rsidR="00EA7658" w:rsidRPr="00D94731" w:rsidTr="00852C9F">
        <w:tc>
          <w:tcPr>
            <w:tcW w:w="11016" w:type="dxa"/>
            <w:gridSpan w:val="5"/>
            <w:shd w:val="clear" w:color="auto" w:fill="auto"/>
          </w:tcPr>
          <w:p w:rsidR="00EA7658" w:rsidRPr="00D94731" w:rsidRDefault="00EA7658" w:rsidP="00852C9F">
            <w:pPr>
              <w:jc w:val="center"/>
              <w:rPr>
                <w:rFonts w:ascii="Arial Narrow" w:hAnsi="Arial Narrow" w:cs="Arial"/>
                <w:sz w:val="18"/>
                <w:szCs w:val="18"/>
              </w:rPr>
            </w:pPr>
            <w:r>
              <w:rPr>
                <w:rFonts w:ascii="Arial" w:hAnsi="Arial" w:cs="Arial"/>
              </w:rPr>
              <w:br w:type="page"/>
            </w:r>
            <w:r>
              <w:rPr>
                <w:rFonts w:ascii="Arial" w:hAnsi="Arial" w:cs="Arial"/>
                <w:b/>
              </w:rPr>
              <w:t>Saturday, March 21, 2015</w:t>
            </w:r>
            <w:r w:rsidRPr="00D94731">
              <w:rPr>
                <w:rFonts w:ascii="Arial" w:hAnsi="Arial" w:cs="Arial"/>
                <w:b/>
              </w:rPr>
              <w:t xml:space="preserve"> – Class List – </w:t>
            </w:r>
            <w:r>
              <w:rPr>
                <w:rFonts w:ascii="Arial" w:hAnsi="Arial" w:cs="Arial"/>
                <w:b/>
              </w:rPr>
              <w:t>AR/CG/CM</w:t>
            </w:r>
            <w:r w:rsidRPr="00D94731">
              <w:rPr>
                <w:rFonts w:ascii="Arial" w:hAnsi="Arial" w:cs="Arial"/>
                <w:b/>
              </w:rPr>
              <w:t xml:space="preserve"> &amp; OF China Halter; Open Performance; Kids; Novice/4H/Youth</w:t>
            </w:r>
          </w:p>
        </w:tc>
      </w:tr>
      <w:tr w:rsidR="00EA7658" w:rsidRPr="00D94731" w:rsidTr="00852C9F">
        <w:tc>
          <w:tcPr>
            <w:tcW w:w="2203" w:type="dxa"/>
            <w:shd w:val="clear" w:color="auto" w:fill="auto"/>
          </w:tcPr>
          <w:p w:rsidR="00EA7658" w:rsidRPr="00D94731" w:rsidRDefault="00EA7658" w:rsidP="00852C9F">
            <w:pPr>
              <w:jc w:val="center"/>
              <w:rPr>
                <w:rFonts w:ascii="Arial Narrow" w:hAnsi="Arial Narrow" w:cs="Arial"/>
                <w:sz w:val="8"/>
                <w:szCs w:val="8"/>
              </w:rPr>
            </w:pPr>
          </w:p>
          <w:p w:rsidR="00EA7658" w:rsidRPr="00D94731" w:rsidRDefault="00EA7658" w:rsidP="00852C9F">
            <w:pPr>
              <w:jc w:val="center"/>
              <w:rPr>
                <w:rFonts w:ascii="Arial Narrow" w:hAnsi="Arial Narrow" w:cs="Arial"/>
                <w:sz w:val="18"/>
                <w:szCs w:val="18"/>
              </w:rPr>
            </w:pPr>
            <w:r w:rsidRPr="00D94731">
              <w:rPr>
                <w:rFonts w:ascii="Arial Narrow" w:hAnsi="Arial Narrow" w:cs="Arial"/>
                <w:sz w:val="18"/>
                <w:szCs w:val="18"/>
              </w:rPr>
              <w:t>Ring 1</w:t>
            </w:r>
          </w:p>
          <w:p w:rsidR="00EA7658" w:rsidRPr="00D94731" w:rsidRDefault="00EA7658" w:rsidP="00852C9F">
            <w:pPr>
              <w:rPr>
                <w:rFonts w:ascii="Arial Narrow" w:hAnsi="Arial Narrow" w:cs="Arial"/>
                <w:sz w:val="8"/>
                <w:szCs w:val="8"/>
              </w:rPr>
            </w:pPr>
          </w:p>
          <w:p w:rsidR="00EA7658" w:rsidRPr="00D94731" w:rsidRDefault="00EA7658" w:rsidP="00852C9F">
            <w:pPr>
              <w:rPr>
                <w:rFonts w:ascii="Arial Narrow" w:hAnsi="Arial Narrow" w:cs="Arial"/>
                <w:b/>
                <w:sz w:val="18"/>
                <w:szCs w:val="18"/>
              </w:rPr>
            </w:pPr>
            <w:r>
              <w:rPr>
                <w:rFonts w:ascii="Arial Narrow" w:hAnsi="Arial Narrow" w:cs="Arial"/>
                <w:b/>
                <w:sz w:val="18"/>
                <w:szCs w:val="18"/>
              </w:rPr>
              <w:t xml:space="preserve">Open </w:t>
            </w:r>
            <w:r w:rsidRPr="00D94731">
              <w:rPr>
                <w:rFonts w:ascii="Arial Narrow" w:hAnsi="Arial Narrow" w:cs="Arial"/>
                <w:b/>
                <w:sz w:val="18"/>
                <w:szCs w:val="18"/>
              </w:rPr>
              <w:t>Mi</w:t>
            </w:r>
            <w:r>
              <w:rPr>
                <w:rFonts w:ascii="Arial Narrow" w:hAnsi="Arial Narrow" w:cs="Arial"/>
                <w:b/>
                <w:sz w:val="18"/>
                <w:szCs w:val="18"/>
              </w:rPr>
              <w:t xml:space="preserve">scellaneous </w:t>
            </w:r>
            <w:proofErr w:type="spellStart"/>
            <w:r>
              <w:rPr>
                <w:rFonts w:ascii="Arial Narrow" w:hAnsi="Arial Narrow" w:cs="Arial"/>
                <w:b/>
                <w:sz w:val="18"/>
                <w:szCs w:val="18"/>
              </w:rPr>
              <w:t>Perf</w:t>
            </w:r>
            <w:proofErr w:type="spellEnd"/>
            <w:r>
              <w:rPr>
                <w:rFonts w:ascii="Arial Narrow" w:hAnsi="Arial Narrow" w:cs="Arial"/>
                <w:b/>
                <w:sz w:val="18"/>
                <w:szCs w:val="18"/>
              </w:rPr>
              <w:t>.</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1 Fine Harness</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2 Draft/Pleas./Other Harness</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3 Harness Performance</w:t>
            </w:r>
          </w:p>
          <w:p w:rsidR="00EA7658" w:rsidRPr="00D94731" w:rsidRDefault="00EA7658" w:rsidP="00852C9F">
            <w:pPr>
              <w:rPr>
                <w:rFonts w:ascii="Arial Narrow" w:hAnsi="Arial Narrow" w:cs="Arial"/>
                <w:sz w:val="18"/>
                <w:szCs w:val="18"/>
              </w:rPr>
            </w:pPr>
            <w:r w:rsidRPr="00D94731">
              <w:rPr>
                <w:rFonts w:ascii="Arial Narrow" w:hAnsi="Arial Narrow" w:cs="Arial"/>
                <w:i/>
                <w:sz w:val="18"/>
                <w:szCs w:val="18"/>
                <w:shd w:val="clear" w:color="auto" w:fill="DBDBDB"/>
              </w:rPr>
              <w:t>Champion/Res. Harness</w:t>
            </w:r>
          </w:p>
          <w:p w:rsidR="00EA7658" w:rsidRPr="00D94731" w:rsidRDefault="00EA7658" w:rsidP="00852C9F">
            <w:pPr>
              <w:rPr>
                <w:rFonts w:ascii="Arial Narrow" w:hAnsi="Arial Narrow" w:cs="Arial"/>
                <w:sz w:val="8"/>
                <w:szCs w:val="8"/>
              </w:rPr>
            </w:pP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4 Arabian Costume</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5 Indian Costume</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6 Other Costume</w:t>
            </w:r>
          </w:p>
          <w:p w:rsidR="00EA7658" w:rsidRPr="00D94731" w:rsidRDefault="00EA7658" w:rsidP="00852C9F">
            <w:pPr>
              <w:rPr>
                <w:rFonts w:ascii="Arial Narrow" w:hAnsi="Arial Narrow" w:cs="Arial"/>
                <w:sz w:val="18"/>
                <w:szCs w:val="18"/>
              </w:rPr>
            </w:pPr>
            <w:r w:rsidRPr="00D94731">
              <w:rPr>
                <w:rFonts w:ascii="Arial Narrow" w:hAnsi="Arial Narrow" w:cs="Arial"/>
                <w:i/>
                <w:sz w:val="18"/>
                <w:szCs w:val="18"/>
                <w:shd w:val="clear" w:color="auto" w:fill="DBDBDB"/>
              </w:rPr>
              <w:t>Champion/Res. Costume</w:t>
            </w:r>
          </w:p>
          <w:p w:rsidR="00EA7658" w:rsidRPr="00D94731" w:rsidRDefault="00EA7658" w:rsidP="00852C9F">
            <w:pPr>
              <w:rPr>
                <w:rFonts w:ascii="Arial Narrow" w:hAnsi="Arial Narrow" w:cs="Arial"/>
                <w:sz w:val="8"/>
                <w:szCs w:val="8"/>
              </w:rPr>
            </w:pP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7 Parade</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8 Racing (Saddle or Harness)</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9 Saddle Seat</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10 Other Performance</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rPr>
              <w:t>11 Showmanship</w:t>
            </w:r>
          </w:p>
          <w:p w:rsidR="00EA7658" w:rsidRPr="00D94731" w:rsidRDefault="00EA7658" w:rsidP="00852C9F">
            <w:pPr>
              <w:rPr>
                <w:rFonts w:ascii="Arial Narrow" w:hAnsi="Arial Narrow" w:cs="Arial"/>
                <w:i/>
                <w:sz w:val="18"/>
                <w:szCs w:val="18"/>
              </w:rPr>
            </w:pPr>
            <w:r w:rsidRPr="00D94731">
              <w:rPr>
                <w:rFonts w:ascii="Arial Narrow" w:hAnsi="Arial Narrow" w:cs="Arial"/>
                <w:i/>
                <w:sz w:val="18"/>
                <w:szCs w:val="18"/>
                <w:shd w:val="clear" w:color="auto" w:fill="DBDBDB"/>
              </w:rPr>
              <w:t xml:space="preserve">Champion/Res. Misc. </w:t>
            </w:r>
            <w:proofErr w:type="spellStart"/>
            <w:r w:rsidRPr="00D94731">
              <w:rPr>
                <w:rFonts w:ascii="Arial Narrow" w:hAnsi="Arial Narrow" w:cs="Arial"/>
                <w:i/>
                <w:sz w:val="18"/>
                <w:szCs w:val="18"/>
                <w:shd w:val="clear" w:color="auto" w:fill="DBDBDB"/>
              </w:rPr>
              <w:t>Perf</w:t>
            </w:r>
            <w:proofErr w:type="spellEnd"/>
            <w:r w:rsidRPr="00D94731">
              <w:rPr>
                <w:rFonts w:ascii="Arial Narrow" w:hAnsi="Arial Narrow" w:cs="Arial"/>
                <w:i/>
                <w:sz w:val="18"/>
                <w:szCs w:val="18"/>
                <w:shd w:val="clear" w:color="auto" w:fill="DBDBDB"/>
              </w:rPr>
              <w:t>.</w:t>
            </w:r>
          </w:p>
          <w:p w:rsidR="00EA7658" w:rsidRPr="00D94731" w:rsidRDefault="00EA7658" w:rsidP="00852C9F">
            <w:pPr>
              <w:rPr>
                <w:rFonts w:ascii="Arial Narrow" w:hAnsi="Arial Narrow" w:cs="Arial"/>
                <w:i/>
                <w:sz w:val="18"/>
                <w:szCs w:val="18"/>
              </w:rPr>
            </w:pPr>
            <w:r w:rsidRPr="00D94731">
              <w:rPr>
                <w:rFonts w:ascii="Arial Narrow" w:hAnsi="Arial Narrow" w:cs="Arial"/>
                <w:i/>
                <w:sz w:val="18"/>
                <w:szCs w:val="18"/>
                <w:shd w:val="clear" w:color="auto" w:fill="FFD966"/>
              </w:rPr>
              <w:t xml:space="preserve">Best of Miscellaneous </w:t>
            </w:r>
            <w:proofErr w:type="spellStart"/>
            <w:r w:rsidRPr="00D94731">
              <w:rPr>
                <w:rFonts w:ascii="Arial Narrow" w:hAnsi="Arial Narrow" w:cs="Arial"/>
                <w:i/>
                <w:sz w:val="18"/>
                <w:szCs w:val="18"/>
                <w:shd w:val="clear" w:color="auto" w:fill="FFD966"/>
              </w:rPr>
              <w:t>Perf</w:t>
            </w:r>
            <w:proofErr w:type="spellEnd"/>
            <w:r w:rsidRPr="00D94731">
              <w:rPr>
                <w:rFonts w:ascii="Arial Narrow" w:hAnsi="Arial Narrow" w:cs="Arial"/>
                <w:i/>
                <w:sz w:val="18"/>
                <w:szCs w:val="18"/>
                <w:shd w:val="clear" w:color="auto" w:fill="FFD966"/>
              </w:rPr>
              <w:t>.</w:t>
            </w:r>
          </w:p>
          <w:p w:rsidR="00EA7658" w:rsidRPr="00D94731" w:rsidRDefault="00EA7658" w:rsidP="00852C9F">
            <w:pPr>
              <w:rPr>
                <w:rFonts w:ascii="Arial Narrow" w:hAnsi="Arial Narrow" w:cs="Arial"/>
                <w:sz w:val="8"/>
                <w:szCs w:val="8"/>
              </w:rPr>
            </w:pPr>
          </w:p>
          <w:p w:rsidR="00EA7658" w:rsidRPr="00D94731" w:rsidRDefault="00EA7658" w:rsidP="00852C9F">
            <w:pPr>
              <w:widowControl w:val="0"/>
              <w:rPr>
                <w:rFonts w:ascii="Arial Narrow" w:hAnsi="Arial Narrow" w:cs="Arial"/>
                <w:b/>
                <w:bCs/>
                <w:sz w:val="18"/>
                <w:szCs w:val="18"/>
              </w:rPr>
            </w:pPr>
            <w:r>
              <w:rPr>
                <w:rFonts w:ascii="Arial Narrow" w:hAnsi="Arial Narrow" w:cs="Arial"/>
                <w:b/>
                <w:bCs/>
                <w:sz w:val="18"/>
                <w:szCs w:val="18"/>
              </w:rPr>
              <w:t xml:space="preserve">Open </w:t>
            </w:r>
            <w:r w:rsidRPr="00D94731">
              <w:rPr>
                <w:rFonts w:ascii="Arial Narrow" w:hAnsi="Arial Narrow" w:cs="Arial"/>
                <w:b/>
                <w:bCs/>
                <w:sz w:val="18"/>
                <w:szCs w:val="18"/>
              </w:rPr>
              <w:t>English Performance</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12 Jumper with Fence</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13 Hunter with Fence</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14 Other with Fence</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15 Other English Not Listed</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16 Trail w/Obstacle</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17 HS Pleasure Sport Type</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18 HS Pleasure Other Type</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19 Dressage</w:t>
            </w:r>
          </w:p>
          <w:p w:rsidR="00EA7658" w:rsidRPr="00D94731" w:rsidRDefault="00EA7658" w:rsidP="00852C9F">
            <w:pPr>
              <w:widowControl w:val="0"/>
              <w:rPr>
                <w:rFonts w:ascii="Arial Narrow" w:hAnsi="Arial Narrow" w:cs="Arial"/>
                <w:i/>
                <w:sz w:val="18"/>
                <w:szCs w:val="18"/>
              </w:rPr>
            </w:pPr>
            <w:r w:rsidRPr="00D94731">
              <w:rPr>
                <w:rFonts w:ascii="Arial Narrow" w:hAnsi="Arial Narrow" w:cs="Arial"/>
                <w:i/>
                <w:sz w:val="18"/>
                <w:szCs w:val="18"/>
                <w:shd w:val="clear" w:color="auto" w:fill="C9C9C9"/>
              </w:rPr>
              <w:t xml:space="preserve">Champion/Res. Eng. </w:t>
            </w:r>
            <w:proofErr w:type="spellStart"/>
            <w:r w:rsidRPr="00D94731">
              <w:rPr>
                <w:rFonts w:ascii="Arial Narrow" w:hAnsi="Arial Narrow" w:cs="Arial"/>
                <w:i/>
                <w:sz w:val="18"/>
                <w:szCs w:val="18"/>
                <w:shd w:val="clear" w:color="auto" w:fill="C9C9C9"/>
              </w:rPr>
              <w:t>Perf</w:t>
            </w:r>
            <w:proofErr w:type="spellEnd"/>
            <w:r w:rsidRPr="00D94731">
              <w:rPr>
                <w:rFonts w:ascii="Arial Narrow" w:hAnsi="Arial Narrow" w:cs="Arial"/>
                <w:i/>
                <w:sz w:val="18"/>
                <w:szCs w:val="18"/>
                <w:shd w:val="clear" w:color="auto" w:fill="C9C9C9"/>
              </w:rPr>
              <w:t>.</w:t>
            </w:r>
          </w:p>
          <w:p w:rsidR="00EA7658" w:rsidRPr="00D94731" w:rsidRDefault="00EA7658" w:rsidP="00852C9F">
            <w:pPr>
              <w:widowControl w:val="0"/>
              <w:rPr>
                <w:rFonts w:ascii="Arial Narrow" w:hAnsi="Arial Narrow" w:cs="Arial"/>
                <w:i/>
                <w:sz w:val="18"/>
                <w:szCs w:val="18"/>
              </w:rPr>
            </w:pPr>
            <w:r w:rsidRPr="00D94731">
              <w:rPr>
                <w:rFonts w:ascii="Arial Narrow" w:hAnsi="Arial Narrow" w:cs="Arial"/>
                <w:i/>
                <w:sz w:val="18"/>
                <w:szCs w:val="18"/>
                <w:shd w:val="clear" w:color="auto" w:fill="FFD966"/>
              </w:rPr>
              <w:t>Best of English Performance</w:t>
            </w:r>
          </w:p>
          <w:p w:rsidR="00EA7658" w:rsidRPr="00D94731" w:rsidRDefault="00EA7658" w:rsidP="00852C9F">
            <w:pPr>
              <w:widowControl w:val="0"/>
              <w:rPr>
                <w:rFonts w:ascii="Arial Narrow" w:hAnsi="Arial Narrow" w:cs="Arial"/>
                <w:i/>
                <w:sz w:val="8"/>
                <w:szCs w:val="8"/>
              </w:rPr>
            </w:pPr>
          </w:p>
          <w:p w:rsidR="00EA7658" w:rsidRPr="00D94731" w:rsidRDefault="00EA7658" w:rsidP="00852C9F">
            <w:pPr>
              <w:widowControl w:val="0"/>
              <w:rPr>
                <w:rFonts w:ascii="Arial Narrow" w:hAnsi="Arial Narrow" w:cs="Arial"/>
                <w:b/>
                <w:bCs/>
                <w:sz w:val="18"/>
                <w:szCs w:val="18"/>
              </w:rPr>
            </w:pPr>
            <w:r>
              <w:rPr>
                <w:rFonts w:ascii="Arial Narrow" w:hAnsi="Arial Narrow" w:cs="Arial"/>
                <w:b/>
                <w:bCs/>
                <w:sz w:val="18"/>
                <w:szCs w:val="18"/>
              </w:rPr>
              <w:t xml:space="preserve">Open </w:t>
            </w:r>
            <w:r w:rsidRPr="00D94731">
              <w:rPr>
                <w:rFonts w:ascii="Arial Narrow" w:hAnsi="Arial Narrow" w:cs="Arial"/>
                <w:b/>
                <w:bCs/>
                <w:sz w:val="18"/>
                <w:szCs w:val="18"/>
              </w:rPr>
              <w:t>Western Performance</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 xml:space="preserve">20 Cutting/Roping/Other </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 xml:space="preserve">     </w:t>
            </w:r>
            <w:r w:rsidRPr="00D94731">
              <w:rPr>
                <w:rFonts w:ascii="Arial Narrow" w:hAnsi="Arial Narrow" w:cs="Arial"/>
                <w:sz w:val="18"/>
                <w:szCs w:val="18"/>
              </w:rPr>
              <w:t>Cattle Work</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21</w:t>
            </w:r>
            <w:r w:rsidRPr="00D94731">
              <w:rPr>
                <w:rFonts w:ascii="Arial Narrow" w:hAnsi="Arial Narrow" w:cs="Arial"/>
                <w:sz w:val="18"/>
                <w:szCs w:val="18"/>
              </w:rPr>
              <w:t xml:space="preserve"> Rein/</w:t>
            </w:r>
            <w:proofErr w:type="spellStart"/>
            <w:r w:rsidRPr="00D94731">
              <w:rPr>
                <w:rFonts w:ascii="Arial Narrow" w:hAnsi="Arial Narrow" w:cs="Arial"/>
                <w:sz w:val="18"/>
                <w:szCs w:val="18"/>
              </w:rPr>
              <w:t>W’n</w:t>
            </w:r>
            <w:proofErr w:type="spellEnd"/>
            <w:r w:rsidRPr="00D94731">
              <w:rPr>
                <w:rFonts w:ascii="Arial Narrow" w:hAnsi="Arial Narrow" w:cs="Arial"/>
                <w:sz w:val="18"/>
                <w:szCs w:val="18"/>
              </w:rPr>
              <w:t xml:space="preserve"> </w:t>
            </w:r>
            <w:proofErr w:type="spellStart"/>
            <w:r w:rsidRPr="00D94731">
              <w:rPr>
                <w:rFonts w:ascii="Arial Narrow" w:hAnsi="Arial Narrow" w:cs="Arial"/>
                <w:sz w:val="18"/>
                <w:szCs w:val="18"/>
              </w:rPr>
              <w:t>Rdg</w:t>
            </w:r>
            <w:proofErr w:type="spellEnd"/>
            <w:r w:rsidRPr="00D94731">
              <w:rPr>
                <w:rFonts w:ascii="Arial Narrow" w:hAnsi="Arial Narrow" w:cs="Arial"/>
                <w:sz w:val="18"/>
                <w:szCs w:val="18"/>
              </w:rPr>
              <w:t>/</w:t>
            </w:r>
            <w:proofErr w:type="spellStart"/>
            <w:r w:rsidRPr="00D94731">
              <w:rPr>
                <w:rFonts w:ascii="Arial Narrow" w:hAnsi="Arial Narrow" w:cs="Arial"/>
                <w:sz w:val="18"/>
                <w:szCs w:val="18"/>
              </w:rPr>
              <w:t>W’n</w:t>
            </w:r>
            <w:proofErr w:type="spellEnd"/>
            <w:r w:rsidRPr="00D94731">
              <w:rPr>
                <w:rFonts w:ascii="Arial Narrow" w:hAnsi="Arial Narrow" w:cs="Arial"/>
                <w:sz w:val="18"/>
                <w:szCs w:val="18"/>
              </w:rPr>
              <w:t xml:space="preserve"> Dress.</w:t>
            </w:r>
          </w:p>
          <w:p w:rsidR="00EA7658" w:rsidRDefault="00EA7658" w:rsidP="00852C9F">
            <w:pPr>
              <w:widowControl w:val="0"/>
              <w:rPr>
                <w:rFonts w:ascii="Arial Narrow" w:hAnsi="Arial Narrow" w:cs="Arial"/>
                <w:sz w:val="18"/>
                <w:szCs w:val="18"/>
              </w:rPr>
            </w:pPr>
            <w:r w:rsidRPr="00D94731">
              <w:rPr>
                <w:rFonts w:ascii="Arial Narrow" w:hAnsi="Arial Narrow" w:cs="Arial"/>
                <w:sz w:val="18"/>
                <w:szCs w:val="18"/>
              </w:rPr>
              <w:t>2</w:t>
            </w:r>
            <w:r>
              <w:rPr>
                <w:rFonts w:ascii="Arial Narrow" w:hAnsi="Arial Narrow" w:cs="Arial"/>
                <w:sz w:val="18"/>
                <w:szCs w:val="18"/>
              </w:rPr>
              <w:t>2</w:t>
            </w:r>
            <w:r w:rsidRPr="00D94731">
              <w:rPr>
                <w:rFonts w:ascii="Arial Narrow" w:hAnsi="Arial Narrow" w:cs="Arial"/>
                <w:sz w:val="18"/>
                <w:szCs w:val="18"/>
              </w:rPr>
              <w:t xml:space="preserve"> Bar./Poles /Speed Games</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23 Non-Speed Games</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24 Other Western Not Listed</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25 Arena Trail</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26 Natural Trail</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27 WP Stock Type</w:t>
            </w:r>
          </w:p>
          <w:p w:rsidR="00EA7658" w:rsidRPr="00D94731" w:rsidRDefault="00EA7658" w:rsidP="00852C9F">
            <w:pPr>
              <w:widowControl w:val="0"/>
              <w:tabs>
                <w:tab w:val="left" w:pos="1680"/>
              </w:tabs>
              <w:rPr>
                <w:rFonts w:ascii="Arial Narrow" w:hAnsi="Arial Narrow" w:cs="Arial"/>
                <w:sz w:val="18"/>
                <w:szCs w:val="18"/>
              </w:rPr>
            </w:pPr>
            <w:r w:rsidRPr="00D94731">
              <w:rPr>
                <w:rFonts w:ascii="Arial Narrow" w:hAnsi="Arial Narrow" w:cs="Arial"/>
                <w:sz w:val="18"/>
                <w:szCs w:val="18"/>
              </w:rPr>
              <w:t>28 WP Other Type</w:t>
            </w:r>
          </w:p>
          <w:p w:rsidR="00EA7658" w:rsidRPr="00D94731" w:rsidRDefault="00EA7658" w:rsidP="00852C9F">
            <w:pPr>
              <w:widowControl w:val="0"/>
              <w:tabs>
                <w:tab w:val="left" w:pos="1680"/>
              </w:tabs>
              <w:rPr>
                <w:rFonts w:ascii="Arial Narrow" w:hAnsi="Arial Narrow" w:cs="Arial"/>
                <w:i/>
                <w:sz w:val="18"/>
                <w:szCs w:val="18"/>
              </w:rPr>
            </w:pPr>
            <w:r w:rsidRPr="00D94731">
              <w:rPr>
                <w:rFonts w:ascii="Arial Narrow" w:hAnsi="Arial Narrow" w:cs="Arial"/>
                <w:i/>
                <w:sz w:val="18"/>
                <w:szCs w:val="18"/>
                <w:shd w:val="clear" w:color="auto" w:fill="C9C9C9"/>
              </w:rPr>
              <w:t xml:space="preserve">Champion/Res. West. </w:t>
            </w:r>
            <w:proofErr w:type="spellStart"/>
            <w:r w:rsidRPr="00D94731">
              <w:rPr>
                <w:rFonts w:ascii="Arial Narrow" w:hAnsi="Arial Narrow" w:cs="Arial"/>
                <w:i/>
                <w:sz w:val="18"/>
                <w:szCs w:val="18"/>
                <w:shd w:val="clear" w:color="auto" w:fill="C9C9C9"/>
              </w:rPr>
              <w:t>Perf</w:t>
            </w:r>
            <w:proofErr w:type="spellEnd"/>
            <w:r w:rsidRPr="00D94731">
              <w:rPr>
                <w:rFonts w:ascii="Arial Narrow" w:hAnsi="Arial Narrow" w:cs="Arial"/>
                <w:i/>
                <w:sz w:val="18"/>
                <w:szCs w:val="18"/>
                <w:shd w:val="clear" w:color="auto" w:fill="C9C9C9"/>
              </w:rPr>
              <w:t>.</w:t>
            </w:r>
          </w:p>
          <w:p w:rsidR="00EA7658" w:rsidRPr="00D94731" w:rsidRDefault="00EA7658" w:rsidP="00852C9F">
            <w:pPr>
              <w:widowControl w:val="0"/>
              <w:tabs>
                <w:tab w:val="left" w:pos="1680"/>
              </w:tabs>
              <w:rPr>
                <w:rFonts w:ascii="Arial Narrow" w:hAnsi="Arial Narrow" w:cs="Arial"/>
                <w:i/>
                <w:sz w:val="18"/>
                <w:szCs w:val="18"/>
              </w:rPr>
            </w:pPr>
            <w:r w:rsidRPr="00D94731">
              <w:rPr>
                <w:rFonts w:ascii="Arial Narrow" w:hAnsi="Arial Narrow" w:cs="Arial"/>
                <w:i/>
                <w:sz w:val="18"/>
                <w:szCs w:val="18"/>
                <w:shd w:val="clear" w:color="auto" w:fill="FFD966"/>
              </w:rPr>
              <w:t>Best of Western Performance</w:t>
            </w:r>
          </w:p>
          <w:p w:rsidR="00EA7658" w:rsidRPr="00D94731" w:rsidRDefault="00EA7658" w:rsidP="00852C9F">
            <w:pPr>
              <w:widowControl w:val="0"/>
              <w:rPr>
                <w:rFonts w:ascii="Arial Narrow" w:hAnsi="Arial Narrow" w:cs="Arial"/>
                <w:sz w:val="8"/>
                <w:szCs w:val="8"/>
              </w:rPr>
            </w:pPr>
          </w:p>
          <w:p w:rsidR="00EA7658" w:rsidRPr="00D94731" w:rsidRDefault="00EA7658" w:rsidP="00852C9F">
            <w:pPr>
              <w:widowControl w:val="0"/>
              <w:rPr>
                <w:rFonts w:ascii="Arial Narrow" w:hAnsi="Arial Narrow" w:cs="Arial"/>
                <w:b/>
                <w:bCs/>
                <w:sz w:val="18"/>
                <w:szCs w:val="18"/>
              </w:rPr>
            </w:pPr>
            <w:r w:rsidRPr="000642AD">
              <w:rPr>
                <w:rFonts w:ascii="Arial Narrow" w:hAnsi="Arial Narrow" w:cs="Arial"/>
                <w:b/>
                <w:bCs/>
                <w:sz w:val="16"/>
                <w:szCs w:val="16"/>
              </w:rPr>
              <w:t>Open F/Y/Miniature Horse</w:t>
            </w:r>
            <w:r w:rsidRPr="000642AD">
              <w:rPr>
                <w:rFonts w:ascii="Arial Narrow" w:hAnsi="Arial Narrow" w:cs="Arial"/>
                <w:b/>
                <w:bCs/>
                <w:color w:val="0070C0"/>
                <w:sz w:val="18"/>
                <w:szCs w:val="18"/>
              </w:rPr>
              <w:t xml:space="preserve"> </w:t>
            </w:r>
            <w:proofErr w:type="spellStart"/>
            <w:r w:rsidRPr="000642AD">
              <w:rPr>
                <w:rFonts w:ascii="Arial Narrow" w:hAnsi="Arial Narrow" w:cs="Arial"/>
                <w:b/>
                <w:bCs/>
                <w:sz w:val="16"/>
                <w:szCs w:val="16"/>
              </w:rPr>
              <w:t>Perf</w:t>
            </w:r>
            <w:proofErr w:type="spellEnd"/>
            <w:r w:rsidRPr="00216719">
              <w:rPr>
                <w:rFonts w:ascii="Arial Narrow" w:hAnsi="Arial Narrow" w:cs="Arial"/>
                <w:b/>
                <w:bCs/>
                <w:sz w:val="16"/>
                <w:szCs w:val="16"/>
              </w:rPr>
              <w:t>.</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29 L</w:t>
            </w:r>
            <w:r>
              <w:rPr>
                <w:rFonts w:ascii="Arial Narrow" w:hAnsi="Arial Narrow" w:cs="Arial"/>
                <w:sz w:val="18"/>
                <w:szCs w:val="18"/>
              </w:rPr>
              <w:t>u</w:t>
            </w:r>
            <w:r w:rsidRPr="00D94731">
              <w:rPr>
                <w:rFonts w:ascii="Arial Narrow" w:hAnsi="Arial Narrow" w:cs="Arial"/>
                <w:sz w:val="18"/>
                <w:szCs w:val="18"/>
              </w:rPr>
              <w:t>nge Line</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30 Arena Trail</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31 Showmanship</w:t>
            </w:r>
          </w:p>
          <w:p w:rsidR="00EA7658" w:rsidRPr="00D94731" w:rsidRDefault="00EA7658" w:rsidP="00852C9F">
            <w:pPr>
              <w:widowControl w:val="0"/>
              <w:rPr>
                <w:rFonts w:ascii="Arial Narrow" w:hAnsi="Arial Narrow" w:cs="Arial"/>
                <w:i/>
                <w:sz w:val="18"/>
                <w:szCs w:val="18"/>
              </w:rPr>
            </w:pPr>
            <w:r w:rsidRPr="00D94731">
              <w:rPr>
                <w:rFonts w:ascii="Arial Narrow" w:hAnsi="Arial Narrow" w:cs="Arial"/>
                <w:i/>
                <w:sz w:val="18"/>
                <w:szCs w:val="18"/>
                <w:shd w:val="clear" w:color="auto" w:fill="C9C9C9"/>
              </w:rPr>
              <w:t xml:space="preserve">Champion/Res. F/Y/Mini </w:t>
            </w:r>
            <w:proofErr w:type="spellStart"/>
            <w:r w:rsidRPr="00D94731">
              <w:rPr>
                <w:rFonts w:ascii="Arial Narrow" w:hAnsi="Arial Narrow" w:cs="Arial"/>
                <w:i/>
                <w:sz w:val="18"/>
                <w:szCs w:val="18"/>
                <w:shd w:val="clear" w:color="auto" w:fill="C9C9C9"/>
              </w:rPr>
              <w:t>Perf</w:t>
            </w:r>
            <w:proofErr w:type="spellEnd"/>
            <w:r w:rsidRPr="00D94731">
              <w:rPr>
                <w:rFonts w:ascii="Arial Narrow" w:hAnsi="Arial Narrow" w:cs="Arial"/>
                <w:i/>
                <w:sz w:val="18"/>
                <w:szCs w:val="18"/>
                <w:shd w:val="clear" w:color="auto" w:fill="C9C9C9"/>
              </w:rPr>
              <w:t>.</w:t>
            </w:r>
          </w:p>
          <w:p w:rsidR="00EA7658" w:rsidRPr="00D94731" w:rsidRDefault="00EA7658" w:rsidP="00852C9F">
            <w:pPr>
              <w:widowControl w:val="0"/>
              <w:rPr>
                <w:rFonts w:ascii="Arial Narrow" w:hAnsi="Arial Narrow" w:cs="Arial"/>
                <w:i/>
                <w:sz w:val="18"/>
                <w:szCs w:val="18"/>
              </w:rPr>
            </w:pPr>
            <w:r w:rsidRPr="00D94731">
              <w:rPr>
                <w:rFonts w:ascii="Arial Narrow" w:hAnsi="Arial Narrow" w:cs="Arial"/>
                <w:i/>
                <w:sz w:val="18"/>
                <w:szCs w:val="18"/>
                <w:shd w:val="clear" w:color="auto" w:fill="FFD966"/>
              </w:rPr>
              <w:t xml:space="preserve">Best of F/Y/Min. Horse </w:t>
            </w:r>
            <w:proofErr w:type="spellStart"/>
            <w:r w:rsidRPr="00D94731">
              <w:rPr>
                <w:rFonts w:ascii="Arial Narrow" w:hAnsi="Arial Narrow" w:cs="Arial"/>
                <w:i/>
                <w:sz w:val="18"/>
                <w:szCs w:val="18"/>
                <w:shd w:val="clear" w:color="auto" w:fill="FFD966"/>
              </w:rPr>
              <w:t>Perf</w:t>
            </w:r>
            <w:proofErr w:type="spellEnd"/>
            <w:r w:rsidRPr="00D94731">
              <w:rPr>
                <w:rFonts w:ascii="Arial Narrow" w:hAnsi="Arial Narrow" w:cs="Arial"/>
                <w:i/>
                <w:sz w:val="18"/>
                <w:szCs w:val="18"/>
                <w:shd w:val="clear" w:color="auto" w:fill="FFD966"/>
              </w:rPr>
              <w:t>.</w:t>
            </w:r>
          </w:p>
          <w:p w:rsidR="00EA7658" w:rsidRPr="00D94731" w:rsidRDefault="00EA7658" w:rsidP="00852C9F">
            <w:pPr>
              <w:widowControl w:val="0"/>
              <w:jc w:val="center"/>
              <w:rPr>
                <w:rFonts w:ascii="Arial Narrow" w:hAnsi="Arial Narrow" w:cs="Arial"/>
                <w:sz w:val="8"/>
                <w:szCs w:val="8"/>
              </w:rPr>
            </w:pPr>
            <w:r w:rsidRPr="00D94731">
              <w:rPr>
                <w:rFonts w:ascii="Arial Narrow" w:hAnsi="Arial Narrow" w:cs="Arial"/>
                <w:sz w:val="8"/>
                <w:szCs w:val="8"/>
              </w:rPr>
              <w:t>--------------------</w:t>
            </w:r>
          </w:p>
          <w:p w:rsidR="00EA7658" w:rsidRPr="00D94731" w:rsidRDefault="00EA7658" w:rsidP="00852C9F">
            <w:pPr>
              <w:widowControl w:val="0"/>
              <w:rPr>
                <w:rFonts w:ascii="Arial Narrow" w:hAnsi="Arial Narrow" w:cs="Arial"/>
                <w:b/>
                <w:bCs/>
                <w:sz w:val="18"/>
                <w:szCs w:val="18"/>
              </w:rPr>
            </w:pPr>
            <w:r w:rsidRPr="00D94731">
              <w:rPr>
                <w:rFonts w:ascii="Arial Narrow" w:hAnsi="Arial Narrow" w:cs="Arial"/>
                <w:b/>
                <w:bCs/>
                <w:sz w:val="18"/>
                <w:szCs w:val="18"/>
              </w:rPr>
              <w:t>AR/CG/CM Exotic/Fantasy</w:t>
            </w:r>
          </w:p>
          <w:p w:rsidR="00EA7658" w:rsidRDefault="00EA7658" w:rsidP="00852C9F">
            <w:pPr>
              <w:widowControl w:val="0"/>
              <w:rPr>
                <w:rFonts w:ascii="Arial Narrow" w:hAnsi="Arial Narrow" w:cs="Arial"/>
                <w:sz w:val="18"/>
                <w:szCs w:val="18"/>
              </w:rPr>
            </w:pPr>
            <w:r w:rsidRPr="00D94731">
              <w:rPr>
                <w:rFonts w:ascii="Arial Narrow" w:hAnsi="Arial Narrow" w:cs="Arial"/>
                <w:sz w:val="18"/>
                <w:szCs w:val="18"/>
              </w:rPr>
              <w:t xml:space="preserve">32 Exotics/Exotic </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 xml:space="preserve">     </w:t>
            </w:r>
            <w:r w:rsidRPr="00D94731">
              <w:rPr>
                <w:rFonts w:ascii="Arial Narrow" w:hAnsi="Arial Narrow" w:cs="Arial"/>
                <w:sz w:val="18"/>
                <w:szCs w:val="18"/>
              </w:rPr>
              <w:t>X/Zebra/etc.</w:t>
            </w:r>
          </w:p>
          <w:p w:rsidR="00EA7658" w:rsidRPr="00D94731" w:rsidRDefault="00EA7658" w:rsidP="00852C9F">
            <w:pPr>
              <w:widowControl w:val="0"/>
              <w:rPr>
                <w:rFonts w:ascii="Arial Narrow" w:hAnsi="Arial Narrow" w:cs="Arial"/>
                <w:sz w:val="18"/>
                <w:szCs w:val="18"/>
              </w:rPr>
            </w:pPr>
            <w:r w:rsidRPr="00D94731">
              <w:rPr>
                <w:rFonts w:ascii="Arial Narrow" w:hAnsi="Arial Narrow" w:cs="Arial"/>
                <w:sz w:val="18"/>
                <w:szCs w:val="18"/>
              </w:rPr>
              <w:t>33 Fantasy</w:t>
            </w:r>
          </w:p>
          <w:p w:rsidR="00EA7658" w:rsidRPr="00D94731" w:rsidRDefault="00EA7658" w:rsidP="00852C9F">
            <w:pPr>
              <w:widowControl w:val="0"/>
              <w:rPr>
                <w:rFonts w:ascii="Arial Narrow" w:hAnsi="Arial Narrow" w:cs="Arial"/>
                <w:i/>
                <w:sz w:val="18"/>
                <w:szCs w:val="18"/>
              </w:rPr>
            </w:pPr>
            <w:r w:rsidRPr="00D94731">
              <w:rPr>
                <w:rFonts w:ascii="Arial Narrow" w:hAnsi="Arial Narrow" w:cs="Arial"/>
                <w:i/>
                <w:sz w:val="18"/>
                <w:szCs w:val="18"/>
                <w:shd w:val="clear" w:color="auto" w:fill="C9C9C9"/>
              </w:rPr>
              <w:t>Champion/Res. Exotic/Etc.</w:t>
            </w:r>
          </w:p>
          <w:p w:rsidR="00EA7658" w:rsidRPr="00D94731" w:rsidRDefault="00EA7658" w:rsidP="00852C9F">
            <w:pPr>
              <w:widowControl w:val="0"/>
              <w:jc w:val="center"/>
              <w:rPr>
                <w:rFonts w:ascii="Arial Narrow" w:hAnsi="Arial Narrow" w:cs="Arial"/>
                <w:sz w:val="8"/>
                <w:szCs w:val="8"/>
              </w:rPr>
            </w:pPr>
            <w:r w:rsidRPr="00D94731">
              <w:rPr>
                <w:rFonts w:ascii="Arial Narrow" w:hAnsi="Arial Narrow" w:cs="Arial"/>
                <w:sz w:val="8"/>
                <w:szCs w:val="8"/>
              </w:rPr>
              <w:t>--------------------</w:t>
            </w:r>
          </w:p>
          <w:p w:rsidR="00EA7658" w:rsidRPr="00D94731" w:rsidRDefault="00EA7658" w:rsidP="00852C9F">
            <w:pPr>
              <w:widowControl w:val="0"/>
              <w:spacing w:line="228" w:lineRule="auto"/>
              <w:rPr>
                <w:rFonts w:ascii="Arial Narrow" w:hAnsi="Arial Narrow" w:cs="Arial"/>
                <w:b/>
                <w:bCs/>
                <w:sz w:val="18"/>
                <w:szCs w:val="18"/>
              </w:rPr>
            </w:pPr>
            <w:r w:rsidRPr="00D94731">
              <w:rPr>
                <w:rFonts w:ascii="Arial Narrow" w:hAnsi="Arial Narrow" w:cs="Arial"/>
                <w:b/>
                <w:bCs/>
                <w:sz w:val="18"/>
                <w:szCs w:val="18"/>
              </w:rPr>
              <w:t>AR/CG/CM Plain Jane Sec.</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34 Light</w:t>
            </w:r>
            <w:r>
              <w:rPr>
                <w:rFonts w:ascii="Arial Narrow" w:hAnsi="Arial Narrow" w:cs="Arial"/>
                <w:sz w:val="18"/>
                <w:szCs w:val="18"/>
              </w:rPr>
              <w:t xml:space="preserve">          </w:t>
            </w:r>
            <w:r w:rsidRPr="00D94731">
              <w:rPr>
                <w:rFonts w:ascii="Arial Narrow" w:hAnsi="Arial Narrow" w:cs="Arial"/>
                <w:sz w:val="18"/>
                <w:szCs w:val="18"/>
              </w:rPr>
              <w:t>35 Spanish</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36 Gaited</w:t>
            </w:r>
            <w:r>
              <w:rPr>
                <w:rFonts w:ascii="Arial Narrow" w:hAnsi="Arial Narrow" w:cs="Arial"/>
                <w:sz w:val="18"/>
                <w:szCs w:val="18"/>
              </w:rPr>
              <w:t xml:space="preserve">       </w:t>
            </w:r>
            <w:r w:rsidRPr="00D94731">
              <w:rPr>
                <w:rFonts w:ascii="Arial Narrow" w:hAnsi="Arial Narrow" w:cs="Arial"/>
                <w:sz w:val="18"/>
                <w:szCs w:val="18"/>
              </w:rPr>
              <w:t xml:space="preserve">37 Sport </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38 Stock</w:t>
            </w:r>
            <w:r>
              <w:rPr>
                <w:rFonts w:ascii="Arial Narrow" w:hAnsi="Arial Narrow" w:cs="Arial"/>
                <w:sz w:val="18"/>
                <w:szCs w:val="18"/>
              </w:rPr>
              <w:t xml:space="preserve">         </w:t>
            </w:r>
            <w:r w:rsidRPr="00D94731">
              <w:rPr>
                <w:rFonts w:ascii="Arial Narrow" w:hAnsi="Arial Narrow" w:cs="Arial"/>
                <w:sz w:val="18"/>
                <w:szCs w:val="18"/>
              </w:rPr>
              <w:t>39 Draft</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40 Pony</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41 Other Pure/Mix</w:t>
            </w:r>
          </w:p>
          <w:p w:rsidR="00EA7658" w:rsidRPr="00D94731" w:rsidRDefault="00EA7658" w:rsidP="00852C9F">
            <w:pPr>
              <w:rPr>
                <w:rFonts w:ascii="Arial Narrow" w:hAnsi="Arial Narrow" w:cs="Arial"/>
                <w:i/>
                <w:sz w:val="18"/>
                <w:szCs w:val="18"/>
              </w:rPr>
            </w:pPr>
            <w:r w:rsidRPr="00D94731">
              <w:rPr>
                <w:rFonts w:ascii="Arial Narrow" w:hAnsi="Arial Narrow" w:cs="Arial"/>
                <w:i/>
                <w:sz w:val="18"/>
                <w:szCs w:val="18"/>
                <w:shd w:val="clear" w:color="auto" w:fill="C9C9C9"/>
              </w:rPr>
              <w:t>Champion/Res. Breed</w:t>
            </w:r>
          </w:p>
        </w:tc>
        <w:tc>
          <w:tcPr>
            <w:tcW w:w="2203" w:type="dxa"/>
            <w:shd w:val="clear" w:color="auto" w:fill="auto"/>
          </w:tcPr>
          <w:p w:rsidR="00EA7658" w:rsidRPr="00D94731" w:rsidRDefault="00EA7658" w:rsidP="00852C9F">
            <w:pPr>
              <w:jc w:val="center"/>
              <w:rPr>
                <w:rFonts w:ascii="Arial Narrow" w:hAnsi="Arial Narrow" w:cs="Arial"/>
                <w:sz w:val="8"/>
                <w:szCs w:val="8"/>
              </w:rPr>
            </w:pPr>
          </w:p>
          <w:p w:rsidR="00EA7658" w:rsidRPr="00D94731" w:rsidRDefault="00EA7658" w:rsidP="00852C9F">
            <w:pPr>
              <w:jc w:val="center"/>
              <w:rPr>
                <w:rFonts w:ascii="Arial Narrow" w:hAnsi="Arial Narrow" w:cs="Arial"/>
                <w:sz w:val="18"/>
                <w:szCs w:val="18"/>
              </w:rPr>
            </w:pPr>
            <w:r w:rsidRPr="00D94731">
              <w:rPr>
                <w:rFonts w:ascii="Arial Narrow" w:hAnsi="Arial Narrow" w:cs="Arial"/>
                <w:sz w:val="18"/>
                <w:szCs w:val="18"/>
              </w:rPr>
              <w:t>Ring 2</w:t>
            </w:r>
          </w:p>
          <w:p w:rsidR="00EA7658" w:rsidRPr="00D94731" w:rsidRDefault="00EA7658" w:rsidP="00852C9F">
            <w:pPr>
              <w:rPr>
                <w:rFonts w:ascii="Arial Narrow" w:hAnsi="Arial Narrow" w:cs="Arial"/>
                <w:sz w:val="8"/>
                <w:szCs w:val="8"/>
              </w:rPr>
            </w:pPr>
          </w:p>
          <w:p w:rsidR="00EA7658" w:rsidRPr="00D94731" w:rsidRDefault="00EA7658" w:rsidP="00852C9F">
            <w:pPr>
              <w:widowControl w:val="0"/>
              <w:spacing w:line="223" w:lineRule="auto"/>
              <w:rPr>
                <w:rFonts w:ascii="Arial Narrow" w:hAnsi="Arial Narrow" w:cs="Arial"/>
                <w:b/>
                <w:bCs/>
                <w:sz w:val="18"/>
                <w:szCs w:val="18"/>
              </w:rPr>
            </w:pPr>
            <w:r w:rsidRPr="00D94731">
              <w:rPr>
                <w:rFonts w:ascii="Arial Narrow" w:hAnsi="Arial Narrow" w:cs="Arial"/>
                <w:b/>
                <w:bCs/>
                <w:sz w:val="18"/>
                <w:szCs w:val="18"/>
              </w:rPr>
              <w:t>Custom Glazed Halter Div.</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42 Draft/Pony Foals</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43 All Other Foals</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44 Light</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45 Gaited</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46 Spanish</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47 Sport</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48 Stock</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49 Draft</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50 Pony</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51 Other Pure/Mix</w:t>
            </w:r>
          </w:p>
          <w:p w:rsidR="00EA7658" w:rsidRPr="00D94731" w:rsidRDefault="00EA7658" w:rsidP="00852C9F">
            <w:pPr>
              <w:widowControl w:val="0"/>
              <w:spacing w:line="228" w:lineRule="auto"/>
              <w:rPr>
                <w:rFonts w:ascii="Arial Narrow" w:hAnsi="Arial Narrow" w:cs="Arial"/>
                <w:i/>
                <w:sz w:val="18"/>
                <w:szCs w:val="18"/>
              </w:rPr>
            </w:pPr>
            <w:r w:rsidRPr="00D94731">
              <w:rPr>
                <w:rFonts w:ascii="Arial Narrow" w:hAnsi="Arial Narrow" w:cs="Arial"/>
                <w:i/>
                <w:sz w:val="18"/>
                <w:szCs w:val="18"/>
                <w:shd w:val="clear" w:color="auto" w:fill="DBDBDB"/>
              </w:rPr>
              <w:t>Champion/Res. Breed</w:t>
            </w:r>
            <w:r w:rsidRPr="00D94731">
              <w:rPr>
                <w:rFonts w:ascii="Arial Narrow" w:hAnsi="Arial Narrow" w:cs="Arial"/>
                <w:i/>
                <w:sz w:val="18"/>
                <w:szCs w:val="18"/>
              </w:rPr>
              <w:t> </w:t>
            </w:r>
          </w:p>
          <w:p w:rsidR="00EA7658" w:rsidRPr="00D94731" w:rsidRDefault="00EA7658" w:rsidP="00852C9F">
            <w:pPr>
              <w:widowControl w:val="0"/>
              <w:spacing w:line="228" w:lineRule="auto"/>
              <w:rPr>
                <w:rFonts w:ascii="Arial Narrow" w:hAnsi="Arial Narrow" w:cs="Arial"/>
                <w:sz w:val="8"/>
                <w:szCs w:val="8"/>
              </w:rPr>
            </w:pP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52 Traditional Scale</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53 Classic Scale</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54 Mini/LB Scale</w:t>
            </w:r>
          </w:p>
          <w:p w:rsidR="00EA7658" w:rsidRPr="00D94731" w:rsidRDefault="00EA7658" w:rsidP="00852C9F">
            <w:pPr>
              <w:widowControl w:val="0"/>
              <w:spacing w:line="228" w:lineRule="auto"/>
              <w:rPr>
                <w:rFonts w:ascii="Arial Narrow" w:hAnsi="Arial Narrow" w:cs="Arial"/>
                <w:i/>
                <w:sz w:val="18"/>
                <w:szCs w:val="18"/>
              </w:rPr>
            </w:pPr>
            <w:r w:rsidRPr="00D94731">
              <w:rPr>
                <w:rFonts w:ascii="Arial Narrow" w:hAnsi="Arial Narrow" w:cs="Arial"/>
                <w:i/>
                <w:sz w:val="18"/>
                <w:szCs w:val="18"/>
                <w:shd w:val="clear" w:color="auto" w:fill="DBDBDB"/>
              </w:rPr>
              <w:t>Champion/Res. Workman.</w:t>
            </w:r>
          </w:p>
          <w:p w:rsidR="00EA7658" w:rsidRPr="00D94731" w:rsidRDefault="00EA7658" w:rsidP="00852C9F">
            <w:pPr>
              <w:widowControl w:val="0"/>
              <w:spacing w:line="228" w:lineRule="auto"/>
              <w:rPr>
                <w:rFonts w:ascii="Arial Narrow" w:hAnsi="Arial Narrow" w:cs="Arial"/>
                <w:sz w:val="18"/>
                <w:szCs w:val="18"/>
              </w:rPr>
            </w:pPr>
            <w:r w:rsidRPr="00230EA3">
              <w:rPr>
                <w:rFonts w:ascii="Arial Narrow" w:hAnsi="Arial Narrow" w:cs="Arial"/>
                <w:sz w:val="18"/>
                <w:szCs w:val="18"/>
                <w:shd w:val="clear" w:color="auto" w:fill="D6E3BC"/>
              </w:rPr>
              <w:t>GRAND CHAMPION/RES.</w:t>
            </w:r>
          </w:p>
          <w:p w:rsidR="00EA7658" w:rsidRPr="00D94731" w:rsidRDefault="00EA7658" w:rsidP="00852C9F">
            <w:pPr>
              <w:widowControl w:val="0"/>
              <w:jc w:val="center"/>
              <w:rPr>
                <w:rFonts w:ascii="Arial Narrow" w:hAnsi="Arial Narrow" w:cs="Arial"/>
                <w:sz w:val="8"/>
                <w:szCs w:val="8"/>
              </w:rPr>
            </w:pPr>
            <w:r w:rsidRPr="00D94731">
              <w:rPr>
                <w:rFonts w:ascii="Arial Narrow" w:hAnsi="Arial Narrow" w:cs="Arial"/>
                <w:sz w:val="8"/>
                <w:szCs w:val="8"/>
              </w:rPr>
              <w:t>--------------------</w:t>
            </w:r>
          </w:p>
          <w:p w:rsidR="00EA7658" w:rsidRPr="00D94731" w:rsidRDefault="00EA7658" w:rsidP="00852C9F">
            <w:pPr>
              <w:widowControl w:val="0"/>
              <w:spacing w:line="223" w:lineRule="auto"/>
              <w:rPr>
                <w:rFonts w:ascii="Arial Narrow" w:hAnsi="Arial Narrow" w:cs="Arial"/>
                <w:b/>
                <w:bCs/>
                <w:sz w:val="18"/>
                <w:szCs w:val="18"/>
              </w:rPr>
            </w:pPr>
            <w:r w:rsidRPr="00D94731">
              <w:rPr>
                <w:rFonts w:ascii="Arial Narrow" w:hAnsi="Arial Narrow" w:cs="Arial"/>
                <w:b/>
                <w:bCs/>
                <w:sz w:val="18"/>
                <w:szCs w:val="18"/>
              </w:rPr>
              <w:t>Open OF China Halter Div.</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55 Foal</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56 Arab/Part Arabian</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57 Other Light</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58 Gaited</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59 Spanish</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60 Sport/Stock</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61 Draft</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62 Pony</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63 Other Pure/Mix</w:t>
            </w:r>
          </w:p>
          <w:p w:rsidR="00EA7658" w:rsidRPr="00D94731" w:rsidRDefault="00EA7658" w:rsidP="00852C9F">
            <w:pPr>
              <w:widowControl w:val="0"/>
              <w:spacing w:line="228" w:lineRule="auto"/>
              <w:rPr>
                <w:rFonts w:ascii="Arial Narrow" w:hAnsi="Arial Narrow" w:cs="Arial"/>
                <w:sz w:val="8"/>
                <w:szCs w:val="8"/>
              </w:rPr>
            </w:pPr>
            <w:r w:rsidRPr="00D94731">
              <w:rPr>
                <w:rFonts w:ascii="Arial Narrow" w:hAnsi="Arial Narrow" w:cs="Arial"/>
                <w:i/>
                <w:sz w:val="18"/>
                <w:szCs w:val="18"/>
                <w:shd w:val="clear" w:color="auto" w:fill="DBDBDB"/>
              </w:rPr>
              <w:t>Champion/Res. Breed</w:t>
            </w:r>
            <w:r w:rsidRPr="00D94731">
              <w:rPr>
                <w:rFonts w:ascii="Arial Narrow" w:hAnsi="Arial Narrow" w:cs="Arial"/>
                <w:sz w:val="18"/>
                <w:szCs w:val="18"/>
              </w:rPr>
              <w:t> </w:t>
            </w:r>
          </w:p>
          <w:p w:rsidR="00EA7658" w:rsidRPr="00D94731" w:rsidRDefault="00EA7658" w:rsidP="00852C9F">
            <w:pPr>
              <w:widowControl w:val="0"/>
              <w:spacing w:line="223" w:lineRule="auto"/>
              <w:rPr>
                <w:rFonts w:ascii="Arial Narrow" w:hAnsi="Arial Narrow" w:cs="Arial"/>
                <w:sz w:val="8"/>
                <w:szCs w:val="8"/>
              </w:rPr>
            </w:pP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 xml:space="preserve">64 </w:t>
            </w:r>
            <w:proofErr w:type="spellStart"/>
            <w:r w:rsidRPr="00D94731">
              <w:rPr>
                <w:rFonts w:ascii="Arial Narrow" w:hAnsi="Arial Narrow" w:cs="Arial"/>
                <w:sz w:val="18"/>
                <w:szCs w:val="18"/>
              </w:rPr>
              <w:t>Americanware</w:t>
            </w:r>
            <w:proofErr w:type="spellEnd"/>
          </w:p>
          <w:p w:rsidR="00EA7658" w:rsidRPr="00464F5B" w:rsidRDefault="00EA7658" w:rsidP="00852C9F">
            <w:pPr>
              <w:widowControl w:val="0"/>
              <w:spacing w:line="228" w:lineRule="auto"/>
              <w:rPr>
                <w:rFonts w:ascii="Arial Narrow" w:hAnsi="Arial Narrow" w:cs="Arial"/>
                <w:sz w:val="16"/>
                <w:szCs w:val="16"/>
              </w:rPr>
            </w:pPr>
            <w:r>
              <w:rPr>
                <w:rFonts w:ascii="Arial Narrow" w:hAnsi="Arial Narrow" w:cs="Arial"/>
                <w:sz w:val="18"/>
                <w:szCs w:val="18"/>
              </w:rPr>
              <w:t xml:space="preserve">65 </w:t>
            </w:r>
            <w:r w:rsidRPr="00464F5B">
              <w:rPr>
                <w:rFonts w:ascii="Arial Narrow" w:hAnsi="Arial Narrow" w:cs="Arial"/>
                <w:sz w:val="16"/>
                <w:szCs w:val="16"/>
              </w:rPr>
              <w:t>Bes/RD/</w:t>
            </w:r>
            <w:proofErr w:type="spellStart"/>
            <w:r w:rsidRPr="00464F5B">
              <w:rPr>
                <w:rFonts w:ascii="Arial Narrow" w:hAnsi="Arial Narrow" w:cs="Arial"/>
                <w:sz w:val="16"/>
                <w:szCs w:val="16"/>
              </w:rPr>
              <w:t>Goeb</w:t>
            </w:r>
            <w:proofErr w:type="spellEnd"/>
            <w:r w:rsidRPr="00464F5B">
              <w:rPr>
                <w:rFonts w:ascii="Arial Narrow" w:hAnsi="Arial Narrow" w:cs="Arial"/>
                <w:sz w:val="16"/>
                <w:szCs w:val="16"/>
              </w:rPr>
              <w:t>/RW/Rose/NL</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66</w:t>
            </w:r>
            <w:r w:rsidRPr="00D94731">
              <w:rPr>
                <w:rFonts w:ascii="Arial Narrow" w:hAnsi="Arial Narrow" w:cs="Arial"/>
                <w:sz w:val="18"/>
                <w:szCs w:val="18"/>
              </w:rPr>
              <w:t xml:space="preserve"> AA/HA/Alchemy</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67</w:t>
            </w:r>
            <w:r w:rsidRPr="00D94731">
              <w:rPr>
                <w:rFonts w:ascii="Arial Narrow" w:hAnsi="Arial Narrow" w:cs="Arial"/>
                <w:sz w:val="18"/>
                <w:szCs w:val="18"/>
              </w:rPr>
              <w:t xml:space="preserve"> </w:t>
            </w:r>
            <w:proofErr w:type="spellStart"/>
            <w:r w:rsidRPr="00D94731">
              <w:rPr>
                <w:rFonts w:ascii="Arial Narrow" w:hAnsi="Arial Narrow" w:cs="Arial"/>
                <w:sz w:val="18"/>
                <w:szCs w:val="18"/>
              </w:rPr>
              <w:t>Breyer</w:t>
            </w:r>
            <w:proofErr w:type="spellEnd"/>
            <w:r w:rsidRPr="00D94731">
              <w:rPr>
                <w:rFonts w:ascii="Arial Narrow" w:hAnsi="Arial Narrow" w:cs="Arial"/>
                <w:sz w:val="18"/>
                <w:szCs w:val="18"/>
              </w:rPr>
              <w:t xml:space="preserve"> Porcelain/Resin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68</w:t>
            </w:r>
            <w:r w:rsidRPr="00D94731">
              <w:rPr>
                <w:rFonts w:ascii="Arial Narrow" w:hAnsi="Arial Narrow" w:cs="Arial"/>
                <w:sz w:val="18"/>
                <w:szCs w:val="18"/>
              </w:rPr>
              <w:t xml:space="preserve"> HR</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69</w:t>
            </w:r>
            <w:r w:rsidRPr="00D94731">
              <w:rPr>
                <w:rFonts w:ascii="Arial Narrow" w:hAnsi="Arial Narrow" w:cs="Arial"/>
                <w:sz w:val="18"/>
                <w:szCs w:val="18"/>
              </w:rPr>
              <w:t xml:space="preserve"> Lake Shore</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70</w:t>
            </w:r>
            <w:r w:rsidRPr="00D94731">
              <w:rPr>
                <w:rFonts w:ascii="Arial Narrow" w:hAnsi="Arial Narrow" w:cs="Arial"/>
                <w:sz w:val="18"/>
                <w:szCs w:val="18"/>
              </w:rPr>
              <w:t xml:space="preserve"> Other Make</w:t>
            </w:r>
          </w:p>
          <w:p w:rsidR="00EA7658" w:rsidRPr="00D94731" w:rsidRDefault="00EA7658" w:rsidP="00852C9F">
            <w:pPr>
              <w:widowControl w:val="0"/>
              <w:spacing w:line="228" w:lineRule="auto"/>
              <w:rPr>
                <w:rFonts w:ascii="Arial Narrow" w:hAnsi="Arial Narrow" w:cs="Arial"/>
                <w:i/>
                <w:sz w:val="18"/>
                <w:szCs w:val="18"/>
              </w:rPr>
            </w:pPr>
            <w:r w:rsidRPr="00D94731">
              <w:rPr>
                <w:rFonts w:ascii="Arial Narrow" w:hAnsi="Arial Narrow" w:cs="Arial"/>
                <w:i/>
                <w:sz w:val="18"/>
                <w:szCs w:val="18"/>
                <w:shd w:val="clear" w:color="auto" w:fill="DBDBDB"/>
              </w:rPr>
              <w:t>Champion/Res. Collect.</w:t>
            </w:r>
          </w:p>
          <w:p w:rsidR="00EA7658" w:rsidRPr="00D94731" w:rsidRDefault="00EA7658" w:rsidP="00852C9F">
            <w:pPr>
              <w:widowControl w:val="0"/>
              <w:spacing w:line="228" w:lineRule="auto"/>
              <w:rPr>
                <w:rFonts w:ascii="Arial Narrow" w:hAnsi="Arial Narrow" w:cs="Arial"/>
                <w:sz w:val="18"/>
                <w:szCs w:val="18"/>
              </w:rPr>
            </w:pPr>
            <w:r w:rsidRPr="00F83093">
              <w:rPr>
                <w:rFonts w:ascii="Arial Narrow" w:hAnsi="Arial Narrow" w:cs="Arial"/>
                <w:sz w:val="18"/>
                <w:szCs w:val="18"/>
                <w:shd w:val="clear" w:color="auto" w:fill="D6E3BC"/>
              </w:rPr>
              <w:t>GRAND CHAMPION/RES.</w:t>
            </w:r>
          </w:p>
          <w:p w:rsidR="00EA7658" w:rsidRPr="00D94731" w:rsidRDefault="00EA7658" w:rsidP="00852C9F">
            <w:pPr>
              <w:widowControl w:val="0"/>
              <w:jc w:val="center"/>
              <w:rPr>
                <w:rFonts w:ascii="Arial Narrow" w:hAnsi="Arial Narrow" w:cs="Arial"/>
                <w:sz w:val="12"/>
                <w:szCs w:val="12"/>
              </w:rPr>
            </w:pPr>
            <w:r w:rsidRPr="00D94731">
              <w:rPr>
                <w:rFonts w:ascii="Arial Narrow" w:hAnsi="Arial Narrow" w:cs="Arial"/>
                <w:sz w:val="12"/>
                <w:szCs w:val="12"/>
              </w:rPr>
              <w:t>--------------------</w:t>
            </w:r>
          </w:p>
          <w:p w:rsidR="00EA7658" w:rsidRPr="00D94731" w:rsidRDefault="00EA7658" w:rsidP="00852C9F">
            <w:pPr>
              <w:widowControl w:val="0"/>
              <w:rPr>
                <w:rFonts w:ascii="Arial Narrow" w:hAnsi="Arial Narrow" w:cs="Arial"/>
                <w:b/>
                <w:bCs/>
                <w:sz w:val="18"/>
                <w:szCs w:val="18"/>
              </w:rPr>
            </w:pPr>
            <w:r w:rsidRPr="00D94731">
              <w:rPr>
                <w:rFonts w:ascii="Arial Narrow" w:hAnsi="Arial Narrow" w:cs="Arial"/>
                <w:b/>
                <w:bCs/>
                <w:sz w:val="18"/>
                <w:szCs w:val="18"/>
              </w:rPr>
              <w:t>CM Mini Halter Division</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71</w:t>
            </w:r>
            <w:r w:rsidRPr="00D94731">
              <w:rPr>
                <w:rFonts w:ascii="Arial Narrow" w:hAnsi="Arial Narrow" w:cs="Arial"/>
                <w:sz w:val="18"/>
                <w:szCs w:val="18"/>
              </w:rPr>
              <w:t xml:space="preserve"> Arab/Part-Arab </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72</w:t>
            </w:r>
            <w:r w:rsidRPr="00D94731">
              <w:rPr>
                <w:rFonts w:ascii="Arial Narrow" w:hAnsi="Arial Narrow" w:cs="Arial"/>
                <w:sz w:val="18"/>
                <w:szCs w:val="18"/>
              </w:rPr>
              <w:t xml:space="preserve"> Other Light</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73</w:t>
            </w:r>
            <w:r w:rsidRPr="00D94731">
              <w:rPr>
                <w:rFonts w:ascii="Arial Narrow" w:hAnsi="Arial Narrow" w:cs="Arial"/>
                <w:sz w:val="18"/>
                <w:szCs w:val="18"/>
              </w:rPr>
              <w:t xml:space="preserve"> Gaited</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74</w:t>
            </w:r>
            <w:r w:rsidRPr="00D94731">
              <w:rPr>
                <w:rFonts w:ascii="Arial Narrow" w:hAnsi="Arial Narrow" w:cs="Arial"/>
                <w:sz w:val="18"/>
                <w:szCs w:val="18"/>
              </w:rPr>
              <w:t xml:space="preserve"> Spanish</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75</w:t>
            </w:r>
            <w:r w:rsidRPr="00D94731">
              <w:rPr>
                <w:rFonts w:ascii="Arial Narrow" w:hAnsi="Arial Narrow" w:cs="Arial"/>
                <w:sz w:val="18"/>
                <w:szCs w:val="18"/>
              </w:rPr>
              <w:t xml:space="preserve"> TB/</w:t>
            </w:r>
            <w:proofErr w:type="spellStart"/>
            <w:r w:rsidRPr="00D94731">
              <w:rPr>
                <w:rFonts w:ascii="Arial Narrow" w:hAnsi="Arial Narrow" w:cs="Arial"/>
                <w:sz w:val="18"/>
                <w:szCs w:val="18"/>
              </w:rPr>
              <w:t>Stb</w:t>
            </w:r>
            <w:proofErr w:type="spellEnd"/>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76</w:t>
            </w:r>
            <w:r w:rsidRPr="00D94731">
              <w:rPr>
                <w:rFonts w:ascii="Arial Narrow" w:hAnsi="Arial Narrow" w:cs="Arial"/>
                <w:sz w:val="18"/>
                <w:szCs w:val="18"/>
              </w:rPr>
              <w:t xml:space="preserve"> WB/SH/Carriage</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77</w:t>
            </w:r>
            <w:r w:rsidRPr="00D94731">
              <w:rPr>
                <w:rFonts w:ascii="Arial Narrow" w:hAnsi="Arial Narrow" w:cs="Arial"/>
                <w:sz w:val="18"/>
                <w:szCs w:val="18"/>
              </w:rPr>
              <w:t xml:space="preserve"> App Colored Stock</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78</w:t>
            </w:r>
            <w:r w:rsidRPr="00D94731">
              <w:rPr>
                <w:rFonts w:ascii="Arial Narrow" w:hAnsi="Arial Narrow" w:cs="Arial"/>
                <w:sz w:val="18"/>
                <w:szCs w:val="18"/>
              </w:rPr>
              <w:t xml:space="preserve"> Pinto Colored Stock</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79</w:t>
            </w:r>
            <w:r w:rsidRPr="00D94731">
              <w:rPr>
                <w:rFonts w:ascii="Arial Narrow" w:hAnsi="Arial Narrow" w:cs="Arial"/>
                <w:sz w:val="18"/>
                <w:szCs w:val="18"/>
              </w:rPr>
              <w:t xml:space="preserve"> Solid Colored Stock</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80</w:t>
            </w:r>
            <w:r w:rsidRPr="00D94731">
              <w:rPr>
                <w:rFonts w:ascii="Arial Narrow" w:hAnsi="Arial Narrow" w:cs="Arial"/>
                <w:sz w:val="18"/>
                <w:szCs w:val="18"/>
              </w:rPr>
              <w:t xml:space="preserve"> Draft—Euro/British</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81</w:t>
            </w:r>
            <w:r w:rsidRPr="00D94731">
              <w:rPr>
                <w:rFonts w:ascii="Arial Narrow" w:hAnsi="Arial Narrow" w:cs="Arial"/>
                <w:sz w:val="18"/>
                <w:szCs w:val="18"/>
              </w:rPr>
              <w:t xml:space="preserve"> Draft—Other</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82</w:t>
            </w:r>
            <w:r w:rsidRPr="00D94731">
              <w:rPr>
                <w:rFonts w:ascii="Arial Narrow" w:hAnsi="Arial Narrow" w:cs="Arial"/>
                <w:sz w:val="18"/>
                <w:szCs w:val="18"/>
              </w:rPr>
              <w:t xml:space="preserve"> </w:t>
            </w:r>
            <w:r>
              <w:rPr>
                <w:rFonts w:ascii="Arial Narrow" w:hAnsi="Arial Narrow" w:cs="Arial"/>
                <w:sz w:val="18"/>
                <w:szCs w:val="18"/>
              </w:rPr>
              <w:t xml:space="preserve">Pony—Pinto/App </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83</w:t>
            </w:r>
            <w:r w:rsidRPr="00D94731">
              <w:rPr>
                <w:rFonts w:ascii="Arial Narrow" w:hAnsi="Arial Narrow" w:cs="Arial"/>
                <w:sz w:val="18"/>
                <w:szCs w:val="18"/>
              </w:rPr>
              <w:t xml:space="preserve"> Pony—Other colors</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84</w:t>
            </w:r>
            <w:r w:rsidRPr="00D94731">
              <w:rPr>
                <w:rFonts w:ascii="Arial Narrow" w:hAnsi="Arial Narrow" w:cs="Arial"/>
                <w:sz w:val="18"/>
                <w:szCs w:val="18"/>
              </w:rPr>
              <w:t xml:space="preserve"> Other Pure/Mix</w:t>
            </w:r>
          </w:p>
          <w:p w:rsidR="00EA7658" w:rsidRPr="00D94731" w:rsidRDefault="00EA7658" w:rsidP="00852C9F">
            <w:pPr>
              <w:widowControl w:val="0"/>
              <w:rPr>
                <w:rFonts w:ascii="Arial Narrow" w:hAnsi="Arial Narrow" w:cs="Arial"/>
                <w:i/>
                <w:sz w:val="8"/>
                <w:szCs w:val="8"/>
              </w:rPr>
            </w:pPr>
            <w:r w:rsidRPr="00D94731">
              <w:rPr>
                <w:rFonts w:ascii="Arial Narrow" w:hAnsi="Arial Narrow" w:cs="Arial"/>
                <w:i/>
                <w:sz w:val="18"/>
                <w:szCs w:val="18"/>
                <w:shd w:val="clear" w:color="auto" w:fill="DBDBDB"/>
              </w:rPr>
              <w:t>Champion/Res. Breed</w:t>
            </w:r>
          </w:p>
          <w:p w:rsidR="00EA7658" w:rsidRPr="00D94731" w:rsidRDefault="00EA7658" w:rsidP="00852C9F">
            <w:pPr>
              <w:widowControl w:val="0"/>
              <w:rPr>
                <w:rFonts w:ascii="Arial Narrow" w:hAnsi="Arial Narrow" w:cs="Arial"/>
                <w:sz w:val="8"/>
                <w:szCs w:val="8"/>
              </w:rPr>
            </w:pPr>
            <w:r w:rsidRPr="00D94731">
              <w:rPr>
                <w:rFonts w:ascii="Arial Narrow" w:hAnsi="Arial Narrow" w:cs="Arial"/>
                <w:sz w:val="8"/>
                <w:szCs w:val="8"/>
              </w:rPr>
              <w:t> </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85</w:t>
            </w:r>
            <w:r w:rsidRPr="00D94731">
              <w:rPr>
                <w:rFonts w:ascii="Arial Narrow" w:hAnsi="Arial Narrow" w:cs="Arial"/>
                <w:sz w:val="18"/>
                <w:szCs w:val="18"/>
              </w:rPr>
              <w:t xml:space="preserve"> Etch/Repaint</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86</w:t>
            </w:r>
            <w:r w:rsidRPr="00D94731">
              <w:rPr>
                <w:rFonts w:ascii="Arial Narrow" w:hAnsi="Arial Narrow" w:cs="Arial"/>
                <w:sz w:val="18"/>
                <w:szCs w:val="18"/>
              </w:rPr>
              <w:t xml:space="preserve"> RH</w:t>
            </w:r>
          </w:p>
          <w:p w:rsidR="00EA7658" w:rsidRPr="00D94731" w:rsidRDefault="00EA7658" w:rsidP="00852C9F">
            <w:pPr>
              <w:widowControl w:val="0"/>
              <w:rPr>
                <w:rFonts w:ascii="Arial Narrow" w:hAnsi="Arial Narrow" w:cs="Arial"/>
                <w:sz w:val="18"/>
                <w:szCs w:val="18"/>
              </w:rPr>
            </w:pPr>
            <w:r>
              <w:rPr>
                <w:rFonts w:ascii="Arial Narrow" w:hAnsi="Arial Narrow" w:cs="Arial"/>
                <w:sz w:val="18"/>
                <w:szCs w:val="18"/>
              </w:rPr>
              <w:t>87</w:t>
            </w:r>
            <w:r w:rsidRPr="00D94731">
              <w:rPr>
                <w:rFonts w:ascii="Arial Narrow" w:hAnsi="Arial Narrow" w:cs="Arial"/>
                <w:sz w:val="18"/>
                <w:szCs w:val="18"/>
              </w:rPr>
              <w:t xml:space="preserve"> Other Custom</w:t>
            </w:r>
          </w:p>
          <w:p w:rsidR="00EA7658" w:rsidRPr="00D94731" w:rsidRDefault="00EA7658" w:rsidP="00852C9F">
            <w:pPr>
              <w:widowControl w:val="0"/>
              <w:spacing w:line="223" w:lineRule="auto"/>
              <w:rPr>
                <w:rFonts w:ascii="Arial Narrow" w:hAnsi="Arial Narrow" w:cs="Arial"/>
                <w:i/>
                <w:sz w:val="18"/>
                <w:szCs w:val="18"/>
              </w:rPr>
            </w:pPr>
            <w:r w:rsidRPr="00D94731">
              <w:rPr>
                <w:rFonts w:ascii="Arial Narrow" w:hAnsi="Arial Narrow" w:cs="Arial"/>
                <w:i/>
                <w:sz w:val="18"/>
                <w:szCs w:val="18"/>
                <w:shd w:val="clear" w:color="auto" w:fill="DBDBDB"/>
              </w:rPr>
              <w:t>Champion/Res. Workman.</w:t>
            </w:r>
          </w:p>
          <w:p w:rsidR="00EA7658" w:rsidRPr="00D94731" w:rsidRDefault="00EA7658" w:rsidP="00852C9F">
            <w:pPr>
              <w:widowControl w:val="0"/>
              <w:spacing w:line="223" w:lineRule="auto"/>
              <w:rPr>
                <w:rFonts w:ascii="Arial Narrow" w:hAnsi="Arial Narrow" w:cs="Arial"/>
                <w:sz w:val="18"/>
                <w:szCs w:val="18"/>
              </w:rPr>
            </w:pPr>
            <w:r w:rsidRPr="00F83093">
              <w:rPr>
                <w:rFonts w:ascii="Arial Narrow" w:hAnsi="Arial Narrow" w:cs="Arial"/>
                <w:sz w:val="18"/>
                <w:szCs w:val="18"/>
                <w:shd w:val="clear" w:color="auto" w:fill="D6E3BC"/>
              </w:rPr>
              <w:t>GRAND CHAMPION/RES.</w:t>
            </w:r>
          </w:p>
          <w:p w:rsidR="00EA7658" w:rsidRPr="00D94731" w:rsidRDefault="00EA7658" w:rsidP="00852C9F">
            <w:pPr>
              <w:widowControl w:val="0"/>
              <w:spacing w:line="223" w:lineRule="auto"/>
              <w:rPr>
                <w:rFonts w:ascii="Arial Narrow" w:hAnsi="Arial Narrow" w:cs="Arial"/>
                <w:sz w:val="18"/>
                <w:szCs w:val="18"/>
              </w:rPr>
            </w:pPr>
          </w:p>
          <w:p w:rsidR="00EA7658" w:rsidRPr="00D94731" w:rsidRDefault="00EA7658" w:rsidP="00852C9F">
            <w:pPr>
              <w:rPr>
                <w:rFonts w:ascii="Arial Narrow" w:hAnsi="Arial Narrow" w:cs="Arial"/>
                <w:sz w:val="18"/>
                <w:szCs w:val="18"/>
              </w:rPr>
            </w:pPr>
          </w:p>
        </w:tc>
        <w:tc>
          <w:tcPr>
            <w:tcW w:w="2203" w:type="dxa"/>
            <w:shd w:val="clear" w:color="auto" w:fill="auto"/>
          </w:tcPr>
          <w:p w:rsidR="00EA7658" w:rsidRPr="00D94731" w:rsidRDefault="00EA7658" w:rsidP="00852C9F">
            <w:pPr>
              <w:jc w:val="center"/>
              <w:rPr>
                <w:rFonts w:ascii="Arial Narrow" w:hAnsi="Arial Narrow" w:cs="Arial"/>
                <w:sz w:val="8"/>
                <w:szCs w:val="8"/>
              </w:rPr>
            </w:pPr>
          </w:p>
          <w:p w:rsidR="00EA7658" w:rsidRPr="00D94731" w:rsidRDefault="00EA7658" w:rsidP="00852C9F">
            <w:pPr>
              <w:jc w:val="center"/>
              <w:rPr>
                <w:rFonts w:ascii="Arial Narrow" w:hAnsi="Arial Narrow" w:cs="Arial"/>
                <w:sz w:val="18"/>
                <w:szCs w:val="18"/>
              </w:rPr>
            </w:pPr>
            <w:r w:rsidRPr="00D94731">
              <w:rPr>
                <w:rFonts w:ascii="Arial Narrow" w:hAnsi="Arial Narrow" w:cs="Arial"/>
                <w:sz w:val="18"/>
                <w:szCs w:val="18"/>
              </w:rPr>
              <w:t>Ring 3</w:t>
            </w:r>
          </w:p>
          <w:p w:rsidR="00EA7658" w:rsidRPr="00D94731" w:rsidRDefault="00EA7658" w:rsidP="00852C9F">
            <w:pPr>
              <w:rPr>
                <w:rFonts w:ascii="Arial Narrow" w:hAnsi="Arial Narrow" w:cs="Arial"/>
                <w:sz w:val="8"/>
                <w:szCs w:val="8"/>
              </w:rPr>
            </w:pPr>
          </w:p>
          <w:p w:rsidR="00EA7658" w:rsidRPr="00D94731" w:rsidRDefault="00EA7658" w:rsidP="00852C9F">
            <w:pPr>
              <w:widowControl w:val="0"/>
              <w:spacing w:line="223" w:lineRule="auto"/>
              <w:rPr>
                <w:rFonts w:ascii="Arial Narrow" w:hAnsi="Arial Narrow" w:cs="Arial"/>
                <w:b/>
                <w:bCs/>
                <w:sz w:val="18"/>
                <w:szCs w:val="18"/>
              </w:rPr>
            </w:pPr>
            <w:r w:rsidRPr="00D94731">
              <w:rPr>
                <w:rFonts w:ascii="Arial Narrow" w:hAnsi="Arial Narrow" w:cs="Arial"/>
                <w:b/>
                <w:bCs/>
                <w:sz w:val="18"/>
                <w:szCs w:val="18"/>
              </w:rPr>
              <w:t>Custom Foal/</w:t>
            </w:r>
            <w:proofErr w:type="spellStart"/>
            <w:r w:rsidRPr="00D94731">
              <w:rPr>
                <w:rFonts w:ascii="Arial Narrow" w:hAnsi="Arial Narrow" w:cs="Arial"/>
                <w:b/>
                <w:bCs/>
                <w:sz w:val="18"/>
                <w:szCs w:val="18"/>
              </w:rPr>
              <w:t>Ylg</w:t>
            </w:r>
            <w:proofErr w:type="spellEnd"/>
            <w:r w:rsidRPr="00D94731">
              <w:rPr>
                <w:rFonts w:ascii="Arial Narrow" w:hAnsi="Arial Narrow" w:cs="Arial"/>
                <w:b/>
                <w:bCs/>
                <w:sz w:val="18"/>
                <w:szCs w:val="18"/>
              </w:rPr>
              <w:t xml:space="preserve"> Halter Div.</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8</w:t>
            </w:r>
            <w:r>
              <w:rPr>
                <w:rFonts w:ascii="Arial Narrow" w:hAnsi="Arial Narrow" w:cs="Arial"/>
                <w:sz w:val="18"/>
                <w:szCs w:val="18"/>
              </w:rPr>
              <w:t>8</w:t>
            </w:r>
            <w:r w:rsidRPr="00D94731">
              <w:rPr>
                <w:rFonts w:ascii="Arial Narrow" w:hAnsi="Arial Narrow" w:cs="Arial"/>
                <w:sz w:val="18"/>
                <w:szCs w:val="18"/>
              </w:rPr>
              <w:t xml:space="preserve"> Light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89</w:t>
            </w:r>
            <w:r w:rsidRPr="00D94731">
              <w:rPr>
                <w:rFonts w:ascii="Arial Narrow" w:hAnsi="Arial Narrow" w:cs="Arial"/>
                <w:sz w:val="18"/>
                <w:szCs w:val="18"/>
              </w:rPr>
              <w:t xml:space="preserve"> Gaited/Spanish</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90</w:t>
            </w:r>
            <w:r w:rsidRPr="00D94731">
              <w:rPr>
                <w:rFonts w:ascii="Arial Narrow" w:hAnsi="Arial Narrow" w:cs="Arial"/>
                <w:sz w:val="18"/>
                <w:szCs w:val="18"/>
              </w:rPr>
              <w:t xml:space="preserve"> Sport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91</w:t>
            </w:r>
            <w:r w:rsidRPr="00D94731">
              <w:rPr>
                <w:rFonts w:ascii="Arial Narrow" w:hAnsi="Arial Narrow" w:cs="Arial"/>
                <w:sz w:val="18"/>
                <w:szCs w:val="18"/>
              </w:rPr>
              <w:t xml:space="preserve"> Stock Appaloosa Color</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92</w:t>
            </w:r>
            <w:r w:rsidRPr="00D94731">
              <w:rPr>
                <w:rFonts w:ascii="Arial Narrow" w:hAnsi="Arial Narrow" w:cs="Arial"/>
                <w:sz w:val="18"/>
                <w:szCs w:val="18"/>
              </w:rPr>
              <w:t xml:space="preserve"> Stock Pinto Color</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93</w:t>
            </w:r>
            <w:r w:rsidRPr="00D94731">
              <w:rPr>
                <w:rFonts w:ascii="Arial Narrow" w:hAnsi="Arial Narrow" w:cs="Arial"/>
                <w:sz w:val="18"/>
                <w:szCs w:val="18"/>
              </w:rPr>
              <w:t xml:space="preserve"> Stock Solid Color</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94</w:t>
            </w:r>
            <w:r w:rsidRPr="00D94731">
              <w:rPr>
                <w:rFonts w:ascii="Arial Narrow" w:hAnsi="Arial Narrow" w:cs="Arial"/>
                <w:sz w:val="18"/>
                <w:szCs w:val="18"/>
              </w:rPr>
              <w:t xml:space="preserve"> Draft/Pony </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95</w:t>
            </w:r>
            <w:r w:rsidRPr="00D94731">
              <w:rPr>
                <w:rFonts w:ascii="Arial Narrow" w:hAnsi="Arial Narrow" w:cs="Arial"/>
                <w:sz w:val="18"/>
                <w:szCs w:val="18"/>
              </w:rPr>
              <w:t xml:space="preserve"> Other Pure/Mix</w:t>
            </w:r>
          </w:p>
          <w:p w:rsidR="00EA7658" w:rsidRPr="00D94731" w:rsidRDefault="00EA7658" w:rsidP="00852C9F">
            <w:pPr>
              <w:widowControl w:val="0"/>
              <w:spacing w:line="223" w:lineRule="auto"/>
              <w:rPr>
                <w:rFonts w:ascii="Arial Narrow" w:hAnsi="Arial Narrow" w:cs="Arial"/>
                <w:i/>
                <w:sz w:val="8"/>
                <w:szCs w:val="8"/>
              </w:rPr>
            </w:pPr>
            <w:r w:rsidRPr="00D94731">
              <w:rPr>
                <w:rFonts w:ascii="Arial Narrow" w:hAnsi="Arial Narrow" w:cs="Arial"/>
                <w:i/>
                <w:sz w:val="18"/>
                <w:szCs w:val="18"/>
                <w:shd w:val="clear" w:color="auto" w:fill="DBDBDB"/>
              </w:rPr>
              <w:t>Champion/Res. Breed</w:t>
            </w:r>
          </w:p>
          <w:p w:rsidR="00EA7658" w:rsidRPr="00D94731" w:rsidRDefault="00EA7658" w:rsidP="00852C9F">
            <w:pPr>
              <w:widowControl w:val="0"/>
              <w:spacing w:line="223" w:lineRule="auto"/>
              <w:rPr>
                <w:rFonts w:ascii="Arial Narrow" w:hAnsi="Arial Narrow" w:cs="Arial"/>
                <w:sz w:val="8"/>
                <w:szCs w:val="8"/>
              </w:rPr>
            </w:pPr>
            <w:r w:rsidRPr="00D94731">
              <w:rPr>
                <w:rFonts w:ascii="Arial Narrow" w:hAnsi="Arial Narrow" w:cs="Arial"/>
                <w:sz w:val="8"/>
                <w:szCs w:val="8"/>
              </w:rPr>
              <w:t> </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96</w:t>
            </w:r>
            <w:r w:rsidRPr="00D94731">
              <w:rPr>
                <w:rFonts w:ascii="Arial Narrow" w:hAnsi="Arial Narrow" w:cs="Arial"/>
                <w:sz w:val="18"/>
                <w:szCs w:val="18"/>
              </w:rPr>
              <w:t xml:space="preserve"> Etch/Repaint Only</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97</w:t>
            </w:r>
            <w:r w:rsidRPr="00D94731">
              <w:rPr>
                <w:rFonts w:ascii="Arial Narrow" w:hAnsi="Arial Narrow" w:cs="Arial"/>
                <w:sz w:val="18"/>
                <w:szCs w:val="18"/>
              </w:rPr>
              <w:t xml:space="preserve"> Other CM</w:t>
            </w:r>
          </w:p>
          <w:p w:rsidR="00EA7658" w:rsidRPr="00D94731" w:rsidRDefault="00EA7658" w:rsidP="00852C9F">
            <w:pPr>
              <w:widowControl w:val="0"/>
              <w:spacing w:line="223" w:lineRule="auto"/>
              <w:rPr>
                <w:rFonts w:ascii="Arial Narrow" w:hAnsi="Arial Narrow" w:cs="Arial"/>
                <w:i/>
                <w:sz w:val="18"/>
                <w:szCs w:val="18"/>
              </w:rPr>
            </w:pPr>
            <w:r w:rsidRPr="00D94731">
              <w:rPr>
                <w:rFonts w:ascii="Arial Narrow" w:hAnsi="Arial Narrow" w:cs="Arial"/>
                <w:i/>
                <w:sz w:val="18"/>
                <w:szCs w:val="18"/>
                <w:shd w:val="clear" w:color="auto" w:fill="DBDBDB"/>
              </w:rPr>
              <w:t>Champion/Res. Workman.</w:t>
            </w:r>
          </w:p>
          <w:p w:rsidR="00EA7658" w:rsidRPr="00D94731" w:rsidRDefault="00EA7658" w:rsidP="00852C9F">
            <w:pPr>
              <w:widowControl w:val="0"/>
              <w:spacing w:line="223" w:lineRule="auto"/>
              <w:rPr>
                <w:rFonts w:ascii="Arial Narrow" w:hAnsi="Arial Narrow" w:cs="Arial"/>
                <w:sz w:val="18"/>
                <w:szCs w:val="18"/>
              </w:rPr>
            </w:pPr>
            <w:r w:rsidRPr="00F83093">
              <w:rPr>
                <w:rFonts w:ascii="Arial Narrow" w:hAnsi="Arial Narrow" w:cs="Arial"/>
                <w:sz w:val="18"/>
                <w:szCs w:val="18"/>
                <w:shd w:val="clear" w:color="auto" w:fill="D6E3BC"/>
              </w:rPr>
              <w:t>GRAND CHAMPION/RES.</w:t>
            </w:r>
          </w:p>
          <w:p w:rsidR="00EA7658" w:rsidRPr="00D94731" w:rsidRDefault="00EA7658" w:rsidP="00852C9F">
            <w:pPr>
              <w:widowControl w:val="0"/>
              <w:jc w:val="center"/>
              <w:rPr>
                <w:rFonts w:ascii="Arial Narrow" w:hAnsi="Arial Narrow" w:cs="Arial"/>
                <w:sz w:val="8"/>
                <w:szCs w:val="8"/>
              </w:rPr>
            </w:pPr>
            <w:r w:rsidRPr="00D94731">
              <w:rPr>
                <w:rFonts w:ascii="Arial Narrow" w:hAnsi="Arial Narrow" w:cs="Arial"/>
                <w:sz w:val="8"/>
                <w:szCs w:val="8"/>
              </w:rPr>
              <w:t>--------------------</w:t>
            </w:r>
          </w:p>
          <w:p w:rsidR="00EA7658" w:rsidRPr="00D94731" w:rsidRDefault="00EA7658" w:rsidP="00852C9F">
            <w:pPr>
              <w:widowControl w:val="0"/>
              <w:spacing w:line="223" w:lineRule="auto"/>
              <w:rPr>
                <w:rFonts w:ascii="Arial Narrow" w:hAnsi="Arial Narrow" w:cs="Arial"/>
                <w:b/>
                <w:bCs/>
                <w:sz w:val="18"/>
                <w:szCs w:val="18"/>
              </w:rPr>
            </w:pPr>
            <w:r w:rsidRPr="00D94731">
              <w:rPr>
                <w:rFonts w:ascii="Arial Narrow" w:hAnsi="Arial Narrow" w:cs="Arial"/>
                <w:b/>
                <w:bCs/>
                <w:sz w:val="18"/>
                <w:szCs w:val="18"/>
              </w:rPr>
              <w:t>Custom Halter Division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98</w:t>
            </w:r>
            <w:r w:rsidRPr="00D94731">
              <w:rPr>
                <w:rFonts w:ascii="Arial Narrow" w:hAnsi="Arial Narrow" w:cs="Arial"/>
                <w:sz w:val="18"/>
                <w:szCs w:val="18"/>
              </w:rPr>
              <w:t xml:space="preserve"> Arabian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99</w:t>
            </w:r>
            <w:r w:rsidRPr="00D94731">
              <w:rPr>
                <w:rFonts w:ascii="Arial Narrow" w:hAnsi="Arial Narrow" w:cs="Arial"/>
                <w:sz w:val="18"/>
                <w:szCs w:val="18"/>
              </w:rPr>
              <w:t xml:space="preserve"> Morgan/Other Light P/M</w:t>
            </w:r>
          </w:p>
          <w:p w:rsidR="00EA7658" w:rsidRPr="00D94731" w:rsidRDefault="00EA7658" w:rsidP="00852C9F">
            <w:pPr>
              <w:widowControl w:val="0"/>
              <w:spacing w:line="228" w:lineRule="auto"/>
              <w:rPr>
                <w:rFonts w:ascii="Arial Narrow" w:hAnsi="Arial Narrow" w:cs="Arial"/>
                <w:i/>
                <w:sz w:val="18"/>
                <w:szCs w:val="18"/>
              </w:rPr>
            </w:pPr>
            <w:r w:rsidRPr="00D94731">
              <w:rPr>
                <w:rFonts w:ascii="Arial Narrow" w:hAnsi="Arial Narrow" w:cs="Arial"/>
                <w:i/>
                <w:sz w:val="18"/>
                <w:szCs w:val="18"/>
                <w:shd w:val="clear" w:color="auto" w:fill="DBDBDB"/>
              </w:rPr>
              <w:t>Champion/Res. Light</w:t>
            </w:r>
            <w:r w:rsidRPr="00D94731">
              <w:rPr>
                <w:rFonts w:ascii="Arial Narrow" w:hAnsi="Arial Narrow" w:cs="Arial"/>
                <w:i/>
                <w:sz w:val="18"/>
                <w:szCs w:val="18"/>
              </w:rPr>
              <w:t> </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100</w:t>
            </w:r>
            <w:r w:rsidRPr="00D94731">
              <w:rPr>
                <w:rFonts w:ascii="Arial Narrow" w:hAnsi="Arial Narrow" w:cs="Arial"/>
                <w:sz w:val="18"/>
                <w:szCs w:val="18"/>
              </w:rPr>
              <w:t xml:space="preserve"> Gaited</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101</w:t>
            </w:r>
            <w:r w:rsidRPr="00D94731">
              <w:rPr>
                <w:rFonts w:ascii="Arial Narrow" w:hAnsi="Arial Narrow" w:cs="Arial"/>
                <w:sz w:val="18"/>
                <w:szCs w:val="18"/>
              </w:rPr>
              <w:t xml:space="preserve"> Spanish</w:t>
            </w:r>
          </w:p>
          <w:p w:rsidR="00EA7658" w:rsidRPr="00D94731" w:rsidRDefault="00EA7658" w:rsidP="00852C9F">
            <w:pPr>
              <w:widowControl w:val="0"/>
              <w:spacing w:line="228" w:lineRule="auto"/>
              <w:rPr>
                <w:rFonts w:ascii="Arial Narrow" w:hAnsi="Arial Narrow" w:cs="Arial"/>
                <w:i/>
                <w:sz w:val="18"/>
                <w:szCs w:val="18"/>
              </w:rPr>
            </w:pPr>
            <w:r w:rsidRPr="00D94731">
              <w:rPr>
                <w:rFonts w:ascii="Arial Narrow" w:hAnsi="Arial Narrow" w:cs="Arial"/>
                <w:i/>
                <w:sz w:val="18"/>
                <w:szCs w:val="18"/>
                <w:shd w:val="clear" w:color="auto" w:fill="DBDBDB"/>
              </w:rPr>
              <w:t>Champion/Res. Gtd</w:t>
            </w:r>
            <w:proofErr w:type="gramStart"/>
            <w:r w:rsidRPr="00D94731">
              <w:rPr>
                <w:rFonts w:ascii="Arial Narrow" w:hAnsi="Arial Narrow" w:cs="Arial"/>
                <w:i/>
                <w:sz w:val="18"/>
                <w:szCs w:val="18"/>
                <w:shd w:val="clear" w:color="auto" w:fill="DBDBDB"/>
              </w:rPr>
              <w:t>./</w:t>
            </w:r>
            <w:proofErr w:type="gramEnd"/>
            <w:r w:rsidRPr="00D94731">
              <w:rPr>
                <w:rFonts w:ascii="Arial Narrow" w:hAnsi="Arial Narrow" w:cs="Arial"/>
                <w:i/>
                <w:sz w:val="18"/>
                <w:szCs w:val="18"/>
                <w:shd w:val="clear" w:color="auto" w:fill="DBDBDB"/>
              </w:rPr>
              <w:t>Span.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102</w:t>
            </w:r>
            <w:r w:rsidRPr="00D94731">
              <w:rPr>
                <w:rFonts w:ascii="Arial Narrow" w:hAnsi="Arial Narrow" w:cs="Arial"/>
                <w:sz w:val="18"/>
                <w:szCs w:val="18"/>
              </w:rPr>
              <w:t xml:space="preserve"> TB/</w:t>
            </w:r>
            <w:proofErr w:type="spellStart"/>
            <w:r w:rsidRPr="00D94731">
              <w:rPr>
                <w:rFonts w:ascii="Arial Narrow" w:hAnsi="Arial Narrow" w:cs="Arial"/>
                <w:sz w:val="18"/>
                <w:szCs w:val="18"/>
              </w:rPr>
              <w:t>Stb</w:t>
            </w:r>
            <w:proofErr w:type="spellEnd"/>
            <w:r w:rsidRPr="00D94731">
              <w:rPr>
                <w:rFonts w:ascii="Arial Narrow" w:hAnsi="Arial Narrow" w:cs="Arial"/>
                <w:sz w:val="18"/>
                <w:szCs w:val="18"/>
              </w:rPr>
              <w: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103</w:t>
            </w:r>
            <w:r w:rsidRPr="00D94731">
              <w:rPr>
                <w:rFonts w:ascii="Arial Narrow" w:hAnsi="Arial Narrow" w:cs="Arial"/>
                <w:sz w:val="18"/>
                <w:szCs w:val="18"/>
              </w:rPr>
              <w:t xml:space="preserve"> </w:t>
            </w:r>
            <w:r>
              <w:rPr>
                <w:rFonts w:ascii="Arial Narrow" w:hAnsi="Arial Narrow" w:cs="Arial"/>
                <w:sz w:val="18"/>
                <w:szCs w:val="18"/>
              </w:rPr>
              <w:t>WB/SH/Car  Pure/Mix</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i/>
                <w:sz w:val="18"/>
                <w:szCs w:val="18"/>
                <w:shd w:val="clear" w:color="auto" w:fill="DBDBDB"/>
              </w:rPr>
              <w:t>Champion/Res.</w:t>
            </w:r>
            <w:r w:rsidRPr="00D94731">
              <w:rPr>
                <w:rFonts w:ascii="Arial Narrow" w:hAnsi="Arial Narrow" w:cs="Arial"/>
                <w:sz w:val="18"/>
                <w:szCs w:val="18"/>
                <w:shd w:val="clear" w:color="auto" w:fill="DBDBDB"/>
              </w:rPr>
              <w:t xml:space="preserve"> Sport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104</w:t>
            </w:r>
            <w:r w:rsidRPr="00D94731">
              <w:rPr>
                <w:rFonts w:ascii="Arial Narrow" w:hAnsi="Arial Narrow" w:cs="Arial"/>
                <w:sz w:val="18"/>
                <w:szCs w:val="18"/>
              </w:rPr>
              <w:t xml:space="preserve"> App Colored Stock</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105</w:t>
            </w:r>
            <w:r w:rsidRPr="00D94731">
              <w:rPr>
                <w:rFonts w:ascii="Arial Narrow" w:hAnsi="Arial Narrow" w:cs="Arial"/>
                <w:sz w:val="18"/>
                <w:szCs w:val="18"/>
              </w:rPr>
              <w:t xml:space="preserve"> Pinto Colored Stock</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106</w:t>
            </w:r>
            <w:r w:rsidRPr="00D94731">
              <w:rPr>
                <w:rFonts w:ascii="Arial Narrow" w:hAnsi="Arial Narrow" w:cs="Arial"/>
                <w:sz w:val="18"/>
                <w:szCs w:val="18"/>
              </w:rPr>
              <w:t xml:space="preserve"> Solid Colored Stock</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i/>
                <w:sz w:val="18"/>
                <w:szCs w:val="18"/>
                <w:shd w:val="clear" w:color="auto" w:fill="DBDBDB"/>
              </w:rPr>
              <w:t>Champion/Res. Stock</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107</w:t>
            </w:r>
            <w:r w:rsidRPr="00D94731">
              <w:rPr>
                <w:rFonts w:ascii="Arial Narrow" w:hAnsi="Arial Narrow" w:cs="Arial"/>
                <w:sz w:val="18"/>
                <w:szCs w:val="18"/>
              </w:rPr>
              <w:t xml:space="preserve"> UK/Euro Pony</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108</w:t>
            </w:r>
            <w:r w:rsidRPr="00D94731">
              <w:rPr>
                <w:rFonts w:ascii="Arial Narrow" w:hAnsi="Arial Narrow" w:cs="Arial"/>
                <w:sz w:val="18"/>
                <w:szCs w:val="18"/>
              </w:rPr>
              <w:t xml:space="preserve"> </w:t>
            </w:r>
            <w:r>
              <w:rPr>
                <w:rFonts w:ascii="Arial Narrow" w:hAnsi="Arial Narrow" w:cs="Arial"/>
                <w:sz w:val="18"/>
                <w:szCs w:val="18"/>
              </w:rPr>
              <w:t>Other Pony Pure/Mix</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i/>
                <w:sz w:val="18"/>
                <w:szCs w:val="18"/>
                <w:shd w:val="clear" w:color="auto" w:fill="DBDBDB"/>
              </w:rPr>
              <w:t>Champion/Res. Pony</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109</w:t>
            </w:r>
            <w:r w:rsidRPr="00D94731">
              <w:rPr>
                <w:rFonts w:ascii="Arial Narrow" w:hAnsi="Arial Narrow" w:cs="Arial"/>
                <w:sz w:val="18"/>
                <w:szCs w:val="18"/>
              </w:rPr>
              <w:t xml:space="preserve"> Draft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110</w:t>
            </w:r>
            <w:r w:rsidRPr="00D94731">
              <w:rPr>
                <w:rFonts w:ascii="Arial Narrow" w:hAnsi="Arial Narrow" w:cs="Arial"/>
                <w:sz w:val="18"/>
                <w:szCs w:val="18"/>
              </w:rPr>
              <w:t xml:space="preserve"> Other P/M</w:t>
            </w:r>
          </w:p>
          <w:p w:rsidR="00EA7658" w:rsidRPr="00D94731" w:rsidRDefault="00EA7658" w:rsidP="00852C9F">
            <w:pPr>
              <w:widowControl w:val="0"/>
              <w:spacing w:line="223" w:lineRule="auto"/>
              <w:rPr>
                <w:rFonts w:ascii="Arial Narrow" w:hAnsi="Arial Narrow" w:cs="Arial"/>
                <w:sz w:val="8"/>
                <w:szCs w:val="8"/>
              </w:rPr>
            </w:pPr>
            <w:r w:rsidRPr="00D94731">
              <w:rPr>
                <w:rFonts w:ascii="Arial Narrow" w:hAnsi="Arial Narrow" w:cs="Arial"/>
                <w:i/>
                <w:sz w:val="18"/>
                <w:szCs w:val="18"/>
                <w:shd w:val="clear" w:color="auto" w:fill="DBDBDB"/>
              </w:rPr>
              <w:t>Champion/Res. Other</w:t>
            </w:r>
          </w:p>
          <w:p w:rsidR="00EA7658" w:rsidRPr="00D94731" w:rsidRDefault="00EA7658" w:rsidP="00852C9F">
            <w:pPr>
              <w:widowControl w:val="0"/>
              <w:spacing w:line="223" w:lineRule="auto"/>
              <w:rPr>
                <w:rFonts w:ascii="Arial Narrow" w:hAnsi="Arial Narrow" w:cs="Arial"/>
                <w:sz w:val="8"/>
                <w:szCs w:val="8"/>
              </w:rPr>
            </w:pPr>
            <w:r w:rsidRPr="00D94731">
              <w:rPr>
                <w:rFonts w:ascii="Arial Narrow" w:hAnsi="Arial Narrow" w:cs="Arial"/>
                <w:sz w:val="8"/>
                <w:szCs w:val="8"/>
              </w:rPr>
              <w:t> </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111</w:t>
            </w:r>
            <w:r w:rsidRPr="00D94731">
              <w:rPr>
                <w:rFonts w:ascii="Arial Narrow" w:hAnsi="Arial Narrow" w:cs="Arial"/>
                <w:sz w:val="18"/>
                <w:szCs w:val="18"/>
              </w:rPr>
              <w:t xml:space="preserve"> Etched</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112</w:t>
            </w:r>
            <w:r w:rsidRPr="00D94731">
              <w:rPr>
                <w:rFonts w:ascii="Arial Narrow" w:hAnsi="Arial Narrow" w:cs="Arial"/>
                <w:sz w:val="18"/>
                <w:szCs w:val="18"/>
              </w:rPr>
              <w:t xml:space="preserve"> </w:t>
            </w:r>
            <w:r>
              <w:rPr>
                <w:rFonts w:ascii="Arial Narrow" w:hAnsi="Arial Narrow" w:cs="Arial"/>
                <w:sz w:val="18"/>
                <w:szCs w:val="18"/>
              </w:rPr>
              <w:t xml:space="preserve">Rep </w:t>
            </w:r>
            <w:proofErr w:type="spellStart"/>
            <w:r>
              <w:rPr>
                <w:rFonts w:ascii="Arial Narrow" w:hAnsi="Arial Narrow" w:cs="Arial"/>
                <w:sz w:val="18"/>
                <w:szCs w:val="18"/>
              </w:rPr>
              <w:t>Trad</w:t>
            </w:r>
            <w:proofErr w:type="spellEnd"/>
            <w:r>
              <w:rPr>
                <w:rFonts w:ascii="Arial Narrow" w:hAnsi="Arial Narrow" w:cs="Arial"/>
                <w:sz w:val="18"/>
                <w:szCs w:val="18"/>
              </w:rPr>
              <w:t>—Solid/Comp.</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113</w:t>
            </w:r>
            <w:r w:rsidRPr="00D94731">
              <w:rPr>
                <w:rFonts w:ascii="Arial Narrow" w:hAnsi="Arial Narrow" w:cs="Arial"/>
                <w:sz w:val="18"/>
                <w:szCs w:val="18"/>
              </w:rPr>
              <w:t xml:space="preserve"> </w:t>
            </w:r>
            <w:r>
              <w:rPr>
                <w:rFonts w:ascii="Arial Narrow" w:hAnsi="Arial Narrow" w:cs="Arial"/>
                <w:sz w:val="18"/>
                <w:szCs w:val="18"/>
              </w:rPr>
              <w:t xml:space="preserve">Rep </w:t>
            </w:r>
            <w:proofErr w:type="spellStart"/>
            <w:r>
              <w:rPr>
                <w:rFonts w:ascii="Arial Narrow" w:hAnsi="Arial Narrow" w:cs="Arial"/>
                <w:sz w:val="18"/>
                <w:szCs w:val="18"/>
              </w:rPr>
              <w:t>Trad</w:t>
            </w:r>
            <w:proofErr w:type="spellEnd"/>
            <w:r>
              <w:rPr>
                <w:rFonts w:ascii="Arial Narrow" w:hAnsi="Arial Narrow" w:cs="Arial"/>
                <w:sz w:val="18"/>
                <w:szCs w:val="18"/>
              </w:rPr>
              <w:t>—Pattern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114</w:t>
            </w:r>
            <w:r w:rsidRPr="00D94731">
              <w:rPr>
                <w:rFonts w:ascii="Arial Narrow" w:hAnsi="Arial Narrow" w:cs="Arial"/>
                <w:sz w:val="18"/>
                <w:szCs w:val="18"/>
              </w:rPr>
              <w:t xml:space="preserve"> Rep Other Size</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i/>
                <w:sz w:val="18"/>
                <w:szCs w:val="18"/>
                <w:shd w:val="clear" w:color="auto" w:fill="DBDBDB"/>
              </w:rPr>
              <w:t>Champion/Res. Repaint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115</w:t>
            </w:r>
            <w:r w:rsidRPr="00D94731">
              <w:rPr>
                <w:rFonts w:ascii="Arial Narrow" w:hAnsi="Arial Narrow" w:cs="Arial"/>
                <w:sz w:val="18"/>
                <w:szCs w:val="18"/>
              </w:rPr>
              <w:t xml:space="preserve"> RH Only</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116</w:t>
            </w:r>
            <w:r w:rsidRPr="00D94731">
              <w:rPr>
                <w:rFonts w:ascii="Arial Narrow" w:hAnsi="Arial Narrow" w:cs="Arial"/>
                <w:sz w:val="18"/>
                <w:szCs w:val="18"/>
              </w:rPr>
              <w:t xml:space="preserve"> Other CM—Standing</w:t>
            </w:r>
          </w:p>
          <w:p w:rsidR="00EA7658" w:rsidRPr="00D94731" w:rsidRDefault="00EA7658" w:rsidP="00852C9F">
            <w:pPr>
              <w:widowControl w:val="0"/>
              <w:spacing w:line="228" w:lineRule="auto"/>
              <w:rPr>
                <w:rFonts w:ascii="Arial Narrow" w:hAnsi="Arial Narrow" w:cs="Arial"/>
                <w:i/>
                <w:sz w:val="18"/>
                <w:szCs w:val="18"/>
              </w:rPr>
            </w:pPr>
            <w:r>
              <w:rPr>
                <w:rFonts w:ascii="Arial Narrow" w:hAnsi="Arial Narrow" w:cs="Arial"/>
                <w:sz w:val="18"/>
                <w:szCs w:val="18"/>
              </w:rPr>
              <w:t>117</w:t>
            </w:r>
            <w:r w:rsidRPr="00D94731">
              <w:rPr>
                <w:rFonts w:ascii="Arial Narrow" w:hAnsi="Arial Narrow" w:cs="Arial"/>
                <w:sz w:val="18"/>
                <w:szCs w:val="18"/>
              </w:rPr>
              <w:t xml:space="preserve"> Other CM Action</w:t>
            </w:r>
            <w:r w:rsidRPr="00D94731">
              <w:rPr>
                <w:rFonts w:ascii="Arial Narrow" w:hAnsi="Arial Narrow" w:cs="Arial"/>
                <w:sz w:val="18"/>
                <w:szCs w:val="18"/>
              </w:rPr>
              <w:br/>
            </w:r>
            <w:r w:rsidRPr="00D94731">
              <w:rPr>
                <w:rFonts w:ascii="Arial Narrow" w:hAnsi="Arial Narrow" w:cs="Arial"/>
                <w:i/>
                <w:sz w:val="18"/>
                <w:szCs w:val="18"/>
                <w:shd w:val="clear" w:color="auto" w:fill="DBDBDB"/>
              </w:rPr>
              <w:t>Champion/Res. Other CM</w:t>
            </w:r>
          </w:p>
          <w:p w:rsidR="00EA7658" w:rsidRPr="00D94731" w:rsidRDefault="00EA7658" w:rsidP="00852C9F">
            <w:pPr>
              <w:widowControl w:val="0"/>
              <w:spacing w:line="223" w:lineRule="auto"/>
              <w:rPr>
                <w:rFonts w:ascii="Arial Narrow" w:hAnsi="Arial Narrow" w:cs="Arial"/>
                <w:sz w:val="18"/>
                <w:szCs w:val="18"/>
              </w:rPr>
            </w:pPr>
            <w:r w:rsidRPr="00F83093">
              <w:rPr>
                <w:rFonts w:ascii="Arial Narrow" w:hAnsi="Arial Narrow" w:cs="Arial"/>
                <w:sz w:val="18"/>
                <w:szCs w:val="18"/>
                <w:shd w:val="clear" w:color="auto" w:fill="D6E3BC"/>
              </w:rPr>
              <w:t>GRAND CHAMPION/RES.</w:t>
            </w:r>
          </w:p>
          <w:p w:rsidR="00EA7658" w:rsidRPr="00D94731" w:rsidRDefault="00EA7658" w:rsidP="00852C9F">
            <w:pPr>
              <w:widowControl w:val="0"/>
              <w:jc w:val="center"/>
              <w:rPr>
                <w:rFonts w:ascii="Arial Narrow" w:hAnsi="Arial Narrow" w:cs="Arial"/>
                <w:sz w:val="12"/>
                <w:szCs w:val="12"/>
              </w:rPr>
            </w:pPr>
            <w:r w:rsidRPr="00D94731">
              <w:rPr>
                <w:rFonts w:ascii="Arial Narrow" w:hAnsi="Arial Narrow" w:cs="Arial"/>
                <w:sz w:val="12"/>
                <w:szCs w:val="12"/>
              </w:rPr>
              <w:t>--------------------</w:t>
            </w:r>
          </w:p>
          <w:p w:rsidR="00EA7658" w:rsidRPr="00D94731" w:rsidRDefault="00EA7658" w:rsidP="00852C9F">
            <w:pPr>
              <w:widowControl w:val="0"/>
              <w:spacing w:line="19" w:lineRule="atLeast"/>
              <w:rPr>
                <w:rFonts w:ascii="Arial Narrow" w:hAnsi="Arial Narrow" w:cs="Arial"/>
                <w:b/>
                <w:bCs/>
                <w:sz w:val="18"/>
                <w:szCs w:val="18"/>
              </w:rPr>
            </w:pPr>
            <w:r w:rsidRPr="00D94731">
              <w:rPr>
                <w:rFonts w:ascii="Arial Narrow" w:hAnsi="Arial Narrow" w:cs="Arial"/>
                <w:b/>
                <w:bCs/>
                <w:sz w:val="18"/>
                <w:szCs w:val="18"/>
              </w:rPr>
              <w:t>Vintage CM Section</w:t>
            </w:r>
          </w:p>
          <w:p w:rsidR="00EA7658" w:rsidRPr="00D94731" w:rsidRDefault="00EA7658" w:rsidP="00852C9F">
            <w:pPr>
              <w:widowControl w:val="0"/>
              <w:spacing w:line="19" w:lineRule="atLeast"/>
              <w:rPr>
                <w:rFonts w:ascii="Arial Narrow" w:hAnsi="Arial Narrow" w:cs="Arial"/>
                <w:sz w:val="18"/>
                <w:szCs w:val="18"/>
              </w:rPr>
            </w:pPr>
            <w:r>
              <w:rPr>
                <w:rFonts w:ascii="Arial Narrow" w:hAnsi="Arial Narrow" w:cs="Arial"/>
                <w:sz w:val="18"/>
                <w:szCs w:val="18"/>
              </w:rPr>
              <w:t>118</w:t>
            </w:r>
            <w:r w:rsidRPr="00D94731">
              <w:rPr>
                <w:rFonts w:ascii="Arial Narrow" w:hAnsi="Arial Narrow" w:cs="Arial"/>
                <w:sz w:val="18"/>
                <w:szCs w:val="18"/>
              </w:rPr>
              <w:t xml:space="preserve"> Light</w:t>
            </w:r>
            <w:r>
              <w:rPr>
                <w:rFonts w:ascii="Arial Narrow" w:hAnsi="Arial Narrow" w:cs="Arial"/>
                <w:sz w:val="18"/>
                <w:szCs w:val="18"/>
              </w:rPr>
              <w:t xml:space="preserve">         119</w:t>
            </w:r>
            <w:r w:rsidRPr="00D94731">
              <w:rPr>
                <w:rFonts w:ascii="Arial Narrow" w:hAnsi="Arial Narrow" w:cs="Arial"/>
                <w:sz w:val="18"/>
                <w:szCs w:val="18"/>
              </w:rPr>
              <w:t xml:space="preserve"> Gaited</w:t>
            </w:r>
          </w:p>
          <w:p w:rsidR="00EA7658" w:rsidRPr="00D94731" w:rsidRDefault="00EA7658" w:rsidP="00852C9F">
            <w:pPr>
              <w:widowControl w:val="0"/>
              <w:spacing w:line="19" w:lineRule="atLeast"/>
              <w:rPr>
                <w:rFonts w:ascii="Arial Narrow" w:hAnsi="Arial Narrow" w:cs="Arial"/>
                <w:sz w:val="18"/>
                <w:szCs w:val="18"/>
              </w:rPr>
            </w:pPr>
            <w:r>
              <w:rPr>
                <w:rFonts w:ascii="Arial Narrow" w:hAnsi="Arial Narrow" w:cs="Arial"/>
                <w:sz w:val="18"/>
                <w:szCs w:val="18"/>
              </w:rPr>
              <w:t>120</w:t>
            </w:r>
            <w:r w:rsidRPr="00D94731">
              <w:rPr>
                <w:rFonts w:ascii="Arial Narrow" w:hAnsi="Arial Narrow" w:cs="Arial"/>
                <w:sz w:val="18"/>
                <w:szCs w:val="18"/>
              </w:rPr>
              <w:t xml:space="preserve"> Spanish    </w:t>
            </w:r>
            <w:r>
              <w:rPr>
                <w:rFonts w:ascii="Arial Narrow" w:hAnsi="Arial Narrow" w:cs="Arial"/>
                <w:sz w:val="18"/>
                <w:szCs w:val="18"/>
              </w:rPr>
              <w:t>121</w:t>
            </w:r>
            <w:r w:rsidRPr="00D94731">
              <w:rPr>
                <w:rFonts w:ascii="Arial Narrow" w:hAnsi="Arial Narrow" w:cs="Arial"/>
                <w:sz w:val="18"/>
                <w:szCs w:val="18"/>
              </w:rPr>
              <w:t xml:space="preserve"> Sport</w:t>
            </w:r>
          </w:p>
          <w:p w:rsidR="00EA7658" w:rsidRPr="00D94731" w:rsidRDefault="00EA7658" w:rsidP="00852C9F">
            <w:pPr>
              <w:widowControl w:val="0"/>
              <w:spacing w:line="19" w:lineRule="atLeast"/>
              <w:rPr>
                <w:rFonts w:ascii="Arial Narrow" w:hAnsi="Arial Narrow" w:cs="Arial"/>
                <w:sz w:val="18"/>
                <w:szCs w:val="18"/>
              </w:rPr>
            </w:pPr>
            <w:r>
              <w:rPr>
                <w:rFonts w:ascii="Arial Narrow" w:hAnsi="Arial Narrow" w:cs="Arial"/>
                <w:sz w:val="18"/>
                <w:szCs w:val="18"/>
              </w:rPr>
              <w:t>122</w:t>
            </w:r>
            <w:r w:rsidRPr="00D94731">
              <w:rPr>
                <w:rFonts w:ascii="Arial Narrow" w:hAnsi="Arial Narrow" w:cs="Arial"/>
                <w:sz w:val="18"/>
                <w:szCs w:val="18"/>
              </w:rPr>
              <w:t xml:space="preserve"> Stock        </w:t>
            </w:r>
            <w:r>
              <w:rPr>
                <w:rFonts w:ascii="Arial Narrow" w:hAnsi="Arial Narrow" w:cs="Arial"/>
                <w:sz w:val="18"/>
                <w:szCs w:val="18"/>
              </w:rPr>
              <w:t>123</w:t>
            </w:r>
            <w:r w:rsidRPr="00D94731">
              <w:rPr>
                <w:rFonts w:ascii="Arial Narrow" w:hAnsi="Arial Narrow" w:cs="Arial"/>
                <w:sz w:val="18"/>
                <w:szCs w:val="18"/>
              </w:rPr>
              <w:t xml:space="preserve"> Draft</w:t>
            </w:r>
          </w:p>
          <w:p w:rsidR="00EA7658" w:rsidRPr="00D94731" w:rsidRDefault="00EA7658" w:rsidP="00852C9F">
            <w:pPr>
              <w:widowControl w:val="0"/>
              <w:spacing w:line="19" w:lineRule="atLeast"/>
              <w:rPr>
                <w:rFonts w:ascii="Arial Narrow" w:hAnsi="Arial Narrow" w:cs="Arial"/>
                <w:sz w:val="18"/>
                <w:szCs w:val="18"/>
              </w:rPr>
            </w:pPr>
            <w:r>
              <w:rPr>
                <w:rFonts w:ascii="Arial Narrow" w:hAnsi="Arial Narrow" w:cs="Arial"/>
                <w:sz w:val="18"/>
                <w:szCs w:val="18"/>
              </w:rPr>
              <w:t>124</w:t>
            </w:r>
            <w:r w:rsidRPr="00D94731">
              <w:rPr>
                <w:rFonts w:ascii="Arial Narrow" w:hAnsi="Arial Narrow" w:cs="Arial"/>
                <w:sz w:val="18"/>
                <w:szCs w:val="18"/>
              </w:rPr>
              <w:t xml:space="preserve"> Pony</w:t>
            </w:r>
            <w:r>
              <w:rPr>
                <w:rFonts w:ascii="Arial Narrow" w:hAnsi="Arial Narrow" w:cs="Arial"/>
                <w:sz w:val="18"/>
                <w:szCs w:val="18"/>
              </w:rPr>
              <w:t xml:space="preserve">      125</w:t>
            </w:r>
            <w:r w:rsidRPr="00D94731">
              <w:rPr>
                <w:rFonts w:ascii="Arial Narrow" w:hAnsi="Arial Narrow" w:cs="Arial"/>
                <w:sz w:val="18"/>
                <w:szCs w:val="18"/>
              </w:rPr>
              <w:t xml:space="preserve"> Other P/M</w:t>
            </w:r>
          </w:p>
          <w:p w:rsidR="00EA7658" w:rsidRPr="00D94731" w:rsidRDefault="00EA7658" w:rsidP="00852C9F">
            <w:pPr>
              <w:widowControl w:val="0"/>
              <w:spacing w:line="19" w:lineRule="atLeast"/>
              <w:rPr>
                <w:rFonts w:ascii="Arial Narrow" w:hAnsi="Arial Narrow" w:cs="Arial"/>
                <w:i/>
                <w:sz w:val="18"/>
                <w:szCs w:val="18"/>
              </w:rPr>
            </w:pPr>
            <w:r w:rsidRPr="00D94731">
              <w:rPr>
                <w:rFonts w:ascii="Arial Narrow" w:hAnsi="Arial Narrow" w:cs="Arial"/>
                <w:i/>
                <w:sz w:val="18"/>
                <w:szCs w:val="18"/>
                <w:shd w:val="clear" w:color="auto" w:fill="DBDBDB"/>
              </w:rPr>
              <w:t>Champion/Res. Breed</w:t>
            </w:r>
          </w:p>
          <w:p w:rsidR="00EA7658" w:rsidRPr="00D94731" w:rsidRDefault="00EA7658" w:rsidP="00852C9F">
            <w:pPr>
              <w:widowControl w:val="0"/>
              <w:spacing w:line="19" w:lineRule="atLeast"/>
              <w:jc w:val="center"/>
              <w:rPr>
                <w:rFonts w:ascii="Arial Narrow" w:hAnsi="Arial Narrow" w:cs="Arial"/>
                <w:sz w:val="12"/>
                <w:szCs w:val="12"/>
              </w:rPr>
            </w:pPr>
            <w:r w:rsidRPr="00D94731">
              <w:rPr>
                <w:rFonts w:ascii="Arial Narrow" w:hAnsi="Arial Narrow" w:cs="Arial"/>
                <w:sz w:val="12"/>
                <w:szCs w:val="12"/>
              </w:rPr>
              <w:t>--------------------</w:t>
            </w:r>
          </w:p>
          <w:p w:rsidR="00EA7658" w:rsidRPr="00D94731" w:rsidRDefault="00EA7658" w:rsidP="00852C9F">
            <w:pPr>
              <w:widowControl w:val="0"/>
              <w:spacing w:line="19" w:lineRule="atLeast"/>
              <w:rPr>
                <w:rFonts w:ascii="Arial Narrow" w:hAnsi="Arial Narrow" w:cs="Arial"/>
                <w:b/>
                <w:bCs/>
                <w:sz w:val="18"/>
                <w:szCs w:val="18"/>
              </w:rPr>
            </w:pPr>
            <w:r w:rsidRPr="00D94731">
              <w:rPr>
                <w:rFonts w:ascii="Arial Narrow" w:hAnsi="Arial Narrow" w:cs="Arial"/>
                <w:b/>
                <w:bCs/>
                <w:sz w:val="18"/>
                <w:szCs w:val="18"/>
              </w:rPr>
              <w:t>Vintage AR Section</w:t>
            </w:r>
          </w:p>
          <w:p w:rsidR="00EA7658" w:rsidRPr="00D94731" w:rsidRDefault="00EA7658" w:rsidP="00852C9F">
            <w:pPr>
              <w:widowControl w:val="0"/>
              <w:spacing w:line="19" w:lineRule="atLeast"/>
              <w:rPr>
                <w:rFonts w:ascii="Arial Narrow" w:hAnsi="Arial Narrow" w:cs="Arial"/>
                <w:sz w:val="18"/>
                <w:szCs w:val="18"/>
              </w:rPr>
            </w:pPr>
            <w:r>
              <w:rPr>
                <w:rFonts w:ascii="Arial Narrow" w:hAnsi="Arial Narrow" w:cs="Arial"/>
                <w:sz w:val="18"/>
                <w:szCs w:val="18"/>
              </w:rPr>
              <w:t>126</w:t>
            </w:r>
            <w:r w:rsidRPr="00D94731">
              <w:rPr>
                <w:rFonts w:ascii="Arial Narrow" w:hAnsi="Arial Narrow" w:cs="Arial"/>
                <w:sz w:val="18"/>
                <w:szCs w:val="18"/>
              </w:rPr>
              <w:t xml:space="preserve"> Light         </w:t>
            </w:r>
            <w:r>
              <w:rPr>
                <w:rFonts w:ascii="Arial Narrow" w:hAnsi="Arial Narrow" w:cs="Arial"/>
                <w:sz w:val="18"/>
                <w:szCs w:val="18"/>
              </w:rPr>
              <w:t>127</w:t>
            </w:r>
            <w:r w:rsidRPr="00D94731">
              <w:rPr>
                <w:rFonts w:ascii="Arial Narrow" w:hAnsi="Arial Narrow" w:cs="Arial"/>
                <w:sz w:val="18"/>
                <w:szCs w:val="18"/>
              </w:rPr>
              <w:t xml:space="preserve"> Gaited</w:t>
            </w:r>
          </w:p>
          <w:p w:rsidR="00EA7658" w:rsidRPr="00D94731" w:rsidRDefault="00EA7658" w:rsidP="00852C9F">
            <w:pPr>
              <w:widowControl w:val="0"/>
              <w:spacing w:line="19" w:lineRule="atLeast"/>
              <w:rPr>
                <w:rFonts w:ascii="Arial Narrow" w:hAnsi="Arial Narrow" w:cs="Arial"/>
                <w:sz w:val="18"/>
                <w:szCs w:val="18"/>
              </w:rPr>
            </w:pPr>
            <w:r>
              <w:rPr>
                <w:rFonts w:ascii="Arial Narrow" w:hAnsi="Arial Narrow" w:cs="Arial"/>
                <w:sz w:val="18"/>
                <w:szCs w:val="18"/>
              </w:rPr>
              <w:t>128</w:t>
            </w:r>
            <w:r w:rsidRPr="00D94731">
              <w:rPr>
                <w:rFonts w:ascii="Arial Narrow" w:hAnsi="Arial Narrow" w:cs="Arial"/>
                <w:sz w:val="18"/>
                <w:szCs w:val="18"/>
              </w:rPr>
              <w:t xml:space="preserve"> Spanish    </w:t>
            </w:r>
            <w:r>
              <w:rPr>
                <w:rFonts w:ascii="Arial Narrow" w:hAnsi="Arial Narrow" w:cs="Arial"/>
                <w:sz w:val="18"/>
                <w:szCs w:val="18"/>
              </w:rPr>
              <w:t>129</w:t>
            </w:r>
            <w:r w:rsidRPr="00D94731">
              <w:rPr>
                <w:rFonts w:ascii="Arial Narrow" w:hAnsi="Arial Narrow" w:cs="Arial"/>
                <w:sz w:val="18"/>
                <w:szCs w:val="18"/>
              </w:rPr>
              <w:t xml:space="preserve"> Sport</w:t>
            </w:r>
          </w:p>
          <w:p w:rsidR="00EA7658" w:rsidRPr="00D94731" w:rsidRDefault="00EA7658" w:rsidP="00852C9F">
            <w:pPr>
              <w:widowControl w:val="0"/>
              <w:spacing w:line="19" w:lineRule="atLeast"/>
              <w:rPr>
                <w:rFonts w:ascii="Arial Narrow" w:hAnsi="Arial Narrow" w:cs="Arial"/>
                <w:sz w:val="18"/>
                <w:szCs w:val="18"/>
              </w:rPr>
            </w:pPr>
            <w:r>
              <w:rPr>
                <w:rFonts w:ascii="Arial Narrow" w:hAnsi="Arial Narrow" w:cs="Arial"/>
                <w:sz w:val="18"/>
                <w:szCs w:val="18"/>
              </w:rPr>
              <w:t>130</w:t>
            </w:r>
            <w:r w:rsidRPr="00D94731">
              <w:rPr>
                <w:rFonts w:ascii="Arial Narrow" w:hAnsi="Arial Narrow" w:cs="Arial"/>
                <w:sz w:val="18"/>
                <w:szCs w:val="18"/>
              </w:rPr>
              <w:t xml:space="preserve"> Stock        13</w:t>
            </w:r>
            <w:r>
              <w:rPr>
                <w:rFonts w:ascii="Arial Narrow" w:hAnsi="Arial Narrow" w:cs="Arial"/>
                <w:sz w:val="18"/>
                <w:szCs w:val="18"/>
              </w:rPr>
              <w:t>1</w:t>
            </w:r>
            <w:r w:rsidRPr="00D94731">
              <w:rPr>
                <w:rFonts w:ascii="Arial Narrow" w:hAnsi="Arial Narrow" w:cs="Arial"/>
                <w:sz w:val="18"/>
                <w:szCs w:val="18"/>
              </w:rPr>
              <w:t xml:space="preserve"> Draft</w:t>
            </w:r>
          </w:p>
          <w:p w:rsidR="00EA7658" w:rsidRPr="00D94731" w:rsidRDefault="00EA7658" w:rsidP="00852C9F">
            <w:pPr>
              <w:widowControl w:val="0"/>
              <w:spacing w:line="19" w:lineRule="atLeast"/>
              <w:rPr>
                <w:rFonts w:ascii="Arial Narrow" w:hAnsi="Arial Narrow" w:cs="Arial"/>
                <w:sz w:val="18"/>
                <w:szCs w:val="18"/>
              </w:rPr>
            </w:pPr>
            <w:r>
              <w:rPr>
                <w:rFonts w:ascii="Arial Narrow" w:hAnsi="Arial Narrow" w:cs="Arial"/>
                <w:sz w:val="18"/>
                <w:szCs w:val="18"/>
              </w:rPr>
              <w:t xml:space="preserve">132 Pony     </w:t>
            </w:r>
            <w:r w:rsidRPr="00D94731">
              <w:rPr>
                <w:rFonts w:ascii="Arial Narrow" w:hAnsi="Arial Narrow" w:cs="Arial"/>
                <w:sz w:val="18"/>
                <w:szCs w:val="18"/>
              </w:rPr>
              <w:t xml:space="preserve"> 13</w:t>
            </w:r>
            <w:r>
              <w:rPr>
                <w:rFonts w:ascii="Arial Narrow" w:hAnsi="Arial Narrow" w:cs="Arial"/>
                <w:sz w:val="18"/>
                <w:szCs w:val="18"/>
              </w:rPr>
              <w:t>3</w:t>
            </w:r>
            <w:r w:rsidRPr="00D94731">
              <w:rPr>
                <w:rFonts w:ascii="Arial Narrow" w:hAnsi="Arial Narrow" w:cs="Arial"/>
                <w:sz w:val="18"/>
                <w:szCs w:val="18"/>
              </w:rPr>
              <w:t xml:space="preserve"> Other P/M</w:t>
            </w:r>
          </w:p>
          <w:p w:rsidR="00EA7658" w:rsidRPr="00D94731" w:rsidRDefault="00EA7658" w:rsidP="00852C9F">
            <w:pPr>
              <w:widowControl w:val="0"/>
              <w:spacing w:line="19" w:lineRule="atLeast"/>
              <w:rPr>
                <w:rFonts w:ascii="Arial Narrow" w:hAnsi="Arial Narrow" w:cs="Arial"/>
                <w:i/>
                <w:sz w:val="18"/>
                <w:szCs w:val="18"/>
              </w:rPr>
            </w:pPr>
            <w:r w:rsidRPr="00D94731">
              <w:rPr>
                <w:rFonts w:ascii="Arial Narrow" w:hAnsi="Arial Narrow" w:cs="Arial"/>
                <w:i/>
                <w:sz w:val="18"/>
                <w:szCs w:val="18"/>
                <w:shd w:val="clear" w:color="auto" w:fill="DBDBDB"/>
              </w:rPr>
              <w:t>Champion/Res. Breed</w:t>
            </w:r>
          </w:p>
          <w:p w:rsidR="00EA7658" w:rsidRPr="00D94731" w:rsidRDefault="00EA7658" w:rsidP="00852C9F">
            <w:pPr>
              <w:widowControl w:val="0"/>
              <w:spacing w:line="19" w:lineRule="atLeast"/>
              <w:jc w:val="center"/>
              <w:rPr>
                <w:rFonts w:ascii="Arial Narrow" w:hAnsi="Arial Narrow" w:cs="Arial"/>
                <w:sz w:val="12"/>
                <w:szCs w:val="12"/>
              </w:rPr>
            </w:pPr>
            <w:r w:rsidRPr="00D94731">
              <w:rPr>
                <w:rFonts w:ascii="Arial Narrow" w:hAnsi="Arial Narrow" w:cs="Arial"/>
                <w:sz w:val="12"/>
                <w:szCs w:val="12"/>
              </w:rPr>
              <w:t>--------------------</w:t>
            </w:r>
          </w:p>
          <w:p w:rsidR="00EA7658" w:rsidRDefault="00EA7658" w:rsidP="00852C9F">
            <w:pPr>
              <w:widowControl w:val="0"/>
              <w:spacing w:line="223" w:lineRule="auto"/>
              <w:rPr>
                <w:rFonts w:ascii="Arial Narrow" w:hAnsi="Arial Narrow" w:cs="Arial"/>
                <w:sz w:val="18"/>
                <w:szCs w:val="18"/>
              </w:rPr>
            </w:pPr>
          </w:p>
          <w:p w:rsidR="00EA7658" w:rsidRDefault="00EA7658" w:rsidP="00852C9F">
            <w:pPr>
              <w:widowControl w:val="0"/>
              <w:spacing w:line="223" w:lineRule="auto"/>
              <w:rPr>
                <w:rFonts w:ascii="Arial Narrow" w:hAnsi="Arial Narrow" w:cs="Arial"/>
                <w:sz w:val="18"/>
                <w:szCs w:val="18"/>
              </w:rPr>
            </w:pPr>
          </w:p>
          <w:p w:rsidR="00EA7658" w:rsidRDefault="00EA7658" w:rsidP="00852C9F">
            <w:pPr>
              <w:widowControl w:val="0"/>
              <w:spacing w:line="223" w:lineRule="auto"/>
              <w:rPr>
                <w:rFonts w:ascii="Arial Narrow" w:hAnsi="Arial Narrow" w:cs="Arial"/>
                <w:sz w:val="18"/>
                <w:szCs w:val="18"/>
              </w:rPr>
            </w:pPr>
          </w:p>
          <w:p w:rsidR="00EA7658" w:rsidRDefault="00EA7658" w:rsidP="00852C9F">
            <w:pPr>
              <w:widowControl w:val="0"/>
              <w:spacing w:line="223" w:lineRule="auto"/>
              <w:rPr>
                <w:rFonts w:ascii="Arial Narrow" w:hAnsi="Arial Narrow" w:cs="Arial"/>
                <w:sz w:val="18"/>
                <w:szCs w:val="18"/>
              </w:rPr>
            </w:pPr>
          </w:p>
          <w:p w:rsidR="00EA7658" w:rsidRDefault="00EA7658" w:rsidP="00852C9F">
            <w:pPr>
              <w:widowControl w:val="0"/>
              <w:spacing w:line="223" w:lineRule="auto"/>
              <w:jc w:val="center"/>
              <w:rPr>
                <w:rFonts w:ascii="Arial Narrow" w:hAnsi="Arial Narrow" w:cs="Arial"/>
                <w:sz w:val="17"/>
                <w:szCs w:val="17"/>
                <w:shd w:val="clear" w:color="auto" w:fill="C2D69B"/>
              </w:rPr>
            </w:pPr>
            <w:r w:rsidRPr="00230EA3">
              <w:rPr>
                <w:rFonts w:ascii="Arial Narrow" w:hAnsi="Arial Narrow" w:cs="Arial"/>
                <w:sz w:val="17"/>
                <w:szCs w:val="17"/>
                <w:shd w:val="clear" w:color="auto" w:fill="C2D69B"/>
              </w:rPr>
              <w:t>GRANDEST OF THE GRANDS</w:t>
            </w:r>
          </w:p>
          <w:p w:rsidR="00EA7658" w:rsidRPr="00DD6ECE" w:rsidRDefault="00EA7658" w:rsidP="00852C9F">
            <w:pPr>
              <w:widowControl w:val="0"/>
              <w:spacing w:line="223" w:lineRule="auto"/>
              <w:rPr>
                <w:rFonts w:ascii="Arial Narrow" w:hAnsi="Arial Narrow" w:cs="Arial"/>
                <w:sz w:val="17"/>
                <w:szCs w:val="17"/>
              </w:rPr>
            </w:pPr>
          </w:p>
        </w:tc>
        <w:tc>
          <w:tcPr>
            <w:tcW w:w="2203" w:type="dxa"/>
            <w:shd w:val="clear" w:color="auto" w:fill="auto"/>
          </w:tcPr>
          <w:p w:rsidR="00EA7658" w:rsidRPr="00D94731" w:rsidRDefault="00EA7658" w:rsidP="00852C9F">
            <w:pPr>
              <w:jc w:val="center"/>
              <w:rPr>
                <w:rFonts w:ascii="Arial Narrow" w:hAnsi="Arial Narrow" w:cs="Arial"/>
                <w:sz w:val="8"/>
                <w:szCs w:val="8"/>
              </w:rPr>
            </w:pPr>
          </w:p>
          <w:p w:rsidR="00EA7658" w:rsidRPr="00D94731" w:rsidRDefault="00EA7658" w:rsidP="00852C9F">
            <w:pPr>
              <w:jc w:val="center"/>
              <w:rPr>
                <w:rFonts w:ascii="Arial Narrow" w:hAnsi="Arial Narrow" w:cs="Arial"/>
                <w:sz w:val="18"/>
                <w:szCs w:val="18"/>
              </w:rPr>
            </w:pPr>
            <w:r w:rsidRPr="00D94731">
              <w:rPr>
                <w:rFonts w:ascii="Arial Narrow" w:hAnsi="Arial Narrow" w:cs="Arial"/>
                <w:sz w:val="18"/>
                <w:szCs w:val="18"/>
              </w:rPr>
              <w:t>Ring 4</w:t>
            </w:r>
          </w:p>
          <w:p w:rsidR="00EA7658" w:rsidRPr="00D94731" w:rsidRDefault="00EA7658" w:rsidP="00852C9F">
            <w:pPr>
              <w:rPr>
                <w:rFonts w:ascii="Arial Narrow" w:hAnsi="Arial Narrow" w:cs="Arial"/>
                <w:sz w:val="8"/>
                <w:szCs w:val="8"/>
              </w:rPr>
            </w:pPr>
          </w:p>
          <w:p w:rsidR="00EA7658" w:rsidRPr="00D94731" w:rsidRDefault="00EA7658" w:rsidP="00852C9F">
            <w:pPr>
              <w:widowControl w:val="0"/>
              <w:spacing w:line="223" w:lineRule="auto"/>
              <w:rPr>
                <w:rFonts w:ascii="Arial Narrow" w:hAnsi="Arial Narrow" w:cs="Arial"/>
                <w:b/>
                <w:bCs/>
                <w:sz w:val="18"/>
                <w:szCs w:val="18"/>
              </w:rPr>
            </w:pPr>
            <w:r w:rsidRPr="00D94731">
              <w:rPr>
                <w:rFonts w:ascii="Arial Narrow" w:hAnsi="Arial Narrow" w:cs="Arial"/>
                <w:b/>
                <w:bCs/>
                <w:sz w:val="18"/>
                <w:szCs w:val="18"/>
              </w:rPr>
              <w:t>AR Foal/</w:t>
            </w:r>
            <w:proofErr w:type="spellStart"/>
            <w:r w:rsidRPr="00D94731">
              <w:rPr>
                <w:rFonts w:ascii="Arial Narrow" w:hAnsi="Arial Narrow" w:cs="Arial"/>
                <w:b/>
                <w:bCs/>
                <w:sz w:val="18"/>
                <w:szCs w:val="18"/>
              </w:rPr>
              <w:t>Ylg</w:t>
            </w:r>
            <w:proofErr w:type="spellEnd"/>
            <w:r w:rsidRPr="00D94731">
              <w:rPr>
                <w:rFonts w:ascii="Arial Narrow" w:hAnsi="Arial Narrow" w:cs="Arial"/>
                <w:b/>
                <w:bCs/>
                <w:sz w:val="18"/>
                <w:szCs w:val="18"/>
              </w:rPr>
              <w:t xml:space="preserve"> Halter Div.</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134</w:t>
            </w:r>
            <w:r w:rsidRPr="00D94731">
              <w:rPr>
                <w:rFonts w:ascii="Arial Narrow" w:hAnsi="Arial Narrow" w:cs="Arial"/>
                <w:sz w:val="18"/>
                <w:szCs w:val="18"/>
              </w:rPr>
              <w:t xml:space="preserve"> Light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135</w:t>
            </w:r>
            <w:r w:rsidRPr="00D94731">
              <w:rPr>
                <w:rFonts w:ascii="Arial Narrow" w:hAnsi="Arial Narrow" w:cs="Arial"/>
                <w:sz w:val="18"/>
                <w:szCs w:val="18"/>
              </w:rPr>
              <w:t xml:space="preserve"> Gaited/Spanish</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136</w:t>
            </w:r>
            <w:r w:rsidRPr="00D94731">
              <w:rPr>
                <w:rFonts w:ascii="Arial Narrow" w:hAnsi="Arial Narrow" w:cs="Arial"/>
                <w:sz w:val="18"/>
                <w:szCs w:val="18"/>
              </w:rPr>
              <w:t xml:space="preserve"> Sport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137</w:t>
            </w:r>
            <w:r w:rsidRPr="00D94731">
              <w:rPr>
                <w:rFonts w:ascii="Arial Narrow" w:hAnsi="Arial Narrow" w:cs="Arial"/>
                <w:sz w:val="18"/>
                <w:szCs w:val="18"/>
              </w:rPr>
              <w:t xml:space="preserve"> Stock</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138</w:t>
            </w:r>
            <w:r w:rsidRPr="00D94731">
              <w:rPr>
                <w:rFonts w:ascii="Arial Narrow" w:hAnsi="Arial Narrow" w:cs="Arial"/>
                <w:sz w:val="18"/>
                <w:szCs w:val="18"/>
              </w:rPr>
              <w:t xml:space="preserve"> Draft/Pony</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139</w:t>
            </w:r>
            <w:r w:rsidRPr="00D94731">
              <w:rPr>
                <w:rFonts w:ascii="Arial Narrow" w:hAnsi="Arial Narrow" w:cs="Arial"/>
                <w:sz w:val="18"/>
                <w:szCs w:val="18"/>
              </w:rPr>
              <w:t xml:space="preserve"> Other P/M</w:t>
            </w:r>
          </w:p>
          <w:p w:rsidR="00EA7658" w:rsidRPr="00D94731" w:rsidRDefault="00EA7658" w:rsidP="00852C9F">
            <w:pPr>
              <w:widowControl w:val="0"/>
              <w:spacing w:line="223" w:lineRule="auto"/>
              <w:rPr>
                <w:rFonts w:ascii="Arial Narrow" w:hAnsi="Arial Narrow" w:cs="Arial"/>
                <w:i/>
                <w:sz w:val="8"/>
                <w:szCs w:val="8"/>
              </w:rPr>
            </w:pPr>
            <w:r w:rsidRPr="00D94731">
              <w:rPr>
                <w:rFonts w:ascii="Arial Narrow" w:hAnsi="Arial Narrow" w:cs="Arial"/>
                <w:i/>
                <w:sz w:val="18"/>
                <w:szCs w:val="18"/>
                <w:shd w:val="clear" w:color="auto" w:fill="DBDBDB"/>
              </w:rPr>
              <w:t>Champion/Res. Breed</w:t>
            </w:r>
          </w:p>
          <w:p w:rsidR="00EA7658" w:rsidRPr="00D94731" w:rsidRDefault="00EA7658" w:rsidP="00852C9F">
            <w:pPr>
              <w:widowControl w:val="0"/>
              <w:spacing w:line="228" w:lineRule="auto"/>
              <w:rPr>
                <w:rFonts w:ascii="Arial Narrow" w:hAnsi="Arial Narrow" w:cs="Arial"/>
                <w:sz w:val="8"/>
                <w:szCs w:val="8"/>
              </w:rPr>
            </w:pPr>
            <w:r w:rsidRPr="00D94731">
              <w:rPr>
                <w:rFonts w:ascii="Arial Narrow" w:hAnsi="Arial Narrow" w:cs="Arial"/>
                <w:sz w:val="8"/>
                <w:szCs w:val="8"/>
              </w:rPr>
              <w:t> </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140</w:t>
            </w:r>
            <w:r w:rsidRPr="00D94731">
              <w:rPr>
                <w:rFonts w:ascii="Arial Narrow" w:hAnsi="Arial Narrow" w:cs="Arial"/>
                <w:sz w:val="18"/>
                <w:szCs w:val="18"/>
              </w:rPr>
              <w:t xml:space="preserve"> </w:t>
            </w:r>
            <w:proofErr w:type="spellStart"/>
            <w:r w:rsidRPr="00D94731">
              <w:rPr>
                <w:rFonts w:ascii="Arial Narrow" w:hAnsi="Arial Narrow" w:cs="Arial"/>
                <w:sz w:val="18"/>
                <w:szCs w:val="18"/>
              </w:rPr>
              <w:t>Trad</w:t>
            </w:r>
            <w:proofErr w:type="spellEnd"/>
            <w:r w:rsidRPr="00D94731">
              <w:rPr>
                <w:rFonts w:ascii="Arial Narrow" w:hAnsi="Arial Narrow" w:cs="Arial"/>
                <w:sz w:val="18"/>
                <w:szCs w:val="18"/>
              </w:rPr>
              <w:t xml:space="preserve"> Scale Standing</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141</w:t>
            </w:r>
            <w:r w:rsidRPr="00D94731">
              <w:rPr>
                <w:rFonts w:ascii="Arial Narrow" w:hAnsi="Arial Narrow" w:cs="Arial"/>
                <w:sz w:val="18"/>
                <w:szCs w:val="18"/>
              </w:rPr>
              <w:t xml:space="preserve"> </w:t>
            </w:r>
            <w:proofErr w:type="spellStart"/>
            <w:r>
              <w:rPr>
                <w:rFonts w:ascii="Arial Narrow" w:hAnsi="Arial Narrow" w:cs="Arial"/>
                <w:sz w:val="18"/>
                <w:szCs w:val="18"/>
              </w:rPr>
              <w:t>T</w:t>
            </w:r>
            <w:r w:rsidRPr="00D94731">
              <w:rPr>
                <w:rFonts w:ascii="Arial Narrow" w:hAnsi="Arial Narrow" w:cs="Arial"/>
                <w:sz w:val="18"/>
                <w:szCs w:val="18"/>
              </w:rPr>
              <w:t>rad</w:t>
            </w:r>
            <w:proofErr w:type="spellEnd"/>
            <w:r w:rsidRPr="00D94731">
              <w:rPr>
                <w:rFonts w:ascii="Arial Narrow" w:hAnsi="Arial Narrow" w:cs="Arial"/>
                <w:sz w:val="18"/>
                <w:szCs w:val="18"/>
              </w:rPr>
              <w:t xml:space="preserve"> Scale Action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142</w:t>
            </w:r>
            <w:r w:rsidRPr="00D94731">
              <w:rPr>
                <w:rFonts w:ascii="Arial Narrow" w:hAnsi="Arial Narrow" w:cs="Arial"/>
                <w:sz w:val="18"/>
                <w:szCs w:val="18"/>
              </w:rPr>
              <w:t xml:space="preserve"> Classic/Mini</w:t>
            </w:r>
          </w:p>
          <w:p w:rsidR="00EA7658" w:rsidRPr="00D94731" w:rsidRDefault="00EA7658" w:rsidP="00852C9F">
            <w:pPr>
              <w:widowControl w:val="0"/>
              <w:spacing w:line="223" w:lineRule="auto"/>
              <w:rPr>
                <w:rFonts w:ascii="Arial Narrow" w:hAnsi="Arial Narrow" w:cs="Arial"/>
                <w:i/>
                <w:sz w:val="18"/>
                <w:szCs w:val="18"/>
              </w:rPr>
            </w:pPr>
            <w:r w:rsidRPr="00D94731">
              <w:rPr>
                <w:rFonts w:ascii="Arial Narrow" w:hAnsi="Arial Narrow" w:cs="Arial"/>
                <w:i/>
                <w:sz w:val="18"/>
                <w:szCs w:val="18"/>
                <w:shd w:val="clear" w:color="auto" w:fill="DBDBDB"/>
              </w:rPr>
              <w:t>Champion/Res. Workman.</w:t>
            </w:r>
          </w:p>
          <w:p w:rsidR="00EA7658" w:rsidRPr="00D94731" w:rsidRDefault="00EA7658" w:rsidP="00852C9F">
            <w:pPr>
              <w:widowControl w:val="0"/>
              <w:spacing w:line="223" w:lineRule="auto"/>
              <w:rPr>
                <w:rFonts w:ascii="Arial Narrow" w:hAnsi="Arial Narrow" w:cs="Arial"/>
                <w:sz w:val="18"/>
                <w:szCs w:val="18"/>
              </w:rPr>
            </w:pPr>
            <w:r w:rsidRPr="00F83093">
              <w:rPr>
                <w:rFonts w:ascii="Arial Narrow" w:hAnsi="Arial Narrow" w:cs="Arial"/>
                <w:sz w:val="18"/>
                <w:szCs w:val="18"/>
                <w:shd w:val="clear" w:color="auto" w:fill="D6E3BC"/>
              </w:rPr>
              <w:t>GRAND CHAMPION/RES.</w:t>
            </w:r>
          </w:p>
          <w:p w:rsidR="00EA7658" w:rsidRPr="00D94731" w:rsidRDefault="00EA7658" w:rsidP="00852C9F">
            <w:pPr>
              <w:widowControl w:val="0"/>
              <w:jc w:val="center"/>
              <w:rPr>
                <w:rFonts w:ascii="Arial Narrow" w:hAnsi="Arial Narrow" w:cs="Arial"/>
                <w:sz w:val="12"/>
                <w:szCs w:val="12"/>
              </w:rPr>
            </w:pPr>
            <w:r w:rsidRPr="00D94731">
              <w:rPr>
                <w:rFonts w:ascii="Arial Narrow" w:hAnsi="Arial Narrow" w:cs="Arial"/>
                <w:sz w:val="12"/>
                <w:szCs w:val="12"/>
              </w:rPr>
              <w:t>--------------------</w:t>
            </w:r>
          </w:p>
          <w:p w:rsidR="00EA7658" w:rsidRPr="00D94731" w:rsidRDefault="00EA7658" w:rsidP="00852C9F">
            <w:pPr>
              <w:widowControl w:val="0"/>
              <w:spacing w:line="223" w:lineRule="auto"/>
              <w:rPr>
                <w:rFonts w:ascii="Arial Narrow" w:hAnsi="Arial Narrow" w:cs="Arial"/>
                <w:b/>
                <w:bCs/>
                <w:sz w:val="18"/>
                <w:szCs w:val="18"/>
              </w:rPr>
            </w:pPr>
            <w:r w:rsidRPr="00D94731">
              <w:rPr>
                <w:rFonts w:ascii="Arial Narrow" w:hAnsi="Arial Narrow" w:cs="Arial"/>
                <w:b/>
                <w:bCs/>
                <w:sz w:val="18"/>
                <w:szCs w:val="18"/>
              </w:rPr>
              <w:t>Artist Resin Halter Division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143</w:t>
            </w:r>
            <w:r w:rsidRPr="00D94731">
              <w:rPr>
                <w:rFonts w:ascii="Arial Narrow" w:hAnsi="Arial Narrow" w:cs="Arial"/>
                <w:sz w:val="18"/>
                <w:szCs w:val="18"/>
              </w:rPr>
              <w:t xml:space="preserve"> Arabian—Standing</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144</w:t>
            </w:r>
            <w:r w:rsidRPr="00D94731">
              <w:rPr>
                <w:rFonts w:ascii="Arial Narrow" w:hAnsi="Arial Narrow" w:cs="Arial"/>
                <w:sz w:val="18"/>
                <w:szCs w:val="18"/>
              </w:rPr>
              <w:t xml:space="preserve"> Arabian—Action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145</w:t>
            </w:r>
            <w:r w:rsidRPr="00D94731">
              <w:rPr>
                <w:rFonts w:ascii="Arial Narrow" w:hAnsi="Arial Narrow" w:cs="Arial"/>
                <w:sz w:val="18"/>
                <w:szCs w:val="18"/>
              </w:rPr>
              <w:t xml:space="preserve"> Morgan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146</w:t>
            </w:r>
            <w:r w:rsidRPr="00D94731">
              <w:rPr>
                <w:rFonts w:ascii="Arial Narrow" w:hAnsi="Arial Narrow" w:cs="Arial"/>
                <w:sz w:val="18"/>
                <w:szCs w:val="18"/>
              </w:rPr>
              <w:t xml:space="preserve"> Ot</w:t>
            </w:r>
            <w:r>
              <w:rPr>
                <w:rFonts w:ascii="Arial Narrow" w:hAnsi="Arial Narrow" w:cs="Arial"/>
                <w:sz w:val="18"/>
                <w:szCs w:val="18"/>
              </w:rPr>
              <w:t>her Light Pure/Mix</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i/>
                <w:sz w:val="18"/>
                <w:szCs w:val="18"/>
                <w:shd w:val="clear" w:color="auto" w:fill="DBDBDB"/>
              </w:rPr>
              <w:t>Champion/Res. Light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147</w:t>
            </w:r>
            <w:r w:rsidRPr="00D94731">
              <w:rPr>
                <w:rFonts w:ascii="Arial Narrow" w:hAnsi="Arial Narrow" w:cs="Arial"/>
                <w:sz w:val="18"/>
                <w:szCs w:val="18"/>
              </w:rPr>
              <w:t xml:space="preserve"> Gaited</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148</w:t>
            </w:r>
            <w:r w:rsidRPr="00D94731">
              <w:rPr>
                <w:rFonts w:ascii="Arial Narrow" w:hAnsi="Arial Narrow" w:cs="Arial"/>
                <w:sz w:val="18"/>
                <w:szCs w:val="18"/>
              </w:rPr>
              <w:t xml:space="preserve"> Spanish</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i/>
                <w:sz w:val="18"/>
                <w:szCs w:val="18"/>
                <w:shd w:val="clear" w:color="auto" w:fill="DBDBDB"/>
              </w:rPr>
              <w:t>Champion/Res. Gtd</w:t>
            </w:r>
            <w:proofErr w:type="gramStart"/>
            <w:r w:rsidRPr="00D94731">
              <w:rPr>
                <w:rFonts w:ascii="Arial Narrow" w:hAnsi="Arial Narrow" w:cs="Arial"/>
                <w:i/>
                <w:sz w:val="18"/>
                <w:szCs w:val="18"/>
                <w:shd w:val="clear" w:color="auto" w:fill="DBDBDB"/>
              </w:rPr>
              <w:t>./</w:t>
            </w:r>
            <w:proofErr w:type="gramEnd"/>
            <w:r w:rsidRPr="00D94731">
              <w:rPr>
                <w:rFonts w:ascii="Arial Narrow" w:hAnsi="Arial Narrow" w:cs="Arial"/>
                <w:i/>
                <w:sz w:val="18"/>
                <w:szCs w:val="18"/>
                <w:shd w:val="clear" w:color="auto" w:fill="DBDBDB"/>
              </w:rPr>
              <w:t>Span.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149</w:t>
            </w:r>
            <w:r w:rsidRPr="00D94731">
              <w:rPr>
                <w:rFonts w:ascii="Arial Narrow" w:hAnsi="Arial Narrow" w:cs="Arial"/>
                <w:sz w:val="18"/>
                <w:szCs w:val="18"/>
              </w:rPr>
              <w:t xml:space="preserve"> TB/SB</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150</w:t>
            </w:r>
            <w:r w:rsidRPr="00D94731">
              <w:rPr>
                <w:rFonts w:ascii="Arial Narrow" w:hAnsi="Arial Narrow" w:cs="Arial"/>
                <w:sz w:val="18"/>
                <w:szCs w:val="18"/>
              </w:rPr>
              <w:t xml:space="preserve"> Car./WB/SH-Patterned</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151</w:t>
            </w:r>
            <w:r w:rsidRPr="00D94731">
              <w:rPr>
                <w:rFonts w:ascii="Arial Narrow" w:hAnsi="Arial Narrow" w:cs="Arial"/>
                <w:sz w:val="18"/>
                <w:szCs w:val="18"/>
              </w:rPr>
              <w:t xml:space="preserve"> Car./WB/SH-Solid/Comp</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i/>
                <w:sz w:val="18"/>
                <w:szCs w:val="18"/>
                <w:shd w:val="clear" w:color="auto" w:fill="DBDBDB"/>
              </w:rPr>
              <w:t>Champion/Res. Sport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152</w:t>
            </w:r>
            <w:r w:rsidRPr="00D94731">
              <w:rPr>
                <w:rFonts w:ascii="Arial Narrow" w:hAnsi="Arial Narrow" w:cs="Arial"/>
                <w:sz w:val="18"/>
                <w:szCs w:val="18"/>
              </w:rPr>
              <w:t xml:space="preserve"> Pinto Colored Stock</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153</w:t>
            </w:r>
            <w:r w:rsidRPr="00D94731">
              <w:rPr>
                <w:rFonts w:ascii="Arial Narrow" w:hAnsi="Arial Narrow" w:cs="Arial"/>
                <w:sz w:val="18"/>
                <w:szCs w:val="18"/>
              </w:rPr>
              <w:t xml:space="preserve"> App Colored Stock</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154</w:t>
            </w:r>
            <w:r w:rsidRPr="00D94731">
              <w:rPr>
                <w:rFonts w:ascii="Arial Narrow" w:hAnsi="Arial Narrow" w:cs="Arial"/>
                <w:sz w:val="18"/>
                <w:szCs w:val="18"/>
              </w:rPr>
              <w:t xml:space="preserve"> Solid Colored Stock</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i/>
                <w:sz w:val="18"/>
                <w:szCs w:val="18"/>
                <w:shd w:val="clear" w:color="auto" w:fill="DBDBDB"/>
              </w:rPr>
              <w:t>Champion/Res. Stock</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155</w:t>
            </w:r>
            <w:r w:rsidRPr="00D94731">
              <w:rPr>
                <w:rFonts w:ascii="Arial Narrow" w:hAnsi="Arial Narrow" w:cs="Arial"/>
                <w:sz w:val="18"/>
                <w:szCs w:val="18"/>
              </w:rPr>
              <w:t xml:space="preserve"> Draft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156</w:t>
            </w:r>
            <w:r w:rsidRPr="00D94731">
              <w:rPr>
                <w:rFonts w:ascii="Arial Narrow" w:hAnsi="Arial Narrow" w:cs="Arial"/>
                <w:sz w:val="18"/>
                <w:szCs w:val="18"/>
              </w:rPr>
              <w:t xml:space="preserve"> Pony</w:t>
            </w:r>
          </w:p>
          <w:p w:rsidR="00EA7658" w:rsidRPr="00D94731" w:rsidRDefault="00EA7658" w:rsidP="00852C9F">
            <w:pPr>
              <w:widowControl w:val="0"/>
              <w:spacing w:line="228" w:lineRule="auto"/>
              <w:rPr>
                <w:rFonts w:ascii="Arial Narrow" w:hAnsi="Arial Narrow" w:cs="Arial"/>
                <w:sz w:val="18"/>
                <w:szCs w:val="18"/>
              </w:rPr>
            </w:pPr>
            <w:r w:rsidRPr="00D94731">
              <w:rPr>
                <w:rFonts w:ascii="Arial Narrow" w:hAnsi="Arial Narrow" w:cs="Arial"/>
                <w:sz w:val="18"/>
                <w:szCs w:val="18"/>
              </w:rPr>
              <w:t>1</w:t>
            </w:r>
            <w:r>
              <w:rPr>
                <w:rFonts w:ascii="Arial Narrow" w:hAnsi="Arial Narrow" w:cs="Arial"/>
                <w:sz w:val="18"/>
                <w:szCs w:val="18"/>
              </w:rPr>
              <w:t>57</w:t>
            </w:r>
            <w:r w:rsidRPr="00D94731">
              <w:rPr>
                <w:rFonts w:ascii="Arial Narrow" w:hAnsi="Arial Narrow" w:cs="Arial"/>
                <w:sz w:val="18"/>
                <w:szCs w:val="18"/>
              </w:rPr>
              <w:t xml:space="preserve"> Other Pure/Mix</w:t>
            </w:r>
          </w:p>
          <w:p w:rsidR="00EA7658" w:rsidRPr="00D94731" w:rsidRDefault="00EA7658" w:rsidP="00852C9F">
            <w:pPr>
              <w:widowControl w:val="0"/>
              <w:spacing w:line="223" w:lineRule="auto"/>
              <w:rPr>
                <w:rFonts w:ascii="Arial Narrow" w:hAnsi="Arial Narrow" w:cs="Arial"/>
                <w:sz w:val="8"/>
                <w:szCs w:val="8"/>
              </w:rPr>
            </w:pPr>
            <w:r w:rsidRPr="00D94731">
              <w:rPr>
                <w:rFonts w:ascii="Arial Narrow" w:hAnsi="Arial Narrow" w:cs="Arial"/>
                <w:i/>
                <w:sz w:val="18"/>
                <w:szCs w:val="18"/>
                <w:shd w:val="clear" w:color="auto" w:fill="DBDBDB"/>
              </w:rPr>
              <w:t>Champion/Res. Other</w:t>
            </w:r>
          </w:p>
          <w:p w:rsidR="00EA7658" w:rsidRPr="00D94731" w:rsidRDefault="00EA7658" w:rsidP="00852C9F">
            <w:pPr>
              <w:widowControl w:val="0"/>
              <w:spacing w:line="223" w:lineRule="auto"/>
              <w:rPr>
                <w:rFonts w:ascii="Arial Narrow" w:hAnsi="Arial Narrow" w:cs="Arial"/>
                <w:sz w:val="8"/>
                <w:szCs w:val="8"/>
              </w:rPr>
            </w:pPr>
            <w:r w:rsidRPr="00D94731">
              <w:rPr>
                <w:rFonts w:ascii="Arial Narrow" w:hAnsi="Arial Narrow" w:cs="Arial"/>
                <w:sz w:val="8"/>
                <w:szCs w:val="8"/>
              </w:rPr>
              <w:t> </w:t>
            </w:r>
          </w:p>
          <w:p w:rsidR="00EA7658"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158</w:t>
            </w:r>
            <w:r w:rsidRPr="00D94731">
              <w:rPr>
                <w:rFonts w:ascii="Arial Narrow" w:hAnsi="Arial Narrow" w:cs="Arial"/>
                <w:sz w:val="18"/>
                <w:szCs w:val="18"/>
              </w:rPr>
              <w:t xml:space="preserve"> Standing-</w:t>
            </w:r>
            <w:r>
              <w:rPr>
                <w:rFonts w:ascii="Arial Narrow" w:hAnsi="Arial Narrow" w:cs="Arial"/>
                <w:sz w:val="18"/>
                <w:szCs w:val="18"/>
              </w:rPr>
              <w:t xml:space="preserve"> </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 xml:space="preserve">      </w:t>
            </w:r>
            <w:r w:rsidRPr="00D94731">
              <w:rPr>
                <w:rFonts w:ascii="Arial Narrow" w:hAnsi="Arial Narrow" w:cs="Arial"/>
                <w:sz w:val="18"/>
                <w:szCs w:val="18"/>
              </w:rPr>
              <w:t>Solid/</w:t>
            </w:r>
            <w:r w:rsidRPr="00D94731">
              <w:rPr>
                <w:rFonts w:ascii="Arial Narrow" w:hAnsi="Arial Narrow" w:cs="Arial"/>
                <w:sz w:val="16"/>
                <w:szCs w:val="16"/>
              </w:rPr>
              <w:t>Composite</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159</w:t>
            </w:r>
            <w:r w:rsidRPr="00D94731">
              <w:rPr>
                <w:rFonts w:ascii="Arial Narrow" w:hAnsi="Arial Narrow" w:cs="Arial"/>
                <w:sz w:val="18"/>
                <w:szCs w:val="18"/>
              </w:rPr>
              <w:t xml:space="preserve"> Standing—Patterned</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160</w:t>
            </w:r>
            <w:r w:rsidRPr="00D94731">
              <w:rPr>
                <w:rFonts w:ascii="Arial Narrow" w:hAnsi="Arial Narrow" w:cs="Arial"/>
                <w:sz w:val="18"/>
                <w:szCs w:val="18"/>
              </w:rPr>
              <w:t xml:space="preserve"> Walk/Trot/Jog/Pace </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161</w:t>
            </w:r>
            <w:r w:rsidRPr="00D94731">
              <w:rPr>
                <w:rFonts w:ascii="Arial Narrow" w:hAnsi="Arial Narrow" w:cs="Arial"/>
                <w:sz w:val="18"/>
                <w:szCs w:val="18"/>
              </w:rPr>
              <w:t xml:space="preserve"> Lope/Canter/Gallop</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162</w:t>
            </w:r>
            <w:r w:rsidRPr="00D94731">
              <w:rPr>
                <w:rFonts w:ascii="Arial Narrow" w:hAnsi="Arial Narrow" w:cs="Arial"/>
                <w:sz w:val="18"/>
                <w:szCs w:val="18"/>
              </w:rPr>
              <w:t xml:space="preserve"> Gaited/Other Action</w:t>
            </w:r>
          </w:p>
          <w:p w:rsidR="00EA7658" w:rsidRPr="00D94731" w:rsidRDefault="00EA7658" w:rsidP="00852C9F">
            <w:pPr>
              <w:widowControl w:val="0"/>
              <w:spacing w:line="223" w:lineRule="auto"/>
              <w:rPr>
                <w:rFonts w:ascii="Arial Narrow" w:hAnsi="Arial Narrow" w:cs="Arial"/>
                <w:i/>
                <w:sz w:val="18"/>
                <w:szCs w:val="18"/>
              </w:rPr>
            </w:pPr>
            <w:r w:rsidRPr="00D94731">
              <w:rPr>
                <w:rFonts w:ascii="Arial Narrow" w:hAnsi="Arial Narrow" w:cs="Arial"/>
                <w:i/>
                <w:sz w:val="18"/>
                <w:szCs w:val="18"/>
                <w:shd w:val="clear" w:color="auto" w:fill="DBDBDB"/>
              </w:rPr>
              <w:t>Champion/Res. Workman.</w:t>
            </w:r>
          </w:p>
          <w:p w:rsidR="00EA7658" w:rsidRPr="00D94731" w:rsidRDefault="00EA7658" w:rsidP="00852C9F">
            <w:pPr>
              <w:widowControl w:val="0"/>
              <w:spacing w:line="223" w:lineRule="auto"/>
              <w:rPr>
                <w:rFonts w:ascii="Arial Narrow" w:hAnsi="Arial Narrow" w:cs="Arial"/>
                <w:sz w:val="18"/>
                <w:szCs w:val="18"/>
              </w:rPr>
            </w:pPr>
            <w:r w:rsidRPr="00F83093">
              <w:rPr>
                <w:rFonts w:ascii="Arial Narrow" w:hAnsi="Arial Narrow" w:cs="Arial"/>
                <w:sz w:val="18"/>
                <w:szCs w:val="18"/>
                <w:shd w:val="clear" w:color="auto" w:fill="D6E3BC"/>
              </w:rPr>
              <w:t>GRAND CHAMPION/RES.</w:t>
            </w:r>
          </w:p>
          <w:p w:rsidR="00EA7658" w:rsidRPr="00D94731" w:rsidRDefault="00EA7658" w:rsidP="00852C9F">
            <w:pPr>
              <w:widowControl w:val="0"/>
              <w:jc w:val="center"/>
              <w:rPr>
                <w:rFonts w:ascii="Arial Narrow" w:hAnsi="Arial Narrow" w:cs="Arial"/>
                <w:sz w:val="12"/>
                <w:szCs w:val="12"/>
              </w:rPr>
            </w:pPr>
            <w:r w:rsidRPr="00D94731">
              <w:rPr>
                <w:rFonts w:ascii="Arial Narrow" w:hAnsi="Arial Narrow" w:cs="Arial"/>
                <w:sz w:val="12"/>
                <w:szCs w:val="12"/>
              </w:rPr>
              <w:t>--------------------</w:t>
            </w:r>
          </w:p>
          <w:p w:rsidR="00EA7658" w:rsidRPr="00D94731" w:rsidRDefault="00EA7658" w:rsidP="00852C9F">
            <w:pPr>
              <w:widowControl w:val="0"/>
              <w:spacing w:line="223" w:lineRule="auto"/>
              <w:rPr>
                <w:rFonts w:ascii="Arial Narrow" w:hAnsi="Arial Narrow" w:cs="Arial"/>
                <w:b/>
                <w:bCs/>
                <w:sz w:val="18"/>
                <w:szCs w:val="18"/>
              </w:rPr>
            </w:pPr>
            <w:r w:rsidRPr="00D94731">
              <w:rPr>
                <w:rFonts w:ascii="Arial Narrow" w:hAnsi="Arial Narrow" w:cs="Arial"/>
                <w:b/>
                <w:bCs/>
                <w:sz w:val="18"/>
                <w:szCs w:val="18"/>
              </w:rPr>
              <w:t>AR Mini Halter Division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163</w:t>
            </w:r>
            <w:r w:rsidRPr="00D94731">
              <w:rPr>
                <w:rFonts w:ascii="Arial Narrow" w:hAnsi="Arial Narrow" w:cs="Arial"/>
                <w:sz w:val="18"/>
                <w:szCs w:val="18"/>
              </w:rPr>
              <w:t xml:space="preserve"> Arabian/Part Arabian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164</w:t>
            </w:r>
            <w:r w:rsidRPr="00D94731">
              <w:rPr>
                <w:rFonts w:ascii="Arial Narrow" w:hAnsi="Arial Narrow" w:cs="Arial"/>
                <w:sz w:val="18"/>
                <w:szCs w:val="18"/>
              </w:rPr>
              <w:t xml:space="preserve"> Other Light</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165</w:t>
            </w:r>
            <w:r w:rsidRPr="00D94731">
              <w:rPr>
                <w:rFonts w:ascii="Arial Narrow" w:hAnsi="Arial Narrow" w:cs="Arial"/>
                <w:sz w:val="18"/>
                <w:szCs w:val="18"/>
              </w:rPr>
              <w:t xml:space="preserve"> Gaited</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166</w:t>
            </w:r>
            <w:r w:rsidRPr="00D94731">
              <w:rPr>
                <w:rFonts w:ascii="Arial Narrow" w:hAnsi="Arial Narrow" w:cs="Arial"/>
                <w:sz w:val="18"/>
                <w:szCs w:val="18"/>
              </w:rPr>
              <w:t xml:space="preserve"> Spanish</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167</w:t>
            </w:r>
            <w:r w:rsidRPr="00D94731">
              <w:rPr>
                <w:rFonts w:ascii="Arial Narrow" w:hAnsi="Arial Narrow" w:cs="Arial"/>
                <w:sz w:val="18"/>
                <w:szCs w:val="18"/>
              </w:rPr>
              <w:t xml:space="preserve"> TB/</w:t>
            </w:r>
            <w:proofErr w:type="spellStart"/>
            <w:r w:rsidRPr="00D94731">
              <w:rPr>
                <w:rFonts w:ascii="Arial Narrow" w:hAnsi="Arial Narrow" w:cs="Arial"/>
                <w:sz w:val="18"/>
                <w:szCs w:val="18"/>
              </w:rPr>
              <w:t>Stbd</w:t>
            </w:r>
            <w:proofErr w:type="spellEnd"/>
            <w:r w:rsidRPr="00D94731">
              <w:rPr>
                <w:rFonts w:ascii="Arial Narrow" w:hAnsi="Arial Narrow" w:cs="Arial"/>
                <w:sz w:val="18"/>
                <w:szCs w:val="18"/>
              </w:rPr>
              <w:t>/Car/WB/SH</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168</w:t>
            </w:r>
            <w:r w:rsidRPr="00D94731">
              <w:rPr>
                <w:rFonts w:ascii="Arial Narrow" w:hAnsi="Arial Narrow" w:cs="Arial"/>
                <w:sz w:val="18"/>
                <w:szCs w:val="18"/>
              </w:rPr>
              <w:t xml:space="preserve"> App Stock</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169</w:t>
            </w:r>
            <w:r w:rsidRPr="00D94731">
              <w:rPr>
                <w:rFonts w:ascii="Arial Narrow" w:hAnsi="Arial Narrow" w:cs="Arial"/>
                <w:sz w:val="18"/>
                <w:szCs w:val="18"/>
              </w:rPr>
              <w:t xml:space="preserve"> Pinto Stock</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170</w:t>
            </w:r>
            <w:r w:rsidRPr="00D94731">
              <w:rPr>
                <w:rFonts w:ascii="Arial Narrow" w:hAnsi="Arial Narrow" w:cs="Arial"/>
                <w:sz w:val="18"/>
                <w:szCs w:val="18"/>
              </w:rPr>
              <w:t xml:space="preserve"> Solid Stock</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171</w:t>
            </w:r>
            <w:r w:rsidRPr="00D94731">
              <w:rPr>
                <w:rFonts w:ascii="Arial Narrow" w:hAnsi="Arial Narrow" w:cs="Arial"/>
                <w:sz w:val="18"/>
                <w:szCs w:val="18"/>
              </w:rPr>
              <w:t xml:space="preserve"> Draft—Standing</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172</w:t>
            </w:r>
            <w:r w:rsidRPr="00D94731">
              <w:rPr>
                <w:rFonts w:ascii="Arial Narrow" w:hAnsi="Arial Narrow" w:cs="Arial"/>
                <w:sz w:val="18"/>
                <w:szCs w:val="18"/>
              </w:rPr>
              <w:t xml:space="preserve"> Draft—Action</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173</w:t>
            </w:r>
            <w:r w:rsidRPr="00D94731">
              <w:rPr>
                <w:rFonts w:ascii="Arial Narrow" w:hAnsi="Arial Narrow" w:cs="Arial"/>
                <w:sz w:val="18"/>
                <w:szCs w:val="18"/>
              </w:rPr>
              <w:t xml:space="preserve"> Pony</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174</w:t>
            </w:r>
            <w:r w:rsidRPr="00D94731">
              <w:rPr>
                <w:rFonts w:ascii="Arial Narrow" w:hAnsi="Arial Narrow" w:cs="Arial"/>
                <w:sz w:val="18"/>
                <w:szCs w:val="18"/>
              </w:rPr>
              <w:t xml:space="preserve"> Other Pure/Mix</w:t>
            </w:r>
          </w:p>
          <w:p w:rsidR="00EA7658" w:rsidRPr="00D94731" w:rsidRDefault="00EA7658" w:rsidP="00852C9F">
            <w:pPr>
              <w:widowControl w:val="0"/>
              <w:spacing w:line="223" w:lineRule="auto"/>
              <w:rPr>
                <w:rFonts w:ascii="Arial Narrow" w:hAnsi="Arial Narrow" w:cs="Arial"/>
                <w:i/>
                <w:sz w:val="18"/>
                <w:szCs w:val="18"/>
              </w:rPr>
            </w:pPr>
            <w:r w:rsidRPr="00D94731">
              <w:rPr>
                <w:rFonts w:ascii="Arial Narrow" w:hAnsi="Arial Narrow" w:cs="Arial"/>
                <w:i/>
                <w:sz w:val="18"/>
                <w:szCs w:val="18"/>
                <w:shd w:val="clear" w:color="auto" w:fill="DBDBDB"/>
              </w:rPr>
              <w:t>Champion/Res. Breed</w:t>
            </w:r>
          </w:p>
          <w:p w:rsidR="00EA7658" w:rsidRPr="00D94731" w:rsidRDefault="00EA7658" w:rsidP="00852C9F">
            <w:pPr>
              <w:widowControl w:val="0"/>
              <w:spacing w:line="223" w:lineRule="auto"/>
              <w:rPr>
                <w:rFonts w:ascii="Arial Narrow" w:hAnsi="Arial Narrow" w:cs="Arial"/>
                <w:sz w:val="8"/>
                <w:szCs w:val="8"/>
              </w:rPr>
            </w:pP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175</w:t>
            </w:r>
            <w:r w:rsidRPr="00D94731">
              <w:rPr>
                <w:rFonts w:ascii="Arial Narrow" w:hAnsi="Arial Narrow" w:cs="Arial"/>
                <w:sz w:val="18"/>
                <w:szCs w:val="18"/>
              </w:rPr>
              <w:t xml:space="preserve"> Standing </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176</w:t>
            </w:r>
            <w:r w:rsidRPr="00D94731">
              <w:rPr>
                <w:rFonts w:ascii="Arial Narrow" w:hAnsi="Arial Narrow" w:cs="Arial"/>
                <w:sz w:val="18"/>
                <w:szCs w:val="18"/>
              </w:rPr>
              <w:t xml:space="preserve"> Walk/Trot/Pace/Jog</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177</w:t>
            </w:r>
            <w:r w:rsidRPr="00D94731">
              <w:rPr>
                <w:rFonts w:ascii="Arial Narrow" w:hAnsi="Arial Narrow" w:cs="Arial"/>
                <w:sz w:val="18"/>
                <w:szCs w:val="18"/>
              </w:rPr>
              <w:t xml:space="preserve"> Canter/Lope/Gallop</w:t>
            </w:r>
          </w:p>
          <w:p w:rsidR="00EA7658" w:rsidRPr="00D94731" w:rsidRDefault="00EA7658" w:rsidP="00852C9F">
            <w:pPr>
              <w:widowControl w:val="0"/>
              <w:spacing w:line="228" w:lineRule="auto"/>
              <w:rPr>
                <w:rFonts w:ascii="Arial Narrow" w:hAnsi="Arial Narrow" w:cs="Arial"/>
                <w:sz w:val="18"/>
                <w:szCs w:val="18"/>
              </w:rPr>
            </w:pPr>
            <w:r>
              <w:rPr>
                <w:rFonts w:ascii="Arial Narrow" w:hAnsi="Arial Narrow" w:cs="Arial"/>
                <w:sz w:val="18"/>
                <w:szCs w:val="18"/>
              </w:rPr>
              <w:t>178</w:t>
            </w:r>
            <w:r w:rsidRPr="00D94731">
              <w:rPr>
                <w:rFonts w:ascii="Arial Narrow" w:hAnsi="Arial Narrow" w:cs="Arial"/>
                <w:sz w:val="18"/>
                <w:szCs w:val="18"/>
              </w:rPr>
              <w:t xml:space="preserve"> Other Action</w:t>
            </w:r>
          </w:p>
          <w:p w:rsidR="00EA7658" w:rsidRPr="00D94731" w:rsidRDefault="00EA7658" w:rsidP="00852C9F">
            <w:pPr>
              <w:widowControl w:val="0"/>
              <w:spacing w:line="223" w:lineRule="auto"/>
              <w:rPr>
                <w:rFonts w:ascii="Arial Narrow" w:hAnsi="Arial Narrow" w:cs="Arial"/>
                <w:sz w:val="18"/>
                <w:szCs w:val="18"/>
              </w:rPr>
            </w:pPr>
            <w:r w:rsidRPr="00D94731">
              <w:rPr>
                <w:rFonts w:ascii="Arial Narrow" w:hAnsi="Arial Narrow" w:cs="Arial"/>
                <w:i/>
                <w:sz w:val="18"/>
                <w:szCs w:val="18"/>
                <w:shd w:val="clear" w:color="auto" w:fill="DBDBDB"/>
              </w:rPr>
              <w:t>Champion/Res. Workman.</w:t>
            </w:r>
          </w:p>
          <w:p w:rsidR="00EA7658" w:rsidRPr="00D94731" w:rsidRDefault="00EA7658" w:rsidP="00852C9F">
            <w:pPr>
              <w:widowControl w:val="0"/>
              <w:spacing w:line="223" w:lineRule="auto"/>
              <w:rPr>
                <w:rFonts w:ascii="Arial Narrow" w:hAnsi="Arial Narrow" w:cs="Arial"/>
                <w:sz w:val="18"/>
                <w:szCs w:val="18"/>
              </w:rPr>
            </w:pPr>
            <w:r w:rsidRPr="00F83093">
              <w:rPr>
                <w:rFonts w:ascii="Arial Narrow" w:hAnsi="Arial Narrow" w:cs="Arial"/>
                <w:sz w:val="18"/>
                <w:szCs w:val="18"/>
                <w:shd w:val="clear" w:color="auto" w:fill="D6E3BC"/>
              </w:rPr>
              <w:t>GRAND CHAMPION/RES.</w:t>
            </w:r>
          </w:p>
        </w:tc>
        <w:tc>
          <w:tcPr>
            <w:tcW w:w="2204" w:type="dxa"/>
            <w:shd w:val="clear" w:color="auto" w:fill="auto"/>
          </w:tcPr>
          <w:p w:rsidR="00EA7658" w:rsidRPr="00D94731" w:rsidRDefault="00EA7658" w:rsidP="00852C9F">
            <w:pPr>
              <w:jc w:val="center"/>
              <w:rPr>
                <w:rFonts w:ascii="Arial Narrow" w:hAnsi="Arial Narrow" w:cs="Arial"/>
                <w:sz w:val="8"/>
                <w:szCs w:val="8"/>
              </w:rPr>
            </w:pPr>
          </w:p>
          <w:p w:rsidR="00EA7658" w:rsidRPr="00D94731" w:rsidRDefault="00EA7658" w:rsidP="00852C9F">
            <w:pPr>
              <w:jc w:val="center"/>
              <w:rPr>
                <w:rFonts w:ascii="Arial Narrow" w:hAnsi="Arial Narrow" w:cs="Arial"/>
                <w:sz w:val="18"/>
                <w:szCs w:val="18"/>
              </w:rPr>
            </w:pPr>
            <w:r w:rsidRPr="00D94731">
              <w:rPr>
                <w:rFonts w:ascii="Arial Narrow" w:hAnsi="Arial Narrow" w:cs="Arial"/>
                <w:sz w:val="18"/>
                <w:szCs w:val="18"/>
              </w:rPr>
              <w:t>Ring 5</w:t>
            </w:r>
          </w:p>
          <w:p w:rsidR="00EA7658" w:rsidRPr="00D94731" w:rsidRDefault="00EA7658" w:rsidP="00852C9F">
            <w:pPr>
              <w:jc w:val="center"/>
              <w:rPr>
                <w:rFonts w:ascii="Arial Narrow" w:hAnsi="Arial Narrow" w:cs="Arial"/>
                <w:sz w:val="8"/>
                <w:szCs w:val="8"/>
              </w:rPr>
            </w:pPr>
          </w:p>
          <w:p w:rsidR="00EA7658" w:rsidRPr="00D94731" w:rsidRDefault="00EA7658" w:rsidP="00852C9F">
            <w:pPr>
              <w:rPr>
                <w:rFonts w:ascii="Arial Narrow" w:hAnsi="Arial Narrow" w:cs="Arial"/>
                <w:b/>
                <w:sz w:val="18"/>
                <w:szCs w:val="18"/>
              </w:rPr>
            </w:pPr>
            <w:r w:rsidRPr="00D94731">
              <w:rPr>
                <w:rFonts w:ascii="Arial Narrow" w:hAnsi="Arial Narrow" w:cs="Arial"/>
                <w:b/>
                <w:sz w:val="18"/>
                <w:szCs w:val="18"/>
              </w:rPr>
              <w:t>Novice/4H/Youth Division</w:t>
            </w:r>
          </w:p>
          <w:p w:rsidR="00EA7658" w:rsidRPr="002715E5" w:rsidRDefault="00EA7658" w:rsidP="00852C9F">
            <w:pPr>
              <w:rPr>
                <w:rFonts w:ascii="Arial Narrow" w:hAnsi="Arial Narrow" w:cs="Arial"/>
                <w:i/>
                <w:sz w:val="18"/>
                <w:szCs w:val="18"/>
              </w:rPr>
            </w:pPr>
            <w:r w:rsidRPr="002715E5">
              <w:rPr>
                <w:rFonts w:ascii="Arial Narrow" w:hAnsi="Arial Narrow" w:cs="Arial"/>
                <w:i/>
                <w:sz w:val="18"/>
                <w:szCs w:val="18"/>
              </w:rPr>
              <w:t>Halter Classes</w:t>
            </w:r>
          </w:p>
          <w:p w:rsidR="00EA7658" w:rsidRPr="00D94731" w:rsidRDefault="00EA7658" w:rsidP="00852C9F">
            <w:pPr>
              <w:rPr>
                <w:rFonts w:ascii="Arial Narrow" w:hAnsi="Arial Narrow" w:cs="Arial"/>
                <w:sz w:val="18"/>
                <w:szCs w:val="18"/>
              </w:rPr>
            </w:pPr>
            <w:r>
              <w:rPr>
                <w:rFonts w:ascii="Arial Narrow" w:hAnsi="Arial Narrow" w:cs="Arial"/>
                <w:sz w:val="18"/>
                <w:szCs w:val="18"/>
              </w:rPr>
              <w:t>179</w:t>
            </w:r>
            <w:r w:rsidRPr="00D94731">
              <w:rPr>
                <w:rFonts w:ascii="Arial Narrow" w:hAnsi="Arial Narrow" w:cs="Arial"/>
                <w:sz w:val="18"/>
                <w:szCs w:val="18"/>
              </w:rPr>
              <w:t xml:space="preserve"> </w:t>
            </w:r>
            <w:proofErr w:type="gramStart"/>
            <w:r w:rsidRPr="00D94731">
              <w:rPr>
                <w:rFonts w:ascii="Arial Narrow" w:hAnsi="Arial Narrow" w:cs="Arial"/>
                <w:sz w:val="18"/>
                <w:szCs w:val="18"/>
              </w:rPr>
              <w:t>Light</w:t>
            </w:r>
            <w:proofErr w:type="gramEnd"/>
            <w:r>
              <w:rPr>
                <w:rFonts w:ascii="Arial Narrow" w:hAnsi="Arial Narrow" w:cs="Arial"/>
                <w:sz w:val="18"/>
                <w:szCs w:val="18"/>
              </w:rPr>
              <w:t xml:space="preserve"> (Arab, Morgan, etc.)</w:t>
            </w:r>
          </w:p>
          <w:p w:rsidR="00EA7658" w:rsidRPr="00D94731" w:rsidRDefault="00EA7658" w:rsidP="00852C9F">
            <w:pPr>
              <w:rPr>
                <w:rFonts w:ascii="Arial Narrow" w:hAnsi="Arial Narrow" w:cs="Arial"/>
                <w:sz w:val="18"/>
                <w:szCs w:val="18"/>
              </w:rPr>
            </w:pPr>
            <w:r>
              <w:rPr>
                <w:rFonts w:ascii="Arial Narrow" w:hAnsi="Arial Narrow" w:cs="Arial"/>
                <w:sz w:val="18"/>
                <w:szCs w:val="18"/>
              </w:rPr>
              <w:t>180</w:t>
            </w:r>
            <w:r w:rsidRPr="00D94731">
              <w:rPr>
                <w:rFonts w:ascii="Arial Narrow" w:hAnsi="Arial Narrow" w:cs="Arial"/>
                <w:sz w:val="18"/>
                <w:szCs w:val="18"/>
              </w:rPr>
              <w:t xml:space="preserve"> Gaited</w:t>
            </w:r>
            <w:r>
              <w:rPr>
                <w:rFonts w:ascii="Arial Narrow" w:hAnsi="Arial Narrow" w:cs="Arial"/>
                <w:sz w:val="18"/>
                <w:szCs w:val="18"/>
              </w:rPr>
              <w:t xml:space="preserve"> (TWH, MFT, etc.)</w:t>
            </w:r>
          </w:p>
          <w:p w:rsidR="00EA7658" w:rsidRPr="00D94731" w:rsidRDefault="00EA7658" w:rsidP="00852C9F">
            <w:pPr>
              <w:rPr>
                <w:rFonts w:ascii="Arial Narrow" w:hAnsi="Arial Narrow" w:cs="Arial"/>
                <w:sz w:val="18"/>
                <w:szCs w:val="18"/>
              </w:rPr>
            </w:pPr>
            <w:r>
              <w:rPr>
                <w:rFonts w:ascii="Arial Narrow" w:hAnsi="Arial Narrow" w:cs="Arial"/>
                <w:sz w:val="18"/>
                <w:szCs w:val="18"/>
              </w:rPr>
              <w:t>181</w:t>
            </w:r>
            <w:r w:rsidRPr="00D94731">
              <w:rPr>
                <w:rFonts w:ascii="Arial Narrow" w:hAnsi="Arial Narrow" w:cs="Arial"/>
                <w:sz w:val="18"/>
                <w:szCs w:val="18"/>
              </w:rPr>
              <w:t xml:space="preserve"> Spanish</w:t>
            </w:r>
            <w:r>
              <w:rPr>
                <w:rFonts w:ascii="Arial Narrow" w:hAnsi="Arial Narrow" w:cs="Arial"/>
                <w:sz w:val="18"/>
                <w:szCs w:val="18"/>
              </w:rPr>
              <w:t xml:space="preserve"> (Paso, </w:t>
            </w:r>
            <w:proofErr w:type="spellStart"/>
            <w:r>
              <w:rPr>
                <w:rFonts w:ascii="Arial Narrow" w:hAnsi="Arial Narrow" w:cs="Arial"/>
                <w:sz w:val="18"/>
                <w:szCs w:val="18"/>
              </w:rPr>
              <w:t>Andal</w:t>
            </w:r>
            <w:proofErr w:type="spellEnd"/>
            <w:r>
              <w:rPr>
                <w:rFonts w:ascii="Arial Narrow" w:hAnsi="Arial Narrow" w:cs="Arial"/>
                <w:sz w:val="18"/>
                <w:szCs w:val="18"/>
              </w:rPr>
              <w:t>…)</w:t>
            </w:r>
          </w:p>
          <w:p w:rsidR="00EA7658" w:rsidRPr="00D94731" w:rsidRDefault="00EA7658" w:rsidP="00852C9F">
            <w:pPr>
              <w:rPr>
                <w:rFonts w:ascii="Arial Narrow" w:hAnsi="Arial Narrow" w:cs="Arial"/>
                <w:sz w:val="18"/>
                <w:szCs w:val="18"/>
              </w:rPr>
            </w:pPr>
            <w:r>
              <w:rPr>
                <w:rFonts w:ascii="Arial Narrow" w:hAnsi="Arial Narrow" w:cs="Arial"/>
                <w:sz w:val="18"/>
                <w:szCs w:val="18"/>
              </w:rPr>
              <w:t>182</w:t>
            </w:r>
            <w:r w:rsidRPr="00D94731">
              <w:rPr>
                <w:rFonts w:ascii="Arial Narrow" w:hAnsi="Arial Narrow" w:cs="Arial"/>
                <w:sz w:val="18"/>
                <w:szCs w:val="18"/>
              </w:rPr>
              <w:t xml:space="preserve"> </w:t>
            </w:r>
            <w:proofErr w:type="gramStart"/>
            <w:r w:rsidRPr="00D94731">
              <w:rPr>
                <w:rFonts w:ascii="Arial Narrow" w:hAnsi="Arial Narrow" w:cs="Arial"/>
                <w:sz w:val="18"/>
                <w:szCs w:val="18"/>
              </w:rPr>
              <w:t>Sport</w:t>
            </w:r>
            <w:proofErr w:type="gramEnd"/>
            <w:r>
              <w:rPr>
                <w:rFonts w:ascii="Arial Narrow" w:hAnsi="Arial Narrow" w:cs="Arial"/>
                <w:sz w:val="18"/>
                <w:szCs w:val="18"/>
              </w:rPr>
              <w:t xml:space="preserve"> (WB, TB, etc.)</w:t>
            </w:r>
          </w:p>
          <w:p w:rsidR="00EA7658" w:rsidRPr="00D94731" w:rsidRDefault="00EA7658" w:rsidP="00852C9F">
            <w:pPr>
              <w:rPr>
                <w:rFonts w:ascii="Arial Narrow" w:hAnsi="Arial Narrow" w:cs="Arial"/>
                <w:sz w:val="18"/>
                <w:szCs w:val="18"/>
              </w:rPr>
            </w:pPr>
            <w:r>
              <w:rPr>
                <w:rFonts w:ascii="Arial Narrow" w:hAnsi="Arial Narrow" w:cs="Arial"/>
                <w:sz w:val="18"/>
                <w:szCs w:val="18"/>
              </w:rPr>
              <w:t>183</w:t>
            </w:r>
            <w:r w:rsidRPr="00D94731">
              <w:rPr>
                <w:rFonts w:ascii="Arial Narrow" w:hAnsi="Arial Narrow" w:cs="Arial"/>
                <w:sz w:val="18"/>
                <w:szCs w:val="18"/>
              </w:rPr>
              <w:t xml:space="preserve"> </w:t>
            </w:r>
            <w:proofErr w:type="gramStart"/>
            <w:r w:rsidRPr="00D94731">
              <w:rPr>
                <w:rFonts w:ascii="Arial Narrow" w:hAnsi="Arial Narrow" w:cs="Arial"/>
                <w:sz w:val="18"/>
                <w:szCs w:val="18"/>
              </w:rPr>
              <w:t>Stock</w:t>
            </w:r>
            <w:proofErr w:type="gramEnd"/>
            <w:r>
              <w:rPr>
                <w:rFonts w:ascii="Arial Narrow" w:hAnsi="Arial Narrow" w:cs="Arial"/>
                <w:sz w:val="18"/>
                <w:szCs w:val="18"/>
              </w:rPr>
              <w:t xml:space="preserve"> (QH, App, etc.)</w:t>
            </w:r>
          </w:p>
          <w:p w:rsidR="00EA7658" w:rsidRPr="00D94731" w:rsidRDefault="00EA7658" w:rsidP="00852C9F">
            <w:pPr>
              <w:rPr>
                <w:rFonts w:ascii="Arial Narrow" w:hAnsi="Arial Narrow" w:cs="Arial"/>
                <w:sz w:val="18"/>
                <w:szCs w:val="18"/>
              </w:rPr>
            </w:pPr>
            <w:r>
              <w:rPr>
                <w:rFonts w:ascii="Arial Narrow" w:hAnsi="Arial Narrow" w:cs="Arial"/>
                <w:sz w:val="18"/>
                <w:szCs w:val="18"/>
              </w:rPr>
              <w:t>184</w:t>
            </w:r>
            <w:r w:rsidRPr="00D94731">
              <w:rPr>
                <w:rFonts w:ascii="Arial Narrow" w:hAnsi="Arial Narrow" w:cs="Arial"/>
                <w:sz w:val="18"/>
                <w:szCs w:val="18"/>
              </w:rPr>
              <w:t xml:space="preserve"> </w:t>
            </w:r>
            <w:proofErr w:type="gramStart"/>
            <w:r w:rsidRPr="00D94731">
              <w:rPr>
                <w:rFonts w:ascii="Arial Narrow" w:hAnsi="Arial Narrow" w:cs="Arial"/>
                <w:sz w:val="18"/>
                <w:szCs w:val="18"/>
              </w:rPr>
              <w:t>Draft</w:t>
            </w:r>
            <w:proofErr w:type="gramEnd"/>
            <w:r>
              <w:rPr>
                <w:rFonts w:ascii="Arial Narrow" w:hAnsi="Arial Narrow" w:cs="Arial"/>
                <w:sz w:val="18"/>
                <w:szCs w:val="18"/>
              </w:rPr>
              <w:t xml:space="preserve"> (Clyde, etc.)</w:t>
            </w:r>
          </w:p>
          <w:p w:rsidR="00EA7658" w:rsidRPr="00D94731" w:rsidRDefault="00EA7658" w:rsidP="00852C9F">
            <w:pPr>
              <w:rPr>
                <w:rFonts w:ascii="Arial Narrow" w:hAnsi="Arial Narrow" w:cs="Arial"/>
                <w:sz w:val="18"/>
                <w:szCs w:val="18"/>
              </w:rPr>
            </w:pPr>
            <w:r>
              <w:rPr>
                <w:rFonts w:ascii="Arial Narrow" w:hAnsi="Arial Narrow" w:cs="Arial"/>
                <w:sz w:val="18"/>
                <w:szCs w:val="18"/>
              </w:rPr>
              <w:t>185</w:t>
            </w:r>
            <w:r w:rsidRPr="00D94731">
              <w:rPr>
                <w:rFonts w:ascii="Arial Narrow" w:hAnsi="Arial Narrow" w:cs="Arial"/>
                <w:sz w:val="18"/>
                <w:szCs w:val="18"/>
              </w:rPr>
              <w:t xml:space="preserve"> </w:t>
            </w:r>
            <w:proofErr w:type="gramStart"/>
            <w:r w:rsidRPr="00D94731">
              <w:rPr>
                <w:rFonts w:ascii="Arial Narrow" w:hAnsi="Arial Narrow" w:cs="Arial"/>
                <w:sz w:val="18"/>
                <w:szCs w:val="18"/>
              </w:rPr>
              <w:t>Pony</w:t>
            </w:r>
            <w:proofErr w:type="gramEnd"/>
            <w:r>
              <w:rPr>
                <w:rFonts w:ascii="Arial Narrow" w:hAnsi="Arial Narrow" w:cs="Arial"/>
                <w:sz w:val="18"/>
                <w:szCs w:val="18"/>
              </w:rPr>
              <w:t xml:space="preserve"> (Welsh, etc.)</w:t>
            </w:r>
          </w:p>
          <w:p w:rsidR="00EA7658" w:rsidRPr="00D94731" w:rsidRDefault="00EA7658" w:rsidP="00852C9F">
            <w:pPr>
              <w:rPr>
                <w:rFonts w:ascii="Arial Narrow" w:hAnsi="Arial Narrow" w:cs="Arial"/>
                <w:sz w:val="18"/>
                <w:szCs w:val="18"/>
              </w:rPr>
            </w:pPr>
            <w:r>
              <w:rPr>
                <w:rFonts w:ascii="Arial Narrow" w:hAnsi="Arial Narrow" w:cs="Arial"/>
                <w:sz w:val="18"/>
                <w:szCs w:val="18"/>
              </w:rPr>
              <w:t>186</w:t>
            </w:r>
            <w:r w:rsidRPr="00D94731">
              <w:rPr>
                <w:rFonts w:ascii="Arial Narrow" w:hAnsi="Arial Narrow" w:cs="Arial"/>
                <w:sz w:val="18"/>
                <w:szCs w:val="18"/>
              </w:rPr>
              <w:t xml:space="preserve"> Other Pure/Mix</w:t>
            </w:r>
          </w:p>
          <w:p w:rsidR="00EA7658" w:rsidRPr="00D94731" w:rsidRDefault="00EA7658" w:rsidP="00852C9F">
            <w:pPr>
              <w:rPr>
                <w:rFonts w:ascii="Arial Narrow" w:hAnsi="Arial Narrow" w:cs="Arial"/>
                <w:sz w:val="18"/>
                <w:szCs w:val="18"/>
              </w:rPr>
            </w:pPr>
            <w:r>
              <w:rPr>
                <w:rFonts w:ascii="Arial Narrow" w:hAnsi="Arial Narrow" w:cs="Arial"/>
                <w:sz w:val="18"/>
                <w:szCs w:val="18"/>
              </w:rPr>
              <w:t>187</w:t>
            </w:r>
            <w:r w:rsidRPr="00D94731">
              <w:rPr>
                <w:rFonts w:ascii="Arial Narrow" w:hAnsi="Arial Narrow" w:cs="Arial"/>
                <w:sz w:val="18"/>
                <w:szCs w:val="18"/>
              </w:rPr>
              <w:t xml:space="preserve"> Light/</w:t>
            </w:r>
            <w:proofErr w:type="spellStart"/>
            <w:r w:rsidRPr="00D94731">
              <w:rPr>
                <w:rFonts w:ascii="Arial Narrow" w:hAnsi="Arial Narrow" w:cs="Arial"/>
                <w:sz w:val="18"/>
                <w:szCs w:val="18"/>
              </w:rPr>
              <w:t>Gtd</w:t>
            </w:r>
            <w:proofErr w:type="spellEnd"/>
            <w:r w:rsidRPr="00D94731">
              <w:rPr>
                <w:rFonts w:ascii="Arial Narrow" w:hAnsi="Arial Narrow" w:cs="Arial"/>
                <w:sz w:val="18"/>
                <w:szCs w:val="18"/>
              </w:rPr>
              <w:t>/Spanish Foals</w:t>
            </w:r>
          </w:p>
          <w:p w:rsidR="00EA7658" w:rsidRPr="00D94731" w:rsidRDefault="00EA7658" w:rsidP="00852C9F">
            <w:pPr>
              <w:rPr>
                <w:rFonts w:ascii="Arial Narrow" w:hAnsi="Arial Narrow" w:cs="Arial"/>
                <w:sz w:val="18"/>
                <w:szCs w:val="18"/>
              </w:rPr>
            </w:pPr>
            <w:r>
              <w:rPr>
                <w:rFonts w:ascii="Arial Narrow" w:hAnsi="Arial Narrow" w:cs="Arial"/>
                <w:sz w:val="18"/>
                <w:szCs w:val="18"/>
              </w:rPr>
              <w:t>188</w:t>
            </w:r>
            <w:r w:rsidRPr="00D94731">
              <w:rPr>
                <w:rFonts w:ascii="Arial Narrow" w:hAnsi="Arial Narrow" w:cs="Arial"/>
                <w:sz w:val="18"/>
                <w:szCs w:val="18"/>
              </w:rPr>
              <w:t xml:space="preserve"> Sport/Stock Foals</w:t>
            </w:r>
          </w:p>
          <w:p w:rsidR="00EA7658" w:rsidRPr="00D94731" w:rsidRDefault="00EA7658" w:rsidP="00852C9F">
            <w:pPr>
              <w:rPr>
                <w:rFonts w:ascii="Arial Narrow" w:hAnsi="Arial Narrow" w:cs="Arial"/>
                <w:sz w:val="18"/>
                <w:szCs w:val="18"/>
              </w:rPr>
            </w:pPr>
            <w:r>
              <w:rPr>
                <w:rFonts w:ascii="Arial Narrow" w:hAnsi="Arial Narrow" w:cs="Arial"/>
                <w:sz w:val="18"/>
                <w:szCs w:val="18"/>
              </w:rPr>
              <w:t>189</w:t>
            </w:r>
            <w:r w:rsidRPr="00D94731">
              <w:rPr>
                <w:rFonts w:ascii="Arial Narrow" w:hAnsi="Arial Narrow" w:cs="Arial"/>
                <w:sz w:val="18"/>
                <w:szCs w:val="18"/>
              </w:rPr>
              <w:t xml:space="preserve"> Draft/Pony/Other Foals</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shd w:val="clear" w:color="auto" w:fill="DBDBDB"/>
              </w:rPr>
              <w:t>Champion/Res. Breed</w:t>
            </w:r>
          </w:p>
          <w:p w:rsidR="00EA7658" w:rsidRPr="00D94731" w:rsidRDefault="00EA7658" w:rsidP="00852C9F">
            <w:pPr>
              <w:rPr>
                <w:rFonts w:ascii="Arial Narrow" w:hAnsi="Arial Narrow" w:cs="Arial"/>
                <w:sz w:val="18"/>
                <w:szCs w:val="18"/>
              </w:rPr>
            </w:pPr>
          </w:p>
          <w:p w:rsidR="00EA7658" w:rsidRPr="002715E5" w:rsidRDefault="00EA7658" w:rsidP="00852C9F">
            <w:pPr>
              <w:rPr>
                <w:rFonts w:ascii="Arial Narrow" w:hAnsi="Arial Narrow" w:cs="Arial"/>
                <w:i/>
                <w:sz w:val="18"/>
                <w:szCs w:val="18"/>
              </w:rPr>
            </w:pPr>
            <w:r w:rsidRPr="002715E5">
              <w:rPr>
                <w:rFonts w:ascii="Arial Narrow" w:hAnsi="Arial Narrow" w:cs="Arial"/>
                <w:i/>
                <w:sz w:val="18"/>
                <w:szCs w:val="18"/>
              </w:rPr>
              <w:t>Performance Classes</w:t>
            </w:r>
          </w:p>
          <w:p w:rsidR="00EA7658" w:rsidRDefault="00EA7658" w:rsidP="00852C9F">
            <w:pPr>
              <w:rPr>
                <w:rFonts w:ascii="Arial Narrow" w:hAnsi="Arial Narrow" w:cs="Arial"/>
                <w:sz w:val="18"/>
                <w:szCs w:val="18"/>
              </w:rPr>
            </w:pPr>
            <w:r>
              <w:rPr>
                <w:rFonts w:ascii="Arial Narrow" w:hAnsi="Arial Narrow" w:cs="Arial"/>
                <w:sz w:val="18"/>
                <w:szCs w:val="18"/>
              </w:rPr>
              <w:t>190</w:t>
            </w:r>
            <w:r w:rsidRPr="00D94731">
              <w:rPr>
                <w:rFonts w:ascii="Arial Narrow" w:hAnsi="Arial Narrow" w:cs="Arial"/>
                <w:sz w:val="18"/>
                <w:szCs w:val="18"/>
              </w:rPr>
              <w:t xml:space="preserve"> English Pleasure</w:t>
            </w:r>
          </w:p>
          <w:p w:rsidR="00EA7658" w:rsidRPr="00D94731" w:rsidRDefault="00EA7658" w:rsidP="00852C9F">
            <w:pPr>
              <w:rPr>
                <w:rFonts w:ascii="Arial Narrow" w:hAnsi="Arial Narrow" w:cs="Arial"/>
                <w:sz w:val="18"/>
                <w:szCs w:val="18"/>
              </w:rPr>
            </w:pPr>
            <w:r>
              <w:rPr>
                <w:rFonts w:ascii="Arial Narrow" w:hAnsi="Arial Narrow" w:cs="Arial"/>
                <w:sz w:val="18"/>
                <w:szCs w:val="18"/>
              </w:rPr>
              <w:t>191 English Over Fences</w:t>
            </w:r>
          </w:p>
          <w:p w:rsidR="00EA7658" w:rsidRPr="00D94731" w:rsidRDefault="00EA7658" w:rsidP="00852C9F">
            <w:pPr>
              <w:rPr>
                <w:rFonts w:ascii="Arial Narrow" w:hAnsi="Arial Narrow" w:cs="Arial"/>
                <w:sz w:val="18"/>
                <w:szCs w:val="18"/>
              </w:rPr>
            </w:pPr>
            <w:r>
              <w:rPr>
                <w:rFonts w:ascii="Arial Narrow" w:hAnsi="Arial Narrow" w:cs="Arial"/>
                <w:sz w:val="18"/>
                <w:szCs w:val="18"/>
              </w:rPr>
              <w:t>192</w:t>
            </w:r>
            <w:r w:rsidRPr="00D94731">
              <w:rPr>
                <w:rFonts w:ascii="Arial Narrow" w:hAnsi="Arial Narrow" w:cs="Arial"/>
                <w:sz w:val="18"/>
                <w:szCs w:val="18"/>
              </w:rPr>
              <w:t xml:space="preserve"> Other English</w:t>
            </w:r>
          </w:p>
          <w:p w:rsidR="00EA7658" w:rsidRPr="00D94731" w:rsidRDefault="00EA7658" w:rsidP="00852C9F">
            <w:pPr>
              <w:rPr>
                <w:rFonts w:ascii="Arial Narrow" w:hAnsi="Arial Narrow" w:cs="Arial"/>
                <w:sz w:val="18"/>
                <w:szCs w:val="18"/>
              </w:rPr>
            </w:pPr>
            <w:r>
              <w:rPr>
                <w:rFonts w:ascii="Arial Narrow" w:hAnsi="Arial Narrow" w:cs="Arial"/>
                <w:sz w:val="18"/>
                <w:szCs w:val="18"/>
              </w:rPr>
              <w:t>193</w:t>
            </w:r>
            <w:r w:rsidRPr="00D94731">
              <w:rPr>
                <w:rFonts w:ascii="Arial Narrow" w:hAnsi="Arial Narrow" w:cs="Arial"/>
                <w:sz w:val="18"/>
                <w:szCs w:val="18"/>
              </w:rPr>
              <w:t xml:space="preserve"> Western Pleasure</w:t>
            </w:r>
          </w:p>
          <w:p w:rsidR="00EA7658" w:rsidRDefault="00EA7658" w:rsidP="00852C9F">
            <w:pPr>
              <w:rPr>
                <w:rFonts w:ascii="Arial Narrow" w:hAnsi="Arial Narrow" w:cs="Arial"/>
                <w:sz w:val="18"/>
                <w:szCs w:val="18"/>
              </w:rPr>
            </w:pPr>
            <w:r>
              <w:rPr>
                <w:rFonts w:ascii="Arial Narrow" w:hAnsi="Arial Narrow" w:cs="Arial"/>
                <w:sz w:val="18"/>
                <w:szCs w:val="18"/>
              </w:rPr>
              <w:t>194</w:t>
            </w:r>
            <w:r w:rsidRPr="00D94731">
              <w:rPr>
                <w:rFonts w:ascii="Arial Narrow" w:hAnsi="Arial Narrow" w:cs="Arial"/>
                <w:sz w:val="18"/>
                <w:szCs w:val="18"/>
              </w:rPr>
              <w:t xml:space="preserve"> Other Western</w:t>
            </w:r>
          </w:p>
          <w:p w:rsidR="00EA7658" w:rsidRDefault="00EA7658" w:rsidP="00852C9F">
            <w:pPr>
              <w:rPr>
                <w:rFonts w:ascii="Arial Narrow" w:hAnsi="Arial Narrow" w:cs="Arial"/>
                <w:sz w:val="18"/>
                <w:szCs w:val="18"/>
              </w:rPr>
            </w:pPr>
            <w:r>
              <w:rPr>
                <w:rFonts w:ascii="Arial Narrow" w:hAnsi="Arial Narrow" w:cs="Arial"/>
                <w:sz w:val="18"/>
                <w:szCs w:val="18"/>
              </w:rPr>
              <w:t>195 Realistic Costume</w:t>
            </w:r>
          </w:p>
          <w:p w:rsidR="00EA7658" w:rsidRPr="00D94731" w:rsidRDefault="00EA7658" w:rsidP="00852C9F">
            <w:pPr>
              <w:rPr>
                <w:rFonts w:ascii="Arial Narrow" w:hAnsi="Arial Narrow" w:cs="Arial"/>
                <w:sz w:val="18"/>
                <w:szCs w:val="18"/>
              </w:rPr>
            </w:pPr>
            <w:r>
              <w:rPr>
                <w:rFonts w:ascii="Arial Narrow" w:hAnsi="Arial Narrow" w:cs="Arial"/>
                <w:sz w:val="18"/>
                <w:szCs w:val="18"/>
              </w:rPr>
              <w:t>196 Creative Costume</w:t>
            </w:r>
          </w:p>
          <w:p w:rsidR="00EA7658" w:rsidRPr="00D94731" w:rsidRDefault="00EA7658" w:rsidP="00852C9F">
            <w:pPr>
              <w:rPr>
                <w:rFonts w:ascii="Arial Narrow" w:hAnsi="Arial Narrow" w:cs="Arial"/>
                <w:sz w:val="18"/>
                <w:szCs w:val="18"/>
              </w:rPr>
            </w:pPr>
            <w:r>
              <w:rPr>
                <w:rFonts w:ascii="Arial Narrow" w:hAnsi="Arial Narrow" w:cs="Arial"/>
                <w:sz w:val="18"/>
                <w:szCs w:val="18"/>
              </w:rPr>
              <w:t>197</w:t>
            </w:r>
            <w:r w:rsidRPr="00D94731">
              <w:rPr>
                <w:rFonts w:ascii="Arial Narrow" w:hAnsi="Arial Narrow" w:cs="Arial"/>
                <w:sz w:val="18"/>
                <w:szCs w:val="18"/>
              </w:rPr>
              <w:t xml:space="preserve"> Other Performance</w:t>
            </w:r>
          </w:p>
          <w:p w:rsidR="00EA7658" w:rsidRDefault="00EA7658" w:rsidP="00852C9F">
            <w:pPr>
              <w:rPr>
                <w:rFonts w:ascii="Arial Narrow" w:hAnsi="Arial Narrow" w:cs="Arial"/>
                <w:sz w:val="18"/>
                <w:szCs w:val="18"/>
                <w:shd w:val="clear" w:color="auto" w:fill="DBDBDB"/>
              </w:rPr>
            </w:pPr>
            <w:r w:rsidRPr="00D94731">
              <w:rPr>
                <w:rFonts w:ascii="Arial Narrow" w:hAnsi="Arial Narrow" w:cs="Arial"/>
                <w:sz w:val="18"/>
                <w:szCs w:val="18"/>
                <w:shd w:val="clear" w:color="auto" w:fill="DBDBDB"/>
              </w:rPr>
              <w:t>Champion/Res. Perform.</w:t>
            </w:r>
          </w:p>
          <w:p w:rsidR="00EA7658" w:rsidRDefault="00EA7658" w:rsidP="00852C9F">
            <w:pPr>
              <w:rPr>
                <w:rFonts w:ascii="Arial Narrow" w:hAnsi="Arial Narrow" w:cs="Arial"/>
                <w:sz w:val="18"/>
                <w:szCs w:val="18"/>
                <w:shd w:val="clear" w:color="auto" w:fill="DBDBDB"/>
              </w:rPr>
            </w:pPr>
          </w:p>
          <w:p w:rsidR="00EA7658" w:rsidRDefault="00EA7658" w:rsidP="00852C9F">
            <w:pPr>
              <w:rPr>
                <w:rFonts w:ascii="Arial Narrow" w:hAnsi="Arial Narrow" w:cs="Arial"/>
                <w:i/>
                <w:sz w:val="18"/>
                <w:szCs w:val="18"/>
              </w:rPr>
            </w:pPr>
            <w:r w:rsidRPr="002715E5">
              <w:rPr>
                <w:rFonts w:ascii="Arial Narrow" w:hAnsi="Arial Narrow" w:cs="Arial"/>
                <w:i/>
                <w:sz w:val="18"/>
                <w:szCs w:val="18"/>
              </w:rPr>
              <w:t>Fun Classes</w:t>
            </w:r>
          </w:p>
          <w:p w:rsidR="00EA7658" w:rsidRPr="002715E5" w:rsidRDefault="00EA7658" w:rsidP="00852C9F">
            <w:pPr>
              <w:rPr>
                <w:rFonts w:ascii="Arial Narrow" w:hAnsi="Arial Narrow" w:cs="Arial"/>
                <w:sz w:val="18"/>
                <w:szCs w:val="18"/>
              </w:rPr>
            </w:pPr>
            <w:r>
              <w:rPr>
                <w:rFonts w:ascii="Arial Narrow" w:hAnsi="Arial Narrow" w:cs="Arial"/>
                <w:sz w:val="18"/>
                <w:szCs w:val="18"/>
              </w:rPr>
              <w:t>198 Dog/Cat</w:t>
            </w:r>
          </w:p>
          <w:p w:rsidR="00EA7658" w:rsidRDefault="00EA7658" w:rsidP="00852C9F">
            <w:pPr>
              <w:rPr>
                <w:rFonts w:ascii="Arial Narrow" w:hAnsi="Arial Narrow" w:cs="Arial"/>
                <w:sz w:val="18"/>
                <w:szCs w:val="18"/>
              </w:rPr>
            </w:pPr>
            <w:r>
              <w:rPr>
                <w:rFonts w:ascii="Arial Narrow" w:hAnsi="Arial Narrow" w:cs="Arial"/>
                <w:sz w:val="18"/>
                <w:szCs w:val="18"/>
              </w:rPr>
              <w:t>199 Fantasy</w:t>
            </w:r>
          </w:p>
          <w:p w:rsidR="00EA7658" w:rsidRDefault="00EA7658" w:rsidP="00852C9F">
            <w:pPr>
              <w:rPr>
                <w:rFonts w:ascii="Arial Narrow" w:hAnsi="Arial Narrow" w:cs="Arial"/>
                <w:sz w:val="18"/>
                <w:szCs w:val="18"/>
              </w:rPr>
            </w:pPr>
            <w:r>
              <w:rPr>
                <w:rFonts w:ascii="Arial Narrow" w:hAnsi="Arial Narrow" w:cs="Arial"/>
                <w:sz w:val="18"/>
                <w:szCs w:val="18"/>
              </w:rPr>
              <w:t>200 Custom by Owner</w:t>
            </w:r>
          </w:p>
          <w:p w:rsidR="00EA7658" w:rsidRPr="002715E5" w:rsidRDefault="00EA7658" w:rsidP="00852C9F">
            <w:pPr>
              <w:rPr>
                <w:rFonts w:ascii="Arial Narrow" w:hAnsi="Arial Narrow" w:cs="Arial"/>
                <w:sz w:val="18"/>
                <w:szCs w:val="18"/>
              </w:rPr>
            </w:pPr>
            <w:r w:rsidRPr="002715E5">
              <w:rPr>
                <w:rFonts w:ascii="Arial Narrow" w:hAnsi="Arial Narrow" w:cs="Arial"/>
                <w:sz w:val="18"/>
                <w:szCs w:val="18"/>
              </w:rPr>
              <w:t>201 Theme Class (must include at least 4 models and have a theme)</w:t>
            </w:r>
          </w:p>
          <w:p w:rsidR="00EA7658" w:rsidRPr="00D94731" w:rsidRDefault="00EA7658" w:rsidP="00852C9F">
            <w:pPr>
              <w:rPr>
                <w:rFonts w:ascii="Arial Narrow" w:hAnsi="Arial Narrow" w:cs="Arial"/>
                <w:sz w:val="18"/>
                <w:szCs w:val="18"/>
              </w:rPr>
            </w:pPr>
            <w:r w:rsidRPr="002715E5">
              <w:rPr>
                <w:rFonts w:ascii="Arial Narrow" w:hAnsi="Arial Narrow" w:cs="Arial"/>
                <w:sz w:val="18"/>
                <w:szCs w:val="18"/>
              </w:rPr>
              <w:t>202 Family Class (must</w:t>
            </w:r>
            <w:r>
              <w:rPr>
                <w:rFonts w:ascii="Arial Narrow" w:hAnsi="Arial Narrow" w:cs="Arial"/>
                <w:sz w:val="18"/>
                <w:szCs w:val="18"/>
              </w:rPr>
              <w:t xml:space="preserve"> include at least 3 models – mare/stallion/foal, mare/2 foals, etc.)</w:t>
            </w:r>
          </w:p>
          <w:p w:rsidR="00EA7658" w:rsidRDefault="00EA7658" w:rsidP="00852C9F">
            <w:pPr>
              <w:widowControl w:val="0"/>
              <w:jc w:val="center"/>
              <w:rPr>
                <w:rFonts w:ascii="Arial Narrow" w:hAnsi="Arial Narrow" w:cs="Arial"/>
                <w:sz w:val="12"/>
                <w:szCs w:val="12"/>
              </w:rPr>
            </w:pPr>
          </w:p>
          <w:p w:rsidR="00EA7658" w:rsidRPr="00D94731" w:rsidRDefault="00EA7658" w:rsidP="00852C9F">
            <w:pPr>
              <w:widowControl w:val="0"/>
              <w:jc w:val="center"/>
              <w:rPr>
                <w:rFonts w:ascii="Arial Narrow" w:hAnsi="Arial Narrow" w:cs="Arial"/>
                <w:sz w:val="12"/>
                <w:szCs w:val="12"/>
              </w:rPr>
            </w:pPr>
            <w:r w:rsidRPr="00D94731">
              <w:rPr>
                <w:rFonts w:ascii="Arial Narrow" w:hAnsi="Arial Narrow" w:cs="Arial"/>
                <w:sz w:val="12"/>
                <w:szCs w:val="12"/>
              </w:rPr>
              <w:t>--------------------</w:t>
            </w:r>
          </w:p>
          <w:p w:rsidR="00EA7658" w:rsidRPr="00D94731" w:rsidRDefault="00EA7658" w:rsidP="00852C9F">
            <w:pPr>
              <w:rPr>
                <w:rFonts w:ascii="Arial Narrow" w:hAnsi="Arial Narrow" w:cs="Arial"/>
                <w:b/>
                <w:sz w:val="18"/>
                <w:szCs w:val="18"/>
              </w:rPr>
            </w:pPr>
            <w:r w:rsidRPr="00D94731">
              <w:rPr>
                <w:rFonts w:ascii="Arial Narrow" w:hAnsi="Arial Narrow" w:cs="Arial"/>
                <w:b/>
                <w:sz w:val="18"/>
                <w:szCs w:val="18"/>
              </w:rPr>
              <w:t>Kids Division (12 &amp; Under)</w:t>
            </w:r>
          </w:p>
          <w:p w:rsidR="00EA7658" w:rsidRPr="002715E5" w:rsidRDefault="00EA7658" w:rsidP="00852C9F">
            <w:pPr>
              <w:rPr>
                <w:rFonts w:ascii="Arial Narrow" w:hAnsi="Arial Narrow" w:cs="Arial"/>
                <w:i/>
                <w:sz w:val="18"/>
                <w:szCs w:val="18"/>
              </w:rPr>
            </w:pPr>
            <w:r w:rsidRPr="002715E5">
              <w:rPr>
                <w:rFonts w:ascii="Arial Narrow" w:hAnsi="Arial Narrow" w:cs="Arial"/>
                <w:i/>
                <w:sz w:val="18"/>
                <w:szCs w:val="18"/>
              </w:rPr>
              <w:t>Halter Classes</w:t>
            </w:r>
          </w:p>
          <w:p w:rsidR="00EA7658" w:rsidRPr="00D94731" w:rsidRDefault="00EA7658" w:rsidP="00852C9F">
            <w:pPr>
              <w:rPr>
                <w:rFonts w:ascii="Arial Narrow" w:hAnsi="Arial Narrow" w:cs="Arial"/>
                <w:sz w:val="18"/>
                <w:szCs w:val="18"/>
              </w:rPr>
            </w:pPr>
            <w:r>
              <w:rPr>
                <w:rFonts w:ascii="Arial Narrow" w:hAnsi="Arial Narrow" w:cs="Arial"/>
                <w:sz w:val="18"/>
                <w:szCs w:val="18"/>
              </w:rPr>
              <w:t>203</w:t>
            </w:r>
            <w:r w:rsidRPr="00D94731">
              <w:rPr>
                <w:rFonts w:ascii="Arial Narrow" w:hAnsi="Arial Narrow" w:cs="Arial"/>
                <w:sz w:val="18"/>
                <w:szCs w:val="18"/>
              </w:rPr>
              <w:t xml:space="preserve"> Light</w:t>
            </w:r>
          </w:p>
          <w:p w:rsidR="00EA7658" w:rsidRPr="00D94731" w:rsidRDefault="00EA7658" w:rsidP="00852C9F">
            <w:pPr>
              <w:rPr>
                <w:rFonts w:ascii="Arial Narrow" w:hAnsi="Arial Narrow" w:cs="Arial"/>
                <w:sz w:val="18"/>
                <w:szCs w:val="18"/>
              </w:rPr>
            </w:pPr>
            <w:r>
              <w:rPr>
                <w:rFonts w:ascii="Arial Narrow" w:hAnsi="Arial Narrow" w:cs="Arial"/>
                <w:sz w:val="18"/>
                <w:szCs w:val="18"/>
              </w:rPr>
              <w:t>204</w:t>
            </w:r>
            <w:r w:rsidRPr="00D94731">
              <w:rPr>
                <w:rFonts w:ascii="Arial Narrow" w:hAnsi="Arial Narrow" w:cs="Arial"/>
                <w:sz w:val="18"/>
                <w:szCs w:val="18"/>
              </w:rPr>
              <w:t xml:space="preserve"> Gaited</w:t>
            </w:r>
          </w:p>
          <w:p w:rsidR="00EA7658" w:rsidRPr="00D94731" w:rsidRDefault="00EA7658" w:rsidP="00852C9F">
            <w:pPr>
              <w:rPr>
                <w:rFonts w:ascii="Arial Narrow" w:hAnsi="Arial Narrow" w:cs="Arial"/>
                <w:sz w:val="18"/>
                <w:szCs w:val="18"/>
              </w:rPr>
            </w:pPr>
            <w:r>
              <w:rPr>
                <w:rFonts w:ascii="Arial Narrow" w:hAnsi="Arial Narrow" w:cs="Arial"/>
                <w:sz w:val="18"/>
                <w:szCs w:val="18"/>
              </w:rPr>
              <w:t>205</w:t>
            </w:r>
            <w:r w:rsidRPr="00D94731">
              <w:rPr>
                <w:rFonts w:ascii="Arial Narrow" w:hAnsi="Arial Narrow" w:cs="Arial"/>
                <w:sz w:val="18"/>
                <w:szCs w:val="18"/>
              </w:rPr>
              <w:t xml:space="preserve"> Spanish</w:t>
            </w:r>
          </w:p>
          <w:p w:rsidR="00EA7658" w:rsidRPr="00D94731" w:rsidRDefault="00EA7658" w:rsidP="00852C9F">
            <w:pPr>
              <w:rPr>
                <w:rFonts w:ascii="Arial Narrow" w:hAnsi="Arial Narrow" w:cs="Arial"/>
                <w:sz w:val="18"/>
                <w:szCs w:val="18"/>
              </w:rPr>
            </w:pPr>
            <w:r>
              <w:rPr>
                <w:rFonts w:ascii="Arial Narrow" w:hAnsi="Arial Narrow" w:cs="Arial"/>
                <w:sz w:val="18"/>
                <w:szCs w:val="18"/>
              </w:rPr>
              <w:t>206</w:t>
            </w:r>
            <w:r w:rsidRPr="00D94731">
              <w:rPr>
                <w:rFonts w:ascii="Arial Narrow" w:hAnsi="Arial Narrow" w:cs="Arial"/>
                <w:sz w:val="18"/>
                <w:szCs w:val="18"/>
              </w:rPr>
              <w:t xml:space="preserve"> Sport</w:t>
            </w:r>
          </w:p>
          <w:p w:rsidR="00EA7658" w:rsidRPr="00D94731" w:rsidRDefault="00EA7658" w:rsidP="00852C9F">
            <w:pPr>
              <w:rPr>
                <w:rFonts w:ascii="Arial Narrow" w:hAnsi="Arial Narrow" w:cs="Arial"/>
                <w:sz w:val="18"/>
                <w:szCs w:val="18"/>
              </w:rPr>
            </w:pPr>
            <w:r>
              <w:rPr>
                <w:rFonts w:ascii="Arial Narrow" w:hAnsi="Arial Narrow" w:cs="Arial"/>
                <w:sz w:val="18"/>
                <w:szCs w:val="18"/>
              </w:rPr>
              <w:t>207</w:t>
            </w:r>
            <w:r w:rsidRPr="00D94731">
              <w:rPr>
                <w:rFonts w:ascii="Arial Narrow" w:hAnsi="Arial Narrow" w:cs="Arial"/>
                <w:sz w:val="18"/>
                <w:szCs w:val="18"/>
              </w:rPr>
              <w:t xml:space="preserve"> Stock</w:t>
            </w:r>
          </w:p>
          <w:p w:rsidR="00EA7658" w:rsidRPr="00D94731" w:rsidRDefault="00EA7658" w:rsidP="00852C9F">
            <w:pPr>
              <w:rPr>
                <w:rFonts w:ascii="Arial Narrow" w:hAnsi="Arial Narrow" w:cs="Arial"/>
                <w:sz w:val="18"/>
                <w:szCs w:val="18"/>
              </w:rPr>
            </w:pPr>
            <w:r>
              <w:rPr>
                <w:rFonts w:ascii="Arial Narrow" w:hAnsi="Arial Narrow" w:cs="Arial"/>
                <w:sz w:val="18"/>
                <w:szCs w:val="18"/>
              </w:rPr>
              <w:t>208</w:t>
            </w:r>
            <w:r w:rsidRPr="00D94731">
              <w:rPr>
                <w:rFonts w:ascii="Arial Narrow" w:hAnsi="Arial Narrow" w:cs="Arial"/>
                <w:sz w:val="18"/>
                <w:szCs w:val="18"/>
              </w:rPr>
              <w:t xml:space="preserve"> Draft</w:t>
            </w:r>
          </w:p>
          <w:p w:rsidR="00EA7658" w:rsidRPr="00D94731" w:rsidRDefault="00EA7658" w:rsidP="00852C9F">
            <w:pPr>
              <w:rPr>
                <w:rFonts w:ascii="Arial Narrow" w:hAnsi="Arial Narrow" w:cs="Arial"/>
                <w:sz w:val="18"/>
                <w:szCs w:val="18"/>
              </w:rPr>
            </w:pPr>
            <w:r>
              <w:rPr>
                <w:rFonts w:ascii="Arial Narrow" w:hAnsi="Arial Narrow" w:cs="Arial"/>
                <w:sz w:val="18"/>
                <w:szCs w:val="18"/>
              </w:rPr>
              <w:t>209</w:t>
            </w:r>
            <w:r w:rsidRPr="00D94731">
              <w:rPr>
                <w:rFonts w:ascii="Arial Narrow" w:hAnsi="Arial Narrow" w:cs="Arial"/>
                <w:sz w:val="18"/>
                <w:szCs w:val="18"/>
              </w:rPr>
              <w:t xml:space="preserve"> Pony</w:t>
            </w:r>
          </w:p>
          <w:p w:rsidR="00EA7658" w:rsidRPr="00D94731" w:rsidRDefault="00EA7658" w:rsidP="00852C9F">
            <w:pPr>
              <w:rPr>
                <w:rFonts w:ascii="Arial Narrow" w:hAnsi="Arial Narrow" w:cs="Arial"/>
                <w:sz w:val="18"/>
                <w:szCs w:val="18"/>
              </w:rPr>
            </w:pPr>
            <w:r>
              <w:rPr>
                <w:rFonts w:ascii="Arial Narrow" w:hAnsi="Arial Narrow" w:cs="Arial"/>
                <w:sz w:val="18"/>
                <w:szCs w:val="18"/>
              </w:rPr>
              <w:t>210</w:t>
            </w:r>
            <w:r w:rsidRPr="00D94731">
              <w:rPr>
                <w:rFonts w:ascii="Arial Narrow" w:hAnsi="Arial Narrow" w:cs="Arial"/>
                <w:sz w:val="18"/>
                <w:szCs w:val="18"/>
              </w:rPr>
              <w:t xml:space="preserve"> Other Pure/Mix</w:t>
            </w:r>
          </w:p>
          <w:p w:rsidR="00EA7658" w:rsidRPr="00D94731" w:rsidRDefault="00EA7658" w:rsidP="00852C9F">
            <w:pPr>
              <w:rPr>
                <w:rFonts w:ascii="Arial Narrow" w:hAnsi="Arial Narrow" w:cs="Arial"/>
                <w:sz w:val="18"/>
                <w:szCs w:val="18"/>
              </w:rPr>
            </w:pPr>
            <w:r>
              <w:rPr>
                <w:rFonts w:ascii="Arial Narrow" w:hAnsi="Arial Narrow" w:cs="Arial"/>
                <w:sz w:val="18"/>
                <w:szCs w:val="18"/>
              </w:rPr>
              <w:t>211</w:t>
            </w:r>
            <w:r w:rsidRPr="00D94731">
              <w:rPr>
                <w:rFonts w:ascii="Arial Narrow" w:hAnsi="Arial Narrow" w:cs="Arial"/>
                <w:sz w:val="18"/>
                <w:szCs w:val="18"/>
              </w:rPr>
              <w:t xml:space="preserve"> Light/</w:t>
            </w:r>
            <w:proofErr w:type="spellStart"/>
            <w:r w:rsidRPr="00D94731">
              <w:rPr>
                <w:rFonts w:ascii="Arial Narrow" w:hAnsi="Arial Narrow" w:cs="Arial"/>
                <w:sz w:val="18"/>
                <w:szCs w:val="18"/>
              </w:rPr>
              <w:t>Gtd</w:t>
            </w:r>
            <w:proofErr w:type="spellEnd"/>
            <w:r w:rsidRPr="00D94731">
              <w:rPr>
                <w:rFonts w:ascii="Arial Narrow" w:hAnsi="Arial Narrow" w:cs="Arial"/>
                <w:sz w:val="18"/>
                <w:szCs w:val="18"/>
              </w:rPr>
              <w:t>/Spanish Foals</w:t>
            </w:r>
          </w:p>
          <w:p w:rsidR="00EA7658" w:rsidRPr="00D94731" w:rsidRDefault="00EA7658" w:rsidP="00852C9F">
            <w:pPr>
              <w:rPr>
                <w:rFonts w:ascii="Arial Narrow" w:hAnsi="Arial Narrow" w:cs="Arial"/>
                <w:sz w:val="18"/>
                <w:szCs w:val="18"/>
              </w:rPr>
            </w:pPr>
            <w:r>
              <w:rPr>
                <w:rFonts w:ascii="Arial Narrow" w:hAnsi="Arial Narrow" w:cs="Arial"/>
                <w:sz w:val="18"/>
                <w:szCs w:val="18"/>
              </w:rPr>
              <w:t>212</w:t>
            </w:r>
            <w:r w:rsidRPr="00D94731">
              <w:rPr>
                <w:rFonts w:ascii="Arial Narrow" w:hAnsi="Arial Narrow" w:cs="Arial"/>
                <w:sz w:val="18"/>
                <w:szCs w:val="18"/>
              </w:rPr>
              <w:t xml:space="preserve"> Sport/Stock Foals</w:t>
            </w:r>
          </w:p>
          <w:p w:rsidR="00EA7658" w:rsidRPr="00D94731" w:rsidRDefault="00EA7658" w:rsidP="00852C9F">
            <w:pPr>
              <w:rPr>
                <w:rFonts w:ascii="Arial Narrow" w:hAnsi="Arial Narrow" w:cs="Arial"/>
                <w:sz w:val="18"/>
                <w:szCs w:val="18"/>
              </w:rPr>
            </w:pPr>
            <w:r>
              <w:rPr>
                <w:rFonts w:ascii="Arial Narrow" w:hAnsi="Arial Narrow" w:cs="Arial"/>
                <w:sz w:val="18"/>
                <w:szCs w:val="18"/>
              </w:rPr>
              <w:t>213</w:t>
            </w:r>
            <w:r w:rsidRPr="00D94731">
              <w:rPr>
                <w:rFonts w:ascii="Arial Narrow" w:hAnsi="Arial Narrow" w:cs="Arial"/>
                <w:sz w:val="18"/>
                <w:szCs w:val="18"/>
              </w:rPr>
              <w:t xml:space="preserve"> Draft/Pony/Other Foals</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shd w:val="clear" w:color="auto" w:fill="DBDBDB"/>
              </w:rPr>
              <w:t>Champion/Res. Breed</w:t>
            </w:r>
          </w:p>
          <w:p w:rsidR="00EA7658" w:rsidRPr="00D94731" w:rsidRDefault="00EA7658" w:rsidP="00852C9F">
            <w:pPr>
              <w:rPr>
                <w:rFonts w:ascii="Arial Narrow" w:hAnsi="Arial Narrow" w:cs="Arial"/>
                <w:sz w:val="18"/>
                <w:szCs w:val="18"/>
              </w:rPr>
            </w:pPr>
          </w:p>
          <w:p w:rsidR="00EA7658" w:rsidRPr="002715E5" w:rsidRDefault="00EA7658" w:rsidP="00852C9F">
            <w:pPr>
              <w:rPr>
                <w:rFonts w:ascii="Arial Narrow" w:hAnsi="Arial Narrow" w:cs="Arial"/>
                <w:i/>
                <w:sz w:val="18"/>
                <w:szCs w:val="18"/>
              </w:rPr>
            </w:pPr>
            <w:r w:rsidRPr="002715E5">
              <w:rPr>
                <w:rFonts w:ascii="Arial Narrow" w:hAnsi="Arial Narrow" w:cs="Arial"/>
                <w:i/>
                <w:sz w:val="18"/>
                <w:szCs w:val="18"/>
              </w:rPr>
              <w:t>Fun Classes</w:t>
            </w:r>
          </w:p>
          <w:p w:rsidR="00EA7658" w:rsidRPr="00D94731" w:rsidRDefault="00EA7658" w:rsidP="00852C9F">
            <w:pPr>
              <w:rPr>
                <w:rFonts w:ascii="Arial Narrow" w:hAnsi="Arial Narrow" w:cs="Arial"/>
                <w:sz w:val="18"/>
                <w:szCs w:val="18"/>
              </w:rPr>
            </w:pPr>
            <w:r>
              <w:rPr>
                <w:rFonts w:ascii="Arial Narrow" w:hAnsi="Arial Narrow" w:cs="Arial"/>
                <w:sz w:val="18"/>
                <w:szCs w:val="18"/>
              </w:rPr>
              <w:t>214</w:t>
            </w:r>
            <w:r w:rsidRPr="00D94731">
              <w:rPr>
                <w:rFonts w:ascii="Arial Narrow" w:hAnsi="Arial Narrow" w:cs="Arial"/>
                <w:sz w:val="18"/>
                <w:szCs w:val="18"/>
              </w:rPr>
              <w:t xml:space="preserve"> Custom by Owner</w:t>
            </w:r>
          </w:p>
          <w:p w:rsidR="00EA7658" w:rsidRPr="00D94731" w:rsidRDefault="00EA7658" w:rsidP="00852C9F">
            <w:pPr>
              <w:rPr>
                <w:rFonts w:ascii="Arial Narrow" w:hAnsi="Arial Narrow" w:cs="Arial"/>
                <w:sz w:val="18"/>
                <w:szCs w:val="18"/>
              </w:rPr>
            </w:pPr>
            <w:r>
              <w:rPr>
                <w:rFonts w:ascii="Arial Narrow" w:hAnsi="Arial Narrow" w:cs="Arial"/>
                <w:sz w:val="18"/>
                <w:szCs w:val="18"/>
              </w:rPr>
              <w:t>215</w:t>
            </w:r>
            <w:r w:rsidRPr="00D94731">
              <w:rPr>
                <w:rFonts w:ascii="Arial Narrow" w:hAnsi="Arial Narrow" w:cs="Arial"/>
                <w:sz w:val="18"/>
                <w:szCs w:val="18"/>
              </w:rPr>
              <w:t xml:space="preserve"> Fantasy</w:t>
            </w:r>
          </w:p>
          <w:p w:rsidR="00EA7658" w:rsidRPr="00D94731" w:rsidRDefault="00EA7658" w:rsidP="00852C9F">
            <w:pPr>
              <w:rPr>
                <w:rFonts w:ascii="Arial Narrow" w:hAnsi="Arial Narrow" w:cs="Arial"/>
                <w:sz w:val="18"/>
                <w:szCs w:val="18"/>
              </w:rPr>
            </w:pPr>
            <w:r>
              <w:rPr>
                <w:rFonts w:ascii="Arial Narrow" w:hAnsi="Arial Narrow" w:cs="Arial"/>
                <w:sz w:val="18"/>
                <w:szCs w:val="18"/>
              </w:rPr>
              <w:t>216</w:t>
            </w:r>
            <w:r w:rsidRPr="00D94731">
              <w:rPr>
                <w:rFonts w:ascii="Arial Narrow" w:hAnsi="Arial Narrow" w:cs="Arial"/>
                <w:sz w:val="18"/>
                <w:szCs w:val="18"/>
              </w:rPr>
              <w:t xml:space="preserve"> Dog/Cat</w:t>
            </w:r>
          </w:p>
          <w:p w:rsidR="00EA7658" w:rsidRPr="00D94731" w:rsidRDefault="00EA7658" w:rsidP="00852C9F">
            <w:pPr>
              <w:rPr>
                <w:rFonts w:ascii="Arial Narrow" w:hAnsi="Arial Narrow" w:cs="Arial"/>
                <w:sz w:val="18"/>
                <w:szCs w:val="18"/>
              </w:rPr>
            </w:pPr>
          </w:p>
          <w:p w:rsidR="00EA7658" w:rsidRPr="002715E5" w:rsidRDefault="00EA7658" w:rsidP="00852C9F">
            <w:pPr>
              <w:rPr>
                <w:rFonts w:ascii="Arial Narrow" w:hAnsi="Arial Narrow" w:cs="Arial"/>
                <w:i/>
                <w:sz w:val="18"/>
                <w:szCs w:val="18"/>
              </w:rPr>
            </w:pPr>
            <w:r w:rsidRPr="002715E5">
              <w:rPr>
                <w:rFonts w:ascii="Arial Narrow" w:hAnsi="Arial Narrow" w:cs="Arial"/>
                <w:i/>
                <w:sz w:val="18"/>
                <w:szCs w:val="18"/>
              </w:rPr>
              <w:t>Performance Classes</w:t>
            </w:r>
          </w:p>
          <w:p w:rsidR="00EA7658" w:rsidRPr="00D94731" w:rsidRDefault="00EA7658" w:rsidP="00852C9F">
            <w:pPr>
              <w:rPr>
                <w:rFonts w:ascii="Arial Narrow" w:hAnsi="Arial Narrow" w:cs="Arial"/>
                <w:sz w:val="18"/>
                <w:szCs w:val="18"/>
              </w:rPr>
            </w:pPr>
            <w:r>
              <w:rPr>
                <w:rFonts w:ascii="Arial Narrow" w:hAnsi="Arial Narrow" w:cs="Arial"/>
                <w:sz w:val="18"/>
                <w:szCs w:val="18"/>
              </w:rPr>
              <w:t>217</w:t>
            </w:r>
            <w:r w:rsidRPr="00D94731">
              <w:rPr>
                <w:rFonts w:ascii="Arial Narrow" w:hAnsi="Arial Narrow" w:cs="Arial"/>
                <w:sz w:val="18"/>
                <w:szCs w:val="18"/>
              </w:rPr>
              <w:t xml:space="preserve"> English Performance</w:t>
            </w:r>
          </w:p>
          <w:p w:rsidR="00EA7658" w:rsidRPr="00D94731" w:rsidRDefault="00EA7658" w:rsidP="00852C9F">
            <w:pPr>
              <w:rPr>
                <w:rFonts w:ascii="Arial Narrow" w:hAnsi="Arial Narrow" w:cs="Arial"/>
                <w:sz w:val="18"/>
                <w:szCs w:val="18"/>
              </w:rPr>
            </w:pPr>
            <w:r>
              <w:rPr>
                <w:rFonts w:ascii="Arial Narrow" w:hAnsi="Arial Narrow" w:cs="Arial"/>
                <w:sz w:val="18"/>
                <w:szCs w:val="18"/>
              </w:rPr>
              <w:t>218</w:t>
            </w:r>
            <w:r w:rsidRPr="00D94731">
              <w:rPr>
                <w:rFonts w:ascii="Arial Narrow" w:hAnsi="Arial Narrow" w:cs="Arial"/>
                <w:sz w:val="18"/>
                <w:szCs w:val="18"/>
              </w:rPr>
              <w:t xml:space="preserve"> Western Performance</w:t>
            </w:r>
          </w:p>
          <w:p w:rsidR="00EA7658" w:rsidRPr="00D94731" w:rsidRDefault="00EA7658" w:rsidP="00852C9F">
            <w:pPr>
              <w:rPr>
                <w:rFonts w:ascii="Arial Narrow" w:hAnsi="Arial Narrow" w:cs="Arial"/>
                <w:sz w:val="18"/>
                <w:szCs w:val="18"/>
              </w:rPr>
            </w:pPr>
            <w:r>
              <w:rPr>
                <w:rFonts w:ascii="Arial Narrow" w:hAnsi="Arial Narrow" w:cs="Arial"/>
                <w:sz w:val="18"/>
                <w:szCs w:val="18"/>
              </w:rPr>
              <w:t>219</w:t>
            </w:r>
            <w:r w:rsidRPr="00D94731">
              <w:rPr>
                <w:rFonts w:ascii="Arial Narrow" w:hAnsi="Arial Narrow" w:cs="Arial"/>
                <w:sz w:val="18"/>
                <w:szCs w:val="18"/>
              </w:rPr>
              <w:t xml:space="preserve"> Other Performance</w:t>
            </w:r>
          </w:p>
          <w:p w:rsidR="00EA7658" w:rsidRPr="00D94731" w:rsidRDefault="00EA7658" w:rsidP="00852C9F">
            <w:pPr>
              <w:rPr>
                <w:rFonts w:ascii="Arial Narrow" w:hAnsi="Arial Narrow" w:cs="Arial"/>
                <w:sz w:val="18"/>
                <w:szCs w:val="18"/>
              </w:rPr>
            </w:pPr>
            <w:r w:rsidRPr="00D94731">
              <w:rPr>
                <w:rFonts w:ascii="Arial Narrow" w:hAnsi="Arial Narrow" w:cs="Arial"/>
                <w:sz w:val="18"/>
                <w:szCs w:val="18"/>
                <w:shd w:val="clear" w:color="auto" w:fill="DBDBDB"/>
              </w:rPr>
              <w:t>Champion/Res. Performance</w:t>
            </w:r>
          </w:p>
        </w:tc>
      </w:tr>
      <w:tr w:rsidR="00EA7658" w:rsidRPr="008C5444" w:rsidTr="00852C9F">
        <w:tc>
          <w:tcPr>
            <w:tcW w:w="11016" w:type="dxa"/>
            <w:gridSpan w:val="5"/>
            <w:shd w:val="clear" w:color="auto" w:fill="auto"/>
            <w:vAlign w:val="center"/>
          </w:tcPr>
          <w:p w:rsidR="00EA7658" w:rsidRPr="008C5444" w:rsidRDefault="00EA7658" w:rsidP="00852C9F">
            <w:pPr>
              <w:spacing w:after="60"/>
              <w:jc w:val="center"/>
              <w:rPr>
                <w:rFonts w:ascii="Arial" w:hAnsi="Arial" w:cs="Arial"/>
                <w:sz w:val="18"/>
                <w:szCs w:val="18"/>
              </w:rPr>
            </w:pPr>
            <w:r>
              <w:lastRenderedPageBreak/>
              <w:br w:type="page"/>
            </w:r>
            <w:r>
              <w:rPr>
                <w:rFonts w:ascii="Arial" w:hAnsi="Arial" w:cs="Arial"/>
                <w:b/>
              </w:rPr>
              <w:t>Sunday, March 22, 2015</w:t>
            </w:r>
            <w:r w:rsidRPr="008928EA">
              <w:rPr>
                <w:rFonts w:ascii="Arial" w:hAnsi="Arial" w:cs="Arial"/>
                <w:b/>
              </w:rPr>
              <w:t xml:space="preserve"> – Class </w:t>
            </w:r>
            <w:r w:rsidRPr="00131DD6">
              <w:rPr>
                <w:rFonts w:ascii="Arial" w:hAnsi="Arial" w:cs="Arial"/>
                <w:b/>
              </w:rPr>
              <w:t>List</w:t>
            </w:r>
            <w:r w:rsidRPr="008928EA">
              <w:rPr>
                <w:rFonts w:ascii="Arial" w:hAnsi="Arial" w:cs="Arial"/>
                <w:b/>
              </w:rPr>
              <w:t xml:space="preserve"> – Original Finish </w:t>
            </w:r>
          </w:p>
        </w:tc>
      </w:tr>
      <w:tr w:rsidR="00EA7658" w:rsidRPr="008C5444" w:rsidTr="00852C9F">
        <w:tc>
          <w:tcPr>
            <w:tcW w:w="2203" w:type="dxa"/>
            <w:shd w:val="clear" w:color="auto" w:fill="auto"/>
          </w:tcPr>
          <w:p w:rsidR="00EA7658" w:rsidRPr="00DF3666" w:rsidRDefault="00EA7658" w:rsidP="00852C9F">
            <w:pPr>
              <w:spacing w:line="216" w:lineRule="auto"/>
              <w:jc w:val="center"/>
              <w:rPr>
                <w:rFonts w:ascii="Arial Narrow" w:hAnsi="Arial Narrow" w:cs="Arial"/>
                <w:sz w:val="8"/>
                <w:szCs w:val="8"/>
              </w:rPr>
            </w:pPr>
          </w:p>
          <w:p w:rsidR="00EA7658" w:rsidRPr="008C5444" w:rsidRDefault="00EA7658" w:rsidP="00852C9F">
            <w:pPr>
              <w:spacing w:line="216" w:lineRule="auto"/>
              <w:jc w:val="center"/>
              <w:rPr>
                <w:rFonts w:ascii="Arial Narrow" w:hAnsi="Arial Narrow" w:cs="Arial"/>
                <w:sz w:val="18"/>
                <w:szCs w:val="18"/>
              </w:rPr>
            </w:pPr>
            <w:r w:rsidRPr="008C5444">
              <w:rPr>
                <w:rFonts w:ascii="Arial Narrow" w:hAnsi="Arial Narrow" w:cs="Arial"/>
                <w:sz w:val="18"/>
                <w:szCs w:val="18"/>
              </w:rPr>
              <w:t>Ring 1</w:t>
            </w:r>
          </w:p>
          <w:p w:rsidR="00EA7658" w:rsidRPr="00DF3666" w:rsidRDefault="00EA7658" w:rsidP="00852C9F">
            <w:pPr>
              <w:spacing w:line="216" w:lineRule="auto"/>
              <w:rPr>
                <w:rFonts w:ascii="Arial Narrow" w:hAnsi="Arial Narrow" w:cs="Arial"/>
                <w:sz w:val="8"/>
                <w:szCs w:val="8"/>
              </w:rPr>
            </w:pPr>
          </w:p>
          <w:p w:rsidR="00EA7658" w:rsidRPr="008C5444" w:rsidRDefault="00EA7658" w:rsidP="00852C9F">
            <w:pPr>
              <w:widowControl w:val="0"/>
              <w:spacing w:line="216" w:lineRule="auto"/>
              <w:rPr>
                <w:rFonts w:ascii="Arial Narrow" w:hAnsi="Arial Narrow"/>
                <w:b/>
                <w:bCs/>
                <w:sz w:val="18"/>
                <w:szCs w:val="18"/>
              </w:rPr>
            </w:pPr>
            <w:r w:rsidRPr="008C5444">
              <w:rPr>
                <w:rFonts w:ascii="Arial Narrow" w:hAnsi="Arial Narrow"/>
                <w:b/>
                <w:bCs/>
                <w:sz w:val="18"/>
                <w:szCs w:val="18"/>
              </w:rPr>
              <w:t>Miscellaneous Performance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220 </w:t>
            </w:r>
            <w:r w:rsidRPr="008C5444">
              <w:rPr>
                <w:rFonts w:ascii="Arial Narrow" w:hAnsi="Arial Narrow"/>
                <w:sz w:val="18"/>
                <w:szCs w:val="18"/>
              </w:rPr>
              <w:t>Arabian Cost</w:t>
            </w:r>
            <w:r>
              <w:rPr>
                <w:rFonts w:ascii="Arial Narrow" w:hAnsi="Arial Narrow"/>
                <w:sz w:val="18"/>
                <w:szCs w:val="18"/>
              </w:rPr>
              <w:t>ume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221 </w:t>
            </w:r>
            <w:r w:rsidRPr="008C5444">
              <w:rPr>
                <w:rFonts w:ascii="Arial Narrow" w:hAnsi="Arial Narrow"/>
                <w:sz w:val="18"/>
                <w:szCs w:val="18"/>
              </w:rPr>
              <w:t>Other Cost</w:t>
            </w:r>
            <w:r>
              <w:rPr>
                <w:rFonts w:ascii="Arial Narrow" w:hAnsi="Arial Narrow"/>
                <w:sz w:val="18"/>
                <w:szCs w:val="18"/>
              </w:rPr>
              <w:t>ume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222 </w:t>
            </w:r>
            <w:r w:rsidRPr="008C5444">
              <w:rPr>
                <w:rFonts w:ascii="Arial Narrow" w:hAnsi="Arial Narrow"/>
                <w:sz w:val="18"/>
                <w:szCs w:val="18"/>
              </w:rPr>
              <w:t>Harn</w:t>
            </w:r>
            <w:r>
              <w:rPr>
                <w:rFonts w:ascii="Arial Narrow" w:hAnsi="Arial Narrow"/>
                <w:sz w:val="18"/>
                <w:szCs w:val="18"/>
              </w:rPr>
              <w:t>ess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223 </w:t>
            </w:r>
            <w:r w:rsidRPr="008C5444">
              <w:rPr>
                <w:rFonts w:ascii="Arial Narrow" w:hAnsi="Arial Narrow"/>
                <w:sz w:val="18"/>
                <w:szCs w:val="18"/>
              </w:rPr>
              <w:t>Parade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224 </w:t>
            </w:r>
            <w:r w:rsidRPr="008C5444">
              <w:rPr>
                <w:rFonts w:ascii="Arial Narrow" w:hAnsi="Arial Narrow"/>
                <w:sz w:val="18"/>
                <w:szCs w:val="18"/>
              </w:rPr>
              <w:t>Saddle Seat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225 </w:t>
            </w:r>
            <w:r w:rsidRPr="008C5444">
              <w:rPr>
                <w:rFonts w:ascii="Arial Narrow" w:hAnsi="Arial Narrow"/>
                <w:sz w:val="18"/>
                <w:szCs w:val="18"/>
              </w:rPr>
              <w:t>Other Perf</w:t>
            </w:r>
            <w:r>
              <w:rPr>
                <w:rFonts w:ascii="Arial Narrow" w:hAnsi="Arial Narrow"/>
                <w:sz w:val="18"/>
                <w:szCs w:val="18"/>
              </w:rPr>
              <w:t>ormance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226 </w:t>
            </w:r>
            <w:r w:rsidRPr="008C5444">
              <w:rPr>
                <w:rFonts w:ascii="Arial Narrow" w:hAnsi="Arial Narrow"/>
                <w:sz w:val="18"/>
                <w:szCs w:val="18"/>
              </w:rPr>
              <w:t>Showmanship</w:t>
            </w:r>
          </w:p>
          <w:p w:rsidR="00EA7658" w:rsidRPr="000D3396" w:rsidRDefault="00EA7658" w:rsidP="00852C9F">
            <w:pPr>
              <w:rPr>
                <w:rFonts w:ascii="Arial Narrow" w:hAnsi="Arial Narrow" w:cs="Arial"/>
                <w:i/>
                <w:sz w:val="18"/>
                <w:szCs w:val="18"/>
              </w:rPr>
            </w:pPr>
            <w:r w:rsidRPr="00DF3666">
              <w:rPr>
                <w:rFonts w:ascii="Arial Narrow" w:hAnsi="Arial Narrow" w:cs="Arial"/>
                <w:i/>
                <w:sz w:val="18"/>
                <w:szCs w:val="18"/>
                <w:shd w:val="clear" w:color="auto" w:fill="DBDBDB"/>
              </w:rPr>
              <w:t xml:space="preserve">Champion/Res. Misc. </w:t>
            </w:r>
            <w:proofErr w:type="spellStart"/>
            <w:r w:rsidRPr="00DF3666">
              <w:rPr>
                <w:rFonts w:ascii="Arial Narrow" w:hAnsi="Arial Narrow" w:cs="Arial"/>
                <w:i/>
                <w:sz w:val="18"/>
                <w:szCs w:val="18"/>
                <w:shd w:val="clear" w:color="auto" w:fill="DBDBDB"/>
              </w:rPr>
              <w:t>Perf</w:t>
            </w:r>
            <w:proofErr w:type="spellEnd"/>
            <w:r w:rsidRPr="00DF3666">
              <w:rPr>
                <w:rFonts w:ascii="Arial Narrow" w:hAnsi="Arial Narrow" w:cs="Arial"/>
                <w:i/>
                <w:sz w:val="18"/>
                <w:szCs w:val="18"/>
                <w:shd w:val="clear" w:color="auto" w:fill="DBDBDB"/>
              </w:rPr>
              <w:t>.</w:t>
            </w:r>
          </w:p>
          <w:p w:rsidR="00EA7658" w:rsidRPr="008C5444" w:rsidRDefault="00EA7658" w:rsidP="00852C9F">
            <w:pPr>
              <w:widowControl w:val="0"/>
              <w:spacing w:line="216" w:lineRule="auto"/>
              <w:rPr>
                <w:rFonts w:ascii="Arial Narrow" w:hAnsi="Arial Narrow"/>
                <w:sz w:val="12"/>
                <w:szCs w:val="12"/>
              </w:rPr>
            </w:pPr>
            <w:r w:rsidRPr="00DF3666">
              <w:rPr>
                <w:rFonts w:ascii="Arial Narrow" w:hAnsi="Arial Narrow" w:cs="Arial"/>
                <w:i/>
                <w:sz w:val="18"/>
                <w:szCs w:val="18"/>
                <w:shd w:val="clear" w:color="auto" w:fill="FFD966"/>
              </w:rPr>
              <w:t xml:space="preserve">Best of Miscellaneous </w:t>
            </w:r>
            <w:proofErr w:type="spellStart"/>
            <w:r w:rsidRPr="00DF3666">
              <w:rPr>
                <w:rFonts w:ascii="Arial Narrow" w:hAnsi="Arial Narrow" w:cs="Arial"/>
                <w:i/>
                <w:sz w:val="18"/>
                <w:szCs w:val="18"/>
                <w:shd w:val="clear" w:color="auto" w:fill="FFD966"/>
              </w:rPr>
              <w:t>Perf</w:t>
            </w:r>
            <w:proofErr w:type="spellEnd"/>
            <w:r w:rsidRPr="00DF3666">
              <w:rPr>
                <w:rFonts w:ascii="Arial Narrow" w:hAnsi="Arial Narrow" w:cs="Arial"/>
                <w:i/>
                <w:sz w:val="18"/>
                <w:szCs w:val="18"/>
                <w:shd w:val="clear" w:color="auto" w:fill="FFD966"/>
              </w:rPr>
              <w:t>.</w:t>
            </w:r>
          </w:p>
          <w:p w:rsidR="00EA7658" w:rsidRPr="00DF3666" w:rsidRDefault="00EA7658" w:rsidP="00852C9F">
            <w:pPr>
              <w:widowControl w:val="0"/>
              <w:spacing w:line="216" w:lineRule="auto"/>
              <w:rPr>
                <w:rFonts w:ascii="Arial Narrow" w:hAnsi="Arial Narrow"/>
                <w:b/>
                <w:bCs/>
                <w:sz w:val="12"/>
                <w:szCs w:val="12"/>
              </w:rPr>
            </w:pPr>
          </w:p>
          <w:p w:rsidR="00EA7658" w:rsidRPr="008C5444" w:rsidRDefault="00EA7658" w:rsidP="00852C9F">
            <w:pPr>
              <w:widowControl w:val="0"/>
              <w:spacing w:line="216" w:lineRule="auto"/>
              <w:rPr>
                <w:rFonts w:ascii="Arial Narrow" w:hAnsi="Arial Narrow"/>
                <w:b/>
                <w:bCs/>
                <w:sz w:val="18"/>
                <w:szCs w:val="18"/>
              </w:rPr>
            </w:pPr>
            <w:r w:rsidRPr="008C5444">
              <w:rPr>
                <w:rFonts w:ascii="Arial Narrow" w:hAnsi="Arial Narrow"/>
                <w:b/>
                <w:bCs/>
                <w:sz w:val="18"/>
                <w:szCs w:val="18"/>
              </w:rPr>
              <w:t>Eng</w:t>
            </w:r>
            <w:r>
              <w:rPr>
                <w:rFonts w:ascii="Arial Narrow" w:hAnsi="Arial Narrow"/>
                <w:b/>
                <w:bCs/>
                <w:sz w:val="18"/>
                <w:szCs w:val="18"/>
              </w:rPr>
              <w:t>lish</w:t>
            </w:r>
            <w:r w:rsidRPr="008C5444">
              <w:rPr>
                <w:rFonts w:ascii="Arial Narrow" w:hAnsi="Arial Narrow"/>
                <w:b/>
                <w:bCs/>
                <w:sz w:val="18"/>
                <w:szCs w:val="18"/>
              </w:rPr>
              <w:t xml:space="preserve"> </w:t>
            </w:r>
            <w:proofErr w:type="spellStart"/>
            <w:r w:rsidRPr="008C5444">
              <w:rPr>
                <w:rFonts w:ascii="Arial Narrow" w:hAnsi="Arial Narrow"/>
                <w:b/>
                <w:bCs/>
                <w:sz w:val="18"/>
                <w:szCs w:val="18"/>
              </w:rPr>
              <w:t>Perf</w:t>
            </w:r>
            <w:proofErr w:type="spellEnd"/>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227 </w:t>
            </w:r>
            <w:r w:rsidRPr="008C5444">
              <w:rPr>
                <w:rFonts w:ascii="Arial Narrow" w:hAnsi="Arial Narrow"/>
                <w:sz w:val="18"/>
                <w:szCs w:val="18"/>
              </w:rPr>
              <w:t>Jumper</w:t>
            </w:r>
            <w:r>
              <w:rPr>
                <w:rFonts w:ascii="Arial Narrow" w:hAnsi="Arial Narrow"/>
                <w:sz w:val="18"/>
                <w:szCs w:val="18"/>
              </w:rPr>
              <w:t xml:space="preserve"> with Fence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228 </w:t>
            </w:r>
            <w:r w:rsidRPr="008C5444">
              <w:rPr>
                <w:rFonts w:ascii="Arial Narrow" w:hAnsi="Arial Narrow"/>
                <w:sz w:val="18"/>
                <w:szCs w:val="18"/>
              </w:rPr>
              <w:t>Hunter</w:t>
            </w:r>
            <w:r>
              <w:rPr>
                <w:rFonts w:ascii="Arial Narrow" w:hAnsi="Arial Narrow"/>
                <w:sz w:val="18"/>
                <w:szCs w:val="18"/>
              </w:rPr>
              <w:t xml:space="preserve"> with Fence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229 </w:t>
            </w:r>
            <w:r w:rsidRPr="008C5444">
              <w:rPr>
                <w:rFonts w:ascii="Arial Narrow" w:hAnsi="Arial Narrow"/>
                <w:sz w:val="18"/>
                <w:szCs w:val="18"/>
              </w:rPr>
              <w:t>Other Eng</w:t>
            </w:r>
            <w:r>
              <w:rPr>
                <w:rFonts w:ascii="Arial Narrow" w:hAnsi="Arial Narrow"/>
                <w:sz w:val="18"/>
                <w:szCs w:val="18"/>
              </w:rPr>
              <w:t>lish</w:t>
            </w:r>
            <w:r w:rsidRPr="008C5444">
              <w:rPr>
                <w:rFonts w:ascii="Arial Narrow" w:hAnsi="Arial Narrow"/>
                <w:sz w:val="18"/>
                <w:szCs w:val="18"/>
              </w:rPr>
              <w:t xml:space="preserve"> not Listed</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230 </w:t>
            </w:r>
            <w:r w:rsidRPr="008C5444">
              <w:rPr>
                <w:rFonts w:ascii="Arial Narrow" w:hAnsi="Arial Narrow"/>
                <w:sz w:val="18"/>
                <w:szCs w:val="18"/>
              </w:rPr>
              <w:t>Trail</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231 Hunt Seat</w:t>
            </w:r>
            <w:r w:rsidRPr="008C5444">
              <w:rPr>
                <w:rFonts w:ascii="Arial Narrow" w:hAnsi="Arial Narrow"/>
                <w:sz w:val="18"/>
                <w:szCs w:val="18"/>
              </w:rPr>
              <w:t xml:space="preserve"> Pleasure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232 </w:t>
            </w:r>
            <w:r w:rsidRPr="008C5444">
              <w:rPr>
                <w:rFonts w:ascii="Arial Narrow" w:hAnsi="Arial Narrow"/>
                <w:sz w:val="18"/>
                <w:szCs w:val="18"/>
              </w:rPr>
              <w:t>Dressage</w:t>
            </w:r>
          </w:p>
          <w:p w:rsidR="00EA7658" w:rsidRPr="000D3396" w:rsidRDefault="00EA7658" w:rsidP="00852C9F">
            <w:pPr>
              <w:widowControl w:val="0"/>
              <w:rPr>
                <w:rFonts w:ascii="Arial Narrow" w:hAnsi="Arial Narrow" w:cs="Arial"/>
                <w:i/>
                <w:sz w:val="18"/>
                <w:szCs w:val="18"/>
              </w:rPr>
            </w:pPr>
            <w:r>
              <w:rPr>
                <w:rFonts w:ascii="Arial Narrow" w:hAnsi="Arial Narrow" w:cs="Arial"/>
                <w:i/>
                <w:sz w:val="18"/>
                <w:szCs w:val="18"/>
                <w:shd w:val="clear" w:color="auto" w:fill="C9C9C9"/>
              </w:rPr>
              <w:t>Champion/Res. English</w:t>
            </w:r>
            <w:r w:rsidRPr="00DF3666">
              <w:rPr>
                <w:rFonts w:ascii="Arial Narrow" w:hAnsi="Arial Narrow" w:cs="Arial"/>
                <w:i/>
                <w:sz w:val="18"/>
                <w:szCs w:val="18"/>
                <w:shd w:val="clear" w:color="auto" w:fill="C9C9C9"/>
              </w:rPr>
              <w:t xml:space="preserve"> </w:t>
            </w:r>
            <w:proofErr w:type="spellStart"/>
            <w:r w:rsidRPr="00DF3666">
              <w:rPr>
                <w:rFonts w:ascii="Arial Narrow" w:hAnsi="Arial Narrow" w:cs="Arial"/>
                <w:i/>
                <w:sz w:val="18"/>
                <w:szCs w:val="18"/>
                <w:shd w:val="clear" w:color="auto" w:fill="C9C9C9"/>
              </w:rPr>
              <w:t>Perf</w:t>
            </w:r>
            <w:proofErr w:type="spellEnd"/>
            <w:r w:rsidRPr="00DF3666">
              <w:rPr>
                <w:rFonts w:ascii="Arial Narrow" w:hAnsi="Arial Narrow" w:cs="Arial"/>
                <w:i/>
                <w:sz w:val="18"/>
                <w:szCs w:val="18"/>
                <w:shd w:val="clear" w:color="auto" w:fill="C9C9C9"/>
              </w:rPr>
              <w:t>.</w:t>
            </w:r>
          </w:p>
          <w:p w:rsidR="00EA7658" w:rsidRPr="000D3396" w:rsidRDefault="00EA7658" w:rsidP="00852C9F">
            <w:pPr>
              <w:widowControl w:val="0"/>
              <w:rPr>
                <w:rFonts w:ascii="Arial Narrow" w:hAnsi="Arial Narrow" w:cs="Arial"/>
                <w:i/>
                <w:sz w:val="18"/>
                <w:szCs w:val="18"/>
              </w:rPr>
            </w:pPr>
            <w:r w:rsidRPr="00DF3666">
              <w:rPr>
                <w:rFonts w:ascii="Arial Narrow" w:hAnsi="Arial Narrow" w:cs="Arial"/>
                <w:i/>
                <w:sz w:val="18"/>
                <w:szCs w:val="18"/>
                <w:shd w:val="clear" w:color="auto" w:fill="FFD966"/>
              </w:rPr>
              <w:t>Best of English Performance</w:t>
            </w:r>
          </w:p>
          <w:p w:rsidR="00EA7658" w:rsidRPr="008C5444" w:rsidRDefault="00EA7658" w:rsidP="00852C9F">
            <w:pPr>
              <w:widowControl w:val="0"/>
              <w:spacing w:line="216" w:lineRule="auto"/>
              <w:rPr>
                <w:rFonts w:ascii="Arial Narrow" w:hAnsi="Arial Narrow"/>
                <w:sz w:val="12"/>
                <w:szCs w:val="12"/>
              </w:rPr>
            </w:pPr>
          </w:p>
          <w:p w:rsidR="00EA7658" w:rsidRPr="008C5444" w:rsidRDefault="00EA7658" w:rsidP="00852C9F">
            <w:pPr>
              <w:widowControl w:val="0"/>
              <w:spacing w:line="216" w:lineRule="auto"/>
              <w:rPr>
                <w:rFonts w:ascii="Arial Narrow" w:hAnsi="Arial Narrow"/>
                <w:b/>
                <w:bCs/>
                <w:sz w:val="18"/>
                <w:szCs w:val="18"/>
              </w:rPr>
            </w:pPr>
            <w:r w:rsidRPr="008C5444">
              <w:rPr>
                <w:rFonts w:ascii="Arial Narrow" w:hAnsi="Arial Narrow"/>
                <w:b/>
                <w:bCs/>
                <w:sz w:val="18"/>
                <w:szCs w:val="18"/>
              </w:rPr>
              <w:t>Western</w:t>
            </w:r>
          </w:p>
          <w:p w:rsidR="00EA7658" w:rsidRPr="00116283" w:rsidRDefault="00EA7658" w:rsidP="00852C9F">
            <w:pPr>
              <w:widowControl w:val="0"/>
              <w:spacing w:line="216" w:lineRule="auto"/>
              <w:rPr>
                <w:rFonts w:ascii="Arial Narrow" w:hAnsi="Arial Narrow"/>
                <w:sz w:val="16"/>
                <w:szCs w:val="16"/>
              </w:rPr>
            </w:pPr>
            <w:r>
              <w:rPr>
                <w:rFonts w:ascii="Arial Narrow" w:hAnsi="Arial Narrow"/>
                <w:sz w:val="18"/>
                <w:szCs w:val="18"/>
              </w:rPr>
              <w:t xml:space="preserve">233 </w:t>
            </w:r>
            <w:r w:rsidRPr="00116283">
              <w:rPr>
                <w:rFonts w:ascii="Arial Narrow" w:hAnsi="Arial Narrow"/>
                <w:sz w:val="16"/>
                <w:szCs w:val="16"/>
              </w:rPr>
              <w:t>Cut/Rope/Other</w:t>
            </w:r>
            <w:r>
              <w:rPr>
                <w:rFonts w:ascii="Arial Narrow" w:hAnsi="Arial Narrow"/>
                <w:sz w:val="16"/>
                <w:szCs w:val="16"/>
              </w:rPr>
              <w:t xml:space="preserve"> Cattle Wor</w:t>
            </w:r>
            <w:r w:rsidRPr="00116283">
              <w:rPr>
                <w:rFonts w:ascii="Arial Narrow" w:hAnsi="Arial Narrow"/>
                <w:sz w:val="16"/>
                <w:szCs w:val="16"/>
              </w:rPr>
              <w:t>k</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234 </w:t>
            </w:r>
            <w:r w:rsidRPr="008C5444">
              <w:rPr>
                <w:rFonts w:ascii="Arial Narrow" w:hAnsi="Arial Narrow"/>
                <w:sz w:val="18"/>
                <w:szCs w:val="18"/>
              </w:rPr>
              <w:t>Rein/</w:t>
            </w:r>
            <w:proofErr w:type="spellStart"/>
            <w:r w:rsidRPr="008C5444">
              <w:rPr>
                <w:rFonts w:ascii="Arial Narrow" w:hAnsi="Arial Narrow"/>
                <w:sz w:val="18"/>
                <w:szCs w:val="18"/>
              </w:rPr>
              <w:t>W</w:t>
            </w:r>
            <w:r>
              <w:rPr>
                <w:rFonts w:ascii="Arial Narrow" w:hAnsi="Arial Narrow"/>
                <w:sz w:val="18"/>
                <w:szCs w:val="18"/>
              </w:rPr>
              <w:t>n</w:t>
            </w:r>
            <w:proofErr w:type="spellEnd"/>
            <w:r>
              <w:rPr>
                <w:rFonts w:ascii="Arial Narrow" w:hAnsi="Arial Narrow"/>
                <w:sz w:val="18"/>
                <w:szCs w:val="18"/>
              </w:rPr>
              <w:t xml:space="preserve"> </w:t>
            </w:r>
            <w:proofErr w:type="spellStart"/>
            <w:r>
              <w:rPr>
                <w:rFonts w:ascii="Arial Narrow" w:hAnsi="Arial Narrow"/>
                <w:sz w:val="18"/>
                <w:szCs w:val="18"/>
              </w:rPr>
              <w:t>Rdg</w:t>
            </w:r>
            <w:proofErr w:type="spellEnd"/>
            <w:r>
              <w:rPr>
                <w:rFonts w:ascii="Arial Narrow" w:hAnsi="Arial Narrow"/>
                <w:sz w:val="18"/>
                <w:szCs w:val="18"/>
              </w:rPr>
              <w:t>/</w:t>
            </w:r>
            <w:proofErr w:type="spellStart"/>
            <w:r w:rsidRPr="008C5444">
              <w:rPr>
                <w:rFonts w:ascii="Arial Narrow" w:hAnsi="Arial Narrow"/>
                <w:sz w:val="18"/>
                <w:szCs w:val="18"/>
              </w:rPr>
              <w:t>W</w:t>
            </w:r>
            <w:r>
              <w:rPr>
                <w:rFonts w:ascii="Arial Narrow" w:hAnsi="Arial Narrow"/>
                <w:sz w:val="18"/>
                <w:szCs w:val="18"/>
              </w:rPr>
              <w:t>n</w:t>
            </w:r>
            <w:proofErr w:type="spellEnd"/>
            <w:r>
              <w:rPr>
                <w:rFonts w:ascii="Arial Narrow" w:hAnsi="Arial Narrow"/>
                <w:sz w:val="18"/>
                <w:szCs w:val="18"/>
              </w:rPr>
              <w:t xml:space="preserve"> </w:t>
            </w:r>
            <w:proofErr w:type="spellStart"/>
            <w:r w:rsidRPr="008C5444">
              <w:rPr>
                <w:rFonts w:ascii="Arial Narrow" w:hAnsi="Arial Narrow"/>
                <w:sz w:val="18"/>
                <w:szCs w:val="18"/>
              </w:rPr>
              <w:t>D</w:t>
            </w:r>
            <w:r>
              <w:rPr>
                <w:rFonts w:ascii="Arial Narrow" w:hAnsi="Arial Narrow"/>
                <w:sz w:val="18"/>
                <w:szCs w:val="18"/>
              </w:rPr>
              <w:t>res</w:t>
            </w:r>
            <w:proofErr w:type="spellEnd"/>
            <w:r>
              <w:rPr>
                <w:rFonts w:ascii="Arial Narrow" w:hAnsi="Arial Narrow"/>
                <w:sz w:val="18"/>
                <w:szCs w:val="18"/>
              </w:rPr>
              <w: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235 </w:t>
            </w:r>
            <w:r w:rsidRPr="008C5444">
              <w:rPr>
                <w:rFonts w:ascii="Arial Narrow" w:hAnsi="Arial Narrow"/>
                <w:sz w:val="18"/>
                <w:szCs w:val="18"/>
              </w:rPr>
              <w:t>Games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236 </w:t>
            </w:r>
            <w:r w:rsidRPr="008C5444">
              <w:rPr>
                <w:rFonts w:ascii="Arial Narrow" w:hAnsi="Arial Narrow"/>
                <w:sz w:val="18"/>
                <w:szCs w:val="18"/>
              </w:rPr>
              <w:t xml:space="preserve">Other </w:t>
            </w:r>
            <w:proofErr w:type="spellStart"/>
            <w:r w:rsidRPr="008C5444">
              <w:rPr>
                <w:rFonts w:ascii="Arial Narrow" w:hAnsi="Arial Narrow"/>
                <w:sz w:val="18"/>
                <w:szCs w:val="18"/>
              </w:rPr>
              <w:t>Wn</w:t>
            </w:r>
            <w:proofErr w:type="spellEnd"/>
            <w:r w:rsidRPr="008C5444">
              <w:rPr>
                <w:rFonts w:ascii="Arial Narrow" w:hAnsi="Arial Narrow"/>
                <w:sz w:val="18"/>
                <w:szCs w:val="18"/>
              </w:rPr>
              <w:t xml:space="preserve"> Not Listed</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237 </w:t>
            </w:r>
            <w:r w:rsidRPr="008C5444">
              <w:rPr>
                <w:rFonts w:ascii="Arial Narrow" w:hAnsi="Arial Narrow"/>
                <w:sz w:val="18"/>
                <w:szCs w:val="18"/>
              </w:rPr>
              <w:t>Trail</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238 Western Pleasure</w:t>
            </w:r>
          </w:p>
          <w:p w:rsidR="00EA7658" w:rsidRPr="000D3396" w:rsidRDefault="00EA7658" w:rsidP="00852C9F">
            <w:pPr>
              <w:widowControl w:val="0"/>
              <w:tabs>
                <w:tab w:val="left" w:pos="1680"/>
              </w:tabs>
              <w:rPr>
                <w:rFonts w:ascii="Arial Narrow" w:hAnsi="Arial Narrow" w:cs="Arial"/>
                <w:i/>
                <w:sz w:val="18"/>
                <w:szCs w:val="18"/>
              </w:rPr>
            </w:pPr>
            <w:r w:rsidRPr="00DF3666">
              <w:rPr>
                <w:rFonts w:ascii="Arial Narrow" w:hAnsi="Arial Narrow" w:cs="Arial"/>
                <w:i/>
                <w:sz w:val="18"/>
                <w:szCs w:val="18"/>
                <w:shd w:val="clear" w:color="auto" w:fill="C9C9C9"/>
              </w:rPr>
              <w:t xml:space="preserve">Champion/Res. West. </w:t>
            </w:r>
            <w:proofErr w:type="spellStart"/>
            <w:r w:rsidRPr="00DF3666">
              <w:rPr>
                <w:rFonts w:ascii="Arial Narrow" w:hAnsi="Arial Narrow" w:cs="Arial"/>
                <w:i/>
                <w:sz w:val="18"/>
                <w:szCs w:val="18"/>
                <w:shd w:val="clear" w:color="auto" w:fill="C9C9C9"/>
              </w:rPr>
              <w:t>Perf</w:t>
            </w:r>
            <w:proofErr w:type="spellEnd"/>
            <w:r w:rsidRPr="00DF3666">
              <w:rPr>
                <w:rFonts w:ascii="Arial Narrow" w:hAnsi="Arial Narrow" w:cs="Arial"/>
                <w:i/>
                <w:sz w:val="18"/>
                <w:szCs w:val="18"/>
                <w:shd w:val="clear" w:color="auto" w:fill="C9C9C9"/>
              </w:rPr>
              <w:t>.</w:t>
            </w:r>
          </w:p>
          <w:p w:rsidR="00EA7658" w:rsidRDefault="00EA7658" w:rsidP="00852C9F">
            <w:pPr>
              <w:widowControl w:val="0"/>
              <w:spacing w:line="216" w:lineRule="auto"/>
              <w:rPr>
                <w:rFonts w:ascii="Arial Narrow" w:hAnsi="Arial Narrow"/>
                <w:sz w:val="12"/>
                <w:szCs w:val="12"/>
              </w:rPr>
            </w:pPr>
            <w:r w:rsidRPr="00DF3666">
              <w:rPr>
                <w:rFonts w:ascii="Arial Narrow" w:hAnsi="Arial Narrow" w:cs="Arial"/>
                <w:i/>
                <w:sz w:val="18"/>
                <w:szCs w:val="18"/>
                <w:shd w:val="clear" w:color="auto" w:fill="FFD966"/>
              </w:rPr>
              <w:t>Best of Western Performance</w:t>
            </w:r>
            <w:r w:rsidRPr="008C5444">
              <w:rPr>
                <w:rFonts w:ascii="Arial Narrow" w:hAnsi="Arial Narrow"/>
                <w:sz w:val="12"/>
                <w:szCs w:val="12"/>
              </w:rPr>
              <w:t xml:space="preserve"> </w:t>
            </w:r>
          </w:p>
          <w:p w:rsidR="00EA7658" w:rsidRPr="008C5444" w:rsidRDefault="00EA7658" w:rsidP="00852C9F">
            <w:pPr>
              <w:widowControl w:val="0"/>
              <w:spacing w:line="216" w:lineRule="auto"/>
              <w:rPr>
                <w:rFonts w:ascii="Arial Narrow" w:hAnsi="Arial Narrow"/>
                <w:sz w:val="12"/>
                <w:szCs w:val="12"/>
              </w:rPr>
            </w:pPr>
          </w:p>
          <w:p w:rsidR="00EA7658" w:rsidRPr="008C5444" w:rsidRDefault="00EA7658" w:rsidP="00852C9F">
            <w:pPr>
              <w:widowControl w:val="0"/>
              <w:spacing w:line="216" w:lineRule="auto"/>
              <w:rPr>
                <w:rFonts w:ascii="Arial Narrow" w:hAnsi="Arial Narrow"/>
                <w:b/>
                <w:bCs/>
                <w:sz w:val="18"/>
                <w:szCs w:val="18"/>
              </w:rPr>
            </w:pPr>
            <w:r w:rsidRPr="008C5444">
              <w:rPr>
                <w:rFonts w:ascii="Arial Narrow" w:hAnsi="Arial Narrow"/>
                <w:b/>
                <w:bCs/>
                <w:sz w:val="18"/>
                <w:szCs w:val="18"/>
              </w:rPr>
              <w:t xml:space="preserve">F/Y &amp; </w:t>
            </w:r>
            <w:r w:rsidRPr="00747A57">
              <w:rPr>
                <w:rFonts w:ascii="Arial Narrow" w:hAnsi="Arial Narrow"/>
                <w:b/>
                <w:bCs/>
                <w:sz w:val="18"/>
                <w:szCs w:val="18"/>
              </w:rPr>
              <w:t>Miniature Horse</w:t>
            </w:r>
            <w:r w:rsidRPr="008C5444">
              <w:rPr>
                <w:rFonts w:ascii="Arial Narrow" w:hAnsi="Arial Narrow"/>
                <w:b/>
                <w:bCs/>
                <w:sz w:val="18"/>
                <w:szCs w:val="18"/>
              </w:rPr>
              <w:t xml:space="preserve"> </w:t>
            </w:r>
            <w:proofErr w:type="spellStart"/>
            <w:r w:rsidRPr="008C5444">
              <w:rPr>
                <w:rFonts w:ascii="Arial Narrow" w:hAnsi="Arial Narrow"/>
                <w:b/>
                <w:bCs/>
                <w:sz w:val="18"/>
                <w:szCs w:val="18"/>
              </w:rPr>
              <w:t>Perf</w:t>
            </w:r>
            <w:proofErr w:type="spellEnd"/>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239 </w:t>
            </w:r>
            <w:r w:rsidRPr="008C5444">
              <w:rPr>
                <w:rFonts w:ascii="Arial Narrow" w:hAnsi="Arial Narrow"/>
                <w:sz w:val="18"/>
                <w:szCs w:val="18"/>
              </w:rPr>
              <w:t>Lunge Line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240 </w:t>
            </w:r>
            <w:r w:rsidRPr="008C5444">
              <w:rPr>
                <w:rFonts w:ascii="Arial Narrow" w:hAnsi="Arial Narrow"/>
                <w:sz w:val="18"/>
                <w:szCs w:val="18"/>
              </w:rPr>
              <w:t>Arena Trail</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241 </w:t>
            </w:r>
            <w:r w:rsidRPr="008C5444">
              <w:rPr>
                <w:rFonts w:ascii="Arial Narrow" w:hAnsi="Arial Narrow"/>
                <w:sz w:val="18"/>
                <w:szCs w:val="18"/>
              </w:rPr>
              <w:t>Showm</w:t>
            </w:r>
            <w:r>
              <w:rPr>
                <w:rFonts w:ascii="Arial Narrow" w:hAnsi="Arial Narrow"/>
                <w:sz w:val="18"/>
                <w:szCs w:val="18"/>
              </w:rPr>
              <w:t>anship</w:t>
            </w:r>
          </w:p>
          <w:p w:rsidR="00EA7658" w:rsidRDefault="00EA7658" w:rsidP="00852C9F">
            <w:pPr>
              <w:widowControl w:val="0"/>
              <w:rPr>
                <w:rFonts w:ascii="Arial Narrow" w:hAnsi="Arial Narrow" w:cs="Arial"/>
                <w:i/>
                <w:sz w:val="18"/>
                <w:szCs w:val="18"/>
              </w:rPr>
            </w:pPr>
            <w:r w:rsidRPr="00DF3666">
              <w:rPr>
                <w:rFonts w:ascii="Arial Narrow" w:hAnsi="Arial Narrow" w:cs="Arial"/>
                <w:i/>
                <w:sz w:val="18"/>
                <w:szCs w:val="18"/>
                <w:shd w:val="clear" w:color="auto" w:fill="C9C9C9"/>
              </w:rPr>
              <w:t xml:space="preserve">Champion/Res. F/Y/Mini </w:t>
            </w:r>
            <w:proofErr w:type="spellStart"/>
            <w:r w:rsidRPr="00DF3666">
              <w:rPr>
                <w:rFonts w:ascii="Arial Narrow" w:hAnsi="Arial Narrow" w:cs="Arial"/>
                <w:i/>
                <w:sz w:val="18"/>
                <w:szCs w:val="18"/>
                <w:shd w:val="clear" w:color="auto" w:fill="C9C9C9"/>
              </w:rPr>
              <w:t>Perf</w:t>
            </w:r>
            <w:proofErr w:type="spellEnd"/>
            <w:r w:rsidRPr="00DF3666">
              <w:rPr>
                <w:rFonts w:ascii="Arial Narrow" w:hAnsi="Arial Narrow" w:cs="Arial"/>
                <w:i/>
                <w:sz w:val="18"/>
                <w:szCs w:val="18"/>
                <w:shd w:val="clear" w:color="auto" w:fill="C9C9C9"/>
              </w:rPr>
              <w:t>.</w:t>
            </w:r>
          </w:p>
          <w:p w:rsidR="00EA7658" w:rsidRPr="000D3396" w:rsidRDefault="00EA7658" w:rsidP="00852C9F">
            <w:pPr>
              <w:widowControl w:val="0"/>
              <w:rPr>
                <w:rFonts w:ascii="Arial Narrow" w:hAnsi="Arial Narrow" w:cs="Arial"/>
                <w:i/>
                <w:sz w:val="18"/>
                <w:szCs w:val="18"/>
              </w:rPr>
            </w:pPr>
            <w:r w:rsidRPr="00DF3666">
              <w:rPr>
                <w:rFonts w:ascii="Arial Narrow" w:hAnsi="Arial Narrow" w:cs="Arial"/>
                <w:i/>
                <w:sz w:val="18"/>
                <w:szCs w:val="18"/>
                <w:shd w:val="clear" w:color="auto" w:fill="FFD966"/>
              </w:rPr>
              <w:t xml:space="preserve">Best of F/Y/Min. Horse </w:t>
            </w:r>
            <w:proofErr w:type="spellStart"/>
            <w:r w:rsidRPr="00DF3666">
              <w:rPr>
                <w:rFonts w:ascii="Arial Narrow" w:hAnsi="Arial Narrow" w:cs="Arial"/>
                <w:i/>
                <w:sz w:val="18"/>
                <w:szCs w:val="18"/>
                <w:shd w:val="clear" w:color="auto" w:fill="FFD966"/>
              </w:rPr>
              <w:t>Perf</w:t>
            </w:r>
            <w:proofErr w:type="spellEnd"/>
            <w:r w:rsidRPr="00DF3666">
              <w:rPr>
                <w:rFonts w:ascii="Arial Narrow" w:hAnsi="Arial Narrow" w:cs="Arial"/>
                <w:i/>
                <w:sz w:val="18"/>
                <w:szCs w:val="18"/>
                <w:shd w:val="clear" w:color="auto" w:fill="FFD966"/>
              </w:rPr>
              <w:t>.</w:t>
            </w:r>
          </w:p>
          <w:p w:rsidR="00EA7658" w:rsidRPr="008C5444" w:rsidRDefault="00EA7658" w:rsidP="00852C9F">
            <w:pPr>
              <w:widowControl w:val="0"/>
              <w:spacing w:line="216" w:lineRule="auto"/>
              <w:jc w:val="center"/>
              <w:rPr>
                <w:rFonts w:ascii="Arial Narrow" w:hAnsi="Arial Narrow"/>
                <w:sz w:val="12"/>
                <w:szCs w:val="12"/>
              </w:rPr>
            </w:pPr>
            <w:r w:rsidRPr="008C5444">
              <w:rPr>
                <w:rFonts w:ascii="Arial Narrow" w:hAnsi="Arial Narrow"/>
                <w:sz w:val="12"/>
                <w:szCs w:val="12"/>
              </w:rPr>
              <w:t>-------------------</w:t>
            </w:r>
          </w:p>
          <w:p w:rsidR="00EA7658" w:rsidRPr="008C5444" w:rsidRDefault="00EA7658" w:rsidP="00852C9F">
            <w:pPr>
              <w:widowControl w:val="0"/>
              <w:spacing w:line="216" w:lineRule="auto"/>
              <w:rPr>
                <w:rFonts w:ascii="Arial Narrow" w:hAnsi="Arial Narrow"/>
                <w:b/>
                <w:bCs/>
                <w:sz w:val="18"/>
                <w:szCs w:val="18"/>
              </w:rPr>
            </w:pPr>
            <w:r w:rsidRPr="008C5444">
              <w:rPr>
                <w:rFonts w:ascii="Arial Narrow" w:hAnsi="Arial Narrow"/>
                <w:b/>
                <w:bCs/>
                <w:sz w:val="18"/>
                <w:szCs w:val="18"/>
              </w:rPr>
              <w:t>OF Exotics</w:t>
            </w:r>
            <w:proofErr w:type="gramStart"/>
            <w:r w:rsidRPr="008C5444">
              <w:rPr>
                <w:rFonts w:ascii="Arial Narrow" w:hAnsi="Arial Narrow"/>
                <w:b/>
                <w:bCs/>
                <w:sz w:val="18"/>
                <w:szCs w:val="18"/>
              </w:rPr>
              <w:t>.</w:t>
            </w:r>
            <w:r>
              <w:rPr>
                <w:rFonts w:ascii="Arial Narrow" w:hAnsi="Arial Narrow"/>
                <w:b/>
                <w:bCs/>
                <w:sz w:val="18"/>
                <w:szCs w:val="18"/>
              </w:rPr>
              <w:t>/</w:t>
            </w:r>
            <w:proofErr w:type="gramEnd"/>
            <w:r w:rsidRPr="008C5444">
              <w:rPr>
                <w:rFonts w:ascii="Arial Narrow" w:hAnsi="Arial Narrow"/>
                <w:b/>
                <w:bCs/>
                <w:sz w:val="18"/>
                <w:szCs w:val="18"/>
              </w:rPr>
              <w:t>Etc.</w:t>
            </w:r>
          </w:p>
          <w:p w:rsidR="00EA7658" w:rsidRDefault="00EA7658" w:rsidP="00852C9F">
            <w:pPr>
              <w:widowControl w:val="0"/>
              <w:spacing w:line="216" w:lineRule="auto"/>
              <w:rPr>
                <w:rFonts w:ascii="Arial Narrow" w:hAnsi="Arial Narrow" w:cs="Arial"/>
                <w:sz w:val="16"/>
                <w:szCs w:val="16"/>
              </w:rPr>
            </w:pPr>
            <w:r>
              <w:rPr>
                <w:rFonts w:ascii="Arial Narrow" w:hAnsi="Arial Narrow"/>
                <w:sz w:val="18"/>
                <w:szCs w:val="18"/>
              </w:rPr>
              <w:t xml:space="preserve">242 </w:t>
            </w:r>
            <w:r>
              <w:rPr>
                <w:rFonts w:ascii="Arial Narrow" w:hAnsi="Arial Narrow" w:cs="Arial"/>
                <w:sz w:val="16"/>
                <w:szCs w:val="16"/>
              </w:rPr>
              <w:t xml:space="preserve">Exotics/Exotic </w:t>
            </w:r>
          </w:p>
          <w:p w:rsidR="00EA7658" w:rsidRPr="008C5444" w:rsidRDefault="00EA7658" w:rsidP="00852C9F">
            <w:pPr>
              <w:widowControl w:val="0"/>
              <w:spacing w:line="216" w:lineRule="auto"/>
              <w:rPr>
                <w:rFonts w:ascii="Arial Narrow" w:hAnsi="Arial Narrow"/>
                <w:sz w:val="18"/>
                <w:szCs w:val="18"/>
              </w:rPr>
            </w:pPr>
            <w:r>
              <w:rPr>
                <w:rFonts w:ascii="Arial Narrow" w:hAnsi="Arial Narrow" w:cs="Arial"/>
                <w:sz w:val="16"/>
                <w:szCs w:val="16"/>
              </w:rPr>
              <w:t xml:space="preserve">      X/Ze</w:t>
            </w:r>
            <w:r w:rsidRPr="00DF3666">
              <w:rPr>
                <w:rFonts w:ascii="Arial Narrow" w:hAnsi="Arial Narrow" w:cs="Arial"/>
                <w:sz w:val="16"/>
                <w:szCs w:val="16"/>
              </w:rPr>
              <w:t>bra/etc.</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243 F</w:t>
            </w:r>
            <w:r w:rsidRPr="008C5444">
              <w:rPr>
                <w:rFonts w:ascii="Arial Narrow" w:hAnsi="Arial Narrow"/>
                <w:sz w:val="18"/>
                <w:szCs w:val="18"/>
              </w:rPr>
              <w:t>antasy</w:t>
            </w:r>
          </w:p>
          <w:p w:rsidR="00EA7658" w:rsidRPr="00DF366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Exotic/Etc.</w:t>
            </w:r>
          </w:p>
          <w:p w:rsidR="00EA7658" w:rsidRPr="008C5444" w:rsidRDefault="00EA7658" w:rsidP="00852C9F">
            <w:pPr>
              <w:widowControl w:val="0"/>
              <w:spacing w:line="216" w:lineRule="auto"/>
              <w:jc w:val="center"/>
              <w:rPr>
                <w:rFonts w:ascii="Arial Narrow" w:hAnsi="Arial Narrow"/>
                <w:sz w:val="12"/>
                <w:szCs w:val="12"/>
              </w:rPr>
            </w:pPr>
            <w:r w:rsidRPr="008C5444">
              <w:rPr>
                <w:rFonts w:ascii="Arial Narrow" w:hAnsi="Arial Narrow"/>
                <w:sz w:val="12"/>
                <w:szCs w:val="12"/>
              </w:rPr>
              <w:t>--------------------</w:t>
            </w:r>
          </w:p>
          <w:p w:rsidR="00EA7658" w:rsidRPr="008C5444" w:rsidRDefault="00EA7658" w:rsidP="00852C9F">
            <w:pPr>
              <w:widowControl w:val="0"/>
              <w:spacing w:line="216" w:lineRule="auto"/>
              <w:rPr>
                <w:rFonts w:ascii="Arial Narrow" w:hAnsi="Arial Narrow"/>
                <w:b/>
                <w:bCs/>
                <w:sz w:val="18"/>
                <w:szCs w:val="18"/>
              </w:rPr>
            </w:pPr>
            <w:r w:rsidRPr="008C5444">
              <w:rPr>
                <w:rFonts w:ascii="Arial Narrow" w:hAnsi="Arial Narrow"/>
                <w:b/>
                <w:bCs/>
                <w:sz w:val="18"/>
                <w:szCs w:val="18"/>
              </w:rPr>
              <w:t>OF Plastic Mini Halter</w:t>
            </w:r>
            <w:r>
              <w:rPr>
                <w:rFonts w:ascii="Arial Narrow" w:hAnsi="Arial Narrow"/>
                <w:b/>
                <w:bCs/>
                <w:sz w:val="18"/>
                <w:szCs w:val="18"/>
              </w:rPr>
              <w:t xml:space="preserve"> Div.</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244 </w:t>
            </w:r>
            <w:r w:rsidRPr="008C5444">
              <w:rPr>
                <w:rFonts w:ascii="Arial Narrow" w:hAnsi="Arial Narrow"/>
                <w:sz w:val="18"/>
                <w:szCs w:val="18"/>
              </w:rPr>
              <w:t>Arab</w:t>
            </w:r>
            <w:r>
              <w:rPr>
                <w:rFonts w:ascii="Arial Narrow" w:hAnsi="Arial Narrow"/>
                <w:sz w:val="18"/>
                <w:szCs w:val="18"/>
              </w:rPr>
              <w:t xml:space="preserve">        245 </w:t>
            </w:r>
            <w:r w:rsidRPr="008C5444">
              <w:rPr>
                <w:rFonts w:ascii="Arial Narrow" w:hAnsi="Arial Narrow"/>
                <w:sz w:val="18"/>
                <w:szCs w:val="18"/>
              </w:rPr>
              <w:t>Part Arab</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246 </w:t>
            </w:r>
            <w:r w:rsidRPr="008C5444">
              <w:rPr>
                <w:rFonts w:ascii="Arial Narrow" w:hAnsi="Arial Narrow"/>
                <w:sz w:val="18"/>
                <w:szCs w:val="18"/>
              </w:rPr>
              <w:t>Other Light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247 </w:t>
            </w:r>
            <w:r w:rsidRPr="008C5444">
              <w:rPr>
                <w:rFonts w:ascii="Arial Narrow" w:hAnsi="Arial Narrow"/>
                <w:sz w:val="18"/>
                <w:szCs w:val="18"/>
              </w:rPr>
              <w:t>Gaited</w:t>
            </w:r>
            <w:r>
              <w:rPr>
                <w:rFonts w:ascii="Arial Narrow" w:hAnsi="Arial Narrow"/>
                <w:sz w:val="18"/>
                <w:szCs w:val="18"/>
              </w:rPr>
              <w:t xml:space="preserve">     248 </w:t>
            </w:r>
            <w:r w:rsidRPr="008C5444">
              <w:rPr>
                <w:rFonts w:ascii="Arial Narrow" w:hAnsi="Arial Narrow"/>
                <w:sz w:val="18"/>
                <w:szCs w:val="18"/>
              </w:rPr>
              <w:t>Spanish</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249 </w:t>
            </w:r>
            <w:r w:rsidRPr="008C5444">
              <w:rPr>
                <w:rFonts w:ascii="Arial Narrow" w:hAnsi="Arial Narrow"/>
                <w:sz w:val="18"/>
                <w:szCs w:val="18"/>
              </w:rPr>
              <w:t>TB/</w:t>
            </w:r>
            <w:proofErr w:type="spellStart"/>
            <w:r w:rsidRPr="008C5444">
              <w:rPr>
                <w:rFonts w:ascii="Arial Narrow" w:hAnsi="Arial Narrow"/>
                <w:sz w:val="18"/>
                <w:szCs w:val="18"/>
              </w:rPr>
              <w:t>Stbd</w:t>
            </w:r>
            <w:proofErr w:type="spellEnd"/>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250 </w:t>
            </w:r>
            <w:r w:rsidRPr="008C5444">
              <w:rPr>
                <w:rFonts w:ascii="Arial Narrow" w:hAnsi="Arial Narrow"/>
                <w:sz w:val="18"/>
                <w:szCs w:val="18"/>
              </w:rPr>
              <w:t>Carriage/WB/SH</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251 </w:t>
            </w:r>
            <w:r w:rsidRPr="008C5444">
              <w:rPr>
                <w:rFonts w:ascii="Arial Narrow" w:hAnsi="Arial Narrow"/>
                <w:sz w:val="18"/>
                <w:szCs w:val="18"/>
              </w:rPr>
              <w:t>Appaloosa Colored</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      </w:t>
            </w:r>
            <w:r w:rsidRPr="008C5444">
              <w:rPr>
                <w:rFonts w:ascii="Arial Narrow" w:hAnsi="Arial Narrow"/>
                <w:sz w:val="18"/>
                <w:szCs w:val="18"/>
              </w:rPr>
              <w:t xml:space="preserve"> Stock</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252 </w:t>
            </w:r>
            <w:r w:rsidRPr="008C5444">
              <w:rPr>
                <w:rFonts w:ascii="Arial Narrow" w:hAnsi="Arial Narrow"/>
                <w:sz w:val="18"/>
                <w:szCs w:val="18"/>
              </w:rPr>
              <w:t>Pinto Colored Stock</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253 </w:t>
            </w:r>
            <w:r w:rsidRPr="008C5444">
              <w:rPr>
                <w:rFonts w:ascii="Arial Narrow" w:hAnsi="Arial Narrow"/>
                <w:sz w:val="18"/>
                <w:szCs w:val="18"/>
              </w:rPr>
              <w:t>Solid Colored Stock</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254 </w:t>
            </w:r>
            <w:r w:rsidRPr="008C5444">
              <w:rPr>
                <w:rFonts w:ascii="Arial Narrow" w:hAnsi="Arial Narrow"/>
                <w:sz w:val="18"/>
                <w:szCs w:val="18"/>
              </w:rPr>
              <w:t>Draft—with feathers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255 </w:t>
            </w:r>
            <w:r w:rsidRPr="008C5444">
              <w:rPr>
                <w:rFonts w:ascii="Arial Narrow" w:hAnsi="Arial Narrow"/>
                <w:sz w:val="18"/>
                <w:szCs w:val="18"/>
              </w:rPr>
              <w:t>Draft—without feathers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256 </w:t>
            </w:r>
            <w:r w:rsidRPr="008C5444">
              <w:rPr>
                <w:rFonts w:ascii="Arial Narrow" w:hAnsi="Arial Narrow"/>
                <w:sz w:val="18"/>
                <w:szCs w:val="18"/>
              </w:rPr>
              <w:t>Pony</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257 </w:t>
            </w:r>
            <w:r w:rsidRPr="008C5444">
              <w:rPr>
                <w:rFonts w:ascii="Arial Narrow" w:hAnsi="Arial Narrow"/>
                <w:sz w:val="18"/>
                <w:szCs w:val="18"/>
              </w:rPr>
              <w:t>Donkey/Mule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258 </w:t>
            </w:r>
            <w:r w:rsidRPr="008C5444">
              <w:rPr>
                <w:rFonts w:ascii="Arial Narrow" w:hAnsi="Arial Narrow"/>
                <w:sz w:val="18"/>
                <w:szCs w:val="18"/>
              </w:rPr>
              <w:t>Other Pure/Mix</w:t>
            </w:r>
          </w:p>
          <w:p w:rsidR="00EA7658" w:rsidRPr="00DF366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Breed</w:t>
            </w:r>
          </w:p>
          <w:p w:rsidR="00EA7658" w:rsidRPr="004006BB" w:rsidRDefault="00EA7658" w:rsidP="00852C9F">
            <w:pPr>
              <w:widowControl w:val="0"/>
              <w:spacing w:line="216" w:lineRule="auto"/>
              <w:rPr>
                <w:rFonts w:ascii="Arial Narrow" w:hAnsi="Arial Narrow"/>
                <w:sz w:val="12"/>
                <w:szCs w:val="12"/>
              </w:rPr>
            </w:pP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259 </w:t>
            </w:r>
            <w:proofErr w:type="spellStart"/>
            <w:r w:rsidRPr="008C5444">
              <w:rPr>
                <w:rFonts w:ascii="Arial Narrow" w:hAnsi="Arial Narrow"/>
                <w:sz w:val="18"/>
                <w:szCs w:val="18"/>
              </w:rPr>
              <w:t>Breyer</w:t>
            </w:r>
            <w:proofErr w:type="spellEnd"/>
            <w:r w:rsidRPr="008C5444">
              <w:rPr>
                <w:rFonts w:ascii="Arial Narrow" w:hAnsi="Arial Narrow"/>
                <w:sz w:val="18"/>
                <w:szCs w:val="18"/>
              </w:rPr>
              <w:t xml:space="preserve"> SM G1</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260 </w:t>
            </w:r>
            <w:proofErr w:type="spellStart"/>
            <w:r w:rsidRPr="008C5444">
              <w:rPr>
                <w:rFonts w:ascii="Arial Narrow" w:hAnsi="Arial Narrow"/>
                <w:sz w:val="18"/>
                <w:szCs w:val="18"/>
              </w:rPr>
              <w:t>Breyer</w:t>
            </w:r>
            <w:proofErr w:type="spellEnd"/>
            <w:r w:rsidRPr="008C5444">
              <w:rPr>
                <w:rFonts w:ascii="Arial Narrow" w:hAnsi="Arial Narrow"/>
                <w:sz w:val="18"/>
                <w:szCs w:val="18"/>
              </w:rPr>
              <w:t xml:space="preserve"> SM G2-G4</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261 Chips-Solid/Composite</w:t>
            </w:r>
          </w:p>
          <w:p w:rsidR="00EA7658" w:rsidRDefault="00EA7658" w:rsidP="00852C9F">
            <w:pPr>
              <w:widowControl w:val="0"/>
              <w:spacing w:line="216" w:lineRule="auto"/>
              <w:rPr>
                <w:rFonts w:ascii="Arial Narrow" w:hAnsi="Arial Narrow"/>
                <w:sz w:val="18"/>
                <w:szCs w:val="18"/>
              </w:rPr>
            </w:pPr>
            <w:proofErr w:type="gramStart"/>
            <w:r>
              <w:rPr>
                <w:rFonts w:ascii="Arial Narrow" w:hAnsi="Arial Narrow"/>
                <w:sz w:val="18"/>
                <w:szCs w:val="18"/>
              </w:rPr>
              <w:t>262 Chips-Pin</w:t>
            </w:r>
            <w:r w:rsidRPr="008C5444">
              <w:rPr>
                <w:rFonts w:ascii="Arial Narrow" w:hAnsi="Arial Narrow"/>
                <w:sz w:val="18"/>
                <w:szCs w:val="18"/>
              </w:rPr>
              <w:t>/App/</w:t>
            </w:r>
            <w:proofErr w:type="spellStart"/>
            <w:r>
              <w:rPr>
                <w:rFonts w:ascii="Arial Narrow" w:hAnsi="Arial Narrow"/>
                <w:sz w:val="18"/>
                <w:szCs w:val="18"/>
              </w:rPr>
              <w:t>Oth</w:t>
            </w:r>
            <w:proofErr w:type="spellEnd"/>
            <w:r>
              <w:rPr>
                <w:rFonts w:ascii="Arial Narrow" w:hAnsi="Arial Narrow"/>
                <w:sz w:val="18"/>
                <w:szCs w:val="18"/>
              </w:rPr>
              <w:t>.</w:t>
            </w:r>
            <w:proofErr w:type="gramEnd"/>
            <w:r>
              <w:rPr>
                <w:rFonts w:ascii="Arial Narrow" w:hAnsi="Arial Narrow"/>
                <w:sz w:val="18"/>
                <w:szCs w:val="18"/>
              </w:rPr>
              <w:t xml:space="preserve"> Pat.</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263 Pebbles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264 Other Mold</w:t>
            </w:r>
          </w:p>
          <w:p w:rsidR="00EA7658" w:rsidRPr="00DF366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Collect.</w:t>
            </w:r>
          </w:p>
          <w:p w:rsidR="00EA7658" w:rsidRPr="00DF3666" w:rsidRDefault="00EA7658" w:rsidP="00852C9F">
            <w:pPr>
              <w:widowControl w:val="0"/>
              <w:spacing w:line="216" w:lineRule="auto"/>
              <w:rPr>
                <w:rFonts w:ascii="Arial Narrow" w:hAnsi="Arial Narrow" w:cs="Arial"/>
                <w:sz w:val="18"/>
                <w:szCs w:val="18"/>
              </w:rPr>
            </w:pPr>
            <w:r w:rsidRPr="00D94731">
              <w:rPr>
                <w:rFonts w:ascii="Arial Narrow" w:hAnsi="Arial Narrow"/>
                <w:sz w:val="18"/>
                <w:szCs w:val="18"/>
                <w:shd w:val="clear" w:color="auto" w:fill="C5E0B3"/>
              </w:rPr>
              <w:t>GRAND CHAMPION/RES.</w:t>
            </w:r>
          </w:p>
        </w:tc>
        <w:tc>
          <w:tcPr>
            <w:tcW w:w="2203" w:type="dxa"/>
            <w:shd w:val="clear" w:color="auto" w:fill="auto"/>
          </w:tcPr>
          <w:p w:rsidR="00EA7658" w:rsidRPr="00DF3666" w:rsidRDefault="00EA7658" w:rsidP="00852C9F">
            <w:pPr>
              <w:spacing w:line="216" w:lineRule="auto"/>
              <w:jc w:val="center"/>
              <w:rPr>
                <w:rFonts w:ascii="Arial Narrow" w:hAnsi="Arial Narrow" w:cs="Arial"/>
                <w:sz w:val="8"/>
                <w:szCs w:val="8"/>
              </w:rPr>
            </w:pPr>
          </w:p>
          <w:p w:rsidR="00EA7658" w:rsidRPr="008C5444" w:rsidRDefault="00EA7658" w:rsidP="00852C9F">
            <w:pPr>
              <w:spacing w:line="216" w:lineRule="auto"/>
              <w:jc w:val="center"/>
              <w:rPr>
                <w:rFonts w:ascii="Arial Narrow" w:hAnsi="Arial Narrow" w:cs="Arial"/>
                <w:sz w:val="18"/>
                <w:szCs w:val="18"/>
              </w:rPr>
            </w:pPr>
            <w:r w:rsidRPr="008C5444">
              <w:rPr>
                <w:rFonts w:ascii="Arial Narrow" w:hAnsi="Arial Narrow" w:cs="Arial"/>
                <w:sz w:val="18"/>
                <w:szCs w:val="18"/>
              </w:rPr>
              <w:t>Ring 2</w:t>
            </w:r>
          </w:p>
          <w:p w:rsidR="00EA7658" w:rsidRPr="00DF3666" w:rsidRDefault="00EA7658" w:rsidP="00852C9F">
            <w:pPr>
              <w:spacing w:line="216" w:lineRule="auto"/>
              <w:rPr>
                <w:rFonts w:ascii="Arial Narrow" w:hAnsi="Arial Narrow" w:cs="Arial"/>
                <w:sz w:val="8"/>
                <w:szCs w:val="8"/>
              </w:rPr>
            </w:pPr>
          </w:p>
          <w:p w:rsidR="00EA7658" w:rsidRPr="00B62CC0" w:rsidRDefault="00EA7658" w:rsidP="00852C9F">
            <w:pPr>
              <w:widowControl w:val="0"/>
              <w:spacing w:line="216" w:lineRule="auto"/>
              <w:rPr>
                <w:rFonts w:ascii="Arial Narrow" w:hAnsi="Arial Narrow"/>
                <w:b/>
                <w:bCs/>
                <w:sz w:val="16"/>
                <w:szCs w:val="16"/>
              </w:rPr>
            </w:pPr>
            <w:r w:rsidRPr="00B62CC0">
              <w:rPr>
                <w:rFonts w:ascii="Arial Narrow" w:hAnsi="Arial Narrow"/>
                <w:b/>
                <w:bCs/>
                <w:sz w:val="16"/>
                <w:szCs w:val="16"/>
              </w:rPr>
              <w:t xml:space="preserve">OF Plastic </w:t>
            </w:r>
            <w:proofErr w:type="spellStart"/>
            <w:r w:rsidRPr="00B62CC0">
              <w:rPr>
                <w:rFonts w:ascii="Arial Narrow" w:hAnsi="Arial Narrow"/>
                <w:b/>
                <w:bCs/>
                <w:sz w:val="16"/>
                <w:szCs w:val="16"/>
              </w:rPr>
              <w:t>Breyer</w:t>
            </w:r>
            <w:proofErr w:type="spellEnd"/>
            <w:r w:rsidRPr="00B62CC0">
              <w:rPr>
                <w:rFonts w:ascii="Arial Narrow" w:hAnsi="Arial Narrow"/>
                <w:b/>
                <w:bCs/>
                <w:sz w:val="16"/>
                <w:szCs w:val="16"/>
              </w:rPr>
              <w:t xml:space="preserve"> Halter Div.</w:t>
            </w:r>
          </w:p>
          <w:p w:rsidR="00EA7658" w:rsidRPr="008C5444" w:rsidRDefault="00EA7658" w:rsidP="00852C9F">
            <w:pPr>
              <w:widowControl w:val="0"/>
              <w:spacing w:line="216" w:lineRule="auto"/>
              <w:rPr>
                <w:rFonts w:ascii="Arial Narrow" w:hAnsi="Arial Narrow"/>
                <w:sz w:val="18"/>
                <w:szCs w:val="18"/>
              </w:rPr>
            </w:pPr>
            <w:r w:rsidRPr="002715E5">
              <w:rPr>
                <w:rFonts w:ascii="Arial Narrow" w:hAnsi="Arial Narrow"/>
                <w:sz w:val="18"/>
                <w:szCs w:val="18"/>
              </w:rPr>
              <w:t>265 Arabian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266 </w:t>
            </w:r>
            <w:r w:rsidRPr="008C5444">
              <w:rPr>
                <w:rFonts w:ascii="Arial Narrow" w:hAnsi="Arial Narrow"/>
                <w:sz w:val="18"/>
                <w:szCs w:val="18"/>
              </w:rPr>
              <w:t>Part Arab</w:t>
            </w:r>
            <w:r>
              <w:rPr>
                <w:rFonts w:ascii="Arial Narrow" w:hAnsi="Arial Narrow"/>
                <w:sz w:val="18"/>
                <w:szCs w:val="18"/>
              </w:rPr>
              <w:t>ian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267 </w:t>
            </w:r>
            <w:r w:rsidRPr="008C5444">
              <w:rPr>
                <w:rFonts w:ascii="Arial Narrow" w:hAnsi="Arial Narrow"/>
                <w:sz w:val="18"/>
                <w:szCs w:val="18"/>
              </w:rPr>
              <w:t>Morgan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268 Other Light Pure/Mix</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Light</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269 </w:t>
            </w:r>
            <w:proofErr w:type="spellStart"/>
            <w:r w:rsidRPr="008C5444">
              <w:rPr>
                <w:rFonts w:ascii="Arial Narrow" w:hAnsi="Arial Narrow"/>
                <w:sz w:val="18"/>
                <w:szCs w:val="18"/>
              </w:rPr>
              <w:t>Saddlebred</w:t>
            </w:r>
            <w:proofErr w:type="spellEnd"/>
            <w:r w:rsidRPr="008C5444">
              <w:rPr>
                <w:rFonts w:ascii="Arial Narrow" w:hAnsi="Arial Narrow"/>
                <w:sz w:val="18"/>
                <w:szCs w:val="18"/>
              </w:rPr>
              <w:t xml:space="preserve">/Saddle </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      </w:t>
            </w:r>
            <w:r w:rsidRPr="008C5444">
              <w:rPr>
                <w:rFonts w:ascii="Arial Narrow" w:hAnsi="Arial Narrow"/>
                <w:sz w:val="18"/>
                <w:szCs w:val="18"/>
              </w:rPr>
              <w:t>Horse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270 </w:t>
            </w:r>
            <w:r w:rsidRPr="008C5444">
              <w:rPr>
                <w:rFonts w:ascii="Arial Narrow" w:hAnsi="Arial Narrow"/>
                <w:sz w:val="18"/>
                <w:szCs w:val="18"/>
              </w:rPr>
              <w:t>Other Gaited</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Gaited</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271 </w:t>
            </w:r>
            <w:proofErr w:type="spellStart"/>
            <w:r>
              <w:rPr>
                <w:rFonts w:ascii="Arial Narrow" w:hAnsi="Arial Narrow"/>
                <w:sz w:val="18"/>
                <w:szCs w:val="18"/>
              </w:rPr>
              <w:t>Andalusian</w:t>
            </w:r>
            <w:proofErr w:type="spellEnd"/>
            <w:r>
              <w:rPr>
                <w:rFonts w:ascii="Arial Narrow" w:hAnsi="Arial Narrow"/>
                <w:sz w:val="18"/>
                <w:szCs w:val="18"/>
              </w:rPr>
              <w:t>/</w:t>
            </w:r>
            <w:proofErr w:type="spellStart"/>
            <w:r>
              <w:rPr>
                <w:rFonts w:ascii="Arial Narrow" w:hAnsi="Arial Narrow"/>
                <w:sz w:val="18"/>
                <w:szCs w:val="18"/>
              </w:rPr>
              <w:t>Lusitano</w:t>
            </w:r>
            <w:proofErr w:type="spellEnd"/>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272 </w:t>
            </w:r>
            <w:r w:rsidRPr="008C5444">
              <w:rPr>
                <w:rFonts w:ascii="Arial Narrow" w:hAnsi="Arial Narrow"/>
                <w:sz w:val="18"/>
                <w:szCs w:val="18"/>
              </w:rPr>
              <w:t>Paso</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273 </w:t>
            </w:r>
            <w:r w:rsidRPr="008C5444">
              <w:rPr>
                <w:rFonts w:ascii="Arial Narrow" w:hAnsi="Arial Narrow"/>
                <w:sz w:val="18"/>
                <w:szCs w:val="18"/>
              </w:rPr>
              <w:t>Other Spanish</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Spanish</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274 </w:t>
            </w:r>
            <w:r w:rsidRPr="008C5444">
              <w:rPr>
                <w:rFonts w:ascii="Arial Narrow" w:hAnsi="Arial Narrow"/>
                <w:sz w:val="18"/>
                <w:szCs w:val="18"/>
              </w:rPr>
              <w:t>TB/</w:t>
            </w:r>
            <w:proofErr w:type="spellStart"/>
            <w:r w:rsidRPr="008C5444">
              <w:rPr>
                <w:rFonts w:ascii="Arial Narrow" w:hAnsi="Arial Narrow"/>
                <w:sz w:val="18"/>
                <w:szCs w:val="18"/>
              </w:rPr>
              <w:t>Stbd</w:t>
            </w:r>
            <w:proofErr w:type="spellEnd"/>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275 </w:t>
            </w:r>
            <w:r w:rsidRPr="008C5444">
              <w:rPr>
                <w:rFonts w:ascii="Arial Narrow" w:hAnsi="Arial Narrow"/>
                <w:sz w:val="18"/>
                <w:szCs w:val="18"/>
              </w:rPr>
              <w:t>Carriage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276 </w:t>
            </w:r>
            <w:r w:rsidRPr="008C5444">
              <w:rPr>
                <w:rFonts w:ascii="Arial Narrow" w:hAnsi="Arial Narrow"/>
                <w:sz w:val="18"/>
                <w:szCs w:val="18"/>
              </w:rPr>
              <w:t>WB/SH—Pattern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277 </w:t>
            </w:r>
            <w:r w:rsidRPr="008C5444">
              <w:rPr>
                <w:rFonts w:ascii="Arial Narrow" w:hAnsi="Arial Narrow"/>
                <w:sz w:val="18"/>
                <w:szCs w:val="18"/>
              </w:rPr>
              <w:t>WB/SH—Solid/Comp</w:t>
            </w:r>
            <w:r>
              <w:rPr>
                <w:rFonts w:ascii="Arial Narrow" w:hAnsi="Arial Narrow"/>
                <w:sz w:val="18"/>
                <w:szCs w:val="18"/>
              </w:rPr>
              <w:t>.</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Sport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278 </w:t>
            </w:r>
            <w:r w:rsidRPr="008C5444">
              <w:rPr>
                <w:rFonts w:ascii="Arial Narrow" w:hAnsi="Arial Narrow"/>
                <w:sz w:val="18"/>
                <w:szCs w:val="18"/>
              </w:rPr>
              <w:t>App Colored Stock</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279 </w:t>
            </w:r>
            <w:r w:rsidRPr="008C5444">
              <w:rPr>
                <w:rFonts w:ascii="Arial Narrow" w:hAnsi="Arial Narrow"/>
                <w:sz w:val="18"/>
                <w:szCs w:val="18"/>
              </w:rPr>
              <w:t>Pinto Colored Stock</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280 </w:t>
            </w:r>
            <w:r w:rsidRPr="008C5444">
              <w:rPr>
                <w:rFonts w:ascii="Arial Narrow" w:hAnsi="Arial Narrow"/>
                <w:sz w:val="18"/>
                <w:szCs w:val="18"/>
              </w:rPr>
              <w:t>Solid Colored Stock</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Stock</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281 </w:t>
            </w:r>
            <w:r w:rsidRPr="008C5444">
              <w:rPr>
                <w:rFonts w:ascii="Arial Narrow" w:hAnsi="Arial Narrow"/>
                <w:sz w:val="18"/>
                <w:szCs w:val="18"/>
              </w:rPr>
              <w:t>Clyde/Shire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282 </w:t>
            </w:r>
            <w:proofErr w:type="spellStart"/>
            <w:r w:rsidRPr="008C5444">
              <w:rPr>
                <w:rFonts w:ascii="Arial Narrow" w:hAnsi="Arial Narrow"/>
                <w:sz w:val="18"/>
                <w:szCs w:val="18"/>
              </w:rPr>
              <w:t>Perch</w:t>
            </w:r>
            <w:r>
              <w:rPr>
                <w:rFonts w:ascii="Arial Narrow" w:hAnsi="Arial Narrow"/>
                <w:sz w:val="18"/>
                <w:szCs w:val="18"/>
              </w:rPr>
              <w:t>eron</w:t>
            </w:r>
            <w:proofErr w:type="spellEnd"/>
            <w:r w:rsidRPr="008C5444">
              <w:rPr>
                <w:rFonts w:ascii="Arial Narrow" w:hAnsi="Arial Narrow"/>
                <w:sz w:val="18"/>
                <w:szCs w:val="18"/>
              </w:rPr>
              <w:t>/Belg</w:t>
            </w:r>
            <w:r>
              <w:rPr>
                <w:rFonts w:ascii="Arial Narrow" w:hAnsi="Arial Narrow"/>
                <w:sz w:val="18"/>
                <w:szCs w:val="18"/>
              </w:rPr>
              <w:t>ian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283 </w:t>
            </w:r>
            <w:r w:rsidRPr="008C5444">
              <w:rPr>
                <w:rFonts w:ascii="Arial Narrow" w:hAnsi="Arial Narrow"/>
                <w:sz w:val="18"/>
                <w:szCs w:val="18"/>
              </w:rPr>
              <w:t>Other Draft P</w:t>
            </w:r>
            <w:r>
              <w:rPr>
                <w:rFonts w:ascii="Arial Narrow" w:hAnsi="Arial Narrow"/>
                <w:sz w:val="18"/>
                <w:szCs w:val="18"/>
              </w:rPr>
              <w:t>ure</w:t>
            </w:r>
            <w:r w:rsidRPr="008C5444">
              <w:rPr>
                <w:rFonts w:ascii="Arial Narrow" w:hAnsi="Arial Narrow"/>
                <w:sz w:val="18"/>
                <w:szCs w:val="18"/>
              </w:rPr>
              <w:t>/M</w:t>
            </w:r>
            <w:r>
              <w:rPr>
                <w:rFonts w:ascii="Arial Narrow" w:hAnsi="Arial Narrow"/>
                <w:sz w:val="18"/>
                <w:szCs w:val="18"/>
              </w:rPr>
              <w:t>ix</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Draft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284 </w:t>
            </w:r>
            <w:r w:rsidRPr="008C5444">
              <w:rPr>
                <w:rFonts w:ascii="Arial Narrow" w:hAnsi="Arial Narrow"/>
                <w:sz w:val="18"/>
                <w:szCs w:val="18"/>
              </w:rPr>
              <w:t>UK/Euro Pony</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285 </w:t>
            </w:r>
            <w:r w:rsidRPr="008C5444">
              <w:rPr>
                <w:rFonts w:ascii="Arial Narrow" w:hAnsi="Arial Narrow"/>
                <w:sz w:val="18"/>
                <w:szCs w:val="18"/>
              </w:rPr>
              <w:t>Stock Pony</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286 </w:t>
            </w:r>
            <w:r w:rsidRPr="008C5444">
              <w:rPr>
                <w:rFonts w:ascii="Arial Narrow" w:hAnsi="Arial Narrow"/>
                <w:sz w:val="18"/>
                <w:szCs w:val="18"/>
              </w:rPr>
              <w:t>Other P/M Pony</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Pony</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287 </w:t>
            </w:r>
            <w:r w:rsidRPr="008C5444">
              <w:rPr>
                <w:rFonts w:ascii="Arial Narrow" w:hAnsi="Arial Narrow"/>
                <w:sz w:val="18"/>
                <w:szCs w:val="18"/>
              </w:rPr>
              <w:t>Other Pure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288 </w:t>
            </w:r>
            <w:r w:rsidRPr="008C5444">
              <w:rPr>
                <w:rFonts w:ascii="Arial Narrow" w:hAnsi="Arial Narrow"/>
                <w:sz w:val="18"/>
                <w:szCs w:val="18"/>
              </w:rPr>
              <w:t>Other Mix</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Other</w:t>
            </w:r>
          </w:p>
          <w:p w:rsidR="00EA7658" w:rsidRPr="006C2B1F" w:rsidRDefault="00EA7658" w:rsidP="00852C9F">
            <w:pPr>
              <w:widowControl w:val="0"/>
              <w:spacing w:line="216" w:lineRule="auto"/>
              <w:rPr>
                <w:rFonts w:ascii="Arial Narrow" w:hAnsi="Arial Narrow"/>
                <w:sz w:val="12"/>
                <w:szCs w:val="12"/>
              </w:rPr>
            </w:pP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Realistic Collectability</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289 OOAK/Test</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290 Connoisseur</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291 Premier Club</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292 All Event SR/Ltd Ed</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293 JAH SR</w:t>
            </w:r>
          </w:p>
          <w:p w:rsidR="00EA7658" w:rsidRDefault="00EA7658" w:rsidP="00852C9F">
            <w:pPr>
              <w:widowControl w:val="0"/>
              <w:spacing w:line="216" w:lineRule="auto"/>
              <w:rPr>
                <w:rFonts w:ascii="Arial Narrow" w:hAnsi="Arial Narrow"/>
                <w:bCs/>
                <w:sz w:val="18"/>
                <w:szCs w:val="18"/>
              </w:rPr>
            </w:pPr>
            <w:r>
              <w:rPr>
                <w:rFonts w:ascii="Arial Narrow" w:hAnsi="Arial Narrow"/>
                <w:sz w:val="18"/>
                <w:szCs w:val="18"/>
              </w:rPr>
              <w:t xml:space="preserve">294 Other Ltd/SR </w:t>
            </w:r>
            <w:r w:rsidRPr="008343A3">
              <w:rPr>
                <w:rFonts w:ascii="Arial Narrow" w:hAnsi="Arial Narrow"/>
                <w:bCs/>
                <w:sz w:val="18"/>
                <w:szCs w:val="18"/>
              </w:rPr>
              <w:t>≤100</w:t>
            </w:r>
          </w:p>
          <w:p w:rsidR="00EA7658" w:rsidRDefault="00EA7658" w:rsidP="00852C9F">
            <w:pPr>
              <w:widowControl w:val="0"/>
              <w:spacing w:line="216" w:lineRule="auto"/>
              <w:rPr>
                <w:rFonts w:ascii="Arial Narrow" w:hAnsi="Arial Narrow"/>
                <w:bCs/>
                <w:sz w:val="18"/>
                <w:szCs w:val="18"/>
              </w:rPr>
            </w:pPr>
            <w:r>
              <w:rPr>
                <w:rFonts w:ascii="Arial Narrow" w:hAnsi="Arial Narrow"/>
                <w:bCs/>
                <w:sz w:val="18"/>
                <w:szCs w:val="18"/>
              </w:rPr>
              <w:t>295 Other Ltd/SR 101+</w:t>
            </w:r>
          </w:p>
          <w:p w:rsidR="00EA7658" w:rsidRPr="00131DD6" w:rsidRDefault="00EA7658" w:rsidP="00852C9F">
            <w:pPr>
              <w:widowControl w:val="0"/>
              <w:spacing w:line="216" w:lineRule="auto"/>
              <w:rPr>
                <w:rFonts w:ascii="Arial Narrow" w:hAnsi="Arial Narrow"/>
                <w:i/>
                <w:sz w:val="16"/>
                <w:szCs w:val="16"/>
              </w:rPr>
            </w:pPr>
            <w:r w:rsidRPr="00D94731">
              <w:rPr>
                <w:rFonts w:ascii="Arial Narrow" w:hAnsi="Arial Narrow"/>
                <w:i/>
                <w:sz w:val="16"/>
                <w:szCs w:val="16"/>
                <w:shd w:val="clear" w:color="auto" w:fill="DBDBDB"/>
              </w:rPr>
              <w:t>Champ/Res Realistic SR/LE/etc.</w:t>
            </w:r>
          </w:p>
          <w:p w:rsidR="00EA7658" w:rsidRPr="00D14609" w:rsidRDefault="00EA7658" w:rsidP="00852C9F">
            <w:pPr>
              <w:widowControl w:val="0"/>
              <w:spacing w:line="216" w:lineRule="auto"/>
              <w:rPr>
                <w:rFonts w:ascii="Arial Narrow" w:hAnsi="Arial Narrow"/>
                <w:sz w:val="16"/>
                <w:szCs w:val="16"/>
              </w:rPr>
            </w:pPr>
            <w:r>
              <w:rPr>
                <w:rFonts w:ascii="Arial Narrow" w:hAnsi="Arial Narrow"/>
                <w:sz w:val="16"/>
                <w:szCs w:val="16"/>
              </w:rPr>
              <w:t>Models not fitting in the classes above may show in the following:</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296 </w:t>
            </w:r>
            <w:proofErr w:type="spellStart"/>
            <w:r>
              <w:rPr>
                <w:rFonts w:ascii="Arial Narrow" w:hAnsi="Arial Narrow"/>
                <w:sz w:val="18"/>
                <w:szCs w:val="18"/>
              </w:rPr>
              <w:t>Trad</w:t>
            </w:r>
            <w:proofErr w:type="spellEnd"/>
            <w:r>
              <w:rPr>
                <w:rFonts w:ascii="Arial Narrow" w:hAnsi="Arial Narrow"/>
                <w:sz w:val="18"/>
                <w:szCs w:val="18"/>
              </w:rPr>
              <w:t xml:space="preserve"> Standing</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297 </w:t>
            </w:r>
            <w:proofErr w:type="spellStart"/>
            <w:r>
              <w:rPr>
                <w:rFonts w:ascii="Arial Narrow" w:hAnsi="Arial Narrow"/>
                <w:sz w:val="18"/>
                <w:szCs w:val="18"/>
              </w:rPr>
              <w:t>Trad</w:t>
            </w:r>
            <w:proofErr w:type="spellEnd"/>
            <w:r>
              <w:rPr>
                <w:rFonts w:ascii="Arial Narrow" w:hAnsi="Arial Narrow"/>
                <w:sz w:val="18"/>
                <w:szCs w:val="18"/>
              </w:rPr>
              <w:t xml:space="preserve"> Walk/Trot/</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       Jog/Pace</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298 </w:t>
            </w:r>
            <w:proofErr w:type="spellStart"/>
            <w:r>
              <w:rPr>
                <w:rFonts w:ascii="Arial Narrow" w:hAnsi="Arial Narrow"/>
                <w:sz w:val="18"/>
                <w:szCs w:val="18"/>
              </w:rPr>
              <w:t>Trad</w:t>
            </w:r>
            <w:proofErr w:type="spellEnd"/>
            <w:r>
              <w:rPr>
                <w:rFonts w:ascii="Arial Narrow" w:hAnsi="Arial Narrow"/>
                <w:sz w:val="18"/>
                <w:szCs w:val="18"/>
              </w:rPr>
              <w:t xml:space="preserve"> Other Action</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299 Classic</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Champ/Res Non-SR/LE/etc.</w:t>
            </w:r>
          </w:p>
          <w:p w:rsidR="00EA7658" w:rsidRPr="008C5444" w:rsidRDefault="00EA7658" w:rsidP="00852C9F">
            <w:pPr>
              <w:widowControl w:val="0"/>
              <w:spacing w:line="216" w:lineRule="auto"/>
              <w:rPr>
                <w:rFonts w:ascii="Arial Narrow" w:hAnsi="Arial Narrow"/>
                <w:sz w:val="18"/>
                <w:szCs w:val="18"/>
              </w:rPr>
            </w:pPr>
            <w:r w:rsidRPr="00D94731">
              <w:rPr>
                <w:rFonts w:ascii="Arial Narrow" w:hAnsi="Arial Narrow"/>
                <w:sz w:val="18"/>
                <w:szCs w:val="18"/>
                <w:shd w:val="clear" w:color="auto" w:fill="C5E0B3"/>
              </w:rPr>
              <w:t>GRAND CHAMPION/RES.</w:t>
            </w:r>
          </w:p>
          <w:p w:rsidR="00EA7658" w:rsidRPr="008C5444" w:rsidRDefault="00EA7658" w:rsidP="00852C9F">
            <w:pPr>
              <w:widowControl w:val="0"/>
              <w:spacing w:line="216" w:lineRule="auto"/>
              <w:jc w:val="center"/>
              <w:rPr>
                <w:rFonts w:ascii="Arial Narrow" w:hAnsi="Arial Narrow"/>
                <w:sz w:val="12"/>
                <w:szCs w:val="12"/>
              </w:rPr>
            </w:pPr>
            <w:r w:rsidRPr="008C5444">
              <w:rPr>
                <w:rFonts w:ascii="Arial Narrow" w:hAnsi="Arial Narrow"/>
                <w:sz w:val="12"/>
                <w:szCs w:val="12"/>
              </w:rPr>
              <w:t>--------------------</w:t>
            </w:r>
          </w:p>
          <w:p w:rsidR="00EA7658" w:rsidRPr="006C2B1F" w:rsidRDefault="00EA7658" w:rsidP="00852C9F">
            <w:pPr>
              <w:widowControl w:val="0"/>
              <w:spacing w:line="216" w:lineRule="auto"/>
              <w:jc w:val="center"/>
              <w:rPr>
                <w:rFonts w:ascii="Arial Narrow" w:hAnsi="Arial Narrow"/>
                <w:sz w:val="12"/>
                <w:szCs w:val="12"/>
              </w:rPr>
            </w:pPr>
          </w:p>
          <w:p w:rsidR="00EA7658" w:rsidRDefault="00EA7658" w:rsidP="00852C9F">
            <w:pPr>
              <w:widowControl w:val="0"/>
              <w:spacing w:line="216" w:lineRule="auto"/>
              <w:jc w:val="center"/>
              <w:rPr>
                <w:rFonts w:ascii="Arial Narrow" w:hAnsi="Arial Narrow" w:cs="Arial"/>
                <w:sz w:val="18"/>
                <w:szCs w:val="18"/>
              </w:rPr>
            </w:pPr>
          </w:p>
          <w:p w:rsidR="00EA7658" w:rsidRDefault="00EA7658" w:rsidP="00852C9F">
            <w:pPr>
              <w:widowControl w:val="0"/>
              <w:spacing w:line="216" w:lineRule="auto"/>
              <w:jc w:val="center"/>
              <w:rPr>
                <w:rFonts w:ascii="Arial Narrow" w:hAnsi="Arial Narrow" w:cs="Arial"/>
                <w:sz w:val="18"/>
                <w:szCs w:val="18"/>
              </w:rPr>
            </w:pPr>
          </w:p>
          <w:p w:rsidR="00EA7658" w:rsidRDefault="00EA7658" w:rsidP="00852C9F">
            <w:pPr>
              <w:widowControl w:val="0"/>
              <w:spacing w:line="216" w:lineRule="auto"/>
              <w:jc w:val="center"/>
              <w:rPr>
                <w:rFonts w:ascii="Arial Narrow" w:hAnsi="Arial Narrow" w:cs="Arial"/>
                <w:sz w:val="18"/>
                <w:szCs w:val="18"/>
              </w:rPr>
            </w:pPr>
          </w:p>
          <w:p w:rsidR="00EA7658" w:rsidRDefault="00EA7658" w:rsidP="00852C9F">
            <w:pPr>
              <w:widowControl w:val="0"/>
              <w:spacing w:line="216" w:lineRule="auto"/>
              <w:jc w:val="center"/>
              <w:rPr>
                <w:rFonts w:ascii="Arial Narrow" w:hAnsi="Arial Narrow" w:cs="Arial"/>
                <w:sz w:val="18"/>
                <w:szCs w:val="18"/>
              </w:rPr>
            </w:pPr>
          </w:p>
          <w:p w:rsidR="00EA7658" w:rsidRDefault="00EA7658" w:rsidP="00852C9F">
            <w:pPr>
              <w:widowControl w:val="0"/>
              <w:spacing w:line="216" w:lineRule="auto"/>
              <w:jc w:val="center"/>
              <w:rPr>
                <w:rFonts w:ascii="Arial Narrow" w:hAnsi="Arial Narrow" w:cs="Arial"/>
                <w:sz w:val="18"/>
                <w:szCs w:val="18"/>
              </w:rPr>
            </w:pPr>
          </w:p>
          <w:p w:rsidR="00EA7658" w:rsidRDefault="00EA7658" w:rsidP="00852C9F">
            <w:pPr>
              <w:widowControl w:val="0"/>
              <w:spacing w:line="216" w:lineRule="auto"/>
              <w:jc w:val="center"/>
              <w:rPr>
                <w:rFonts w:ascii="Arial Narrow" w:hAnsi="Arial Narrow" w:cs="Arial"/>
                <w:sz w:val="18"/>
                <w:szCs w:val="18"/>
              </w:rPr>
            </w:pPr>
          </w:p>
          <w:p w:rsidR="00EA7658" w:rsidRDefault="00EA7658" w:rsidP="00852C9F">
            <w:pPr>
              <w:widowControl w:val="0"/>
              <w:spacing w:line="216" w:lineRule="auto"/>
              <w:jc w:val="center"/>
              <w:rPr>
                <w:rFonts w:ascii="Arial Narrow" w:hAnsi="Arial Narrow" w:cs="Arial"/>
                <w:sz w:val="18"/>
                <w:szCs w:val="18"/>
              </w:rPr>
            </w:pPr>
          </w:p>
          <w:p w:rsidR="00EA7658" w:rsidRDefault="00EA7658" w:rsidP="00852C9F">
            <w:pPr>
              <w:widowControl w:val="0"/>
              <w:spacing w:line="216" w:lineRule="auto"/>
              <w:jc w:val="center"/>
              <w:rPr>
                <w:rFonts w:ascii="Arial Narrow" w:hAnsi="Arial Narrow" w:cs="Arial"/>
                <w:sz w:val="18"/>
                <w:szCs w:val="18"/>
              </w:rPr>
            </w:pPr>
          </w:p>
          <w:p w:rsidR="00EA7658" w:rsidRDefault="00EA7658" w:rsidP="00852C9F">
            <w:pPr>
              <w:widowControl w:val="0"/>
              <w:spacing w:line="216" w:lineRule="auto"/>
              <w:jc w:val="center"/>
              <w:rPr>
                <w:rFonts w:ascii="Arial Narrow" w:hAnsi="Arial Narrow" w:cs="Arial"/>
                <w:sz w:val="18"/>
                <w:szCs w:val="18"/>
              </w:rPr>
            </w:pPr>
          </w:p>
          <w:p w:rsidR="00EA7658" w:rsidRDefault="00EA7658" w:rsidP="00852C9F">
            <w:pPr>
              <w:widowControl w:val="0"/>
              <w:spacing w:line="216" w:lineRule="auto"/>
              <w:jc w:val="center"/>
              <w:rPr>
                <w:rFonts w:ascii="Arial Narrow" w:hAnsi="Arial Narrow" w:cs="Arial"/>
                <w:sz w:val="18"/>
                <w:szCs w:val="18"/>
              </w:rPr>
            </w:pPr>
          </w:p>
          <w:p w:rsidR="00EA7658" w:rsidRPr="008C5444" w:rsidRDefault="00EA7658" w:rsidP="00852C9F">
            <w:pPr>
              <w:widowControl w:val="0"/>
              <w:spacing w:line="216" w:lineRule="auto"/>
              <w:jc w:val="center"/>
              <w:rPr>
                <w:rFonts w:ascii="Arial Narrow" w:hAnsi="Arial Narrow" w:cs="Arial"/>
                <w:sz w:val="18"/>
                <w:szCs w:val="18"/>
              </w:rPr>
            </w:pPr>
            <w:r w:rsidRPr="00F83093">
              <w:rPr>
                <w:rFonts w:ascii="Arial Narrow" w:hAnsi="Arial Narrow" w:cs="Arial"/>
                <w:sz w:val="17"/>
                <w:szCs w:val="17"/>
                <w:shd w:val="clear" w:color="auto" w:fill="C2D69B"/>
              </w:rPr>
              <w:t>GRANDEST OF THE GRANDS</w:t>
            </w:r>
          </w:p>
        </w:tc>
        <w:tc>
          <w:tcPr>
            <w:tcW w:w="2203" w:type="dxa"/>
            <w:shd w:val="clear" w:color="auto" w:fill="auto"/>
          </w:tcPr>
          <w:p w:rsidR="00EA7658" w:rsidRPr="00DF3666" w:rsidRDefault="00EA7658" w:rsidP="00852C9F">
            <w:pPr>
              <w:spacing w:line="216" w:lineRule="auto"/>
              <w:jc w:val="center"/>
              <w:rPr>
                <w:rFonts w:ascii="Arial Narrow" w:hAnsi="Arial Narrow" w:cs="Arial"/>
                <w:sz w:val="8"/>
                <w:szCs w:val="8"/>
              </w:rPr>
            </w:pPr>
          </w:p>
          <w:p w:rsidR="00EA7658" w:rsidRPr="008C5444" w:rsidRDefault="00EA7658" w:rsidP="00852C9F">
            <w:pPr>
              <w:spacing w:line="216" w:lineRule="auto"/>
              <w:jc w:val="center"/>
              <w:rPr>
                <w:rFonts w:ascii="Arial Narrow" w:hAnsi="Arial Narrow" w:cs="Arial"/>
                <w:sz w:val="18"/>
                <w:szCs w:val="18"/>
              </w:rPr>
            </w:pPr>
            <w:r w:rsidRPr="008C5444">
              <w:rPr>
                <w:rFonts w:ascii="Arial Narrow" w:hAnsi="Arial Narrow" w:cs="Arial"/>
                <w:sz w:val="18"/>
                <w:szCs w:val="18"/>
              </w:rPr>
              <w:t>Ring 3</w:t>
            </w:r>
          </w:p>
          <w:p w:rsidR="00EA7658" w:rsidRPr="00DF3666" w:rsidRDefault="00EA7658" w:rsidP="00852C9F">
            <w:pPr>
              <w:spacing w:line="216" w:lineRule="auto"/>
              <w:rPr>
                <w:rFonts w:ascii="Arial Narrow" w:hAnsi="Arial Narrow" w:cs="Arial"/>
                <w:sz w:val="8"/>
                <w:szCs w:val="8"/>
              </w:rPr>
            </w:pPr>
          </w:p>
          <w:p w:rsidR="00EA7658" w:rsidRPr="008C5444" w:rsidRDefault="00EA7658" w:rsidP="00852C9F">
            <w:pPr>
              <w:widowControl w:val="0"/>
              <w:spacing w:line="216" w:lineRule="auto"/>
              <w:rPr>
                <w:rFonts w:ascii="Arial Narrow" w:hAnsi="Arial Narrow"/>
                <w:b/>
                <w:bCs/>
                <w:sz w:val="18"/>
                <w:szCs w:val="18"/>
              </w:rPr>
            </w:pPr>
            <w:r>
              <w:rPr>
                <w:rFonts w:ascii="Arial Narrow" w:hAnsi="Arial Narrow"/>
                <w:b/>
                <w:bCs/>
                <w:sz w:val="18"/>
                <w:szCs w:val="18"/>
              </w:rPr>
              <w:t>OF Plastic Stone Halter Div.</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300 </w:t>
            </w:r>
            <w:r w:rsidRPr="008C5444">
              <w:rPr>
                <w:rFonts w:ascii="Arial Narrow" w:hAnsi="Arial Narrow"/>
                <w:sz w:val="18"/>
                <w:szCs w:val="18"/>
              </w:rPr>
              <w:t>Arabian—Stal</w:t>
            </w:r>
            <w:r>
              <w:rPr>
                <w:rFonts w:ascii="Arial Narrow" w:hAnsi="Arial Narrow"/>
                <w:sz w:val="18"/>
                <w:szCs w:val="18"/>
              </w:rPr>
              <w:t>lion</w:t>
            </w:r>
            <w:r w:rsidRPr="008C5444">
              <w:rPr>
                <w:rFonts w:ascii="Arial Narrow" w:hAnsi="Arial Narrow"/>
                <w:sz w:val="18"/>
                <w:szCs w:val="18"/>
              </w:rPr>
              <w: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      </w:t>
            </w:r>
            <w:r w:rsidRPr="008C5444">
              <w:rPr>
                <w:rFonts w:ascii="Arial Narrow" w:hAnsi="Arial Narrow"/>
                <w:sz w:val="18"/>
                <w:szCs w:val="18"/>
              </w:rPr>
              <w:t>Geld</w:t>
            </w:r>
            <w:r>
              <w:rPr>
                <w:rFonts w:ascii="Arial Narrow" w:hAnsi="Arial Narrow"/>
                <w:sz w:val="18"/>
                <w:szCs w:val="18"/>
              </w:rPr>
              <w:t>ing</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301 </w:t>
            </w:r>
            <w:r w:rsidRPr="008C5444">
              <w:rPr>
                <w:rFonts w:ascii="Arial Narrow" w:hAnsi="Arial Narrow"/>
                <w:sz w:val="18"/>
                <w:szCs w:val="18"/>
              </w:rPr>
              <w:t>Arab—Mare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302 </w:t>
            </w:r>
            <w:r w:rsidRPr="008C5444">
              <w:rPr>
                <w:rFonts w:ascii="Arial Narrow" w:hAnsi="Arial Narrow"/>
                <w:sz w:val="18"/>
                <w:szCs w:val="18"/>
              </w:rPr>
              <w:t>Part Arab</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303 </w:t>
            </w:r>
            <w:r w:rsidRPr="008C5444">
              <w:rPr>
                <w:rFonts w:ascii="Arial Narrow" w:hAnsi="Arial Narrow"/>
                <w:sz w:val="18"/>
                <w:szCs w:val="18"/>
              </w:rPr>
              <w:t>Morgan</w:t>
            </w:r>
            <w:r>
              <w:rPr>
                <w:rFonts w:ascii="Arial Narrow" w:hAnsi="Arial Narrow"/>
                <w:sz w:val="18"/>
                <w:szCs w:val="18"/>
              </w:rPr>
              <w:t xml:space="preserve"> w/o Dapples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304 Morgan w/Dapples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305 </w:t>
            </w:r>
            <w:r w:rsidRPr="008C5444">
              <w:rPr>
                <w:rFonts w:ascii="Arial Narrow" w:hAnsi="Arial Narrow"/>
                <w:sz w:val="18"/>
                <w:szCs w:val="18"/>
              </w:rPr>
              <w:t>Other Light</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Light</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306 </w:t>
            </w:r>
            <w:proofErr w:type="spellStart"/>
            <w:r>
              <w:rPr>
                <w:rFonts w:ascii="Arial Narrow" w:hAnsi="Arial Narrow"/>
                <w:sz w:val="18"/>
                <w:szCs w:val="18"/>
              </w:rPr>
              <w:t>Saddlebred</w:t>
            </w:r>
            <w:proofErr w:type="spellEnd"/>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307 TWH</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308 Other Gaited</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309 Spanish</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310 </w:t>
            </w:r>
            <w:r w:rsidRPr="008C5444">
              <w:rPr>
                <w:rFonts w:ascii="Arial Narrow" w:hAnsi="Arial Narrow"/>
                <w:sz w:val="18"/>
                <w:szCs w:val="18"/>
              </w:rPr>
              <w:t>TB/</w:t>
            </w:r>
            <w:proofErr w:type="spellStart"/>
            <w:r w:rsidRPr="008C5444">
              <w:rPr>
                <w:rFonts w:ascii="Arial Narrow" w:hAnsi="Arial Narrow"/>
                <w:sz w:val="18"/>
                <w:szCs w:val="18"/>
              </w:rPr>
              <w:t>Stbd</w:t>
            </w:r>
            <w:proofErr w:type="spellEnd"/>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311 </w:t>
            </w:r>
            <w:r w:rsidRPr="008C5444">
              <w:rPr>
                <w:rFonts w:ascii="Arial Narrow" w:hAnsi="Arial Narrow"/>
                <w:sz w:val="18"/>
                <w:szCs w:val="18"/>
              </w:rPr>
              <w:t>WB/SH Carriage</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Span/</w:t>
            </w:r>
            <w:proofErr w:type="spellStart"/>
            <w:r w:rsidRPr="00D94731">
              <w:rPr>
                <w:rFonts w:ascii="Arial Narrow" w:hAnsi="Arial Narrow"/>
                <w:i/>
                <w:sz w:val="18"/>
                <w:szCs w:val="18"/>
                <w:shd w:val="clear" w:color="auto" w:fill="DBDBDB"/>
              </w:rPr>
              <w:t>Gtd</w:t>
            </w:r>
            <w:proofErr w:type="spellEnd"/>
            <w:r w:rsidRPr="00D94731">
              <w:rPr>
                <w:rFonts w:ascii="Arial Narrow" w:hAnsi="Arial Narrow"/>
                <w:i/>
                <w:sz w:val="18"/>
                <w:szCs w:val="18"/>
                <w:shd w:val="clear" w:color="auto" w:fill="DBDBDB"/>
              </w:rPr>
              <w:t>/</w:t>
            </w:r>
            <w:proofErr w:type="spellStart"/>
            <w:r w:rsidRPr="00D94731">
              <w:rPr>
                <w:rFonts w:ascii="Arial Narrow" w:hAnsi="Arial Narrow"/>
                <w:i/>
                <w:sz w:val="18"/>
                <w:szCs w:val="18"/>
                <w:shd w:val="clear" w:color="auto" w:fill="DBDBDB"/>
              </w:rPr>
              <w:t>Spt</w:t>
            </w:r>
            <w:proofErr w:type="spellEnd"/>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312 </w:t>
            </w:r>
            <w:r w:rsidRPr="008C5444">
              <w:rPr>
                <w:rFonts w:ascii="Arial Narrow" w:hAnsi="Arial Narrow"/>
                <w:sz w:val="18"/>
                <w:szCs w:val="18"/>
              </w:rPr>
              <w:t>App Stock—</w:t>
            </w:r>
            <w:proofErr w:type="spellStart"/>
            <w:r w:rsidRPr="008C5444">
              <w:rPr>
                <w:rFonts w:ascii="Arial Narrow" w:hAnsi="Arial Narrow"/>
                <w:sz w:val="18"/>
                <w:szCs w:val="18"/>
              </w:rPr>
              <w:t>S</w:t>
            </w:r>
            <w:r>
              <w:rPr>
                <w:rFonts w:ascii="Arial Narrow" w:hAnsi="Arial Narrow"/>
                <w:sz w:val="18"/>
                <w:szCs w:val="18"/>
              </w:rPr>
              <w:t>tal</w:t>
            </w:r>
            <w:proofErr w:type="spellEnd"/>
            <w:r w:rsidRPr="008C5444">
              <w:rPr>
                <w:rFonts w:ascii="Arial Narrow" w:hAnsi="Arial Narrow"/>
                <w:sz w:val="18"/>
                <w:szCs w:val="18"/>
              </w:rPr>
              <w: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       </w:t>
            </w:r>
            <w:r w:rsidRPr="008C5444">
              <w:rPr>
                <w:rFonts w:ascii="Arial Narrow" w:hAnsi="Arial Narrow"/>
                <w:sz w:val="18"/>
                <w:szCs w:val="18"/>
              </w:rPr>
              <w:t>G</w:t>
            </w:r>
            <w:r>
              <w:rPr>
                <w:rFonts w:ascii="Arial Narrow" w:hAnsi="Arial Narrow"/>
                <w:sz w:val="18"/>
                <w:szCs w:val="18"/>
              </w:rPr>
              <w:t>elding</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313 </w:t>
            </w:r>
            <w:r w:rsidRPr="008C5444">
              <w:rPr>
                <w:rFonts w:ascii="Arial Narrow" w:hAnsi="Arial Narrow"/>
                <w:sz w:val="18"/>
                <w:szCs w:val="18"/>
              </w:rPr>
              <w:t>App Stock—M</w:t>
            </w:r>
            <w:r>
              <w:rPr>
                <w:rFonts w:ascii="Arial Narrow" w:hAnsi="Arial Narrow"/>
                <w:sz w:val="18"/>
                <w:szCs w:val="18"/>
              </w:rPr>
              <w:t>are</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314 </w:t>
            </w:r>
            <w:r w:rsidRPr="008C5444">
              <w:rPr>
                <w:rFonts w:ascii="Arial Narrow" w:hAnsi="Arial Narrow"/>
                <w:sz w:val="18"/>
                <w:szCs w:val="18"/>
              </w:rPr>
              <w:t>Pinto Stock—</w:t>
            </w:r>
            <w:proofErr w:type="spellStart"/>
            <w:r w:rsidRPr="008C5444">
              <w:rPr>
                <w:rFonts w:ascii="Arial Narrow" w:hAnsi="Arial Narrow"/>
                <w:sz w:val="18"/>
                <w:szCs w:val="18"/>
              </w:rPr>
              <w:t>S</w:t>
            </w:r>
            <w:r>
              <w:rPr>
                <w:rFonts w:ascii="Arial Narrow" w:hAnsi="Arial Narrow"/>
                <w:sz w:val="18"/>
                <w:szCs w:val="18"/>
              </w:rPr>
              <w:t>tal</w:t>
            </w:r>
            <w:proofErr w:type="spellEnd"/>
            <w:r w:rsidRPr="008C5444">
              <w:rPr>
                <w:rFonts w:ascii="Arial Narrow" w:hAnsi="Arial Narrow"/>
                <w:sz w:val="18"/>
                <w:szCs w:val="18"/>
              </w:rPr>
              <w: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       </w:t>
            </w:r>
            <w:r w:rsidRPr="008C5444">
              <w:rPr>
                <w:rFonts w:ascii="Arial Narrow" w:hAnsi="Arial Narrow"/>
                <w:sz w:val="18"/>
                <w:szCs w:val="18"/>
              </w:rPr>
              <w:t>G</w:t>
            </w:r>
            <w:r>
              <w:rPr>
                <w:rFonts w:ascii="Arial Narrow" w:hAnsi="Arial Narrow"/>
                <w:sz w:val="18"/>
                <w:szCs w:val="18"/>
              </w:rPr>
              <w:t>elding</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315 </w:t>
            </w:r>
            <w:r w:rsidRPr="008C5444">
              <w:rPr>
                <w:rFonts w:ascii="Arial Narrow" w:hAnsi="Arial Narrow"/>
                <w:sz w:val="18"/>
                <w:szCs w:val="18"/>
              </w:rPr>
              <w:t>Pinto Stock—M</w:t>
            </w:r>
            <w:r>
              <w:rPr>
                <w:rFonts w:ascii="Arial Narrow" w:hAnsi="Arial Narrow"/>
                <w:sz w:val="18"/>
                <w:szCs w:val="18"/>
              </w:rPr>
              <w:t>are</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316 </w:t>
            </w:r>
            <w:r w:rsidRPr="008C5444">
              <w:rPr>
                <w:rFonts w:ascii="Arial Narrow" w:hAnsi="Arial Narrow"/>
                <w:sz w:val="18"/>
                <w:szCs w:val="18"/>
              </w:rPr>
              <w:t>Solid Stock—</w:t>
            </w:r>
            <w:proofErr w:type="spellStart"/>
            <w:r w:rsidRPr="008C5444">
              <w:rPr>
                <w:rFonts w:ascii="Arial Narrow" w:hAnsi="Arial Narrow"/>
                <w:sz w:val="18"/>
                <w:szCs w:val="18"/>
              </w:rPr>
              <w:t>S</w:t>
            </w:r>
            <w:r>
              <w:rPr>
                <w:rFonts w:ascii="Arial Narrow" w:hAnsi="Arial Narrow"/>
                <w:sz w:val="18"/>
                <w:szCs w:val="18"/>
              </w:rPr>
              <w:t>tal</w:t>
            </w:r>
            <w:proofErr w:type="spellEnd"/>
            <w:r w:rsidRPr="008C5444">
              <w:rPr>
                <w:rFonts w:ascii="Arial Narrow" w:hAnsi="Arial Narrow"/>
                <w:sz w:val="18"/>
                <w:szCs w:val="18"/>
              </w:rPr>
              <w: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       </w:t>
            </w:r>
            <w:r w:rsidRPr="008C5444">
              <w:rPr>
                <w:rFonts w:ascii="Arial Narrow" w:hAnsi="Arial Narrow"/>
                <w:sz w:val="18"/>
                <w:szCs w:val="18"/>
              </w:rPr>
              <w:t>G</w:t>
            </w:r>
            <w:r>
              <w:rPr>
                <w:rFonts w:ascii="Arial Narrow" w:hAnsi="Arial Narrow"/>
                <w:sz w:val="18"/>
                <w:szCs w:val="18"/>
              </w:rPr>
              <w:t>elding</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317 Solid Stock</w:t>
            </w:r>
            <w:r w:rsidRPr="008C5444">
              <w:rPr>
                <w:rFonts w:ascii="Arial Narrow" w:hAnsi="Arial Narrow"/>
                <w:sz w:val="18"/>
                <w:szCs w:val="18"/>
              </w:rPr>
              <w:t>—M</w:t>
            </w:r>
            <w:r>
              <w:rPr>
                <w:rFonts w:ascii="Arial Narrow" w:hAnsi="Arial Narrow"/>
                <w:sz w:val="18"/>
                <w:szCs w:val="18"/>
              </w:rPr>
              <w:t>are</w:t>
            </w:r>
          </w:p>
          <w:p w:rsidR="00EA7658" w:rsidRPr="00131DD6" w:rsidRDefault="00EA7658" w:rsidP="00852C9F">
            <w:pPr>
              <w:widowControl w:val="0"/>
              <w:spacing w:line="216" w:lineRule="auto"/>
              <w:rPr>
                <w:rFonts w:ascii="Arial Narrow" w:hAnsi="Arial Narrow"/>
                <w:i/>
                <w:sz w:val="18"/>
                <w:szCs w:val="18"/>
              </w:rPr>
            </w:pPr>
            <w:r>
              <w:rPr>
                <w:rFonts w:ascii="Arial Narrow" w:hAnsi="Arial Narrow"/>
                <w:i/>
                <w:sz w:val="18"/>
                <w:szCs w:val="18"/>
                <w:shd w:val="clear" w:color="auto" w:fill="DBDBDB"/>
              </w:rPr>
              <w:t>Ch</w:t>
            </w:r>
            <w:r w:rsidRPr="00D94731">
              <w:rPr>
                <w:rFonts w:ascii="Arial Narrow" w:hAnsi="Arial Narrow"/>
                <w:i/>
                <w:sz w:val="18"/>
                <w:szCs w:val="18"/>
                <w:shd w:val="clear" w:color="auto" w:fill="DBDBDB"/>
              </w:rPr>
              <w:t>ampion/Res. Stock</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318 </w:t>
            </w:r>
            <w:r w:rsidRPr="008C5444">
              <w:rPr>
                <w:rFonts w:ascii="Arial Narrow" w:hAnsi="Arial Narrow"/>
                <w:sz w:val="18"/>
                <w:szCs w:val="18"/>
              </w:rPr>
              <w:t>Clydes</w:t>
            </w:r>
            <w:r>
              <w:rPr>
                <w:rFonts w:ascii="Arial Narrow" w:hAnsi="Arial Narrow"/>
                <w:sz w:val="18"/>
                <w:szCs w:val="18"/>
              </w:rPr>
              <w:t>dale</w:t>
            </w:r>
            <w:r w:rsidRPr="008C5444">
              <w:rPr>
                <w:rFonts w:ascii="Arial Narrow" w:hAnsi="Arial Narrow"/>
                <w:sz w:val="18"/>
                <w:szCs w:val="18"/>
              </w:rPr>
              <w:t>/Shire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319 </w:t>
            </w:r>
            <w:proofErr w:type="spellStart"/>
            <w:r>
              <w:rPr>
                <w:rFonts w:ascii="Arial Narrow" w:hAnsi="Arial Narrow"/>
                <w:sz w:val="18"/>
                <w:szCs w:val="18"/>
              </w:rPr>
              <w:t>Percheron</w:t>
            </w:r>
            <w:proofErr w:type="spellEnd"/>
            <w:r>
              <w:rPr>
                <w:rFonts w:ascii="Arial Narrow" w:hAnsi="Arial Narrow"/>
                <w:sz w:val="18"/>
                <w:szCs w:val="18"/>
              </w:rPr>
              <w:t>/Belgian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320 Other Draft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321 </w:t>
            </w:r>
            <w:r w:rsidRPr="008C5444">
              <w:rPr>
                <w:rFonts w:ascii="Arial Narrow" w:hAnsi="Arial Narrow"/>
                <w:sz w:val="18"/>
                <w:szCs w:val="18"/>
              </w:rPr>
              <w:t>Pony—Patterned</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322 </w:t>
            </w:r>
            <w:r w:rsidRPr="008C5444">
              <w:rPr>
                <w:rFonts w:ascii="Arial Narrow" w:hAnsi="Arial Narrow"/>
                <w:sz w:val="18"/>
                <w:szCs w:val="18"/>
              </w:rPr>
              <w:t>Pony—Solid/Composite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323 </w:t>
            </w:r>
            <w:r w:rsidRPr="008C5444">
              <w:rPr>
                <w:rFonts w:ascii="Arial Narrow" w:hAnsi="Arial Narrow"/>
                <w:sz w:val="18"/>
                <w:szCs w:val="18"/>
              </w:rPr>
              <w:t>Other Pure/Mix</w:t>
            </w:r>
          </w:p>
          <w:p w:rsidR="00EA7658" w:rsidRPr="00131DD6"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Other</w:t>
            </w:r>
          </w:p>
          <w:p w:rsidR="00EA7658" w:rsidRDefault="00EA7658" w:rsidP="00852C9F">
            <w:pPr>
              <w:widowControl w:val="0"/>
              <w:spacing w:line="216" w:lineRule="auto"/>
              <w:rPr>
                <w:rFonts w:ascii="Arial Narrow" w:hAnsi="Arial Narrow"/>
                <w:sz w:val="18"/>
                <w:szCs w:val="18"/>
              </w:rPr>
            </w:pP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Realistic Collectability</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324 All OOAK/Test</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325 DAH</w:t>
            </w:r>
          </w:p>
          <w:p w:rsidR="00EA7658" w:rsidRPr="004E7969" w:rsidRDefault="00EA7658" w:rsidP="00852C9F">
            <w:pPr>
              <w:widowControl w:val="0"/>
              <w:spacing w:line="216" w:lineRule="auto"/>
              <w:rPr>
                <w:rFonts w:ascii="Arial Narrow" w:hAnsi="Arial Narrow"/>
                <w:sz w:val="16"/>
                <w:szCs w:val="18"/>
              </w:rPr>
            </w:pPr>
            <w:r>
              <w:rPr>
                <w:rFonts w:ascii="Arial Narrow" w:hAnsi="Arial Narrow"/>
                <w:sz w:val="18"/>
                <w:szCs w:val="18"/>
              </w:rPr>
              <w:t>326 Event/Show SRs</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327 Artisan Hall</w:t>
            </w:r>
          </w:p>
          <w:p w:rsidR="00EA7658" w:rsidRDefault="00EA7658" w:rsidP="00852C9F">
            <w:pPr>
              <w:widowControl w:val="0"/>
              <w:spacing w:line="216" w:lineRule="auto"/>
              <w:rPr>
                <w:rFonts w:ascii="Arial Narrow" w:hAnsi="Arial Narrow"/>
                <w:bCs/>
                <w:sz w:val="18"/>
                <w:szCs w:val="18"/>
              </w:rPr>
            </w:pPr>
            <w:r>
              <w:rPr>
                <w:rFonts w:ascii="Arial Narrow" w:hAnsi="Arial Narrow"/>
                <w:sz w:val="18"/>
                <w:szCs w:val="18"/>
              </w:rPr>
              <w:t xml:space="preserve">328 Other Ltd/SR </w:t>
            </w:r>
            <w:r w:rsidRPr="008343A3">
              <w:rPr>
                <w:rFonts w:ascii="Arial Narrow" w:hAnsi="Arial Narrow"/>
                <w:bCs/>
                <w:sz w:val="18"/>
                <w:szCs w:val="18"/>
              </w:rPr>
              <w:t>≤100</w:t>
            </w:r>
          </w:p>
          <w:p w:rsidR="00EA7658" w:rsidRDefault="00EA7658" w:rsidP="00852C9F">
            <w:pPr>
              <w:widowControl w:val="0"/>
              <w:spacing w:line="216" w:lineRule="auto"/>
              <w:rPr>
                <w:rFonts w:ascii="Arial Narrow" w:hAnsi="Arial Narrow"/>
                <w:bCs/>
                <w:sz w:val="18"/>
                <w:szCs w:val="18"/>
              </w:rPr>
            </w:pPr>
            <w:r>
              <w:rPr>
                <w:rFonts w:ascii="Arial Narrow" w:hAnsi="Arial Narrow"/>
                <w:bCs/>
                <w:sz w:val="18"/>
                <w:szCs w:val="18"/>
              </w:rPr>
              <w:t>329 Other Ltd/SR 101+</w:t>
            </w:r>
          </w:p>
          <w:p w:rsidR="00EA7658" w:rsidRPr="00131DD6" w:rsidRDefault="00EA7658" w:rsidP="00852C9F">
            <w:pPr>
              <w:widowControl w:val="0"/>
              <w:spacing w:line="216" w:lineRule="auto"/>
              <w:rPr>
                <w:rFonts w:ascii="Arial Narrow" w:hAnsi="Arial Narrow"/>
                <w:bCs/>
                <w:i/>
                <w:sz w:val="18"/>
                <w:szCs w:val="18"/>
              </w:rPr>
            </w:pPr>
            <w:r w:rsidRPr="00D94731">
              <w:rPr>
                <w:rFonts w:ascii="Arial Narrow" w:hAnsi="Arial Narrow"/>
                <w:bCs/>
                <w:i/>
                <w:sz w:val="18"/>
                <w:szCs w:val="18"/>
                <w:shd w:val="clear" w:color="auto" w:fill="DBDBDB"/>
              </w:rPr>
              <w:t>Champion/Res. Ltd. Collect.</w:t>
            </w:r>
          </w:p>
          <w:p w:rsidR="00EA7658" w:rsidRDefault="00EA7658" w:rsidP="00852C9F">
            <w:pPr>
              <w:widowControl w:val="0"/>
              <w:spacing w:line="216" w:lineRule="auto"/>
              <w:rPr>
                <w:rFonts w:ascii="Arial Narrow" w:hAnsi="Arial Narrow"/>
                <w:sz w:val="16"/>
                <w:szCs w:val="16"/>
              </w:rPr>
            </w:pPr>
            <w:r>
              <w:rPr>
                <w:rFonts w:ascii="Arial Narrow" w:hAnsi="Arial Narrow"/>
                <w:sz w:val="16"/>
                <w:szCs w:val="16"/>
              </w:rPr>
              <w:t>Models not fitting in the classes above may show in the following:</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330 Standing</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331 Walking</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332 Trot/Jog/Pace</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333 Canter/Gallop/Other</w:t>
            </w:r>
          </w:p>
          <w:p w:rsidR="00EA7658" w:rsidRPr="00241F43"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Other Coll.</w:t>
            </w:r>
          </w:p>
          <w:p w:rsidR="00EA7658" w:rsidRPr="008C5444" w:rsidRDefault="00EA7658" w:rsidP="00852C9F">
            <w:pPr>
              <w:widowControl w:val="0"/>
              <w:spacing w:line="216" w:lineRule="auto"/>
              <w:rPr>
                <w:rFonts w:ascii="Arial Narrow" w:hAnsi="Arial Narrow"/>
                <w:sz w:val="18"/>
                <w:szCs w:val="18"/>
              </w:rPr>
            </w:pPr>
            <w:r w:rsidRPr="00D94731">
              <w:rPr>
                <w:rFonts w:ascii="Arial Narrow" w:hAnsi="Arial Narrow"/>
                <w:sz w:val="18"/>
                <w:szCs w:val="18"/>
                <w:shd w:val="clear" w:color="auto" w:fill="C5E0B3"/>
              </w:rPr>
              <w:t>GRAND CHAMPION/RES.</w:t>
            </w:r>
          </w:p>
          <w:p w:rsidR="00EA7658" w:rsidRPr="004006BB" w:rsidRDefault="00EA7658" w:rsidP="00852C9F">
            <w:pPr>
              <w:widowControl w:val="0"/>
              <w:spacing w:line="216" w:lineRule="auto"/>
              <w:jc w:val="center"/>
              <w:rPr>
                <w:rFonts w:ascii="Arial Narrow" w:hAnsi="Arial Narrow"/>
                <w:sz w:val="12"/>
                <w:szCs w:val="12"/>
              </w:rPr>
            </w:pPr>
            <w:r w:rsidRPr="004006BB">
              <w:rPr>
                <w:rFonts w:ascii="Arial Narrow" w:hAnsi="Arial Narrow"/>
                <w:sz w:val="12"/>
                <w:szCs w:val="12"/>
              </w:rPr>
              <w:t>—————</w:t>
            </w:r>
          </w:p>
          <w:p w:rsidR="00EA7658" w:rsidRDefault="00EA7658" w:rsidP="00852C9F">
            <w:pPr>
              <w:widowControl w:val="0"/>
              <w:spacing w:line="216" w:lineRule="auto"/>
              <w:rPr>
                <w:rFonts w:ascii="Arial Narrow" w:hAnsi="Arial Narrow"/>
                <w:sz w:val="18"/>
                <w:szCs w:val="18"/>
              </w:rPr>
            </w:pPr>
          </w:p>
          <w:p w:rsidR="00EA7658" w:rsidRDefault="00EA7658" w:rsidP="00852C9F">
            <w:pPr>
              <w:widowControl w:val="0"/>
              <w:spacing w:line="216" w:lineRule="auto"/>
              <w:rPr>
                <w:rFonts w:ascii="Arial Narrow" w:hAnsi="Arial Narrow"/>
                <w:sz w:val="18"/>
                <w:szCs w:val="18"/>
              </w:rPr>
            </w:pPr>
          </w:p>
          <w:p w:rsidR="00EA7658" w:rsidRDefault="00EA7658" w:rsidP="00852C9F">
            <w:pPr>
              <w:widowControl w:val="0"/>
              <w:spacing w:line="216" w:lineRule="auto"/>
              <w:rPr>
                <w:rFonts w:ascii="Arial Narrow" w:hAnsi="Arial Narrow"/>
                <w:sz w:val="18"/>
                <w:szCs w:val="18"/>
              </w:rPr>
            </w:pPr>
          </w:p>
          <w:p w:rsidR="00EA7658" w:rsidRDefault="00EA7658" w:rsidP="00852C9F">
            <w:pPr>
              <w:widowControl w:val="0"/>
              <w:spacing w:line="216" w:lineRule="auto"/>
              <w:rPr>
                <w:rFonts w:ascii="Arial Narrow" w:hAnsi="Arial Narrow"/>
                <w:sz w:val="18"/>
                <w:szCs w:val="18"/>
              </w:rPr>
            </w:pPr>
          </w:p>
          <w:p w:rsidR="00EA7658" w:rsidRDefault="00EA7658" w:rsidP="00852C9F">
            <w:pPr>
              <w:widowControl w:val="0"/>
              <w:spacing w:line="216" w:lineRule="auto"/>
              <w:rPr>
                <w:rFonts w:ascii="Arial Narrow" w:hAnsi="Arial Narrow"/>
                <w:sz w:val="18"/>
                <w:szCs w:val="18"/>
              </w:rPr>
            </w:pPr>
          </w:p>
          <w:p w:rsidR="00EA7658" w:rsidRPr="002D4CC0" w:rsidRDefault="00EA7658" w:rsidP="00852C9F">
            <w:pPr>
              <w:widowControl w:val="0"/>
              <w:spacing w:line="216" w:lineRule="auto"/>
              <w:rPr>
                <w:rFonts w:ascii="Arial Narrow" w:hAnsi="Arial Narrow"/>
                <w:sz w:val="16"/>
                <w:szCs w:val="16"/>
                <w:highlight w:val="yellow"/>
              </w:rPr>
            </w:pPr>
            <w:r w:rsidRPr="002D4CC0">
              <w:rPr>
                <w:rFonts w:ascii="Arial Narrow" w:hAnsi="Arial Narrow"/>
                <w:sz w:val="16"/>
                <w:szCs w:val="16"/>
                <w:highlight w:val="yellow"/>
              </w:rPr>
              <w:t>*Each class in the  following Sections, which are listed in Ring 6, will be judged simultaneously for both Breed and Collectability:</w:t>
            </w:r>
          </w:p>
          <w:p w:rsidR="00EA7658" w:rsidRPr="002D4CC0" w:rsidRDefault="00EA7658" w:rsidP="00852C9F">
            <w:pPr>
              <w:widowControl w:val="0"/>
              <w:spacing w:line="216" w:lineRule="auto"/>
              <w:rPr>
                <w:rFonts w:ascii="Arial Narrow" w:hAnsi="Arial Narrow"/>
                <w:sz w:val="18"/>
                <w:szCs w:val="18"/>
                <w:highlight w:val="yellow"/>
              </w:rPr>
            </w:pPr>
          </w:p>
          <w:p w:rsidR="00EA7658" w:rsidRPr="002D4CC0" w:rsidRDefault="00EA7658" w:rsidP="00852C9F">
            <w:pPr>
              <w:widowControl w:val="0"/>
              <w:spacing w:line="216" w:lineRule="auto"/>
              <w:rPr>
                <w:rFonts w:ascii="Arial Narrow" w:hAnsi="Arial Narrow"/>
                <w:b/>
                <w:bCs/>
                <w:sz w:val="16"/>
                <w:szCs w:val="16"/>
                <w:highlight w:val="yellow"/>
              </w:rPr>
            </w:pPr>
            <w:r w:rsidRPr="002D4CC0">
              <w:rPr>
                <w:rFonts w:ascii="Arial Narrow" w:hAnsi="Arial Narrow"/>
                <w:b/>
                <w:bCs/>
                <w:sz w:val="16"/>
                <w:szCs w:val="16"/>
                <w:highlight w:val="yellow"/>
              </w:rPr>
              <w:t xml:space="preserve">OF </w:t>
            </w:r>
            <w:proofErr w:type="spellStart"/>
            <w:r w:rsidRPr="002D4CC0">
              <w:rPr>
                <w:rFonts w:ascii="Arial Narrow" w:hAnsi="Arial Narrow"/>
                <w:b/>
                <w:bCs/>
                <w:sz w:val="16"/>
                <w:szCs w:val="16"/>
                <w:highlight w:val="yellow"/>
              </w:rPr>
              <w:t>Breyer</w:t>
            </w:r>
            <w:proofErr w:type="spellEnd"/>
            <w:r w:rsidRPr="002D4CC0">
              <w:rPr>
                <w:rFonts w:ascii="Arial Narrow" w:hAnsi="Arial Narrow"/>
                <w:b/>
                <w:bCs/>
                <w:sz w:val="16"/>
                <w:szCs w:val="16"/>
                <w:highlight w:val="yellow"/>
              </w:rPr>
              <w:t xml:space="preserve"> SM G1 Section</w:t>
            </w:r>
          </w:p>
          <w:p w:rsidR="00EA7658" w:rsidRPr="002D4CC0" w:rsidRDefault="00EA7658" w:rsidP="00852C9F">
            <w:pPr>
              <w:widowControl w:val="0"/>
              <w:spacing w:line="216" w:lineRule="auto"/>
              <w:rPr>
                <w:rFonts w:ascii="Arial Narrow" w:hAnsi="Arial Narrow"/>
                <w:b/>
                <w:bCs/>
                <w:sz w:val="16"/>
                <w:szCs w:val="16"/>
                <w:highlight w:val="yellow"/>
              </w:rPr>
            </w:pPr>
            <w:r w:rsidRPr="002D4CC0">
              <w:rPr>
                <w:rFonts w:ascii="Arial Narrow" w:hAnsi="Arial Narrow"/>
                <w:b/>
                <w:bCs/>
                <w:sz w:val="16"/>
                <w:szCs w:val="16"/>
                <w:highlight w:val="yellow"/>
              </w:rPr>
              <w:t>OF Plastic Stone DAH Sec.</w:t>
            </w:r>
          </w:p>
          <w:p w:rsidR="00EA7658" w:rsidRDefault="00EA7658" w:rsidP="00852C9F">
            <w:pPr>
              <w:widowControl w:val="0"/>
              <w:spacing w:line="216" w:lineRule="auto"/>
              <w:rPr>
                <w:rFonts w:ascii="Arial Narrow" w:hAnsi="Arial Narrow"/>
                <w:b/>
                <w:bCs/>
                <w:sz w:val="16"/>
                <w:szCs w:val="16"/>
              </w:rPr>
            </w:pPr>
            <w:r w:rsidRPr="002D4CC0">
              <w:rPr>
                <w:rFonts w:ascii="Arial Narrow" w:hAnsi="Arial Narrow"/>
                <w:b/>
                <w:bCs/>
                <w:sz w:val="16"/>
                <w:szCs w:val="16"/>
                <w:highlight w:val="yellow"/>
              </w:rPr>
              <w:t>OF Plastic Pebbles Section</w:t>
            </w:r>
          </w:p>
          <w:p w:rsidR="00EA7658" w:rsidRDefault="00EA7658" w:rsidP="00852C9F">
            <w:pPr>
              <w:widowControl w:val="0"/>
              <w:spacing w:line="216" w:lineRule="auto"/>
              <w:rPr>
                <w:rFonts w:ascii="Arial Narrow" w:hAnsi="Arial Narrow"/>
                <w:b/>
                <w:bCs/>
                <w:sz w:val="16"/>
                <w:szCs w:val="16"/>
              </w:rPr>
            </w:pPr>
          </w:p>
          <w:p w:rsidR="00EA7658" w:rsidRPr="007D3D4C" w:rsidRDefault="00EA7658" w:rsidP="00852C9F">
            <w:pPr>
              <w:widowControl w:val="0"/>
              <w:spacing w:line="216" w:lineRule="auto"/>
              <w:rPr>
                <w:rFonts w:ascii="Arial Narrow" w:hAnsi="Arial Narrow"/>
                <w:bCs/>
                <w:sz w:val="16"/>
                <w:szCs w:val="16"/>
              </w:rPr>
            </w:pPr>
          </w:p>
          <w:p w:rsidR="00EA7658" w:rsidRPr="007D3D4C" w:rsidRDefault="00EA7658" w:rsidP="00852C9F">
            <w:pPr>
              <w:widowControl w:val="0"/>
              <w:spacing w:line="216" w:lineRule="auto"/>
              <w:rPr>
                <w:rFonts w:ascii="Arial Narrow" w:hAnsi="Arial Narrow"/>
                <w:bCs/>
                <w:sz w:val="16"/>
                <w:szCs w:val="16"/>
              </w:rPr>
            </w:pPr>
          </w:p>
          <w:p w:rsidR="00EA7658" w:rsidRDefault="00EA7658" w:rsidP="00852C9F">
            <w:pPr>
              <w:widowControl w:val="0"/>
              <w:spacing w:line="216" w:lineRule="auto"/>
              <w:rPr>
                <w:rFonts w:ascii="Arial Narrow" w:hAnsi="Arial Narrow"/>
                <w:b/>
                <w:bCs/>
                <w:sz w:val="16"/>
                <w:szCs w:val="16"/>
              </w:rPr>
            </w:pPr>
          </w:p>
          <w:p w:rsidR="00EA7658" w:rsidRPr="00F70F34" w:rsidRDefault="00EA7658" w:rsidP="00852C9F">
            <w:pPr>
              <w:widowControl w:val="0"/>
              <w:spacing w:line="216" w:lineRule="auto"/>
              <w:rPr>
                <w:rFonts w:ascii="Arial Narrow" w:hAnsi="Arial Narrow"/>
                <w:b/>
                <w:bCs/>
                <w:sz w:val="16"/>
                <w:szCs w:val="16"/>
              </w:rPr>
            </w:pPr>
          </w:p>
          <w:p w:rsidR="00EA7658" w:rsidRPr="00F70F34" w:rsidRDefault="00EA7658" w:rsidP="00852C9F">
            <w:pPr>
              <w:widowControl w:val="0"/>
              <w:spacing w:line="216" w:lineRule="auto"/>
              <w:rPr>
                <w:rFonts w:ascii="Arial Narrow" w:hAnsi="Arial Narrow"/>
                <w:b/>
                <w:bCs/>
                <w:sz w:val="16"/>
                <w:szCs w:val="16"/>
              </w:rPr>
            </w:pPr>
          </w:p>
          <w:p w:rsidR="00EA7658" w:rsidRPr="00F70F34" w:rsidRDefault="00EA7658" w:rsidP="00852C9F">
            <w:pPr>
              <w:widowControl w:val="0"/>
              <w:spacing w:line="216" w:lineRule="auto"/>
              <w:rPr>
                <w:rFonts w:ascii="Arial Narrow" w:hAnsi="Arial Narrow"/>
                <w:b/>
                <w:bCs/>
                <w:sz w:val="16"/>
                <w:szCs w:val="16"/>
              </w:rPr>
            </w:pPr>
          </w:p>
          <w:p w:rsidR="00EA7658" w:rsidRPr="008C5444" w:rsidRDefault="00EA7658" w:rsidP="00852C9F">
            <w:pPr>
              <w:widowControl w:val="0"/>
              <w:spacing w:line="216" w:lineRule="auto"/>
              <w:rPr>
                <w:rFonts w:ascii="Arial Narrow" w:hAnsi="Arial Narrow"/>
                <w:sz w:val="18"/>
                <w:szCs w:val="18"/>
              </w:rPr>
            </w:pPr>
          </w:p>
        </w:tc>
        <w:tc>
          <w:tcPr>
            <w:tcW w:w="2203" w:type="dxa"/>
            <w:shd w:val="clear" w:color="auto" w:fill="auto"/>
          </w:tcPr>
          <w:p w:rsidR="00EA7658" w:rsidRPr="00DF3666" w:rsidRDefault="00EA7658" w:rsidP="00852C9F">
            <w:pPr>
              <w:spacing w:line="216" w:lineRule="auto"/>
              <w:jc w:val="center"/>
              <w:rPr>
                <w:rFonts w:ascii="Arial Narrow" w:hAnsi="Arial Narrow" w:cs="Arial"/>
                <w:sz w:val="8"/>
                <w:szCs w:val="8"/>
              </w:rPr>
            </w:pPr>
          </w:p>
          <w:p w:rsidR="00EA7658" w:rsidRPr="008C5444" w:rsidRDefault="00EA7658" w:rsidP="00852C9F">
            <w:pPr>
              <w:spacing w:line="216" w:lineRule="auto"/>
              <w:jc w:val="center"/>
              <w:rPr>
                <w:rFonts w:ascii="Arial Narrow" w:hAnsi="Arial Narrow" w:cs="Arial"/>
                <w:sz w:val="18"/>
                <w:szCs w:val="18"/>
              </w:rPr>
            </w:pPr>
            <w:r w:rsidRPr="008C5444">
              <w:rPr>
                <w:rFonts w:ascii="Arial Narrow" w:hAnsi="Arial Narrow" w:cs="Arial"/>
                <w:sz w:val="18"/>
                <w:szCs w:val="18"/>
              </w:rPr>
              <w:t>Ring 4</w:t>
            </w:r>
          </w:p>
          <w:p w:rsidR="00EA7658" w:rsidRPr="00DF3666" w:rsidRDefault="00EA7658" w:rsidP="00852C9F">
            <w:pPr>
              <w:spacing w:line="216" w:lineRule="auto"/>
              <w:rPr>
                <w:rFonts w:ascii="Arial Narrow" w:hAnsi="Arial Narrow" w:cs="Arial"/>
                <w:sz w:val="8"/>
                <w:szCs w:val="8"/>
              </w:rPr>
            </w:pPr>
          </w:p>
          <w:p w:rsidR="00EA7658" w:rsidRPr="008C5444" w:rsidRDefault="00EA7658" w:rsidP="00852C9F">
            <w:pPr>
              <w:widowControl w:val="0"/>
              <w:spacing w:line="216" w:lineRule="auto"/>
              <w:rPr>
                <w:rFonts w:ascii="Arial Narrow" w:hAnsi="Arial Narrow"/>
                <w:b/>
                <w:bCs/>
                <w:sz w:val="18"/>
                <w:szCs w:val="18"/>
              </w:rPr>
            </w:pPr>
            <w:r w:rsidRPr="008C5444">
              <w:rPr>
                <w:rFonts w:ascii="Arial Narrow" w:hAnsi="Arial Narrow"/>
                <w:b/>
                <w:bCs/>
                <w:sz w:val="18"/>
                <w:szCs w:val="18"/>
              </w:rPr>
              <w:t>OF Vintage China/Resin</w:t>
            </w:r>
            <w:r>
              <w:rPr>
                <w:rFonts w:ascii="Arial Narrow" w:hAnsi="Arial Narrow"/>
                <w:b/>
                <w:bCs/>
                <w:sz w:val="18"/>
                <w:szCs w:val="18"/>
              </w:rPr>
              <w:t xml:space="preserve"> Halter Division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334 </w:t>
            </w:r>
            <w:r w:rsidRPr="008C5444">
              <w:rPr>
                <w:rFonts w:ascii="Arial Narrow" w:hAnsi="Arial Narrow"/>
                <w:sz w:val="18"/>
                <w:szCs w:val="18"/>
              </w:rPr>
              <w:t>Light/</w:t>
            </w:r>
            <w:proofErr w:type="spellStart"/>
            <w:r w:rsidRPr="008C5444">
              <w:rPr>
                <w:rFonts w:ascii="Arial Narrow" w:hAnsi="Arial Narrow"/>
                <w:sz w:val="18"/>
                <w:szCs w:val="18"/>
              </w:rPr>
              <w:t>Gtd</w:t>
            </w:r>
            <w:proofErr w:type="spellEnd"/>
            <w:r w:rsidRPr="008C5444">
              <w:rPr>
                <w:rFonts w:ascii="Arial Narrow" w:hAnsi="Arial Narrow"/>
                <w:sz w:val="18"/>
                <w:szCs w:val="18"/>
              </w:rPr>
              <w:t>/Span Foals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335 </w:t>
            </w:r>
            <w:r w:rsidRPr="008C5444">
              <w:rPr>
                <w:rFonts w:ascii="Arial Narrow" w:hAnsi="Arial Narrow"/>
                <w:sz w:val="18"/>
                <w:szCs w:val="18"/>
              </w:rPr>
              <w:t>Sport/Stock Foals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336 </w:t>
            </w:r>
            <w:r w:rsidRPr="008C5444">
              <w:rPr>
                <w:rFonts w:ascii="Arial Narrow" w:hAnsi="Arial Narrow"/>
                <w:sz w:val="18"/>
                <w:szCs w:val="18"/>
              </w:rPr>
              <w:t>Other Foals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337 </w:t>
            </w:r>
            <w:r w:rsidRPr="008C5444">
              <w:rPr>
                <w:rFonts w:ascii="Arial Narrow" w:hAnsi="Arial Narrow"/>
                <w:sz w:val="18"/>
                <w:szCs w:val="18"/>
              </w:rPr>
              <w:t>Arab</w:t>
            </w:r>
            <w:r>
              <w:rPr>
                <w:rFonts w:ascii="Arial Narrow" w:hAnsi="Arial Narrow"/>
                <w:sz w:val="18"/>
                <w:szCs w:val="18"/>
              </w:rPr>
              <w:t>ian</w:t>
            </w:r>
            <w:r w:rsidRPr="008C5444">
              <w:rPr>
                <w:rFonts w:ascii="Arial Narrow" w:hAnsi="Arial Narrow"/>
                <w:sz w:val="18"/>
                <w:szCs w:val="18"/>
              </w:rPr>
              <w:t>/Part Arab</w:t>
            </w:r>
            <w:r>
              <w:rPr>
                <w:rFonts w:ascii="Arial Narrow" w:hAnsi="Arial Narrow"/>
                <w:sz w:val="18"/>
                <w:szCs w:val="18"/>
              </w:rPr>
              <w:t>ian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338 </w:t>
            </w:r>
            <w:r w:rsidRPr="008C5444">
              <w:rPr>
                <w:rFonts w:ascii="Arial Narrow" w:hAnsi="Arial Narrow"/>
                <w:sz w:val="18"/>
                <w:szCs w:val="18"/>
              </w:rPr>
              <w:t>Other Light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339 Gaited/Spanish</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340 </w:t>
            </w:r>
            <w:r w:rsidRPr="008C5444">
              <w:rPr>
                <w:rFonts w:ascii="Arial Narrow" w:hAnsi="Arial Narrow"/>
                <w:sz w:val="18"/>
                <w:szCs w:val="18"/>
              </w:rPr>
              <w:t>Sport</w:t>
            </w:r>
            <w:r>
              <w:rPr>
                <w:rFonts w:ascii="Arial Narrow" w:hAnsi="Arial Narrow"/>
                <w:sz w:val="18"/>
                <w:szCs w:val="18"/>
              </w:rPr>
              <w:t xml:space="preserve">      341 </w:t>
            </w:r>
            <w:r w:rsidRPr="008C5444">
              <w:rPr>
                <w:rFonts w:ascii="Arial Narrow" w:hAnsi="Arial Narrow"/>
                <w:sz w:val="18"/>
                <w:szCs w:val="18"/>
              </w:rPr>
              <w:t>Stock</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342 </w:t>
            </w:r>
            <w:r w:rsidRPr="008C5444">
              <w:rPr>
                <w:rFonts w:ascii="Arial Narrow" w:hAnsi="Arial Narrow"/>
                <w:sz w:val="18"/>
                <w:szCs w:val="18"/>
              </w:rPr>
              <w:t>Draft</w:t>
            </w:r>
            <w:r>
              <w:rPr>
                <w:rFonts w:ascii="Arial Narrow" w:hAnsi="Arial Narrow"/>
                <w:sz w:val="18"/>
                <w:szCs w:val="18"/>
              </w:rPr>
              <w:t xml:space="preserve">       343 </w:t>
            </w:r>
            <w:r w:rsidRPr="008C5444">
              <w:rPr>
                <w:rFonts w:ascii="Arial Narrow" w:hAnsi="Arial Narrow"/>
                <w:sz w:val="18"/>
                <w:szCs w:val="18"/>
              </w:rPr>
              <w:t>Pony</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344 </w:t>
            </w:r>
            <w:r w:rsidRPr="008C5444">
              <w:rPr>
                <w:rFonts w:ascii="Arial Narrow" w:hAnsi="Arial Narrow"/>
                <w:sz w:val="18"/>
                <w:szCs w:val="18"/>
              </w:rPr>
              <w:t>Other Pure/Mix</w:t>
            </w:r>
          </w:p>
          <w:p w:rsidR="00EA7658" w:rsidRPr="00241F43"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Breed</w:t>
            </w:r>
          </w:p>
          <w:p w:rsidR="00EA7658" w:rsidRPr="004006BB" w:rsidRDefault="00EA7658" w:rsidP="00852C9F">
            <w:pPr>
              <w:widowControl w:val="0"/>
              <w:spacing w:line="216" w:lineRule="auto"/>
              <w:rPr>
                <w:rFonts w:ascii="Arial Narrow" w:hAnsi="Arial Narrow"/>
                <w:sz w:val="12"/>
                <w:szCs w:val="12"/>
              </w:rPr>
            </w:pP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345 </w:t>
            </w:r>
            <w:r w:rsidRPr="008C5444">
              <w:rPr>
                <w:rFonts w:ascii="Arial Narrow" w:hAnsi="Arial Narrow"/>
                <w:sz w:val="18"/>
                <w:szCs w:val="18"/>
              </w:rPr>
              <w:t>Monrovia DW HR</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346 </w:t>
            </w:r>
            <w:r w:rsidRPr="008C5444">
              <w:rPr>
                <w:rFonts w:ascii="Arial Narrow" w:hAnsi="Arial Narrow"/>
                <w:sz w:val="18"/>
                <w:szCs w:val="18"/>
              </w:rPr>
              <w:t>San Dimas DW HR</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347 </w:t>
            </w:r>
            <w:r w:rsidRPr="008C5444">
              <w:rPr>
                <w:rFonts w:ascii="Arial Narrow" w:hAnsi="Arial Narrow"/>
                <w:sz w:val="18"/>
                <w:szCs w:val="18"/>
              </w:rPr>
              <w:t>San Marcos DW HR</w:t>
            </w:r>
          </w:p>
          <w:p w:rsidR="00EA7658"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348 </w:t>
            </w:r>
            <w:r w:rsidRPr="008C5444">
              <w:rPr>
                <w:rFonts w:ascii="Arial Narrow" w:hAnsi="Arial Narrow"/>
                <w:sz w:val="18"/>
                <w:szCs w:val="18"/>
              </w:rPr>
              <w:t>Modern Era HR (re-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      </w:t>
            </w:r>
            <w:r w:rsidRPr="008C5444">
              <w:rPr>
                <w:rFonts w:ascii="Arial Narrow" w:hAnsi="Arial Narrow"/>
                <w:sz w:val="18"/>
                <w:szCs w:val="18"/>
              </w:rPr>
              <w:t>issue)</w:t>
            </w:r>
          </w:p>
          <w:p w:rsidR="00EA7658" w:rsidRPr="008C5444" w:rsidRDefault="00EA7658" w:rsidP="00852C9F">
            <w:pPr>
              <w:widowControl w:val="0"/>
              <w:spacing w:line="216" w:lineRule="auto"/>
              <w:rPr>
                <w:rFonts w:ascii="Arial Narrow" w:hAnsi="Arial Narrow"/>
                <w:sz w:val="18"/>
                <w:szCs w:val="18"/>
              </w:rPr>
            </w:pPr>
            <w:proofErr w:type="gramStart"/>
            <w:r>
              <w:rPr>
                <w:rFonts w:ascii="Arial Narrow" w:hAnsi="Arial Narrow"/>
                <w:sz w:val="18"/>
                <w:szCs w:val="18"/>
              </w:rPr>
              <w:t xml:space="preserve">349 </w:t>
            </w:r>
            <w:r w:rsidRPr="008C5444">
              <w:rPr>
                <w:rFonts w:ascii="Arial Narrow" w:hAnsi="Arial Narrow"/>
                <w:sz w:val="18"/>
                <w:szCs w:val="18"/>
              </w:rPr>
              <w:t>Bes/Cheval/Japan/etc.</w:t>
            </w:r>
            <w:proofErr w:type="gramEnd"/>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350 North Light</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351 Other China</w:t>
            </w:r>
          </w:p>
          <w:p w:rsidR="00EA7658" w:rsidRPr="008C5444" w:rsidRDefault="00EA7658" w:rsidP="00852C9F">
            <w:pPr>
              <w:widowControl w:val="0"/>
              <w:spacing w:line="216" w:lineRule="auto"/>
              <w:rPr>
                <w:rFonts w:ascii="Arial Narrow" w:hAnsi="Arial Narrow"/>
                <w:sz w:val="18"/>
                <w:szCs w:val="18"/>
              </w:rPr>
            </w:pPr>
            <w:r w:rsidRPr="00D94731">
              <w:rPr>
                <w:rFonts w:ascii="Arial Narrow" w:hAnsi="Arial Narrow"/>
                <w:sz w:val="18"/>
                <w:szCs w:val="18"/>
                <w:shd w:val="clear" w:color="auto" w:fill="DBDBDB"/>
              </w:rPr>
              <w:t>Champion/Res. Collect.</w:t>
            </w:r>
          </w:p>
          <w:p w:rsidR="00EA7658" w:rsidRPr="008C5444" w:rsidRDefault="00EA7658" w:rsidP="00852C9F">
            <w:pPr>
              <w:widowControl w:val="0"/>
              <w:spacing w:line="216" w:lineRule="auto"/>
              <w:rPr>
                <w:rFonts w:ascii="Arial Narrow" w:hAnsi="Arial Narrow"/>
                <w:sz w:val="18"/>
                <w:szCs w:val="18"/>
              </w:rPr>
            </w:pPr>
            <w:r w:rsidRPr="00241F43">
              <w:rPr>
                <w:rFonts w:ascii="Arial Narrow" w:hAnsi="Arial Narrow"/>
                <w:sz w:val="18"/>
                <w:szCs w:val="18"/>
                <w:shd w:val="clear" w:color="auto" w:fill="C5E0B3"/>
              </w:rPr>
              <w:t>GRAND CHAMPION/RES.</w:t>
            </w:r>
          </w:p>
          <w:p w:rsidR="00EA7658" w:rsidRPr="004006BB" w:rsidRDefault="00EA7658" w:rsidP="00852C9F">
            <w:pPr>
              <w:widowControl w:val="0"/>
              <w:spacing w:line="216" w:lineRule="auto"/>
              <w:jc w:val="center"/>
              <w:rPr>
                <w:rFonts w:ascii="Arial Narrow" w:hAnsi="Arial Narrow"/>
                <w:sz w:val="12"/>
                <w:szCs w:val="12"/>
              </w:rPr>
            </w:pPr>
            <w:r w:rsidRPr="004006BB">
              <w:rPr>
                <w:rFonts w:ascii="Arial Narrow" w:hAnsi="Arial Narrow"/>
                <w:sz w:val="12"/>
                <w:szCs w:val="12"/>
              </w:rPr>
              <w:t>—————</w:t>
            </w:r>
          </w:p>
          <w:p w:rsidR="00EA7658" w:rsidRPr="008C5444" w:rsidRDefault="00EA7658" w:rsidP="00852C9F">
            <w:pPr>
              <w:widowControl w:val="0"/>
              <w:spacing w:line="216" w:lineRule="auto"/>
              <w:rPr>
                <w:rFonts w:ascii="Arial Narrow" w:hAnsi="Arial Narrow"/>
                <w:b/>
                <w:bCs/>
                <w:sz w:val="18"/>
                <w:szCs w:val="18"/>
              </w:rPr>
            </w:pPr>
            <w:r w:rsidRPr="008C5444">
              <w:rPr>
                <w:rFonts w:ascii="Arial Narrow" w:hAnsi="Arial Narrow"/>
                <w:b/>
                <w:bCs/>
                <w:sz w:val="18"/>
                <w:szCs w:val="18"/>
              </w:rPr>
              <w:t>OF Hobby /Contemporary China/Resin</w:t>
            </w:r>
            <w:r>
              <w:rPr>
                <w:rFonts w:ascii="Arial Narrow" w:hAnsi="Arial Narrow"/>
                <w:b/>
                <w:bCs/>
                <w:sz w:val="18"/>
                <w:szCs w:val="18"/>
              </w:rPr>
              <w:t xml:space="preserve"> Halter Division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352 Foals         353 Light</w:t>
            </w:r>
          </w:p>
          <w:p w:rsidR="00EA7658" w:rsidRPr="00AD511A" w:rsidRDefault="00EA7658" w:rsidP="00852C9F">
            <w:pPr>
              <w:widowControl w:val="0"/>
              <w:spacing w:line="216" w:lineRule="auto"/>
              <w:rPr>
                <w:rFonts w:ascii="Arial Narrow" w:hAnsi="Arial Narrow"/>
                <w:sz w:val="16"/>
                <w:szCs w:val="16"/>
              </w:rPr>
            </w:pPr>
            <w:r>
              <w:rPr>
                <w:rFonts w:ascii="Arial Narrow" w:hAnsi="Arial Narrow"/>
                <w:sz w:val="16"/>
                <w:szCs w:val="16"/>
              </w:rPr>
              <w:t>354</w:t>
            </w:r>
            <w:r w:rsidRPr="00AD511A">
              <w:rPr>
                <w:rFonts w:ascii="Arial Narrow" w:hAnsi="Arial Narrow"/>
                <w:sz w:val="16"/>
                <w:szCs w:val="16"/>
              </w:rPr>
              <w:t xml:space="preserve"> </w:t>
            </w:r>
            <w:proofErr w:type="spellStart"/>
            <w:r w:rsidRPr="00AD511A">
              <w:rPr>
                <w:rFonts w:ascii="Arial Narrow" w:hAnsi="Arial Narrow"/>
                <w:sz w:val="16"/>
                <w:szCs w:val="16"/>
              </w:rPr>
              <w:t>Gtd</w:t>
            </w:r>
            <w:proofErr w:type="spellEnd"/>
            <w:r w:rsidRPr="00AD511A">
              <w:rPr>
                <w:rFonts w:ascii="Arial Narrow" w:hAnsi="Arial Narrow"/>
                <w:sz w:val="16"/>
                <w:szCs w:val="16"/>
              </w:rPr>
              <w:t xml:space="preserve">/Span  </w:t>
            </w:r>
            <w:r>
              <w:rPr>
                <w:rFonts w:ascii="Arial Narrow" w:hAnsi="Arial Narrow"/>
                <w:sz w:val="16"/>
                <w:szCs w:val="16"/>
              </w:rPr>
              <w:t>355</w:t>
            </w:r>
            <w:r w:rsidRPr="00AD511A">
              <w:rPr>
                <w:rFonts w:ascii="Arial Narrow" w:hAnsi="Arial Narrow"/>
                <w:sz w:val="16"/>
                <w:szCs w:val="16"/>
              </w:rPr>
              <w:t xml:space="preserve"> Sport/Stock</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356 Other Breeds</w:t>
            </w:r>
          </w:p>
          <w:p w:rsidR="00EA7658" w:rsidRPr="00241F43" w:rsidRDefault="00EA7658" w:rsidP="00852C9F">
            <w:pPr>
              <w:widowControl w:val="0"/>
              <w:spacing w:line="216" w:lineRule="auto"/>
              <w:rPr>
                <w:rFonts w:ascii="Arial Narrow" w:hAnsi="Arial Narrow"/>
                <w:i/>
                <w:sz w:val="18"/>
                <w:szCs w:val="18"/>
              </w:rPr>
            </w:pPr>
            <w:r w:rsidRPr="00D94731">
              <w:rPr>
                <w:rFonts w:ascii="Arial Narrow" w:hAnsi="Arial Narrow"/>
                <w:i/>
                <w:sz w:val="18"/>
                <w:szCs w:val="18"/>
                <w:shd w:val="clear" w:color="auto" w:fill="DBDBDB"/>
              </w:rPr>
              <w:t>Champion/Res. Breed</w:t>
            </w:r>
          </w:p>
          <w:p w:rsidR="00EA7658" w:rsidRPr="004006BB" w:rsidRDefault="00EA7658" w:rsidP="00852C9F">
            <w:pPr>
              <w:widowControl w:val="0"/>
              <w:spacing w:line="216" w:lineRule="auto"/>
              <w:rPr>
                <w:rFonts w:ascii="Arial Narrow" w:hAnsi="Arial Narrow"/>
                <w:sz w:val="12"/>
                <w:szCs w:val="12"/>
              </w:rPr>
            </w:pP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357 </w:t>
            </w:r>
            <w:proofErr w:type="spellStart"/>
            <w:r w:rsidRPr="008C5444">
              <w:rPr>
                <w:rFonts w:ascii="Arial Narrow" w:hAnsi="Arial Narrow"/>
                <w:sz w:val="18"/>
                <w:szCs w:val="18"/>
              </w:rPr>
              <w:t>Breyer</w:t>
            </w:r>
            <w:proofErr w:type="spellEnd"/>
            <w:r w:rsidRPr="008C5444">
              <w:rPr>
                <w:rFonts w:ascii="Arial Narrow" w:hAnsi="Arial Narrow"/>
                <w:sz w:val="18"/>
                <w:szCs w:val="18"/>
              </w:rPr>
              <w:t xml:space="preserve"> Porcelain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358 </w:t>
            </w:r>
            <w:r w:rsidRPr="008C5444">
              <w:rPr>
                <w:rFonts w:ascii="Arial Narrow" w:hAnsi="Arial Narrow"/>
                <w:sz w:val="18"/>
                <w:szCs w:val="18"/>
              </w:rPr>
              <w:t xml:space="preserve">OF </w:t>
            </w:r>
            <w:proofErr w:type="spellStart"/>
            <w:r w:rsidRPr="008C5444">
              <w:rPr>
                <w:rFonts w:ascii="Arial Narrow" w:hAnsi="Arial Narrow"/>
                <w:sz w:val="18"/>
                <w:szCs w:val="18"/>
              </w:rPr>
              <w:t>Americanware</w:t>
            </w:r>
            <w:proofErr w:type="spellEnd"/>
            <w:r w:rsidRPr="008C5444">
              <w:rPr>
                <w:rFonts w:ascii="Arial Narrow" w:hAnsi="Arial Narrow"/>
                <w:sz w:val="18"/>
                <w:szCs w:val="18"/>
              </w:rPr>
              <w:t xml:space="preserve"> Mini</w:t>
            </w:r>
          </w:p>
          <w:p w:rsidR="00EA7658" w:rsidRDefault="00EA7658" w:rsidP="00852C9F">
            <w:pPr>
              <w:widowControl w:val="0"/>
              <w:spacing w:line="216" w:lineRule="auto"/>
              <w:rPr>
                <w:rFonts w:ascii="Arial Narrow" w:hAnsi="Arial Narrow"/>
                <w:sz w:val="16"/>
                <w:szCs w:val="16"/>
              </w:rPr>
            </w:pPr>
            <w:r>
              <w:rPr>
                <w:rFonts w:ascii="Arial Narrow" w:hAnsi="Arial Narrow"/>
                <w:sz w:val="18"/>
                <w:szCs w:val="18"/>
              </w:rPr>
              <w:t xml:space="preserve">359 </w:t>
            </w:r>
            <w:r w:rsidRPr="00241F43">
              <w:rPr>
                <w:rFonts w:ascii="Arial Narrow" w:hAnsi="Arial Narrow"/>
                <w:sz w:val="16"/>
                <w:szCs w:val="16"/>
              </w:rPr>
              <w:t xml:space="preserve">OF </w:t>
            </w:r>
            <w:proofErr w:type="spellStart"/>
            <w:r w:rsidRPr="00241F43">
              <w:rPr>
                <w:rFonts w:ascii="Arial Narrow" w:hAnsi="Arial Narrow"/>
                <w:sz w:val="16"/>
                <w:szCs w:val="16"/>
              </w:rPr>
              <w:t>Americanware</w:t>
            </w:r>
            <w:proofErr w:type="spellEnd"/>
            <w:r w:rsidRPr="00241F43">
              <w:rPr>
                <w:rFonts w:ascii="Arial Narrow" w:hAnsi="Arial Narrow"/>
                <w:sz w:val="16"/>
                <w:szCs w:val="16"/>
              </w:rPr>
              <w:t xml:space="preserve"> Oth</w:t>
            </w:r>
            <w:r>
              <w:rPr>
                <w:rFonts w:ascii="Arial Narrow" w:hAnsi="Arial Narrow"/>
                <w:sz w:val="16"/>
                <w:szCs w:val="16"/>
              </w:rPr>
              <w:t xml:space="preserve">er    </w:t>
            </w:r>
          </w:p>
          <w:p w:rsidR="00EA7658" w:rsidRPr="00241F43" w:rsidRDefault="00EA7658" w:rsidP="00852C9F">
            <w:pPr>
              <w:widowControl w:val="0"/>
              <w:spacing w:line="216" w:lineRule="auto"/>
              <w:rPr>
                <w:rFonts w:ascii="Arial Narrow" w:hAnsi="Arial Narrow"/>
                <w:sz w:val="16"/>
                <w:szCs w:val="16"/>
              </w:rPr>
            </w:pPr>
            <w:r>
              <w:rPr>
                <w:rFonts w:ascii="Arial Narrow" w:hAnsi="Arial Narrow"/>
                <w:sz w:val="16"/>
                <w:szCs w:val="16"/>
              </w:rPr>
              <w:t xml:space="preserve">       </w:t>
            </w:r>
            <w:r w:rsidRPr="00241F43">
              <w:rPr>
                <w:rFonts w:ascii="Arial Narrow" w:hAnsi="Arial Narrow"/>
                <w:sz w:val="16"/>
                <w:szCs w:val="16"/>
              </w:rPr>
              <w:t>Scale</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360 </w:t>
            </w:r>
            <w:r w:rsidRPr="008C5444">
              <w:rPr>
                <w:rFonts w:ascii="Arial Narrow" w:hAnsi="Arial Narrow"/>
                <w:sz w:val="18"/>
                <w:szCs w:val="18"/>
              </w:rPr>
              <w:t>NL/Other Resin</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361 AA</w:t>
            </w:r>
            <w:r w:rsidRPr="008C5444">
              <w:rPr>
                <w:rFonts w:ascii="Arial Narrow" w:hAnsi="Arial Narrow"/>
                <w:sz w:val="18"/>
                <w:szCs w:val="18"/>
              </w:rPr>
              <w:t>/Alchemy</w:t>
            </w:r>
            <w:r>
              <w:rPr>
                <w:rFonts w:ascii="Arial Narrow" w:hAnsi="Arial Narrow"/>
                <w:sz w:val="18"/>
                <w:szCs w:val="18"/>
              </w:rPr>
              <w:t>/HA</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362 Other</w:t>
            </w:r>
          </w:p>
          <w:p w:rsidR="00EA7658" w:rsidRPr="008C5444" w:rsidRDefault="00EA7658" w:rsidP="00852C9F">
            <w:pPr>
              <w:widowControl w:val="0"/>
              <w:spacing w:line="216" w:lineRule="auto"/>
              <w:rPr>
                <w:rFonts w:ascii="Arial Narrow" w:hAnsi="Arial Narrow"/>
                <w:sz w:val="18"/>
                <w:szCs w:val="18"/>
              </w:rPr>
            </w:pPr>
            <w:r w:rsidRPr="00D94731">
              <w:rPr>
                <w:rFonts w:ascii="Arial Narrow" w:hAnsi="Arial Narrow"/>
                <w:sz w:val="18"/>
                <w:szCs w:val="18"/>
                <w:shd w:val="clear" w:color="auto" w:fill="DBDBDB"/>
              </w:rPr>
              <w:t>Champion/Res. Collect.</w:t>
            </w:r>
          </w:p>
          <w:p w:rsidR="00EA7658" w:rsidRPr="008C5444" w:rsidRDefault="00EA7658" w:rsidP="00852C9F">
            <w:pPr>
              <w:widowControl w:val="0"/>
              <w:spacing w:line="216" w:lineRule="auto"/>
              <w:rPr>
                <w:rFonts w:ascii="Arial Narrow" w:hAnsi="Arial Narrow"/>
                <w:sz w:val="18"/>
                <w:szCs w:val="18"/>
              </w:rPr>
            </w:pPr>
            <w:r w:rsidRPr="008A4F74">
              <w:rPr>
                <w:rFonts w:ascii="Arial Narrow" w:hAnsi="Arial Narrow"/>
                <w:sz w:val="18"/>
                <w:szCs w:val="18"/>
                <w:shd w:val="clear" w:color="auto" w:fill="C5E0B3"/>
              </w:rPr>
              <w:t>GRAND CHAMPION/RES.</w:t>
            </w:r>
          </w:p>
          <w:p w:rsidR="00EA7658" w:rsidRPr="004006BB" w:rsidRDefault="00EA7658" w:rsidP="00852C9F">
            <w:pPr>
              <w:widowControl w:val="0"/>
              <w:spacing w:line="216" w:lineRule="auto"/>
              <w:jc w:val="center"/>
              <w:rPr>
                <w:rFonts w:ascii="Arial Narrow" w:hAnsi="Arial Narrow"/>
                <w:sz w:val="12"/>
                <w:szCs w:val="12"/>
              </w:rPr>
            </w:pPr>
            <w:r w:rsidRPr="004006BB">
              <w:rPr>
                <w:rFonts w:ascii="Arial Narrow" w:hAnsi="Arial Narrow"/>
                <w:sz w:val="12"/>
                <w:szCs w:val="12"/>
              </w:rPr>
              <w:t>—————</w:t>
            </w:r>
            <w:r w:rsidRPr="004006BB">
              <w:rPr>
                <w:rFonts w:ascii="Arial Narrow" w:hAnsi="Arial Narrow"/>
                <w:color w:val="400040"/>
                <w:sz w:val="12"/>
                <w:szCs w:val="12"/>
              </w:rPr>
              <w:t>-</w:t>
            </w:r>
          </w:p>
          <w:p w:rsidR="00EA7658" w:rsidRPr="008C5444" w:rsidRDefault="00EA7658" w:rsidP="00852C9F">
            <w:pPr>
              <w:widowControl w:val="0"/>
              <w:spacing w:line="204" w:lineRule="auto"/>
              <w:rPr>
                <w:rFonts w:ascii="Arial Narrow" w:hAnsi="Arial Narrow"/>
                <w:b/>
                <w:bCs/>
                <w:color w:val="000000"/>
                <w:sz w:val="18"/>
                <w:szCs w:val="18"/>
              </w:rPr>
            </w:pPr>
            <w:r>
              <w:rPr>
                <w:rFonts w:ascii="Arial Narrow" w:hAnsi="Arial Narrow"/>
                <w:b/>
                <w:bCs/>
                <w:sz w:val="18"/>
                <w:szCs w:val="18"/>
              </w:rPr>
              <w:t>OF China/Resin Minis Halter Division</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363 </w:t>
            </w:r>
            <w:r w:rsidRPr="008C5444">
              <w:rPr>
                <w:rFonts w:ascii="Arial Narrow" w:hAnsi="Arial Narrow"/>
                <w:sz w:val="18"/>
                <w:szCs w:val="18"/>
              </w:rPr>
              <w:t>Light</w:t>
            </w:r>
            <w:r>
              <w:rPr>
                <w:rFonts w:ascii="Arial Narrow" w:hAnsi="Arial Narrow"/>
                <w:sz w:val="18"/>
                <w:szCs w:val="18"/>
              </w:rPr>
              <w:t xml:space="preserve">       364 </w:t>
            </w:r>
            <w:proofErr w:type="spellStart"/>
            <w:r>
              <w:rPr>
                <w:rFonts w:ascii="Arial Narrow" w:hAnsi="Arial Narrow"/>
                <w:sz w:val="18"/>
                <w:szCs w:val="18"/>
              </w:rPr>
              <w:t>Gtd</w:t>
            </w:r>
            <w:proofErr w:type="spellEnd"/>
            <w:r>
              <w:rPr>
                <w:rFonts w:ascii="Arial Narrow" w:hAnsi="Arial Narrow"/>
                <w:sz w:val="18"/>
                <w:szCs w:val="18"/>
              </w:rPr>
              <w:t xml:space="preserve">/Span </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365 </w:t>
            </w:r>
            <w:r w:rsidRPr="008C5444">
              <w:rPr>
                <w:rFonts w:ascii="Arial Narrow" w:hAnsi="Arial Narrow"/>
                <w:sz w:val="18"/>
                <w:szCs w:val="18"/>
              </w:rPr>
              <w:t>Sport</w:t>
            </w:r>
            <w:r>
              <w:rPr>
                <w:rFonts w:ascii="Arial Narrow" w:hAnsi="Arial Narrow"/>
                <w:sz w:val="18"/>
                <w:szCs w:val="18"/>
              </w:rPr>
              <w:t xml:space="preserve">       366 </w:t>
            </w:r>
            <w:r w:rsidRPr="008C5444">
              <w:rPr>
                <w:rFonts w:ascii="Arial Narrow" w:hAnsi="Arial Narrow"/>
                <w:sz w:val="18"/>
                <w:szCs w:val="18"/>
              </w:rPr>
              <w:t>Stock</w:t>
            </w:r>
          </w:p>
          <w:p w:rsidR="00EA7658"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367 </w:t>
            </w:r>
            <w:r w:rsidRPr="008C5444">
              <w:rPr>
                <w:rFonts w:ascii="Arial Narrow" w:hAnsi="Arial Narrow"/>
                <w:sz w:val="18"/>
                <w:szCs w:val="18"/>
              </w:rPr>
              <w:t>Draft</w:t>
            </w:r>
            <w:r>
              <w:rPr>
                <w:rFonts w:ascii="Arial Narrow" w:hAnsi="Arial Narrow"/>
                <w:sz w:val="18"/>
                <w:szCs w:val="18"/>
              </w:rPr>
              <w:t xml:space="preserve">        368 Pony</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369 </w:t>
            </w:r>
            <w:r w:rsidRPr="008C5444">
              <w:rPr>
                <w:rFonts w:ascii="Arial Narrow" w:hAnsi="Arial Narrow"/>
                <w:sz w:val="18"/>
                <w:szCs w:val="18"/>
              </w:rPr>
              <w:t>Other</w:t>
            </w:r>
            <w:r>
              <w:rPr>
                <w:rFonts w:ascii="Arial Narrow" w:hAnsi="Arial Narrow"/>
                <w:sz w:val="18"/>
                <w:szCs w:val="18"/>
              </w:rPr>
              <w:t xml:space="preserve">        370 </w:t>
            </w:r>
            <w:r w:rsidRPr="008C5444">
              <w:rPr>
                <w:rFonts w:ascii="Arial Narrow" w:hAnsi="Arial Narrow"/>
                <w:sz w:val="18"/>
                <w:szCs w:val="18"/>
              </w:rPr>
              <w:t>All Foals</w:t>
            </w:r>
          </w:p>
          <w:p w:rsidR="00EA7658" w:rsidRPr="008A4F74" w:rsidRDefault="00EA7658" w:rsidP="00852C9F">
            <w:pPr>
              <w:widowControl w:val="0"/>
              <w:spacing w:line="204" w:lineRule="auto"/>
              <w:rPr>
                <w:rFonts w:ascii="Arial Narrow" w:hAnsi="Arial Narrow"/>
                <w:i/>
                <w:sz w:val="18"/>
                <w:szCs w:val="18"/>
              </w:rPr>
            </w:pPr>
            <w:r w:rsidRPr="00D94731">
              <w:rPr>
                <w:rFonts w:ascii="Arial Narrow" w:hAnsi="Arial Narrow"/>
                <w:i/>
                <w:sz w:val="18"/>
                <w:szCs w:val="18"/>
                <w:shd w:val="clear" w:color="auto" w:fill="DBDBDB"/>
              </w:rPr>
              <w:t>Champion/Res. Breed</w:t>
            </w:r>
          </w:p>
          <w:p w:rsidR="00EA7658" w:rsidRPr="004006BB" w:rsidRDefault="00EA7658" w:rsidP="00852C9F">
            <w:pPr>
              <w:widowControl w:val="0"/>
              <w:spacing w:line="204" w:lineRule="auto"/>
              <w:rPr>
                <w:rFonts w:ascii="Arial Narrow" w:hAnsi="Arial Narrow"/>
                <w:sz w:val="12"/>
                <w:szCs w:val="12"/>
              </w:rPr>
            </w:pP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371 </w:t>
            </w:r>
            <w:r w:rsidRPr="008C5444">
              <w:rPr>
                <w:rFonts w:ascii="Arial Narrow" w:hAnsi="Arial Narrow"/>
                <w:sz w:val="18"/>
                <w:szCs w:val="18"/>
              </w:rPr>
              <w:t>AA</w:t>
            </w:r>
            <w:r>
              <w:rPr>
                <w:rFonts w:ascii="Arial Narrow" w:hAnsi="Arial Narrow"/>
                <w:sz w:val="18"/>
                <w:szCs w:val="18"/>
              </w:rPr>
              <w:t xml:space="preserve">            372 HA</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373 </w:t>
            </w:r>
            <w:r w:rsidRPr="008C5444">
              <w:rPr>
                <w:rFonts w:ascii="Arial Narrow" w:hAnsi="Arial Narrow"/>
                <w:sz w:val="18"/>
                <w:szCs w:val="18"/>
              </w:rPr>
              <w:t>HR</w:t>
            </w:r>
            <w:r>
              <w:rPr>
                <w:rFonts w:ascii="Arial Narrow" w:hAnsi="Arial Narrow"/>
                <w:sz w:val="18"/>
                <w:szCs w:val="18"/>
              </w:rPr>
              <w:t xml:space="preserve">            374 </w:t>
            </w:r>
            <w:proofErr w:type="spellStart"/>
            <w:r w:rsidRPr="008C5444">
              <w:rPr>
                <w:rFonts w:ascii="Arial Narrow" w:hAnsi="Arial Narrow"/>
                <w:sz w:val="18"/>
                <w:szCs w:val="18"/>
              </w:rPr>
              <w:t>Breyer</w:t>
            </w:r>
            <w:proofErr w:type="spellEnd"/>
            <w:r>
              <w:rPr>
                <w:rFonts w:ascii="Arial Narrow" w:hAnsi="Arial Narrow"/>
                <w:sz w:val="18"/>
                <w:szCs w:val="18"/>
              </w:rPr>
              <w:t xml:space="preserve"> </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375 </w:t>
            </w:r>
            <w:r w:rsidRPr="008C5444">
              <w:rPr>
                <w:rFonts w:ascii="Arial Narrow" w:hAnsi="Arial Narrow"/>
                <w:sz w:val="18"/>
                <w:szCs w:val="18"/>
              </w:rPr>
              <w:t>Other</w:t>
            </w:r>
          </w:p>
          <w:p w:rsidR="00EA7658" w:rsidRPr="008A4F74" w:rsidRDefault="00EA7658" w:rsidP="00852C9F">
            <w:pPr>
              <w:widowControl w:val="0"/>
              <w:spacing w:line="204" w:lineRule="auto"/>
              <w:rPr>
                <w:rFonts w:ascii="Arial Narrow" w:hAnsi="Arial Narrow"/>
                <w:i/>
                <w:sz w:val="18"/>
                <w:szCs w:val="18"/>
              </w:rPr>
            </w:pPr>
            <w:r w:rsidRPr="00D94731">
              <w:rPr>
                <w:rFonts w:ascii="Arial Narrow" w:hAnsi="Arial Narrow"/>
                <w:i/>
                <w:sz w:val="18"/>
                <w:szCs w:val="18"/>
                <w:shd w:val="clear" w:color="auto" w:fill="DBDBDB"/>
              </w:rPr>
              <w:t>Champion/Res. Collect.</w:t>
            </w:r>
          </w:p>
          <w:p w:rsidR="00EA7658" w:rsidRPr="008C5444" w:rsidRDefault="00EA7658" w:rsidP="00852C9F">
            <w:pPr>
              <w:widowControl w:val="0"/>
              <w:spacing w:line="204" w:lineRule="auto"/>
              <w:rPr>
                <w:rFonts w:ascii="Arial Narrow" w:hAnsi="Arial Narrow"/>
                <w:sz w:val="18"/>
                <w:szCs w:val="18"/>
              </w:rPr>
            </w:pPr>
            <w:r w:rsidRPr="008A4F74">
              <w:rPr>
                <w:rFonts w:ascii="Arial Narrow" w:hAnsi="Arial Narrow"/>
                <w:sz w:val="18"/>
                <w:szCs w:val="18"/>
                <w:shd w:val="clear" w:color="auto" w:fill="C5E0B3"/>
              </w:rPr>
              <w:t>GRAND CHAMPION/RES.</w:t>
            </w:r>
          </w:p>
          <w:p w:rsidR="00EA7658" w:rsidRPr="004006BB" w:rsidRDefault="00EA7658" w:rsidP="00852C9F">
            <w:pPr>
              <w:widowControl w:val="0"/>
              <w:spacing w:line="216" w:lineRule="auto"/>
              <w:jc w:val="center"/>
              <w:rPr>
                <w:rFonts w:ascii="Arial Narrow" w:hAnsi="Arial Narrow"/>
                <w:sz w:val="12"/>
                <w:szCs w:val="12"/>
              </w:rPr>
            </w:pPr>
            <w:r w:rsidRPr="004006BB">
              <w:rPr>
                <w:rFonts w:ascii="Arial Narrow" w:hAnsi="Arial Narrow"/>
                <w:sz w:val="12"/>
                <w:szCs w:val="12"/>
              </w:rPr>
              <w:t> —————</w:t>
            </w:r>
            <w:r w:rsidRPr="004006BB">
              <w:rPr>
                <w:rFonts w:ascii="Arial Narrow" w:hAnsi="Arial Narrow"/>
                <w:color w:val="400040"/>
                <w:sz w:val="12"/>
                <w:szCs w:val="12"/>
              </w:rPr>
              <w:t>-</w:t>
            </w:r>
          </w:p>
          <w:p w:rsidR="00EA7658" w:rsidRPr="000C528B" w:rsidRDefault="00EA7658" w:rsidP="00852C9F">
            <w:pPr>
              <w:widowControl w:val="0"/>
              <w:spacing w:line="216" w:lineRule="auto"/>
              <w:rPr>
                <w:rFonts w:ascii="Arial Narrow" w:hAnsi="Arial Narrow"/>
                <w:b/>
                <w:sz w:val="16"/>
                <w:szCs w:val="16"/>
              </w:rPr>
            </w:pPr>
            <w:r w:rsidRPr="000C528B">
              <w:rPr>
                <w:rFonts w:ascii="Arial Narrow" w:hAnsi="Arial Narrow"/>
                <w:b/>
                <w:sz w:val="16"/>
                <w:szCs w:val="16"/>
              </w:rPr>
              <w:t>OF China/Resin Collect. Sec.</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376 </w:t>
            </w:r>
            <w:r w:rsidRPr="008A4F74">
              <w:rPr>
                <w:rFonts w:ascii="Arial Narrow" w:hAnsi="Arial Narrow"/>
                <w:sz w:val="16"/>
                <w:szCs w:val="16"/>
              </w:rPr>
              <w:t>Models w/Tack and/or Riders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377 Lying/Bucking/Grazing</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378 </w:t>
            </w:r>
            <w:r w:rsidRPr="008C5444">
              <w:rPr>
                <w:rFonts w:ascii="Arial Narrow" w:hAnsi="Arial Narrow"/>
                <w:sz w:val="18"/>
                <w:szCs w:val="18"/>
              </w:rPr>
              <w:t>Odd Dapples</w:t>
            </w:r>
          </w:p>
          <w:p w:rsidR="00EA7658" w:rsidRPr="008C5444" w:rsidRDefault="00EA7658" w:rsidP="00852C9F">
            <w:pPr>
              <w:widowControl w:val="0"/>
              <w:spacing w:line="216" w:lineRule="auto"/>
              <w:rPr>
                <w:rFonts w:ascii="Arial Narrow" w:hAnsi="Arial Narrow"/>
                <w:sz w:val="18"/>
                <w:szCs w:val="18"/>
              </w:rPr>
            </w:pPr>
            <w:r>
              <w:rPr>
                <w:rFonts w:ascii="Arial Narrow" w:hAnsi="Arial Narrow"/>
                <w:sz w:val="18"/>
                <w:szCs w:val="18"/>
              </w:rPr>
              <w:t xml:space="preserve">379 </w:t>
            </w:r>
            <w:r w:rsidRPr="008C5444">
              <w:rPr>
                <w:rFonts w:ascii="Arial Narrow" w:hAnsi="Arial Narrow"/>
                <w:sz w:val="18"/>
                <w:szCs w:val="18"/>
              </w:rPr>
              <w:t>Unrealistic Colors</w:t>
            </w:r>
          </w:p>
          <w:p w:rsidR="00EA7658" w:rsidRDefault="00EA7658" w:rsidP="00852C9F">
            <w:pPr>
              <w:spacing w:line="216" w:lineRule="auto"/>
              <w:rPr>
                <w:rFonts w:ascii="Arial Narrow" w:hAnsi="Arial Narrow" w:cs="Arial"/>
                <w:i/>
                <w:sz w:val="18"/>
                <w:szCs w:val="18"/>
                <w:shd w:val="clear" w:color="auto" w:fill="DBDBDB"/>
              </w:rPr>
            </w:pPr>
            <w:r w:rsidRPr="00D94731">
              <w:rPr>
                <w:rFonts w:ascii="Arial Narrow" w:hAnsi="Arial Narrow" w:cs="Arial"/>
                <w:i/>
                <w:sz w:val="18"/>
                <w:szCs w:val="18"/>
                <w:shd w:val="clear" w:color="auto" w:fill="DBDBDB"/>
              </w:rPr>
              <w:t>Champion/Res. Collectable</w:t>
            </w:r>
          </w:p>
          <w:p w:rsidR="00EA7658" w:rsidRDefault="00EA7658" w:rsidP="00852C9F">
            <w:pPr>
              <w:spacing w:line="216" w:lineRule="auto"/>
              <w:rPr>
                <w:rFonts w:ascii="Arial Narrow" w:hAnsi="Arial Narrow" w:cs="Arial"/>
                <w:i/>
                <w:sz w:val="18"/>
                <w:szCs w:val="18"/>
                <w:shd w:val="clear" w:color="auto" w:fill="DBDBDB"/>
              </w:rPr>
            </w:pPr>
          </w:p>
          <w:p w:rsidR="00EA7658" w:rsidRPr="008C5444" w:rsidRDefault="00EA7658" w:rsidP="00852C9F">
            <w:pPr>
              <w:widowControl w:val="0"/>
              <w:spacing w:line="204" w:lineRule="auto"/>
              <w:rPr>
                <w:rFonts w:ascii="Arial Narrow" w:hAnsi="Arial Narrow"/>
                <w:b/>
                <w:bCs/>
                <w:sz w:val="18"/>
                <w:szCs w:val="18"/>
              </w:rPr>
            </w:pPr>
            <w:r>
              <w:rPr>
                <w:rFonts w:ascii="Arial Narrow" w:hAnsi="Arial Narrow"/>
                <w:b/>
                <w:bCs/>
                <w:sz w:val="18"/>
                <w:szCs w:val="18"/>
              </w:rPr>
              <w:t xml:space="preserve">OF </w:t>
            </w:r>
            <w:r w:rsidRPr="008C5444">
              <w:rPr>
                <w:rFonts w:ascii="Arial Narrow" w:hAnsi="Arial Narrow"/>
                <w:b/>
                <w:bCs/>
                <w:sz w:val="18"/>
                <w:szCs w:val="18"/>
              </w:rPr>
              <w:t xml:space="preserve">Lake Shore </w:t>
            </w:r>
            <w:r>
              <w:rPr>
                <w:rFonts w:ascii="Arial Narrow" w:hAnsi="Arial Narrow"/>
                <w:b/>
                <w:bCs/>
                <w:sz w:val="18"/>
                <w:szCs w:val="18"/>
              </w:rPr>
              <w:t>Halter Div.</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380 </w:t>
            </w:r>
            <w:r w:rsidRPr="008C5444">
              <w:rPr>
                <w:rFonts w:ascii="Arial Narrow" w:hAnsi="Arial Narrow"/>
                <w:sz w:val="18"/>
                <w:szCs w:val="18"/>
              </w:rPr>
              <w:t xml:space="preserve">Arab   </w:t>
            </w:r>
            <w:r>
              <w:rPr>
                <w:rFonts w:ascii="Arial Narrow" w:hAnsi="Arial Narrow"/>
                <w:sz w:val="18"/>
                <w:szCs w:val="18"/>
              </w:rPr>
              <w:t>381</w:t>
            </w:r>
            <w:r w:rsidRPr="008C5444">
              <w:rPr>
                <w:rFonts w:ascii="Arial Narrow" w:hAnsi="Arial Narrow"/>
                <w:sz w:val="18"/>
                <w:szCs w:val="18"/>
              </w:rPr>
              <w:t xml:space="preserve"> Morgan</w:t>
            </w:r>
          </w:p>
          <w:p w:rsidR="00EA7658" w:rsidRPr="002D4EA1" w:rsidRDefault="00EA7658" w:rsidP="00852C9F">
            <w:pPr>
              <w:widowControl w:val="0"/>
              <w:spacing w:line="204" w:lineRule="auto"/>
              <w:rPr>
                <w:rFonts w:ascii="Arial Narrow" w:hAnsi="Arial Narrow"/>
                <w:sz w:val="16"/>
                <w:szCs w:val="16"/>
              </w:rPr>
            </w:pPr>
            <w:r w:rsidRPr="002D4EA1">
              <w:rPr>
                <w:rFonts w:ascii="Arial Narrow" w:hAnsi="Arial Narrow"/>
                <w:sz w:val="16"/>
                <w:szCs w:val="16"/>
              </w:rPr>
              <w:t>382 Sport</w:t>
            </w:r>
            <w:r>
              <w:rPr>
                <w:rFonts w:ascii="Arial Narrow" w:hAnsi="Arial Narrow"/>
                <w:sz w:val="16"/>
                <w:szCs w:val="16"/>
              </w:rPr>
              <w:t xml:space="preserve">   </w:t>
            </w:r>
            <w:r w:rsidRPr="002D4EA1">
              <w:rPr>
                <w:rFonts w:ascii="Arial Narrow" w:hAnsi="Arial Narrow"/>
                <w:sz w:val="16"/>
                <w:szCs w:val="16"/>
              </w:rPr>
              <w:t>383 Stock</w:t>
            </w:r>
            <w:r>
              <w:rPr>
                <w:rFonts w:ascii="Arial Narrow" w:hAnsi="Arial Narrow"/>
                <w:sz w:val="16"/>
                <w:szCs w:val="16"/>
              </w:rPr>
              <w:t xml:space="preserve"> Horse/Pony</w:t>
            </w:r>
            <w:r w:rsidRPr="002D4EA1">
              <w:rPr>
                <w:rFonts w:ascii="Arial Narrow" w:hAnsi="Arial Narrow"/>
                <w:sz w:val="16"/>
                <w:szCs w:val="16"/>
              </w:rPr>
              <w:t xml:space="preserve">                 </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384 </w:t>
            </w:r>
            <w:r w:rsidRPr="008C5444">
              <w:rPr>
                <w:rFonts w:ascii="Arial Narrow" w:hAnsi="Arial Narrow"/>
                <w:sz w:val="18"/>
                <w:szCs w:val="18"/>
              </w:rPr>
              <w:t>Euro Pony/Cob</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385 </w:t>
            </w:r>
            <w:r w:rsidRPr="008C5444">
              <w:rPr>
                <w:rFonts w:ascii="Arial Narrow" w:hAnsi="Arial Narrow"/>
                <w:sz w:val="18"/>
                <w:szCs w:val="18"/>
              </w:rPr>
              <w:t xml:space="preserve">Other </w:t>
            </w:r>
            <w:r>
              <w:rPr>
                <w:rFonts w:ascii="Arial Narrow" w:hAnsi="Arial Narrow"/>
                <w:sz w:val="18"/>
                <w:szCs w:val="18"/>
              </w:rPr>
              <w:t>P/M</w:t>
            </w:r>
          </w:p>
          <w:p w:rsidR="00EA7658" w:rsidRPr="00241F43" w:rsidRDefault="00EA7658" w:rsidP="00852C9F">
            <w:pPr>
              <w:widowControl w:val="0"/>
              <w:spacing w:line="204" w:lineRule="auto"/>
              <w:rPr>
                <w:rFonts w:ascii="Arial Narrow" w:hAnsi="Arial Narrow"/>
                <w:i/>
                <w:sz w:val="18"/>
                <w:szCs w:val="18"/>
              </w:rPr>
            </w:pPr>
            <w:r w:rsidRPr="008A4F74">
              <w:rPr>
                <w:rFonts w:ascii="Arial Narrow" w:hAnsi="Arial Narrow"/>
                <w:i/>
                <w:sz w:val="18"/>
                <w:szCs w:val="18"/>
                <w:shd w:val="clear" w:color="auto" w:fill="DBDBDB"/>
              </w:rPr>
              <w:t>Champion/Res. Breed</w:t>
            </w:r>
          </w:p>
          <w:p w:rsidR="00EA7658" w:rsidRPr="00673548" w:rsidRDefault="00EA7658" w:rsidP="00852C9F">
            <w:pPr>
              <w:widowControl w:val="0"/>
              <w:spacing w:line="204" w:lineRule="auto"/>
              <w:rPr>
                <w:rFonts w:ascii="Arial Narrow" w:hAnsi="Arial Narrow"/>
                <w:sz w:val="12"/>
                <w:szCs w:val="12"/>
              </w:rPr>
            </w:pP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386 </w:t>
            </w:r>
            <w:r w:rsidRPr="008C5444">
              <w:rPr>
                <w:rFonts w:ascii="Arial Narrow" w:hAnsi="Arial Narrow"/>
                <w:sz w:val="18"/>
                <w:szCs w:val="18"/>
              </w:rPr>
              <w:t xml:space="preserve">Realistic Ltd Edition </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387 </w:t>
            </w:r>
            <w:r w:rsidRPr="008C5444">
              <w:rPr>
                <w:rFonts w:ascii="Arial Narrow" w:hAnsi="Arial Narrow"/>
                <w:sz w:val="18"/>
                <w:szCs w:val="18"/>
              </w:rPr>
              <w:t xml:space="preserve">Realistic SR over 12 </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388 </w:t>
            </w:r>
            <w:r w:rsidRPr="008C5444">
              <w:rPr>
                <w:rFonts w:ascii="Arial Narrow" w:hAnsi="Arial Narrow"/>
                <w:sz w:val="18"/>
                <w:szCs w:val="18"/>
              </w:rPr>
              <w:t>Other Realistic SR/Test</w:t>
            </w:r>
          </w:p>
          <w:p w:rsidR="00EA7658" w:rsidRPr="008C5444" w:rsidRDefault="00EA7658" w:rsidP="00852C9F">
            <w:pPr>
              <w:widowControl w:val="0"/>
              <w:spacing w:line="204" w:lineRule="auto"/>
              <w:rPr>
                <w:rFonts w:ascii="Arial Narrow" w:hAnsi="Arial Narrow"/>
                <w:sz w:val="18"/>
                <w:szCs w:val="18"/>
              </w:rPr>
            </w:pPr>
            <w:r>
              <w:rPr>
                <w:rFonts w:ascii="Arial Narrow" w:hAnsi="Arial Narrow"/>
                <w:sz w:val="18"/>
                <w:szCs w:val="18"/>
              </w:rPr>
              <w:t xml:space="preserve">389 </w:t>
            </w:r>
            <w:r w:rsidRPr="008C5444">
              <w:rPr>
                <w:rFonts w:ascii="Arial Narrow" w:hAnsi="Arial Narrow"/>
                <w:sz w:val="18"/>
                <w:szCs w:val="18"/>
              </w:rPr>
              <w:t>Unrealistic</w:t>
            </w:r>
          </w:p>
          <w:p w:rsidR="00EA7658" w:rsidRPr="008C5444" w:rsidRDefault="00EA7658" w:rsidP="00852C9F">
            <w:pPr>
              <w:widowControl w:val="0"/>
              <w:spacing w:line="204" w:lineRule="auto"/>
              <w:rPr>
                <w:rFonts w:ascii="Arial Narrow" w:hAnsi="Arial Narrow"/>
                <w:sz w:val="18"/>
                <w:szCs w:val="18"/>
              </w:rPr>
            </w:pPr>
            <w:r w:rsidRPr="008A4F74">
              <w:rPr>
                <w:rFonts w:ascii="Arial Narrow" w:hAnsi="Arial Narrow"/>
                <w:sz w:val="18"/>
                <w:szCs w:val="18"/>
                <w:shd w:val="clear" w:color="auto" w:fill="DBDBDB"/>
              </w:rPr>
              <w:t>Champion/Res. Collect.</w:t>
            </w:r>
          </w:p>
          <w:p w:rsidR="00EA7658" w:rsidRPr="008A4F74" w:rsidRDefault="00EA7658" w:rsidP="00852C9F">
            <w:pPr>
              <w:widowControl w:val="0"/>
              <w:spacing w:line="204" w:lineRule="auto"/>
              <w:rPr>
                <w:rFonts w:ascii="Arial Narrow" w:hAnsi="Arial Narrow" w:cs="Arial"/>
                <w:i/>
                <w:sz w:val="18"/>
                <w:szCs w:val="18"/>
              </w:rPr>
            </w:pPr>
            <w:r w:rsidRPr="008A4F74">
              <w:rPr>
                <w:rFonts w:ascii="Arial Narrow" w:hAnsi="Arial Narrow"/>
                <w:sz w:val="18"/>
                <w:szCs w:val="18"/>
                <w:shd w:val="clear" w:color="auto" w:fill="C5E0B3"/>
              </w:rPr>
              <w:t>GRAND CHAMPION/RES.</w:t>
            </w:r>
          </w:p>
        </w:tc>
        <w:tc>
          <w:tcPr>
            <w:tcW w:w="2204" w:type="dxa"/>
            <w:shd w:val="clear" w:color="auto" w:fill="auto"/>
          </w:tcPr>
          <w:p w:rsidR="00EA7658" w:rsidRPr="00DF3666" w:rsidRDefault="00EA7658" w:rsidP="00852C9F">
            <w:pPr>
              <w:spacing w:line="216" w:lineRule="auto"/>
              <w:jc w:val="center"/>
              <w:rPr>
                <w:rFonts w:ascii="Arial Narrow" w:hAnsi="Arial Narrow" w:cs="Arial"/>
                <w:sz w:val="8"/>
                <w:szCs w:val="8"/>
              </w:rPr>
            </w:pPr>
          </w:p>
          <w:p w:rsidR="00EA7658" w:rsidRPr="008C5444" w:rsidRDefault="00EA7658" w:rsidP="00852C9F">
            <w:pPr>
              <w:spacing w:line="216" w:lineRule="auto"/>
              <w:jc w:val="center"/>
              <w:rPr>
                <w:rFonts w:ascii="Arial Narrow" w:hAnsi="Arial Narrow" w:cs="Arial"/>
                <w:sz w:val="18"/>
                <w:szCs w:val="18"/>
              </w:rPr>
            </w:pPr>
            <w:r w:rsidRPr="008C5444">
              <w:rPr>
                <w:rFonts w:ascii="Arial Narrow" w:hAnsi="Arial Narrow" w:cs="Arial"/>
                <w:sz w:val="18"/>
                <w:szCs w:val="18"/>
              </w:rPr>
              <w:t>Ring 5</w:t>
            </w:r>
          </w:p>
          <w:p w:rsidR="00EA7658" w:rsidRPr="00DF3666" w:rsidRDefault="00EA7658" w:rsidP="00852C9F">
            <w:pPr>
              <w:spacing w:line="216" w:lineRule="auto"/>
              <w:rPr>
                <w:rFonts w:ascii="Arial Narrow" w:hAnsi="Arial Narrow" w:cs="Arial"/>
                <w:sz w:val="8"/>
                <w:szCs w:val="8"/>
              </w:rPr>
            </w:pPr>
          </w:p>
          <w:p w:rsidR="00EA7658" w:rsidRPr="008C5444" w:rsidRDefault="00EA7658" w:rsidP="00852C9F">
            <w:pPr>
              <w:widowControl w:val="0"/>
              <w:spacing w:line="216" w:lineRule="auto"/>
              <w:rPr>
                <w:rFonts w:ascii="Arial Narrow" w:hAnsi="Arial Narrow"/>
                <w:b/>
                <w:bCs/>
                <w:sz w:val="18"/>
                <w:szCs w:val="18"/>
              </w:rPr>
            </w:pPr>
            <w:r w:rsidRPr="008C5444">
              <w:rPr>
                <w:rFonts w:ascii="Arial Narrow" w:hAnsi="Arial Narrow"/>
                <w:b/>
                <w:bCs/>
                <w:sz w:val="18"/>
                <w:szCs w:val="18"/>
              </w:rPr>
              <w:t>OF Plastic F/Y</w:t>
            </w:r>
            <w:r>
              <w:rPr>
                <w:rFonts w:ascii="Arial Narrow" w:hAnsi="Arial Narrow"/>
                <w:b/>
                <w:bCs/>
                <w:sz w:val="18"/>
                <w:szCs w:val="18"/>
              </w:rPr>
              <w:t xml:space="preserve"> Halter Div.</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390 </w:t>
            </w:r>
            <w:r w:rsidRPr="008C5444">
              <w:rPr>
                <w:rFonts w:ascii="Arial Narrow" w:hAnsi="Arial Narrow"/>
                <w:sz w:val="18"/>
                <w:szCs w:val="18"/>
              </w:rPr>
              <w:t>Arab</w:t>
            </w:r>
            <w:r>
              <w:rPr>
                <w:rFonts w:ascii="Arial Narrow" w:hAnsi="Arial Narrow"/>
                <w:sz w:val="18"/>
                <w:szCs w:val="18"/>
              </w:rPr>
              <w:t>ian</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391 </w:t>
            </w:r>
            <w:r w:rsidRPr="008C5444">
              <w:rPr>
                <w:rFonts w:ascii="Arial Narrow" w:hAnsi="Arial Narrow"/>
                <w:sz w:val="18"/>
                <w:szCs w:val="18"/>
              </w:rPr>
              <w:t>Part Arab</w:t>
            </w:r>
            <w:r>
              <w:rPr>
                <w:rFonts w:ascii="Arial Narrow" w:hAnsi="Arial Narrow"/>
                <w:sz w:val="18"/>
                <w:szCs w:val="18"/>
              </w:rPr>
              <w:t>ian</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392 </w:t>
            </w:r>
            <w:r w:rsidRPr="008C5444">
              <w:rPr>
                <w:rFonts w:ascii="Arial Narrow" w:hAnsi="Arial Narrow"/>
                <w:sz w:val="18"/>
                <w:szCs w:val="18"/>
              </w:rPr>
              <w:t>Other Light</w:t>
            </w:r>
          </w:p>
          <w:p w:rsidR="00EA7658" w:rsidRDefault="00EA7658" w:rsidP="00852C9F">
            <w:pPr>
              <w:widowControl w:val="0"/>
              <w:spacing w:line="209" w:lineRule="auto"/>
              <w:rPr>
                <w:rFonts w:ascii="Arial Narrow" w:hAnsi="Arial Narrow"/>
                <w:sz w:val="18"/>
                <w:szCs w:val="18"/>
              </w:rPr>
            </w:pPr>
            <w:r>
              <w:rPr>
                <w:rFonts w:ascii="Arial Narrow" w:hAnsi="Arial Narrow"/>
                <w:sz w:val="18"/>
                <w:szCs w:val="18"/>
              </w:rPr>
              <w:t>393 Gaited</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394 </w:t>
            </w:r>
            <w:r w:rsidRPr="008C5444">
              <w:rPr>
                <w:rFonts w:ascii="Arial Narrow" w:hAnsi="Arial Narrow"/>
                <w:sz w:val="18"/>
                <w:szCs w:val="18"/>
              </w:rPr>
              <w:t>Span</w:t>
            </w:r>
            <w:r>
              <w:rPr>
                <w:rFonts w:ascii="Arial Narrow" w:hAnsi="Arial Narrow"/>
                <w:sz w:val="18"/>
                <w:szCs w:val="18"/>
              </w:rPr>
              <w:t>ish</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395 </w:t>
            </w:r>
            <w:r w:rsidRPr="008C5444">
              <w:rPr>
                <w:rFonts w:ascii="Arial Narrow" w:hAnsi="Arial Narrow"/>
                <w:sz w:val="18"/>
                <w:szCs w:val="18"/>
              </w:rPr>
              <w:t>Sport</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396 </w:t>
            </w:r>
            <w:r w:rsidRPr="008C5444">
              <w:rPr>
                <w:rFonts w:ascii="Arial Narrow" w:hAnsi="Arial Narrow"/>
                <w:sz w:val="18"/>
                <w:szCs w:val="18"/>
              </w:rPr>
              <w:t>App Colored Stock</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397 </w:t>
            </w:r>
            <w:r w:rsidRPr="008C5444">
              <w:rPr>
                <w:rFonts w:ascii="Arial Narrow" w:hAnsi="Arial Narrow"/>
                <w:sz w:val="18"/>
                <w:szCs w:val="18"/>
              </w:rPr>
              <w:t>Pinto Colored Stock</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398 </w:t>
            </w:r>
            <w:r w:rsidRPr="008C5444">
              <w:rPr>
                <w:rFonts w:ascii="Arial Narrow" w:hAnsi="Arial Narrow"/>
                <w:sz w:val="18"/>
                <w:szCs w:val="18"/>
              </w:rPr>
              <w:t>Solid Colored Stock</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399 </w:t>
            </w:r>
            <w:r w:rsidRPr="008C5444">
              <w:rPr>
                <w:rFonts w:ascii="Arial Narrow" w:hAnsi="Arial Narrow"/>
                <w:sz w:val="18"/>
                <w:szCs w:val="18"/>
              </w:rPr>
              <w:t>Draft</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400 </w:t>
            </w:r>
            <w:r w:rsidRPr="008C5444">
              <w:rPr>
                <w:rFonts w:ascii="Arial Narrow" w:hAnsi="Arial Narrow"/>
                <w:sz w:val="18"/>
                <w:szCs w:val="18"/>
              </w:rPr>
              <w:t>Pony</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401 </w:t>
            </w:r>
            <w:r w:rsidRPr="008C5444">
              <w:rPr>
                <w:rFonts w:ascii="Arial Narrow" w:hAnsi="Arial Narrow"/>
                <w:sz w:val="18"/>
                <w:szCs w:val="18"/>
              </w:rPr>
              <w:t>Other Pure/Mix</w:t>
            </w:r>
          </w:p>
          <w:p w:rsidR="00EA7658" w:rsidRPr="00241F43" w:rsidRDefault="00EA7658" w:rsidP="00852C9F">
            <w:pPr>
              <w:widowControl w:val="0"/>
              <w:spacing w:line="209" w:lineRule="auto"/>
              <w:rPr>
                <w:rFonts w:ascii="Arial Narrow" w:hAnsi="Arial Narrow"/>
                <w:i/>
                <w:sz w:val="18"/>
                <w:szCs w:val="18"/>
              </w:rPr>
            </w:pPr>
            <w:r w:rsidRPr="00D94731">
              <w:rPr>
                <w:rFonts w:ascii="Arial Narrow" w:hAnsi="Arial Narrow"/>
                <w:i/>
                <w:sz w:val="18"/>
                <w:szCs w:val="18"/>
                <w:shd w:val="clear" w:color="auto" w:fill="DBDBDB"/>
              </w:rPr>
              <w:t>Champion/Res. Breed</w:t>
            </w:r>
          </w:p>
          <w:p w:rsidR="00EA7658" w:rsidRPr="008343A3" w:rsidRDefault="00EA7658" w:rsidP="00852C9F">
            <w:pPr>
              <w:widowControl w:val="0"/>
              <w:spacing w:line="216" w:lineRule="auto"/>
              <w:rPr>
                <w:rFonts w:ascii="Arial Narrow" w:hAnsi="Arial Narrow"/>
                <w:sz w:val="12"/>
                <w:szCs w:val="12"/>
              </w:rPr>
            </w:pP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402 </w:t>
            </w:r>
            <w:proofErr w:type="spellStart"/>
            <w:r w:rsidRPr="008C5444">
              <w:rPr>
                <w:rFonts w:ascii="Arial Narrow" w:hAnsi="Arial Narrow"/>
                <w:sz w:val="18"/>
                <w:szCs w:val="18"/>
              </w:rPr>
              <w:t>Breyer</w:t>
            </w:r>
            <w:proofErr w:type="spellEnd"/>
            <w:r w:rsidRPr="008C5444">
              <w:rPr>
                <w:rFonts w:ascii="Arial Narrow" w:hAnsi="Arial Narrow"/>
                <w:sz w:val="18"/>
                <w:szCs w:val="18"/>
              </w:rPr>
              <w:t xml:space="preserve"> </w:t>
            </w:r>
            <w:proofErr w:type="spellStart"/>
            <w:r w:rsidRPr="008C5444">
              <w:rPr>
                <w:rFonts w:ascii="Arial Narrow" w:hAnsi="Arial Narrow"/>
                <w:sz w:val="18"/>
                <w:szCs w:val="18"/>
              </w:rPr>
              <w:t>Trad</w:t>
            </w:r>
            <w:proofErr w:type="spellEnd"/>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403 </w:t>
            </w:r>
            <w:proofErr w:type="spellStart"/>
            <w:r>
              <w:rPr>
                <w:rFonts w:ascii="Arial Narrow" w:hAnsi="Arial Narrow"/>
                <w:sz w:val="18"/>
                <w:szCs w:val="18"/>
              </w:rPr>
              <w:t>Breyer</w:t>
            </w:r>
            <w:proofErr w:type="spellEnd"/>
            <w:r>
              <w:rPr>
                <w:rFonts w:ascii="Arial Narrow" w:hAnsi="Arial Narrow"/>
                <w:sz w:val="18"/>
                <w:szCs w:val="18"/>
              </w:rPr>
              <w:t xml:space="preserve"> Classic/SM</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404 </w:t>
            </w:r>
            <w:r w:rsidRPr="008C5444">
              <w:rPr>
                <w:rFonts w:ascii="Arial Narrow" w:hAnsi="Arial Narrow"/>
                <w:sz w:val="18"/>
                <w:szCs w:val="18"/>
              </w:rPr>
              <w:t>Stone Stock Foal</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405 </w:t>
            </w:r>
            <w:r w:rsidRPr="008C5444">
              <w:rPr>
                <w:rFonts w:ascii="Arial Narrow" w:hAnsi="Arial Narrow"/>
                <w:sz w:val="18"/>
                <w:szCs w:val="18"/>
              </w:rPr>
              <w:t>Stone “Arab” Foal</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406 </w:t>
            </w:r>
            <w:r w:rsidRPr="008C5444">
              <w:rPr>
                <w:rFonts w:ascii="Arial Narrow" w:hAnsi="Arial Narrow"/>
                <w:sz w:val="18"/>
                <w:szCs w:val="18"/>
              </w:rPr>
              <w:t>Other Make</w:t>
            </w:r>
          </w:p>
          <w:p w:rsidR="00EA7658" w:rsidRPr="00241F43" w:rsidRDefault="00EA7658" w:rsidP="00852C9F">
            <w:pPr>
              <w:widowControl w:val="0"/>
              <w:spacing w:line="209" w:lineRule="auto"/>
              <w:rPr>
                <w:rFonts w:ascii="Arial Narrow" w:hAnsi="Arial Narrow"/>
                <w:i/>
                <w:sz w:val="18"/>
                <w:szCs w:val="18"/>
              </w:rPr>
            </w:pPr>
            <w:r w:rsidRPr="00D94731">
              <w:rPr>
                <w:rFonts w:ascii="Arial Narrow" w:hAnsi="Arial Narrow"/>
                <w:i/>
                <w:sz w:val="18"/>
                <w:szCs w:val="18"/>
                <w:shd w:val="clear" w:color="auto" w:fill="DBDBDB"/>
              </w:rPr>
              <w:t>Champion/Res. Collect.</w:t>
            </w:r>
          </w:p>
          <w:p w:rsidR="00EA7658" w:rsidRPr="008C5444" w:rsidRDefault="00EA7658" w:rsidP="00852C9F">
            <w:pPr>
              <w:widowControl w:val="0"/>
              <w:spacing w:line="209" w:lineRule="auto"/>
              <w:rPr>
                <w:rFonts w:ascii="Arial Narrow" w:hAnsi="Arial Narrow"/>
                <w:sz w:val="18"/>
                <w:szCs w:val="18"/>
              </w:rPr>
            </w:pPr>
            <w:r w:rsidRPr="00241F43">
              <w:rPr>
                <w:rFonts w:ascii="Arial Narrow" w:hAnsi="Arial Narrow"/>
                <w:sz w:val="18"/>
                <w:szCs w:val="18"/>
                <w:shd w:val="clear" w:color="auto" w:fill="C5E0B3"/>
              </w:rPr>
              <w:t>GRAND CHAMPION/RES.</w:t>
            </w:r>
          </w:p>
          <w:p w:rsidR="00EA7658" w:rsidRDefault="00EA7658" w:rsidP="00852C9F">
            <w:pPr>
              <w:widowControl w:val="0"/>
              <w:spacing w:line="216" w:lineRule="auto"/>
              <w:rPr>
                <w:rFonts w:ascii="Arial Narrow" w:hAnsi="Arial Narrow"/>
                <w:b/>
                <w:bCs/>
                <w:sz w:val="18"/>
                <w:szCs w:val="18"/>
              </w:rPr>
            </w:pPr>
          </w:p>
          <w:p w:rsidR="00EA7658" w:rsidRPr="008C5444" w:rsidRDefault="00EA7658" w:rsidP="00852C9F">
            <w:pPr>
              <w:widowControl w:val="0"/>
              <w:spacing w:line="209" w:lineRule="auto"/>
              <w:rPr>
                <w:rFonts w:ascii="Arial Narrow" w:hAnsi="Arial Narrow"/>
                <w:b/>
                <w:bCs/>
                <w:sz w:val="18"/>
                <w:szCs w:val="18"/>
              </w:rPr>
            </w:pPr>
            <w:r w:rsidRPr="008C5444">
              <w:rPr>
                <w:rFonts w:ascii="Arial Narrow" w:hAnsi="Arial Narrow"/>
                <w:b/>
                <w:bCs/>
                <w:sz w:val="18"/>
                <w:szCs w:val="18"/>
              </w:rPr>
              <w:t>OF Plastic Collectable</w:t>
            </w:r>
            <w:r>
              <w:rPr>
                <w:rFonts w:ascii="Arial Narrow" w:hAnsi="Arial Narrow"/>
                <w:b/>
                <w:bCs/>
                <w:sz w:val="18"/>
                <w:szCs w:val="18"/>
              </w:rPr>
              <w:t xml:space="preserve"> Sec.</w:t>
            </w:r>
          </w:p>
          <w:p w:rsidR="00EA7658" w:rsidRDefault="00EA7658" w:rsidP="00852C9F">
            <w:pPr>
              <w:widowControl w:val="0"/>
              <w:spacing w:line="209" w:lineRule="auto"/>
              <w:rPr>
                <w:rFonts w:ascii="Arial Narrow" w:hAnsi="Arial Narrow"/>
                <w:sz w:val="16"/>
                <w:szCs w:val="16"/>
              </w:rPr>
            </w:pPr>
            <w:r>
              <w:rPr>
                <w:rFonts w:ascii="Arial Narrow" w:hAnsi="Arial Narrow"/>
                <w:sz w:val="18"/>
                <w:szCs w:val="18"/>
              </w:rPr>
              <w:t xml:space="preserve">407 </w:t>
            </w:r>
            <w:r w:rsidRPr="008A4F74">
              <w:rPr>
                <w:rFonts w:ascii="Arial Narrow" w:hAnsi="Arial Narrow"/>
                <w:sz w:val="16"/>
                <w:szCs w:val="16"/>
              </w:rPr>
              <w:t>Models w/Riders and/or</w:t>
            </w:r>
          </w:p>
          <w:p w:rsidR="00EA7658" w:rsidRPr="008A4F74" w:rsidRDefault="00EA7658" w:rsidP="00852C9F">
            <w:pPr>
              <w:widowControl w:val="0"/>
              <w:spacing w:line="209" w:lineRule="auto"/>
              <w:rPr>
                <w:rFonts w:ascii="Arial Narrow" w:hAnsi="Arial Narrow"/>
                <w:sz w:val="16"/>
                <w:szCs w:val="16"/>
              </w:rPr>
            </w:pPr>
            <w:r>
              <w:rPr>
                <w:rFonts w:ascii="Arial Narrow" w:hAnsi="Arial Narrow"/>
                <w:sz w:val="16"/>
                <w:szCs w:val="16"/>
              </w:rPr>
              <w:t xml:space="preserve">     </w:t>
            </w:r>
            <w:r w:rsidRPr="008A4F74">
              <w:rPr>
                <w:rFonts w:ascii="Arial Narrow" w:hAnsi="Arial Narrow"/>
                <w:sz w:val="16"/>
                <w:szCs w:val="16"/>
              </w:rPr>
              <w:t xml:space="preserve"> Tack</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408 </w:t>
            </w:r>
            <w:r w:rsidRPr="008C5444">
              <w:rPr>
                <w:rFonts w:ascii="Arial Narrow" w:hAnsi="Arial Narrow"/>
                <w:sz w:val="18"/>
                <w:szCs w:val="18"/>
              </w:rPr>
              <w:t>Lamp/Clock/</w:t>
            </w:r>
            <w:proofErr w:type="spellStart"/>
            <w:r w:rsidRPr="008C5444">
              <w:rPr>
                <w:rFonts w:ascii="Arial Narrow" w:hAnsi="Arial Narrow"/>
                <w:sz w:val="18"/>
                <w:szCs w:val="18"/>
              </w:rPr>
              <w:t>Presen</w:t>
            </w:r>
            <w:proofErr w:type="spellEnd"/>
            <w:r>
              <w:rPr>
                <w:rFonts w:ascii="Arial Narrow" w:hAnsi="Arial Narrow"/>
                <w:sz w:val="18"/>
                <w:szCs w:val="18"/>
              </w:rPr>
              <w:t>.</w:t>
            </w:r>
          </w:p>
          <w:p w:rsidR="00EA7658"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409 </w:t>
            </w:r>
            <w:proofErr w:type="spellStart"/>
            <w:r>
              <w:rPr>
                <w:rFonts w:ascii="Arial Narrow" w:hAnsi="Arial Narrow"/>
                <w:sz w:val="16"/>
                <w:szCs w:val="16"/>
              </w:rPr>
              <w:t>Breyer</w:t>
            </w:r>
            <w:proofErr w:type="spellEnd"/>
            <w:r>
              <w:rPr>
                <w:rFonts w:ascii="Arial Narrow" w:hAnsi="Arial Narrow"/>
                <w:sz w:val="16"/>
                <w:szCs w:val="16"/>
              </w:rPr>
              <w:t xml:space="preserve"> Dec.1974</w:t>
            </w:r>
            <w:r w:rsidRPr="008A4F74">
              <w:rPr>
                <w:rFonts w:ascii="Arial Narrow" w:hAnsi="Arial Narrow"/>
                <w:sz w:val="16"/>
                <w:szCs w:val="16"/>
              </w:rPr>
              <w:t>/newer</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410 </w:t>
            </w:r>
            <w:proofErr w:type="spellStart"/>
            <w:r>
              <w:rPr>
                <w:rFonts w:ascii="Arial Narrow" w:hAnsi="Arial Narrow"/>
                <w:sz w:val="18"/>
                <w:szCs w:val="18"/>
              </w:rPr>
              <w:t>Breyer</w:t>
            </w:r>
            <w:proofErr w:type="spellEnd"/>
            <w:r>
              <w:rPr>
                <w:rFonts w:ascii="Arial Narrow" w:hAnsi="Arial Narrow"/>
                <w:sz w:val="18"/>
                <w:szCs w:val="18"/>
              </w:rPr>
              <w:t xml:space="preserve"> Vintage Club</w:t>
            </w:r>
          </w:p>
          <w:p w:rsidR="00EA7658" w:rsidRDefault="00EA7658" w:rsidP="00852C9F">
            <w:pPr>
              <w:widowControl w:val="0"/>
              <w:spacing w:line="209" w:lineRule="auto"/>
              <w:rPr>
                <w:rFonts w:ascii="Arial Narrow" w:hAnsi="Arial Narrow"/>
                <w:sz w:val="18"/>
                <w:szCs w:val="18"/>
              </w:rPr>
            </w:pPr>
            <w:r>
              <w:rPr>
                <w:rFonts w:ascii="Arial Narrow" w:hAnsi="Arial Narrow"/>
                <w:sz w:val="18"/>
                <w:szCs w:val="18"/>
              </w:rPr>
              <w:t>411 Stone Decorator</w:t>
            </w:r>
          </w:p>
          <w:p w:rsidR="00EA7658"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412 Gem Stone </w:t>
            </w:r>
          </w:p>
          <w:p w:rsidR="00EA7658" w:rsidRDefault="00EA7658" w:rsidP="00852C9F">
            <w:pPr>
              <w:widowControl w:val="0"/>
              <w:spacing w:line="209" w:lineRule="auto"/>
              <w:rPr>
                <w:rFonts w:ascii="Arial Narrow" w:hAnsi="Arial Narrow"/>
                <w:sz w:val="16"/>
                <w:szCs w:val="16"/>
              </w:rPr>
            </w:pPr>
            <w:r>
              <w:rPr>
                <w:rFonts w:ascii="Arial Narrow" w:hAnsi="Arial Narrow"/>
                <w:sz w:val="18"/>
                <w:szCs w:val="18"/>
              </w:rPr>
              <w:t xml:space="preserve">413 </w:t>
            </w:r>
            <w:r w:rsidRPr="00E621D2">
              <w:rPr>
                <w:rFonts w:ascii="Arial Narrow" w:hAnsi="Arial Narrow"/>
                <w:sz w:val="16"/>
                <w:szCs w:val="16"/>
              </w:rPr>
              <w:t>Non-realistic Holiday</w:t>
            </w:r>
            <w:r>
              <w:rPr>
                <w:rFonts w:ascii="Arial Narrow" w:hAnsi="Arial Narrow"/>
                <w:sz w:val="16"/>
                <w:szCs w:val="16"/>
              </w:rPr>
              <w:t xml:space="preserve"> Models</w:t>
            </w:r>
            <w:r w:rsidRPr="00E621D2">
              <w:rPr>
                <w:rFonts w:ascii="Arial Narrow" w:hAnsi="Arial Narrow"/>
                <w:sz w:val="16"/>
                <w:szCs w:val="16"/>
              </w:rPr>
              <w:t xml:space="preserve"> </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414 </w:t>
            </w:r>
            <w:proofErr w:type="spellStart"/>
            <w:r w:rsidRPr="008C5444">
              <w:rPr>
                <w:rFonts w:ascii="Arial Narrow" w:hAnsi="Arial Narrow"/>
                <w:sz w:val="18"/>
                <w:szCs w:val="18"/>
              </w:rPr>
              <w:t>Woodgrain</w:t>
            </w:r>
            <w:proofErr w:type="spellEnd"/>
            <w:r>
              <w:rPr>
                <w:rFonts w:ascii="Arial Narrow" w:hAnsi="Arial Narrow"/>
                <w:sz w:val="18"/>
                <w:szCs w:val="18"/>
              </w:rPr>
              <w:t xml:space="preserve"> -1973/newer</w:t>
            </w:r>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415 </w:t>
            </w:r>
            <w:r w:rsidRPr="008C5444">
              <w:rPr>
                <w:rFonts w:ascii="Arial Narrow" w:hAnsi="Arial Narrow"/>
                <w:sz w:val="18"/>
                <w:szCs w:val="18"/>
              </w:rPr>
              <w:t xml:space="preserve">Charcoal/Smoke/Splash </w:t>
            </w:r>
            <w:r>
              <w:rPr>
                <w:rFonts w:ascii="Arial Narrow" w:hAnsi="Arial Narrow"/>
                <w:sz w:val="18"/>
                <w:szCs w:val="18"/>
              </w:rPr>
              <w:t xml:space="preserve">416 </w:t>
            </w:r>
            <w:r w:rsidRPr="008C5444">
              <w:rPr>
                <w:rFonts w:ascii="Arial Narrow" w:hAnsi="Arial Narrow"/>
                <w:sz w:val="18"/>
                <w:szCs w:val="18"/>
              </w:rPr>
              <w:t>Dapple</w:t>
            </w:r>
          </w:p>
          <w:p w:rsidR="00EA7658" w:rsidRDefault="00EA7658" w:rsidP="00852C9F">
            <w:pPr>
              <w:widowControl w:val="0"/>
              <w:spacing w:line="209" w:lineRule="auto"/>
              <w:rPr>
                <w:rFonts w:ascii="Arial Narrow" w:hAnsi="Arial Narrow"/>
                <w:sz w:val="18"/>
                <w:szCs w:val="18"/>
              </w:rPr>
            </w:pPr>
            <w:proofErr w:type="gramStart"/>
            <w:r>
              <w:rPr>
                <w:rFonts w:ascii="Arial Narrow" w:hAnsi="Arial Narrow"/>
                <w:sz w:val="18"/>
                <w:szCs w:val="18"/>
              </w:rPr>
              <w:t xml:space="preserve">417 </w:t>
            </w:r>
            <w:r w:rsidRPr="008C5444">
              <w:rPr>
                <w:rFonts w:ascii="Arial Narrow" w:hAnsi="Arial Narrow"/>
                <w:sz w:val="18"/>
                <w:szCs w:val="18"/>
              </w:rPr>
              <w:t>Chalky/Pearl/</w:t>
            </w:r>
            <w:r>
              <w:rPr>
                <w:rFonts w:ascii="Arial Narrow" w:hAnsi="Arial Narrow"/>
                <w:sz w:val="18"/>
                <w:szCs w:val="18"/>
              </w:rPr>
              <w:t>Flock/etc.</w:t>
            </w:r>
            <w:proofErr w:type="gramEnd"/>
          </w:p>
          <w:p w:rsidR="00EA7658" w:rsidRPr="008C5444"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418 </w:t>
            </w:r>
            <w:r w:rsidRPr="008C5444">
              <w:rPr>
                <w:rFonts w:ascii="Arial Narrow" w:hAnsi="Arial Narrow"/>
                <w:sz w:val="18"/>
                <w:szCs w:val="18"/>
              </w:rPr>
              <w:t>Other Unrealistic Color</w:t>
            </w:r>
          </w:p>
          <w:p w:rsidR="00EA7658" w:rsidRDefault="00EA7658" w:rsidP="00852C9F">
            <w:pPr>
              <w:widowControl w:val="0"/>
              <w:spacing w:line="209" w:lineRule="auto"/>
              <w:rPr>
                <w:rFonts w:ascii="Arial Narrow" w:hAnsi="Arial Narrow"/>
                <w:sz w:val="18"/>
                <w:szCs w:val="18"/>
              </w:rPr>
            </w:pPr>
            <w:r>
              <w:rPr>
                <w:rFonts w:ascii="Arial Narrow" w:hAnsi="Arial Narrow"/>
                <w:sz w:val="18"/>
                <w:szCs w:val="18"/>
              </w:rPr>
              <w:t xml:space="preserve">419 </w:t>
            </w:r>
            <w:r w:rsidRPr="008C5444">
              <w:rPr>
                <w:rFonts w:ascii="Arial Narrow" w:hAnsi="Arial Narrow"/>
                <w:sz w:val="18"/>
                <w:szCs w:val="18"/>
              </w:rPr>
              <w:t>Bucking/Grazing/</w:t>
            </w:r>
            <w:r>
              <w:rPr>
                <w:rFonts w:ascii="Arial Narrow" w:hAnsi="Arial Narrow"/>
                <w:sz w:val="18"/>
                <w:szCs w:val="18"/>
              </w:rPr>
              <w:t>Lying/</w:t>
            </w:r>
          </w:p>
          <w:p w:rsidR="00EA7658" w:rsidRDefault="00EA7658" w:rsidP="00852C9F">
            <w:pPr>
              <w:widowControl w:val="0"/>
              <w:spacing w:line="209" w:lineRule="auto"/>
              <w:rPr>
                <w:rFonts w:ascii="Arial Narrow" w:hAnsi="Arial Narrow"/>
                <w:sz w:val="18"/>
                <w:szCs w:val="18"/>
              </w:rPr>
            </w:pPr>
            <w:r w:rsidRPr="008C5444">
              <w:rPr>
                <w:rFonts w:ascii="Arial Narrow" w:hAnsi="Arial Narrow"/>
                <w:sz w:val="18"/>
                <w:szCs w:val="18"/>
              </w:rPr>
              <w:t>Other unlikely show pose (NOT REARING)</w:t>
            </w:r>
          </w:p>
          <w:p w:rsidR="00EA7658" w:rsidRDefault="00EA7658" w:rsidP="00852C9F">
            <w:pPr>
              <w:widowControl w:val="0"/>
              <w:spacing w:line="216" w:lineRule="auto"/>
              <w:rPr>
                <w:rFonts w:ascii="Arial Narrow" w:hAnsi="Arial Narrow" w:cs="Arial"/>
                <w:i/>
                <w:sz w:val="18"/>
                <w:szCs w:val="18"/>
                <w:shd w:val="clear" w:color="auto" w:fill="DBDBDB"/>
              </w:rPr>
            </w:pPr>
            <w:r w:rsidRPr="008A4F74">
              <w:rPr>
                <w:rFonts w:ascii="Arial Narrow" w:hAnsi="Arial Narrow" w:cs="Arial"/>
                <w:i/>
                <w:sz w:val="18"/>
                <w:szCs w:val="18"/>
                <w:shd w:val="clear" w:color="auto" w:fill="DBDBDB"/>
              </w:rPr>
              <w:t>Champion/Res. Collectable</w:t>
            </w:r>
          </w:p>
          <w:p w:rsidR="00EA7658" w:rsidRPr="002D4EA1" w:rsidRDefault="00EA7658" w:rsidP="00852C9F">
            <w:pPr>
              <w:widowControl w:val="0"/>
              <w:spacing w:line="216" w:lineRule="auto"/>
              <w:rPr>
                <w:rFonts w:ascii="Arial Narrow" w:hAnsi="Arial Narrow"/>
                <w:i/>
                <w:sz w:val="16"/>
                <w:szCs w:val="16"/>
              </w:rPr>
            </w:pPr>
          </w:p>
          <w:p w:rsidR="00EA7658" w:rsidRPr="008C5444" w:rsidRDefault="00EA7658" w:rsidP="00852C9F">
            <w:pPr>
              <w:spacing w:line="216" w:lineRule="auto"/>
              <w:jc w:val="center"/>
              <w:rPr>
                <w:rFonts w:ascii="Arial Narrow" w:hAnsi="Arial Narrow" w:cs="Arial"/>
                <w:sz w:val="18"/>
                <w:szCs w:val="18"/>
              </w:rPr>
            </w:pPr>
            <w:r>
              <w:rPr>
                <w:rFonts w:ascii="Arial Narrow" w:hAnsi="Arial Narrow" w:cs="Arial"/>
                <w:sz w:val="18"/>
                <w:szCs w:val="18"/>
              </w:rPr>
              <w:t>Ring 6</w:t>
            </w:r>
          </w:p>
          <w:p w:rsidR="00EA7658" w:rsidRPr="00F70F34" w:rsidRDefault="00EA7658" w:rsidP="00852C9F">
            <w:pPr>
              <w:widowControl w:val="0"/>
              <w:spacing w:line="216" w:lineRule="auto"/>
              <w:rPr>
                <w:rFonts w:ascii="Arial Narrow" w:hAnsi="Arial Narrow"/>
                <w:b/>
                <w:bCs/>
                <w:sz w:val="16"/>
                <w:szCs w:val="16"/>
              </w:rPr>
            </w:pPr>
            <w:r w:rsidRPr="00F70F34">
              <w:rPr>
                <w:rFonts w:ascii="Arial Narrow" w:hAnsi="Arial Narrow"/>
                <w:b/>
                <w:bCs/>
                <w:sz w:val="16"/>
                <w:szCs w:val="16"/>
              </w:rPr>
              <w:t xml:space="preserve">OF Plastic Vintage </w:t>
            </w:r>
            <w:proofErr w:type="spellStart"/>
            <w:r w:rsidRPr="00F70F34">
              <w:rPr>
                <w:rFonts w:ascii="Arial Narrow" w:hAnsi="Arial Narrow"/>
                <w:b/>
                <w:bCs/>
                <w:sz w:val="16"/>
                <w:szCs w:val="16"/>
              </w:rPr>
              <w:t>Breyer</w:t>
            </w:r>
            <w:proofErr w:type="spellEnd"/>
          </w:p>
          <w:p w:rsidR="00EA7658" w:rsidRPr="00F70F34" w:rsidRDefault="00EA7658" w:rsidP="00852C9F">
            <w:pPr>
              <w:widowControl w:val="0"/>
              <w:spacing w:line="216" w:lineRule="auto"/>
              <w:rPr>
                <w:rFonts w:ascii="Arial Narrow" w:hAnsi="Arial Narrow"/>
                <w:b/>
                <w:bCs/>
                <w:sz w:val="16"/>
                <w:szCs w:val="16"/>
              </w:rPr>
            </w:pPr>
            <w:r w:rsidRPr="00F70F34">
              <w:rPr>
                <w:rFonts w:ascii="Arial Narrow" w:hAnsi="Arial Narrow"/>
                <w:b/>
                <w:bCs/>
                <w:sz w:val="16"/>
                <w:szCs w:val="16"/>
              </w:rPr>
              <w:t>Pre-1973—Collectable Sec.</w:t>
            </w:r>
          </w:p>
          <w:p w:rsidR="00EA7658" w:rsidRPr="00F70F34" w:rsidRDefault="00EA7658" w:rsidP="00852C9F">
            <w:pPr>
              <w:widowControl w:val="0"/>
              <w:spacing w:line="216" w:lineRule="auto"/>
              <w:rPr>
                <w:rFonts w:ascii="Arial Narrow" w:hAnsi="Arial Narrow"/>
                <w:sz w:val="16"/>
                <w:szCs w:val="16"/>
              </w:rPr>
            </w:pPr>
            <w:r>
              <w:rPr>
                <w:rFonts w:ascii="Arial Narrow" w:hAnsi="Arial Narrow"/>
                <w:sz w:val="16"/>
                <w:szCs w:val="16"/>
              </w:rPr>
              <w:t>420</w:t>
            </w:r>
            <w:r w:rsidRPr="00F70F34">
              <w:rPr>
                <w:rFonts w:ascii="Arial Narrow" w:hAnsi="Arial Narrow"/>
                <w:sz w:val="16"/>
                <w:szCs w:val="16"/>
              </w:rPr>
              <w:t xml:space="preserve"> Black/Br/Bay  </w:t>
            </w:r>
            <w:r>
              <w:rPr>
                <w:rFonts w:ascii="Arial Narrow" w:hAnsi="Arial Narrow"/>
                <w:sz w:val="16"/>
                <w:szCs w:val="16"/>
              </w:rPr>
              <w:t>421</w:t>
            </w:r>
            <w:r w:rsidRPr="00F70F34">
              <w:rPr>
                <w:rFonts w:ascii="Arial Narrow" w:hAnsi="Arial Narrow"/>
                <w:sz w:val="16"/>
                <w:szCs w:val="16"/>
              </w:rPr>
              <w:t xml:space="preserve"> Ch/</w:t>
            </w:r>
            <w:proofErr w:type="spellStart"/>
            <w:r w:rsidRPr="00F70F34">
              <w:rPr>
                <w:rFonts w:ascii="Arial Narrow" w:hAnsi="Arial Narrow"/>
                <w:sz w:val="16"/>
                <w:szCs w:val="16"/>
              </w:rPr>
              <w:t>Sor</w:t>
            </w:r>
            <w:proofErr w:type="spellEnd"/>
          </w:p>
          <w:p w:rsidR="00EA7658" w:rsidRPr="00F70F34" w:rsidRDefault="00EA7658" w:rsidP="00852C9F">
            <w:pPr>
              <w:widowControl w:val="0"/>
              <w:spacing w:line="216" w:lineRule="auto"/>
              <w:rPr>
                <w:rFonts w:ascii="Arial Narrow" w:hAnsi="Arial Narrow"/>
                <w:sz w:val="16"/>
                <w:szCs w:val="16"/>
              </w:rPr>
            </w:pPr>
            <w:r>
              <w:rPr>
                <w:rFonts w:ascii="Arial Narrow" w:hAnsi="Arial Narrow"/>
                <w:sz w:val="16"/>
                <w:szCs w:val="16"/>
              </w:rPr>
              <w:t>422</w:t>
            </w:r>
            <w:r w:rsidRPr="00F70F34">
              <w:rPr>
                <w:rFonts w:ascii="Arial Narrow" w:hAnsi="Arial Narrow"/>
                <w:sz w:val="16"/>
                <w:szCs w:val="16"/>
              </w:rPr>
              <w:t xml:space="preserve"> Pal/Buck/Dun/</w:t>
            </w:r>
            <w:proofErr w:type="spellStart"/>
            <w:r w:rsidRPr="00F70F34">
              <w:rPr>
                <w:rFonts w:ascii="Arial Narrow" w:hAnsi="Arial Narrow"/>
                <w:sz w:val="16"/>
                <w:szCs w:val="16"/>
              </w:rPr>
              <w:t>Grulla</w:t>
            </w:r>
            <w:proofErr w:type="spellEnd"/>
            <w:r w:rsidRPr="00F70F34">
              <w:rPr>
                <w:rFonts w:ascii="Arial Narrow" w:hAnsi="Arial Narrow"/>
                <w:sz w:val="16"/>
                <w:szCs w:val="16"/>
              </w:rPr>
              <w:t>/Dilute</w:t>
            </w:r>
          </w:p>
          <w:p w:rsidR="00EA7658" w:rsidRPr="00F70F34" w:rsidRDefault="00EA7658" w:rsidP="00852C9F">
            <w:pPr>
              <w:widowControl w:val="0"/>
              <w:spacing w:line="216" w:lineRule="auto"/>
              <w:rPr>
                <w:rFonts w:ascii="Arial Narrow" w:hAnsi="Arial Narrow"/>
                <w:sz w:val="16"/>
                <w:szCs w:val="16"/>
              </w:rPr>
            </w:pPr>
            <w:r>
              <w:rPr>
                <w:rFonts w:ascii="Arial Narrow" w:hAnsi="Arial Narrow"/>
                <w:sz w:val="16"/>
                <w:szCs w:val="16"/>
              </w:rPr>
              <w:t>423</w:t>
            </w:r>
            <w:r w:rsidRPr="00F70F34">
              <w:rPr>
                <w:rFonts w:ascii="Arial Narrow" w:hAnsi="Arial Narrow"/>
                <w:sz w:val="16"/>
                <w:szCs w:val="16"/>
              </w:rPr>
              <w:t xml:space="preserve"> Gray/</w:t>
            </w:r>
            <w:proofErr w:type="spellStart"/>
            <w:r w:rsidRPr="00F70F34">
              <w:rPr>
                <w:rFonts w:ascii="Arial Narrow" w:hAnsi="Arial Narrow"/>
                <w:sz w:val="16"/>
                <w:szCs w:val="16"/>
              </w:rPr>
              <w:t>Alab</w:t>
            </w:r>
            <w:proofErr w:type="spellEnd"/>
            <w:r w:rsidRPr="00F70F34">
              <w:rPr>
                <w:rFonts w:ascii="Arial Narrow" w:hAnsi="Arial Narrow"/>
                <w:sz w:val="16"/>
                <w:szCs w:val="16"/>
              </w:rPr>
              <w:t xml:space="preserve">     </w:t>
            </w:r>
            <w:r>
              <w:rPr>
                <w:rFonts w:ascii="Arial Narrow" w:hAnsi="Arial Narrow"/>
                <w:sz w:val="16"/>
                <w:szCs w:val="16"/>
              </w:rPr>
              <w:t>424</w:t>
            </w:r>
            <w:r w:rsidRPr="00F70F34">
              <w:rPr>
                <w:rFonts w:ascii="Arial Narrow" w:hAnsi="Arial Narrow"/>
                <w:sz w:val="16"/>
                <w:szCs w:val="16"/>
              </w:rPr>
              <w:t xml:space="preserve"> Roan</w:t>
            </w:r>
          </w:p>
          <w:p w:rsidR="00EA7658" w:rsidRPr="00F70F34" w:rsidRDefault="00EA7658" w:rsidP="00852C9F">
            <w:pPr>
              <w:widowControl w:val="0"/>
              <w:spacing w:line="216" w:lineRule="auto"/>
              <w:rPr>
                <w:rFonts w:ascii="Arial Narrow" w:hAnsi="Arial Narrow"/>
                <w:sz w:val="16"/>
                <w:szCs w:val="16"/>
              </w:rPr>
            </w:pPr>
            <w:r>
              <w:rPr>
                <w:rFonts w:ascii="Arial Narrow" w:hAnsi="Arial Narrow"/>
                <w:sz w:val="16"/>
                <w:szCs w:val="16"/>
              </w:rPr>
              <w:t>425</w:t>
            </w:r>
            <w:r w:rsidRPr="00F70F34">
              <w:rPr>
                <w:rFonts w:ascii="Arial Narrow" w:hAnsi="Arial Narrow"/>
                <w:sz w:val="16"/>
                <w:szCs w:val="16"/>
              </w:rPr>
              <w:t xml:space="preserve"> Pinto            </w:t>
            </w:r>
            <w:r>
              <w:rPr>
                <w:rFonts w:ascii="Arial Narrow" w:hAnsi="Arial Narrow"/>
                <w:sz w:val="16"/>
                <w:szCs w:val="16"/>
              </w:rPr>
              <w:t>426</w:t>
            </w:r>
            <w:r w:rsidRPr="00F70F34">
              <w:rPr>
                <w:rFonts w:ascii="Arial Narrow" w:hAnsi="Arial Narrow"/>
                <w:sz w:val="16"/>
                <w:szCs w:val="16"/>
              </w:rPr>
              <w:t xml:space="preserve"> App</w:t>
            </w:r>
          </w:p>
          <w:p w:rsidR="00EA7658" w:rsidRPr="00F70F34" w:rsidRDefault="00EA7658" w:rsidP="00852C9F">
            <w:pPr>
              <w:widowControl w:val="0"/>
              <w:spacing w:line="216" w:lineRule="auto"/>
              <w:rPr>
                <w:rFonts w:ascii="Arial Narrow" w:hAnsi="Arial Narrow"/>
                <w:sz w:val="16"/>
                <w:szCs w:val="16"/>
              </w:rPr>
            </w:pPr>
            <w:r>
              <w:rPr>
                <w:rFonts w:ascii="Arial Narrow" w:hAnsi="Arial Narrow"/>
                <w:sz w:val="16"/>
                <w:szCs w:val="16"/>
              </w:rPr>
              <w:t>427</w:t>
            </w:r>
            <w:r w:rsidRPr="00F70F34">
              <w:rPr>
                <w:rFonts w:ascii="Arial Narrow" w:hAnsi="Arial Narrow"/>
                <w:sz w:val="16"/>
                <w:szCs w:val="16"/>
              </w:rPr>
              <w:t xml:space="preserve"> Decorator   </w:t>
            </w:r>
            <w:r>
              <w:rPr>
                <w:rFonts w:ascii="Arial Narrow" w:hAnsi="Arial Narrow"/>
                <w:sz w:val="16"/>
                <w:szCs w:val="16"/>
              </w:rPr>
              <w:t xml:space="preserve">  428</w:t>
            </w:r>
            <w:r w:rsidRPr="00F70F34">
              <w:rPr>
                <w:rFonts w:ascii="Arial Narrow" w:hAnsi="Arial Narrow"/>
                <w:sz w:val="16"/>
                <w:szCs w:val="16"/>
              </w:rPr>
              <w:t xml:space="preserve"> </w:t>
            </w:r>
            <w:proofErr w:type="spellStart"/>
            <w:r w:rsidRPr="00F70F34">
              <w:rPr>
                <w:rFonts w:ascii="Arial Narrow" w:hAnsi="Arial Narrow"/>
                <w:sz w:val="16"/>
                <w:szCs w:val="16"/>
              </w:rPr>
              <w:t>Woodgrain</w:t>
            </w:r>
            <w:proofErr w:type="spellEnd"/>
          </w:p>
          <w:p w:rsidR="00EA7658" w:rsidRPr="00F70F34" w:rsidRDefault="00EA7658" w:rsidP="00852C9F">
            <w:pPr>
              <w:widowControl w:val="0"/>
              <w:spacing w:line="216" w:lineRule="auto"/>
              <w:rPr>
                <w:rFonts w:ascii="Arial Narrow" w:hAnsi="Arial Narrow"/>
                <w:i/>
                <w:sz w:val="16"/>
                <w:szCs w:val="16"/>
              </w:rPr>
            </w:pPr>
            <w:r w:rsidRPr="00F70F34">
              <w:rPr>
                <w:rFonts w:ascii="Arial Narrow" w:hAnsi="Arial Narrow"/>
                <w:i/>
                <w:sz w:val="16"/>
                <w:szCs w:val="16"/>
                <w:shd w:val="clear" w:color="auto" w:fill="DBDBDB"/>
              </w:rPr>
              <w:t>Champion/Res. Collectable</w:t>
            </w:r>
          </w:p>
          <w:p w:rsidR="00EA7658" w:rsidRPr="004006BB" w:rsidRDefault="00EA7658" w:rsidP="00852C9F">
            <w:pPr>
              <w:widowControl w:val="0"/>
              <w:spacing w:line="216" w:lineRule="auto"/>
              <w:jc w:val="center"/>
              <w:rPr>
                <w:rFonts w:ascii="Arial Narrow" w:hAnsi="Arial Narrow"/>
                <w:sz w:val="12"/>
                <w:szCs w:val="12"/>
              </w:rPr>
            </w:pPr>
            <w:r w:rsidRPr="004006BB">
              <w:rPr>
                <w:rFonts w:ascii="Arial Narrow" w:hAnsi="Arial Narrow"/>
                <w:sz w:val="12"/>
                <w:szCs w:val="12"/>
              </w:rPr>
              <w:t>—————</w:t>
            </w:r>
            <w:r w:rsidRPr="004006BB">
              <w:rPr>
                <w:rFonts w:ascii="Arial Narrow" w:hAnsi="Arial Narrow"/>
                <w:color w:val="400040"/>
                <w:sz w:val="12"/>
                <w:szCs w:val="12"/>
              </w:rPr>
              <w:t>-</w:t>
            </w:r>
          </w:p>
          <w:p w:rsidR="00EA7658" w:rsidRPr="00F70F34" w:rsidRDefault="00EA7658" w:rsidP="00852C9F">
            <w:pPr>
              <w:widowControl w:val="0"/>
              <w:spacing w:line="216" w:lineRule="auto"/>
              <w:rPr>
                <w:rFonts w:ascii="Arial Narrow" w:hAnsi="Arial Narrow"/>
                <w:b/>
                <w:bCs/>
                <w:sz w:val="16"/>
                <w:szCs w:val="16"/>
              </w:rPr>
            </w:pPr>
            <w:r w:rsidRPr="002D4CC0">
              <w:rPr>
                <w:rFonts w:ascii="Arial Narrow" w:hAnsi="Arial Narrow"/>
                <w:b/>
                <w:bCs/>
                <w:sz w:val="16"/>
                <w:szCs w:val="16"/>
                <w:highlight w:val="yellow"/>
              </w:rPr>
              <w:t xml:space="preserve">OF </w:t>
            </w:r>
            <w:proofErr w:type="spellStart"/>
            <w:r w:rsidRPr="002D4CC0">
              <w:rPr>
                <w:rFonts w:ascii="Arial Narrow" w:hAnsi="Arial Narrow"/>
                <w:b/>
                <w:bCs/>
                <w:sz w:val="16"/>
                <w:szCs w:val="16"/>
                <w:highlight w:val="yellow"/>
              </w:rPr>
              <w:t>Breyer</w:t>
            </w:r>
            <w:proofErr w:type="spellEnd"/>
            <w:r w:rsidRPr="002D4CC0">
              <w:rPr>
                <w:rFonts w:ascii="Arial Narrow" w:hAnsi="Arial Narrow"/>
                <w:b/>
                <w:bCs/>
                <w:sz w:val="16"/>
                <w:szCs w:val="16"/>
                <w:highlight w:val="yellow"/>
              </w:rPr>
              <w:t xml:space="preserve"> SM G1 Section*</w:t>
            </w:r>
          </w:p>
          <w:p w:rsidR="00EA7658" w:rsidRPr="00F70F34" w:rsidRDefault="00EA7658" w:rsidP="00852C9F">
            <w:pPr>
              <w:widowControl w:val="0"/>
              <w:spacing w:line="216" w:lineRule="auto"/>
              <w:rPr>
                <w:rFonts w:ascii="Arial Narrow" w:hAnsi="Arial Narrow"/>
                <w:bCs/>
                <w:sz w:val="16"/>
                <w:szCs w:val="16"/>
              </w:rPr>
            </w:pPr>
            <w:r w:rsidRPr="00F70F34">
              <w:rPr>
                <w:rFonts w:ascii="Arial Narrow" w:hAnsi="Arial Narrow"/>
                <w:bCs/>
                <w:sz w:val="16"/>
                <w:szCs w:val="16"/>
              </w:rPr>
              <w:t>All classes will be set up at 1 time</w:t>
            </w:r>
          </w:p>
          <w:p w:rsidR="00EA7658" w:rsidRPr="00F70F34" w:rsidRDefault="00EA7658" w:rsidP="00852C9F">
            <w:pPr>
              <w:widowControl w:val="0"/>
              <w:spacing w:line="216" w:lineRule="auto"/>
              <w:rPr>
                <w:rFonts w:ascii="Arial Narrow" w:hAnsi="Arial Narrow"/>
                <w:sz w:val="16"/>
                <w:szCs w:val="16"/>
              </w:rPr>
            </w:pPr>
            <w:r>
              <w:rPr>
                <w:rFonts w:ascii="Arial Narrow" w:hAnsi="Arial Narrow"/>
                <w:sz w:val="16"/>
                <w:szCs w:val="16"/>
              </w:rPr>
              <w:t>429</w:t>
            </w:r>
            <w:r w:rsidRPr="00F70F34">
              <w:rPr>
                <w:rFonts w:ascii="Arial Narrow" w:hAnsi="Arial Narrow"/>
                <w:sz w:val="16"/>
                <w:szCs w:val="16"/>
              </w:rPr>
              <w:t xml:space="preserve"> Light         </w:t>
            </w:r>
            <w:r>
              <w:rPr>
                <w:rFonts w:ascii="Arial Narrow" w:hAnsi="Arial Narrow"/>
                <w:sz w:val="16"/>
                <w:szCs w:val="16"/>
              </w:rPr>
              <w:t>430</w:t>
            </w:r>
            <w:r w:rsidRPr="00F70F34">
              <w:rPr>
                <w:rFonts w:ascii="Arial Narrow" w:hAnsi="Arial Narrow"/>
                <w:sz w:val="16"/>
                <w:szCs w:val="16"/>
              </w:rPr>
              <w:t xml:space="preserve"> Gaited</w:t>
            </w:r>
          </w:p>
          <w:p w:rsidR="00EA7658" w:rsidRPr="00F70F34" w:rsidRDefault="00EA7658" w:rsidP="00852C9F">
            <w:pPr>
              <w:widowControl w:val="0"/>
              <w:spacing w:line="216" w:lineRule="auto"/>
              <w:rPr>
                <w:rFonts w:ascii="Arial Narrow" w:hAnsi="Arial Narrow"/>
                <w:sz w:val="16"/>
                <w:szCs w:val="16"/>
              </w:rPr>
            </w:pPr>
            <w:r>
              <w:rPr>
                <w:rFonts w:ascii="Arial Narrow" w:hAnsi="Arial Narrow"/>
                <w:sz w:val="16"/>
                <w:szCs w:val="16"/>
              </w:rPr>
              <w:t>431</w:t>
            </w:r>
            <w:r w:rsidRPr="00F70F34">
              <w:rPr>
                <w:rFonts w:ascii="Arial Narrow" w:hAnsi="Arial Narrow"/>
                <w:sz w:val="16"/>
                <w:szCs w:val="16"/>
              </w:rPr>
              <w:t xml:space="preserve"> Sport        </w:t>
            </w:r>
            <w:r>
              <w:rPr>
                <w:rFonts w:ascii="Arial Narrow" w:hAnsi="Arial Narrow"/>
                <w:sz w:val="16"/>
                <w:szCs w:val="16"/>
              </w:rPr>
              <w:t>432</w:t>
            </w:r>
            <w:r w:rsidRPr="00F70F34">
              <w:rPr>
                <w:rFonts w:ascii="Arial Narrow" w:hAnsi="Arial Narrow"/>
                <w:sz w:val="16"/>
                <w:szCs w:val="16"/>
              </w:rPr>
              <w:t xml:space="preserve"> Stock</w:t>
            </w:r>
          </w:p>
          <w:p w:rsidR="00EA7658" w:rsidRPr="00F70F34" w:rsidRDefault="00EA7658" w:rsidP="00852C9F">
            <w:pPr>
              <w:widowControl w:val="0"/>
              <w:spacing w:line="216" w:lineRule="auto"/>
              <w:rPr>
                <w:rFonts w:ascii="Arial Narrow" w:hAnsi="Arial Narrow"/>
                <w:sz w:val="16"/>
                <w:szCs w:val="16"/>
              </w:rPr>
            </w:pPr>
            <w:r>
              <w:rPr>
                <w:rFonts w:ascii="Arial Narrow" w:hAnsi="Arial Narrow"/>
                <w:sz w:val="16"/>
                <w:szCs w:val="16"/>
              </w:rPr>
              <w:t>433</w:t>
            </w:r>
            <w:r w:rsidRPr="00F70F34">
              <w:rPr>
                <w:rFonts w:ascii="Arial Narrow" w:hAnsi="Arial Narrow"/>
                <w:sz w:val="16"/>
                <w:szCs w:val="16"/>
              </w:rPr>
              <w:t xml:space="preserve"> Draft         </w:t>
            </w:r>
            <w:r>
              <w:rPr>
                <w:rFonts w:ascii="Arial Narrow" w:hAnsi="Arial Narrow"/>
                <w:sz w:val="16"/>
                <w:szCs w:val="16"/>
              </w:rPr>
              <w:t>434</w:t>
            </w:r>
            <w:r w:rsidRPr="00F70F34">
              <w:rPr>
                <w:rFonts w:ascii="Arial Narrow" w:hAnsi="Arial Narrow"/>
                <w:sz w:val="16"/>
                <w:szCs w:val="16"/>
              </w:rPr>
              <w:t xml:space="preserve"> Other</w:t>
            </w:r>
          </w:p>
          <w:p w:rsidR="00EA7658" w:rsidRDefault="00EA7658" w:rsidP="00852C9F">
            <w:pPr>
              <w:widowControl w:val="0"/>
              <w:spacing w:line="216" w:lineRule="auto"/>
              <w:rPr>
                <w:rFonts w:ascii="Arial Narrow" w:hAnsi="Arial Narrow"/>
                <w:i/>
                <w:sz w:val="16"/>
                <w:szCs w:val="16"/>
                <w:shd w:val="clear" w:color="auto" w:fill="DBDBDB"/>
              </w:rPr>
            </w:pPr>
            <w:r w:rsidRPr="00F70F34">
              <w:rPr>
                <w:rFonts w:ascii="Arial Narrow" w:hAnsi="Arial Narrow"/>
                <w:i/>
                <w:sz w:val="16"/>
                <w:szCs w:val="16"/>
                <w:shd w:val="clear" w:color="auto" w:fill="DBDBDB"/>
              </w:rPr>
              <w:t>Champion/Res. Breed &amp; Coll.</w:t>
            </w:r>
          </w:p>
          <w:p w:rsidR="00EA7658" w:rsidRPr="00070FE4" w:rsidRDefault="00EA7658" w:rsidP="00852C9F">
            <w:pPr>
              <w:widowControl w:val="0"/>
              <w:spacing w:line="204" w:lineRule="auto"/>
              <w:rPr>
                <w:rFonts w:ascii="Arial Narrow" w:hAnsi="Arial Narrow"/>
                <w:sz w:val="16"/>
                <w:szCs w:val="16"/>
              </w:rPr>
            </w:pPr>
            <w:r w:rsidRPr="00070FE4">
              <w:rPr>
                <w:rFonts w:ascii="Arial Narrow" w:hAnsi="Arial Narrow"/>
                <w:sz w:val="16"/>
                <w:szCs w:val="16"/>
                <w:shd w:val="clear" w:color="auto" w:fill="C5E0B3"/>
              </w:rPr>
              <w:t>GRAND CHAMPION/RES.</w:t>
            </w:r>
          </w:p>
          <w:p w:rsidR="00EA7658" w:rsidRPr="006C2B1F" w:rsidRDefault="00EA7658" w:rsidP="00852C9F">
            <w:pPr>
              <w:widowControl w:val="0"/>
              <w:spacing w:line="216" w:lineRule="auto"/>
              <w:jc w:val="center"/>
              <w:rPr>
                <w:rFonts w:ascii="Arial Narrow" w:hAnsi="Arial Narrow"/>
                <w:sz w:val="12"/>
                <w:szCs w:val="12"/>
              </w:rPr>
            </w:pPr>
            <w:r w:rsidRPr="006C2B1F">
              <w:rPr>
                <w:rFonts w:ascii="Arial Narrow" w:hAnsi="Arial Narrow"/>
                <w:sz w:val="12"/>
                <w:szCs w:val="12"/>
              </w:rPr>
              <w:t>--------------------</w:t>
            </w:r>
          </w:p>
          <w:p w:rsidR="00EA7658" w:rsidRPr="00F70F34" w:rsidRDefault="00EA7658" w:rsidP="00852C9F">
            <w:pPr>
              <w:widowControl w:val="0"/>
              <w:spacing w:line="216" w:lineRule="auto"/>
              <w:rPr>
                <w:rFonts w:ascii="Arial Narrow" w:hAnsi="Arial Narrow"/>
                <w:b/>
                <w:bCs/>
                <w:sz w:val="16"/>
                <w:szCs w:val="16"/>
              </w:rPr>
            </w:pPr>
            <w:r w:rsidRPr="002D4CC0">
              <w:rPr>
                <w:rFonts w:ascii="Arial Narrow" w:hAnsi="Arial Narrow"/>
                <w:b/>
                <w:bCs/>
                <w:sz w:val="16"/>
                <w:szCs w:val="16"/>
                <w:highlight w:val="yellow"/>
              </w:rPr>
              <w:t>OF Plastic Stone DAH Sec.*</w:t>
            </w:r>
          </w:p>
          <w:p w:rsidR="00EA7658" w:rsidRPr="00F70F34" w:rsidRDefault="00EA7658" w:rsidP="00852C9F">
            <w:pPr>
              <w:widowControl w:val="0"/>
              <w:spacing w:line="216" w:lineRule="auto"/>
              <w:rPr>
                <w:rFonts w:ascii="Arial Narrow" w:hAnsi="Arial Narrow"/>
                <w:sz w:val="16"/>
                <w:szCs w:val="16"/>
              </w:rPr>
            </w:pPr>
            <w:r w:rsidRPr="00F70F34">
              <w:rPr>
                <w:rFonts w:ascii="Arial Narrow" w:hAnsi="Arial Narrow"/>
                <w:sz w:val="16"/>
                <w:szCs w:val="16"/>
              </w:rPr>
              <w:t xml:space="preserve">435 Arab     </w:t>
            </w:r>
            <w:r>
              <w:rPr>
                <w:rFonts w:ascii="Arial Narrow" w:hAnsi="Arial Narrow"/>
                <w:sz w:val="16"/>
                <w:szCs w:val="16"/>
              </w:rPr>
              <w:t xml:space="preserve">   </w:t>
            </w:r>
            <w:r w:rsidRPr="00F70F34">
              <w:rPr>
                <w:rFonts w:ascii="Arial Narrow" w:hAnsi="Arial Narrow"/>
                <w:sz w:val="16"/>
                <w:szCs w:val="16"/>
              </w:rPr>
              <w:t xml:space="preserve"> 436 Part Arab</w:t>
            </w:r>
          </w:p>
          <w:p w:rsidR="00EA7658" w:rsidRPr="00F70F34" w:rsidRDefault="00EA7658" w:rsidP="00852C9F">
            <w:pPr>
              <w:widowControl w:val="0"/>
              <w:spacing w:line="216" w:lineRule="auto"/>
              <w:rPr>
                <w:rFonts w:ascii="Arial Narrow" w:hAnsi="Arial Narrow"/>
                <w:sz w:val="16"/>
                <w:szCs w:val="16"/>
              </w:rPr>
            </w:pPr>
            <w:r w:rsidRPr="00F70F34">
              <w:rPr>
                <w:rFonts w:ascii="Arial Narrow" w:hAnsi="Arial Narrow"/>
                <w:sz w:val="16"/>
                <w:szCs w:val="16"/>
              </w:rPr>
              <w:t xml:space="preserve">437 Morgan  </w:t>
            </w:r>
            <w:r>
              <w:rPr>
                <w:rFonts w:ascii="Arial Narrow" w:hAnsi="Arial Narrow"/>
                <w:sz w:val="16"/>
                <w:szCs w:val="16"/>
              </w:rPr>
              <w:t xml:space="preserve">   </w:t>
            </w:r>
            <w:r w:rsidRPr="00F70F34">
              <w:rPr>
                <w:rFonts w:ascii="Arial Narrow" w:hAnsi="Arial Narrow"/>
                <w:sz w:val="16"/>
                <w:szCs w:val="16"/>
              </w:rPr>
              <w:t>438 Other Light</w:t>
            </w:r>
          </w:p>
          <w:p w:rsidR="00EA7658" w:rsidRPr="00F70F34" w:rsidRDefault="00EA7658" w:rsidP="00852C9F">
            <w:pPr>
              <w:widowControl w:val="0"/>
              <w:spacing w:line="216" w:lineRule="auto"/>
              <w:rPr>
                <w:rFonts w:ascii="Arial Narrow" w:hAnsi="Arial Narrow"/>
                <w:sz w:val="16"/>
                <w:szCs w:val="16"/>
              </w:rPr>
            </w:pPr>
            <w:r w:rsidRPr="00F70F34">
              <w:rPr>
                <w:rFonts w:ascii="Arial Narrow" w:hAnsi="Arial Narrow"/>
                <w:sz w:val="16"/>
                <w:szCs w:val="16"/>
              </w:rPr>
              <w:t xml:space="preserve">439 </w:t>
            </w:r>
            <w:proofErr w:type="spellStart"/>
            <w:r w:rsidRPr="00F70F34">
              <w:rPr>
                <w:rFonts w:ascii="Arial Narrow" w:hAnsi="Arial Narrow"/>
                <w:sz w:val="16"/>
                <w:szCs w:val="16"/>
              </w:rPr>
              <w:t>Gtd</w:t>
            </w:r>
            <w:proofErr w:type="spellEnd"/>
            <w:r w:rsidRPr="00F70F34">
              <w:rPr>
                <w:rFonts w:ascii="Arial Narrow" w:hAnsi="Arial Narrow"/>
                <w:sz w:val="16"/>
                <w:szCs w:val="16"/>
              </w:rPr>
              <w:t>/Span  440 Sport</w:t>
            </w:r>
          </w:p>
          <w:p w:rsidR="00EA7658" w:rsidRPr="00F70F34" w:rsidRDefault="00EA7658" w:rsidP="00852C9F">
            <w:pPr>
              <w:widowControl w:val="0"/>
              <w:spacing w:line="216" w:lineRule="auto"/>
              <w:rPr>
                <w:rFonts w:ascii="Arial Narrow" w:hAnsi="Arial Narrow"/>
                <w:sz w:val="16"/>
                <w:szCs w:val="16"/>
              </w:rPr>
            </w:pPr>
            <w:r w:rsidRPr="00F70F34">
              <w:rPr>
                <w:rFonts w:ascii="Arial Narrow" w:hAnsi="Arial Narrow"/>
                <w:sz w:val="16"/>
                <w:szCs w:val="16"/>
              </w:rPr>
              <w:t xml:space="preserve">441 Stock - Solid/Composite </w:t>
            </w:r>
          </w:p>
          <w:p w:rsidR="00EA7658" w:rsidRPr="00F70F34" w:rsidRDefault="00EA7658" w:rsidP="00852C9F">
            <w:pPr>
              <w:widowControl w:val="0"/>
              <w:spacing w:line="216" w:lineRule="auto"/>
              <w:rPr>
                <w:rFonts w:ascii="Arial Narrow" w:hAnsi="Arial Narrow"/>
                <w:sz w:val="16"/>
                <w:szCs w:val="16"/>
              </w:rPr>
            </w:pPr>
            <w:r w:rsidRPr="00F70F34">
              <w:rPr>
                <w:rFonts w:ascii="Arial Narrow" w:hAnsi="Arial Narrow"/>
                <w:sz w:val="16"/>
                <w:szCs w:val="16"/>
              </w:rPr>
              <w:t>442 Stock - Pattern</w:t>
            </w:r>
          </w:p>
          <w:p w:rsidR="00EA7658" w:rsidRPr="00F70F34" w:rsidRDefault="00EA7658" w:rsidP="00852C9F">
            <w:pPr>
              <w:widowControl w:val="0"/>
              <w:spacing w:line="216" w:lineRule="auto"/>
              <w:rPr>
                <w:rFonts w:ascii="Arial Narrow" w:hAnsi="Arial Narrow"/>
                <w:sz w:val="16"/>
                <w:szCs w:val="16"/>
              </w:rPr>
            </w:pPr>
            <w:r w:rsidRPr="00F70F34">
              <w:rPr>
                <w:rFonts w:ascii="Arial Narrow" w:hAnsi="Arial Narrow"/>
                <w:sz w:val="16"/>
                <w:szCs w:val="16"/>
              </w:rPr>
              <w:t>443 Draft</w:t>
            </w:r>
          </w:p>
          <w:p w:rsidR="00EA7658" w:rsidRPr="00F70F34" w:rsidRDefault="00EA7658" w:rsidP="00852C9F">
            <w:pPr>
              <w:widowControl w:val="0"/>
              <w:spacing w:line="216" w:lineRule="auto"/>
              <w:rPr>
                <w:rFonts w:ascii="Arial Narrow" w:hAnsi="Arial Narrow"/>
                <w:sz w:val="16"/>
                <w:szCs w:val="16"/>
              </w:rPr>
            </w:pPr>
            <w:r w:rsidRPr="00F70F34">
              <w:rPr>
                <w:rFonts w:ascii="Arial Narrow" w:hAnsi="Arial Narrow"/>
                <w:sz w:val="16"/>
                <w:szCs w:val="16"/>
              </w:rPr>
              <w:t xml:space="preserve">444 Pony      </w:t>
            </w:r>
            <w:r>
              <w:rPr>
                <w:rFonts w:ascii="Arial Narrow" w:hAnsi="Arial Narrow"/>
                <w:sz w:val="16"/>
                <w:szCs w:val="16"/>
              </w:rPr>
              <w:t xml:space="preserve">   </w:t>
            </w:r>
            <w:r w:rsidRPr="00F70F34">
              <w:rPr>
                <w:rFonts w:ascii="Arial Narrow" w:hAnsi="Arial Narrow"/>
                <w:sz w:val="16"/>
                <w:szCs w:val="16"/>
              </w:rPr>
              <w:t xml:space="preserve"> 445 Other</w:t>
            </w:r>
          </w:p>
          <w:p w:rsidR="00EA7658" w:rsidRDefault="00EA7658" w:rsidP="00852C9F">
            <w:pPr>
              <w:widowControl w:val="0"/>
              <w:spacing w:line="216" w:lineRule="auto"/>
              <w:rPr>
                <w:rFonts w:ascii="Arial Narrow" w:hAnsi="Arial Narrow"/>
                <w:i/>
                <w:sz w:val="16"/>
                <w:szCs w:val="16"/>
                <w:shd w:val="clear" w:color="auto" w:fill="DBDBDB"/>
              </w:rPr>
            </w:pPr>
            <w:r w:rsidRPr="00F70F34">
              <w:rPr>
                <w:rFonts w:ascii="Arial Narrow" w:hAnsi="Arial Narrow"/>
                <w:i/>
                <w:sz w:val="16"/>
                <w:szCs w:val="16"/>
                <w:shd w:val="clear" w:color="auto" w:fill="DBDBDB"/>
              </w:rPr>
              <w:t>Champion/Res. Breed &amp; Coll.</w:t>
            </w:r>
          </w:p>
          <w:p w:rsidR="00EA7658" w:rsidRPr="00070FE4" w:rsidRDefault="00EA7658" w:rsidP="00852C9F">
            <w:pPr>
              <w:widowControl w:val="0"/>
              <w:spacing w:line="204" w:lineRule="auto"/>
              <w:rPr>
                <w:rFonts w:ascii="Arial Narrow" w:hAnsi="Arial Narrow"/>
                <w:sz w:val="16"/>
                <w:szCs w:val="16"/>
              </w:rPr>
            </w:pPr>
            <w:r w:rsidRPr="00070FE4">
              <w:rPr>
                <w:rFonts w:ascii="Arial Narrow" w:hAnsi="Arial Narrow"/>
                <w:sz w:val="16"/>
                <w:szCs w:val="16"/>
                <w:shd w:val="clear" w:color="auto" w:fill="C5E0B3"/>
              </w:rPr>
              <w:t>GRAND CHAMPION/RES.</w:t>
            </w:r>
          </w:p>
          <w:p w:rsidR="00EA7658" w:rsidRPr="004006BB" w:rsidRDefault="00EA7658" w:rsidP="00852C9F">
            <w:pPr>
              <w:widowControl w:val="0"/>
              <w:spacing w:line="216" w:lineRule="auto"/>
              <w:jc w:val="center"/>
              <w:rPr>
                <w:rFonts w:ascii="Arial Narrow" w:hAnsi="Arial Narrow"/>
                <w:sz w:val="12"/>
                <w:szCs w:val="12"/>
              </w:rPr>
            </w:pPr>
            <w:r w:rsidRPr="004006BB">
              <w:rPr>
                <w:rFonts w:ascii="Arial Narrow" w:hAnsi="Arial Narrow"/>
                <w:sz w:val="12"/>
                <w:szCs w:val="12"/>
              </w:rPr>
              <w:t>—————</w:t>
            </w:r>
            <w:r w:rsidRPr="004006BB">
              <w:rPr>
                <w:rFonts w:ascii="Arial Narrow" w:hAnsi="Arial Narrow"/>
                <w:color w:val="400040"/>
                <w:sz w:val="12"/>
                <w:szCs w:val="12"/>
              </w:rPr>
              <w:t>-</w:t>
            </w:r>
          </w:p>
          <w:p w:rsidR="00EA7658" w:rsidRPr="00F70F34" w:rsidRDefault="00EA7658" w:rsidP="00852C9F">
            <w:pPr>
              <w:widowControl w:val="0"/>
              <w:spacing w:line="216" w:lineRule="auto"/>
              <w:rPr>
                <w:rFonts w:ascii="Arial Narrow" w:hAnsi="Arial Narrow"/>
                <w:b/>
                <w:bCs/>
                <w:sz w:val="16"/>
                <w:szCs w:val="16"/>
              </w:rPr>
            </w:pPr>
            <w:r w:rsidRPr="002D4CC0">
              <w:rPr>
                <w:rFonts w:ascii="Arial Narrow" w:hAnsi="Arial Narrow"/>
                <w:b/>
                <w:bCs/>
                <w:sz w:val="16"/>
                <w:szCs w:val="16"/>
                <w:highlight w:val="yellow"/>
              </w:rPr>
              <w:t>OF Plastic Pebbles Section*</w:t>
            </w:r>
          </w:p>
          <w:p w:rsidR="00EA7658" w:rsidRPr="00F70F34" w:rsidRDefault="00EA7658" w:rsidP="00852C9F">
            <w:pPr>
              <w:widowControl w:val="0"/>
              <w:spacing w:line="216" w:lineRule="auto"/>
              <w:rPr>
                <w:rFonts w:ascii="Arial Narrow" w:hAnsi="Arial Narrow"/>
                <w:sz w:val="16"/>
                <w:szCs w:val="16"/>
              </w:rPr>
            </w:pPr>
            <w:r w:rsidRPr="00F70F34">
              <w:rPr>
                <w:rFonts w:ascii="Arial Narrow" w:hAnsi="Arial Narrow"/>
                <w:sz w:val="16"/>
                <w:szCs w:val="16"/>
              </w:rPr>
              <w:t xml:space="preserve">446 Light   </w:t>
            </w:r>
            <w:r>
              <w:rPr>
                <w:rFonts w:ascii="Arial Narrow" w:hAnsi="Arial Narrow"/>
                <w:sz w:val="16"/>
                <w:szCs w:val="16"/>
              </w:rPr>
              <w:t xml:space="preserve">  </w:t>
            </w:r>
            <w:r w:rsidRPr="00F70F34">
              <w:rPr>
                <w:rFonts w:ascii="Arial Narrow" w:hAnsi="Arial Narrow"/>
                <w:sz w:val="16"/>
                <w:szCs w:val="16"/>
              </w:rPr>
              <w:t xml:space="preserve">  447 Gaited</w:t>
            </w:r>
          </w:p>
          <w:p w:rsidR="00EA7658" w:rsidRPr="00F70F34" w:rsidRDefault="00EA7658" w:rsidP="00852C9F">
            <w:pPr>
              <w:widowControl w:val="0"/>
              <w:spacing w:line="216" w:lineRule="auto"/>
              <w:rPr>
                <w:rFonts w:ascii="Arial Narrow" w:hAnsi="Arial Narrow"/>
                <w:sz w:val="16"/>
                <w:szCs w:val="16"/>
              </w:rPr>
            </w:pPr>
            <w:r w:rsidRPr="00F70F34">
              <w:rPr>
                <w:rFonts w:ascii="Arial Narrow" w:hAnsi="Arial Narrow"/>
                <w:sz w:val="16"/>
                <w:szCs w:val="16"/>
              </w:rPr>
              <w:t>448 Sport      449 Stock</w:t>
            </w:r>
          </w:p>
          <w:p w:rsidR="00EA7658" w:rsidRPr="00F70F34" w:rsidRDefault="00EA7658" w:rsidP="00852C9F">
            <w:pPr>
              <w:widowControl w:val="0"/>
              <w:spacing w:line="216" w:lineRule="auto"/>
              <w:rPr>
                <w:rFonts w:ascii="Arial Narrow" w:hAnsi="Arial Narrow"/>
                <w:sz w:val="16"/>
                <w:szCs w:val="16"/>
              </w:rPr>
            </w:pPr>
            <w:r w:rsidRPr="00F70F34">
              <w:rPr>
                <w:rFonts w:ascii="Arial Narrow" w:hAnsi="Arial Narrow"/>
                <w:sz w:val="16"/>
                <w:szCs w:val="16"/>
              </w:rPr>
              <w:t>450 Pony       451 Other</w:t>
            </w:r>
          </w:p>
          <w:p w:rsidR="00EA7658" w:rsidRDefault="00EA7658" w:rsidP="00852C9F">
            <w:pPr>
              <w:widowControl w:val="0"/>
              <w:spacing w:line="216" w:lineRule="auto"/>
              <w:rPr>
                <w:rFonts w:ascii="Arial Narrow" w:hAnsi="Arial Narrow"/>
                <w:i/>
                <w:sz w:val="16"/>
                <w:szCs w:val="16"/>
                <w:shd w:val="clear" w:color="auto" w:fill="DBDBDB"/>
              </w:rPr>
            </w:pPr>
            <w:r w:rsidRPr="00F70F34">
              <w:rPr>
                <w:rFonts w:ascii="Arial Narrow" w:hAnsi="Arial Narrow"/>
                <w:i/>
                <w:sz w:val="16"/>
                <w:szCs w:val="16"/>
                <w:shd w:val="clear" w:color="auto" w:fill="DBDBDB"/>
              </w:rPr>
              <w:t>Champion/Res. Breed &amp; Coll.</w:t>
            </w:r>
          </w:p>
          <w:p w:rsidR="00EA7658" w:rsidRPr="00070FE4" w:rsidRDefault="00EA7658" w:rsidP="00852C9F">
            <w:pPr>
              <w:widowControl w:val="0"/>
              <w:spacing w:line="204" w:lineRule="auto"/>
              <w:rPr>
                <w:rFonts w:ascii="Arial Narrow" w:hAnsi="Arial Narrow"/>
                <w:sz w:val="16"/>
                <w:szCs w:val="16"/>
              </w:rPr>
            </w:pPr>
            <w:r w:rsidRPr="00070FE4">
              <w:rPr>
                <w:rFonts w:ascii="Arial Narrow" w:hAnsi="Arial Narrow"/>
                <w:sz w:val="16"/>
                <w:szCs w:val="16"/>
                <w:shd w:val="clear" w:color="auto" w:fill="C5E0B3"/>
              </w:rPr>
              <w:t>GRAND CHAMPION/RES.</w:t>
            </w:r>
          </w:p>
        </w:tc>
      </w:tr>
    </w:tbl>
    <w:p w:rsidR="00EA7658" w:rsidRDefault="00EA7658">
      <w:pPr>
        <w:spacing w:before="32"/>
        <w:ind w:left="100"/>
        <w:rPr>
          <w:rFonts w:ascii="Arial" w:eastAsia="Arial" w:hAnsi="Arial" w:cs="Arial"/>
          <w:sz w:val="22"/>
          <w:szCs w:val="22"/>
        </w:rPr>
        <w:sectPr w:rsidR="00EA7658">
          <w:pgSz w:w="12240" w:h="15840"/>
          <w:pgMar w:top="640" w:right="620" w:bottom="280" w:left="620" w:header="0" w:footer="876" w:gutter="0"/>
          <w:cols w:space="720"/>
        </w:sectPr>
      </w:pPr>
    </w:p>
    <w:p w:rsidR="00750A85" w:rsidRDefault="00750A85">
      <w:pPr>
        <w:spacing w:line="200" w:lineRule="exact"/>
      </w:pPr>
    </w:p>
    <w:p w:rsidR="00750A85" w:rsidRDefault="00003669">
      <w:pPr>
        <w:spacing w:before="75"/>
        <w:ind w:left="3582" w:right="3587"/>
        <w:jc w:val="center"/>
        <w:rPr>
          <w:rFonts w:ascii="Arial" w:eastAsia="Arial" w:hAnsi="Arial" w:cs="Arial"/>
        </w:rPr>
      </w:pPr>
      <w:r>
        <w:rPr>
          <w:rFonts w:ascii="Arial" w:eastAsia="Arial" w:hAnsi="Arial" w:cs="Arial"/>
          <w:b/>
          <w:spacing w:val="2"/>
          <w:u w:val="thick" w:color="000000"/>
        </w:rPr>
        <w:t>H</w:t>
      </w:r>
      <w:r>
        <w:rPr>
          <w:rFonts w:ascii="Arial" w:eastAsia="Arial" w:hAnsi="Arial" w:cs="Arial"/>
          <w:b/>
          <w:spacing w:val="-5"/>
          <w:u w:val="thick" w:color="000000"/>
        </w:rPr>
        <w:t>A</w:t>
      </w:r>
      <w:r>
        <w:rPr>
          <w:rFonts w:ascii="Arial" w:eastAsia="Arial" w:hAnsi="Arial" w:cs="Arial"/>
          <w:b/>
          <w:u w:val="thick" w:color="000000"/>
        </w:rPr>
        <w:t>L</w:t>
      </w:r>
      <w:r>
        <w:rPr>
          <w:rFonts w:ascii="Arial" w:eastAsia="Arial" w:hAnsi="Arial" w:cs="Arial"/>
          <w:b/>
          <w:spacing w:val="3"/>
          <w:u w:val="thick" w:color="000000"/>
        </w:rPr>
        <w:t>T</w:t>
      </w:r>
      <w:r>
        <w:rPr>
          <w:rFonts w:ascii="Arial" w:eastAsia="Arial" w:hAnsi="Arial" w:cs="Arial"/>
          <w:b/>
          <w:spacing w:val="-1"/>
          <w:u w:val="thick" w:color="000000"/>
        </w:rPr>
        <w:t>E</w:t>
      </w:r>
      <w:r>
        <w:rPr>
          <w:rFonts w:ascii="Arial" w:eastAsia="Arial" w:hAnsi="Arial" w:cs="Arial"/>
          <w:b/>
          <w:u w:val="thick" w:color="000000"/>
        </w:rPr>
        <w:t>R</w:t>
      </w:r>
      <w:r>
        <w:rPr>
          <w:rFonts w:ascii="Arial" w:eastAsia="Arial" w:hAnsi="Arial" w:cs="Arial"/>
          <w:b/>
          <w:spacing w:val="-9"/>
          <w:u w:val="thick" w:color="000000"/>
        </w:rPr>
        <w:t xml:space="preserve"> </w:t>
      </w:r>
      <w:r>
        <w:rPr>
          <w:rFonts w:ascii="Arial" w:eastAsia="Arial" w:hAnsi="Arial" w:cs="Arial"/>
          <w:b/>
          <w:u w:val="thick" w:color="000000"/>
        </w:rPr>
        <w:t>D</w:t>
      </w:r>
      <w:r>
        <w:rPr>
          <w:rFonts w:ascii="Arial" w:eastAsia="Arial" w:hAnsi="Arial" w:cs="Arial"/>
          <w:b/>
          <w:spacing w:val="2"/>
          <w:u w:val="thick" w:color="000000"/>
        </w:rPr>
        <w:t>I</w:t>
      </w:r>
      <w:r>
        <w:rPr>
          <w:rFonts w:ascii="Arial" w:eastAsia="Arial" w:hAnsi="Arial" w:cs="Arial"/>
          <w:b/>
          <w:spacing w:val="-1"/>
          <w:u w:val="thick" w:color="000000"/>
        </w:rPr>
        <w:t>V</w:t>
      </w:r>
      <w:r>
        <w:rPr>
          <w:rFonts w:ascii="Arial" w:eastAsia="Arial" w:hAnsi="Arial" w:cs="Arial"/>
          <w:b/>
          <w:spacing w:val="2"/>
          <w:u w:val="thick" w:color="000000"/>
        </w:rPr>
        <w:t>I</w:t>
      </w:r>
      <w:r>
        <w:rPr>
          <w:rFonts w:ascii="Arial" w:eastAsia="Arial" w:hAnsi="Arial" w:cs="Arial"/>
          <w:b/>
          <w:spacing w:val="-1"/>
          <w:u w:val="thick" w:color="000000"/>
        </w:rPr>
        <w:t>S</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9"/>
          <w:u w:val="thick" w:color="000000"/>
        </w:rPr>
        <w:t xml:space="preserve"> </w:t>
      </w:r>
      <w:r>
        <w:rPr>
          <w:rFonts w:ascii="Arial" w:eastAsia="Arial" w:hAnsi="Arial" w:cs="Arial"/>
          <w:b/>
          <w:spacing w:val="1"/>
          <w:u w:val="thick" w:color="000000"/>
        </w:rPr>
        <w:t>Q</w:t>
      </w:r>
      <w:r>
        <w:rPr>
          <w:rFonts w:ascii="Arial" w:eastAsia="Arial" w:hAnsi="Arial" w:cs="Arial"/>
          <w:b/>
          <w:spacing w:val="5"/>
          <w:u w:val="thick" w:color="000000"/>
        </w:rPr>
        <w:t>U</w:t>
      </w:r>
      <w:r>
        <w:rPr>
          <w:rFonts w:ascii="Arial" w:eastAsia="Arial" w:hAnsi="Arial" w:cs="Arial"/>
          <w:b/>
          <w:spacing w:val="-5"/>
          <w:u w:val="thick" w:color="000000"/>
        </w:rPr>
        <w:t>A</w:t>
      </w:r>
      <w:r>
        <w:rPr>
          <w:rFonts w:ascii="Arial" w:eastAsia="Arial" w:hAnsi="Arial" w:cs="Arial"/>
          <w:b/>
          <w:u w:val="thick" w:color="000000"/>
        </w:rPr>
        <w:t>L</w:t>
      </w:r>
      <w:r>
        <w:rPr>
          <w:rFonts w:ascii="Arial" w:eastAsia="Arial" w:hAnsi="Arial" w:cs="Arial"/>
          <w:b/>
          <w:spacing w:val="2"/>
          <w:u w:val="thick" w:color="000000"/>
        </w:rPr>
        <w:t>I</w:t>
      </w:r>
      <w:r>
        <w:rPr>
          <w:rFonts w:ascii="Arial" w:eastAsia="Arial" w:hAnsi="Arial" w:cs="Arial"/>
          <w:b/>
          <w:u w:val="thick" w:color="000000"/>
        </w:rPr>
        <w:t>F</w:t>
      </w:r>
      <w:r>
        <w:rPr>
          <w:rFonts w:ascii="Arial" w:eastAsia="Arial" w:hAnsi="Arial" w:cs="Arial"/>
          <w:b/>
          <w:spacing w:val="1"/>
          <w:u w:val="thick" w:color="000000"/>
        </w:rPr>
        <w:t>Y</w:t>
      </w:r>
      <w:r>
        <w:rPr>
          <w:rFonts w:ascii="Arial" w:eastAsia="Arial" w:hAnsi="Arial" w:cs="Arial"/>
          <w:b/>
          <w:u w:val="thick" w:color="000000"/>
        </w:rPr>
        <w:t>ING</w:t>
      </w:r>
      <w:r>
        <w:rPr>
          <w:rFonts w:ascii="Arial" w:eastAsia="Arial" w:hAnsi="Arial" w:cs="Arial"/>
          <w:b/>
          <w:spacing w:val="-12"/>
          <w:u w:val="thick" w:color="000000"/>
        </w:rPr>
        <w:t xml:space="preserve"> </w:t>
      </w:r>
      <w:r>
        <w:rPr>
          <w:rFonts w:ascii="Arial" w:eastAsia="Arial" w:hAnsi="Arial" w:cs="Arial"/>
          <w:b/>
          <w:w w:val="99"/>
          <w:u w:val="thick" w:color="000000"/>
        </w:rPr>
        <w:t>RU</w:t>
      </w:r>
      <w:r>
        <w:rPr>
          <w:rFonts w:ascii="Arial" w:eastAsia="Arial" w:hAnsi="Arial" w:cs="Arial"/>
          <w:b/>
          <w:spacing w:val="1"/>
          <w:w w:val="99"/>
          <w:u w:val="thick" w:color="000000"/>
        </w:rPr>
        <w:t>L</w:t>
      </w:r>
      <w:r>
        <w:rPr>
          <w:rFonts w:ascii="Arial" w:eastAsia="Arial" w:hAnsi="Arial" w:cs="Arial"/>
          <w:b/>
          <w:spacing w:val="-1"/>
          <w:w w:val="99"/>
          <w:u w:val="thick" w:color="000000"/>
        </w:rPr>
        <w:t>E</w:t>
      </w:r>
      <w:r>
        <w:rPr>
          <w:rFonts w:ascii="Arial" w:eastAsia="Arial" w:hAnsi="Arial" w:cs="Arial"/>
          <w:b/>
          <w:w w:val="99"/>
          <w:u w:val="thick" w:color="000000"/>
        </w:rPr>
        <w:t>S</w:t>
      </w:r>
    </w:p>
    <w:p w:rsidR="00750A85" w:rsidRDefault="00003669">
      <w:pPr>
        <w:spacing w:before="3"/>
        <w:ind w:left="1294" w:right="1297"/>
        <w:jc w:val="center"/>
        <w:rPr>
          <w:rFonts w:ascii="Arial" w:eastAsia="Arial" w:hAnsi="Arial" w:cs="Arial"/>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re</w:t>
      </w:r>
      <w:r>
        <w:rPr>
          <w:rFonts w:ascii="Arial" w:eastAsia="Arial" w:hAnsi="Arial" w:cs="Arial"/>
          <w:spacing w:val="2"/>
        </w:rPr>
        <w:t>a</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3"/>
        </w:rPr>
        <w:t>c</w:t>
      </w:r>
      <w:r>
        <w:rPr>
          <w:rFonts w:ascii="Arial" w:eastAsia="Arial" w:hAnsi="Arial" w:cs="Arial"/>
        </w:rPr>
        <w:t>are</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4"/>
        </w:rPr>
        <w:t>l</w:t>
      </w:r>
      <w:r>
        <w:rPr>
          <w:rFonts w:ascii="Arial" w:eastAsia="Arial" w:hAnsi="Arial" w:cs="Arial"/>
          <w:spacing w:val="-4"/>
        </w:rPr>
        <w:t>y</w:t>
      </w:r>
      <w:r>
        <w:rPr>
          <w:rFonts w:ascii="Arial" w:eastAsia="Arial" w:hAnsi="Arial" w:cs="Arial"/>
        </w:rPr>
        <w:t>,</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t</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Sho</w:t>
      </w:r>
      <w:r>
        <w:rPr>
          <w:rFonts w:ascii="Arial" w:eastAsia="Arial" w:hAnsi="Arial" w:cs="Arial"/>
        </w:rPr>
        <w:t>w</w:t>
      </w:r>
      <w:r>
        <w:rPr>
          <w:rFonts w:ascii="Arial" w:eastAsia="Arial" w:hAnsi="Arial" w:cs="Arial"/>
          <w:spacing w:val="-6"/>
        </w:rPr>
        <w:t xml:space="preserve"> </w:t>
      </w:r>
      <w:r>
        <w:rPr>
          <w:rFonts w:ascii="Arial" w:eastAsia="Arial" w:hAnsi="Arial" w:cs="Arial"/>
          <w:w w:val="99"/>
        </w:rPr>
        <w:t>M</w:t>
      </w:r>
      <w:r>
        <w:rPr>
          <w:rFonts w:ascii="Arial" w:eastAsia="Arial" w:hAnsi="Arial" w:cs="Arial"/>
          <w:spacing w:val="2"/>
          <w:w w:val="99"/>
        </w:rPr>
        <w:t>a</w:t>
      </w:r>
      <w:r>
        <w:rPr>
          <w:rFonts w:ascii="Arial" w:eastAsia="Arial" w:hAnsi="Arial" w:cs="Arial"/>
          <w:w w:val="99"/>
        </w:rPr>
        <w:t>n</w:t>
      </w:r>
      <w:r>
        <w:rPr>
          <w:rFonts w:ascii="Arial" w:eastAsia="Arial" w:hAnsi="Arial" w:cs="Arial"/>
          <w:spacing w:val="1"/>
          <w:w w:val="99"/>
        </w:rPr>
        <w:t>a</w:t>
      </w:r>
      <w:r>
        <w:rPr>
          <w:rFonts w:ascii="Arial" w:eastAsia="Arial" w:hAnsi="Arial" w:cs="Arial"/>
          <w:w w:val="99"/>
        </w:rPr>
        <w:t>g</w:t>
      </w:r>
      <w:r>
        <w:rPr>
          <w:rFonts w:ascii="Arial" w:eastAsia="Arial" w:hAnsi="Arial" w:cs="Arial"/>
          <w:spacing w:val="-1"/>
          <w:w w:val="99"/>
        </w:rPr>
        <w:t>e</w:t>
      </w:r>
      <w:r>
        <w:rPr>
          <w:rFonts w:ascii="Arial" w:eastAsia="Arial" w:hAnsi="Arial" w:cs="Arial"/>
          <w:spacing w:val="1"/>
          <w:w w:val="99"/>
        </w:rPr>
        <w:t>r</w:t>
      </w:r>
      <w:r>
        <w:rPr>
          <w:rFonts w:ascii="Arial" w:eastAsia="Arial" w:hAnsi="Arial" w:cs="Arial"/>
          <w:w w:val="99"/>
        </w:rPr>
        <w:t>.</w:t>
      </w:r>
    </w:p>
    <w:p w:rsidR="00750A85" w:rsidRDefault="00750A85">
      <w:pPr>
        <w:spacing w:line="180" w:lineRule="exact"/>
        <w:rPr>
          <w:sz w:val="18"/>
          <w:szCs w:val="18"/>
        </w:rPr>
      </w:pPr>
    </w:p>
    <w:p w:rsidR="00EA7658" w:rsidRDefault="00EA7658" w:rsidP="00EA7658">
      <w:pPr>
        <w:tabs>
          <w:tab w:val="left" w:pos="10800"/>
        </w:tabs>
        <w:ind w:left="100" w:right="110"/>
        <w:jc w:val="both"/>
        <w:rPr>
          <w:rFonts w:ascii="Arial" w:eastAsia="Arial" w:hAnsi="Arial" w:cs="Arial"/>
          <w:b/>
          <w:u w:val="thick" w:color="000000"/>
        </w:rPr>
      </w:pPr>
      <w:r>
        <w:rPr>
          <w:rFonts w:ascii="Arial" w:eastAsia="Arial" w:hAnsi="Arial" w:cs="Arial"/>
          <w:b/>
          <w:u w:val="thick" w:color="000000"/>
        </w:rPr>
        <w:t>Saturday’s Divisions:  Artist Resin/Custom Glazed/Custom Day (Plus OF China)</w:t>
      </w:r>
    </w:p>
    <w:p w:rsidR="00750A85" w:rsidRDefault="00003669">
      <w:pPr>
        <w:spacing w:before="1" w:line="242" w:lineRule="auto"/>
        <w:ind w:left="100" w:right="672"/>
        <w:rPr>
          <w:rFonts w:ascii="Arial" w:eastAsia="Arial" w:hAnsi="Arial" w:cs="Arial"/>
        </w:rPr>
      </w:pPr>
      <w:r>
        <w:rPr>
          <w:rFonts w:ascii="Arial" w:eastAsia="Arial" w:hAnsi="Arial" w:cs="Arial"/>
          <w:b/>
        </w:rPr>
        <w:t>C</w:t>
      </w:r>
      <w:r>
        <w:rPr>
          <w:rFonts w:ascii="Arial" w:eastAsia="Arial" w:hAnsi="Arial" w:cs="Arial"/>
          <w:b/>
          <w:spacing w:val="1"/>
        </w:rPr>
        <w:t>u</w:t>
      </w:r>
      <w:r>
        <w:rPr>
          <w:rFonts w:ascii="Arial" w:eastAsia="Arial" w:hAnsi="Arial" w:cs="Arial"/>
          <w:b/>
        </w:rPr>
        <w:t>st</w:t>
      </w:r>
      <w:r>
        <w:rPr>
          <w:rFonts w:ascii="Arial" w:eastAsia="Arial" w:hAnsi="Arial" w:cs="Arial"/>
          <w:b/>
          <w:spacing w:val="1"/>
        </w:rPr>
        <w:t>o</w:t>
      </w:r>
      <w:r>
        <w:rPr>
          <w:rFonts w:ascii="Arial" w:eastAsia="Arial" w:hAnsi="Arial" w:cs="Arial"/>
          <w:b/>
        </w:rPr>
        <w:t>m</w:t>
      </w:r>
      <w:r>
        <w:rPr>
          <w:rFonts w:ascii="Arial" w:eastAsia="Arial" w:hAnsi="Arial" w:cs="Arial"/>
          <w:b/>
          <w:spacing w:val="-7"/>
        </w:rPr>
        <w:t xml:space="preserve"> </w:t>
      </w:r>
      <w:r>
        <w:rPr>
          <w:rFonts w:ascii="Arial" w:eastAsia="Arial" w:hAnsi="Arial" w:cs="Arial"/>
          <w:b/>
          <w:spacing w:val="1"/>
        </w:rPr>
        <w:t>(</w:t>
      </w:r>
      <w:r>
        <w:rPr>
          <w:rFonts w:ascii="Arial" w:eastAsia="Arial" w:hAnsi="Arial" w:cs="Arial"/>
          <w:b/>
        </w:rPr>
        <w:t>C</w:t>
      </w:r>
      <w:r>
        <w:rPr>
          <w:rFonts w:ascii="Arial" w:eastAsia="Arial" w:hAnsi="Arial" w:cs="Arial"/>
          <w:b/>
          <w:spacing w:val="2"/>
        </w:rPr>
        <w:t>M</w:t>
      </w:r>
      <w:r>
        <w:rPr>
          <w:rFonts w:ascii="Arial" w:eastAsia="Arial" w:hAnsi="Arial" w:cs="Arial"/>
          <w:b/>
        </w:rPr>
        <w:t>)</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1"/>
        </w:rPr>
        <w:t>f</w:t>
      </w:r>
      <w:r>
        <w:rPr>
          <w:rFonts w:ascii="Arial" w:eastAsia="Arial" w:hAnsi="Arial" w:cs="Arial"/>
          <w:b/>
        </w:rPr>
        <w:t>ini</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 xml:space="preserve">: </w:t>
      </w:r>
      <w:r>
        <w:rPr>
          <w:rFonts w:ascii="Arial" w:eastAsia="Arial" w:hAnsi="Arial" w:cs="Arial"/>
          <w:b/>
          <w:spacing w:val="32"/>
        </w:rPr>
        <w:t xml:space="preserve"> </w:t>
      </w:r>
      <w:r>
        <w:rPr>
          <w:rFonts w:ascii="Arial" w:eastAsia="Arial" w:hAnsi="Arial" w:cs="Arial"/>
        </w:rPr>
        <w:t>Ma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prod</w:t>
      </w:r>
      <w:r>
        <w:rPr>
          <w:rFonts w:ascii="Arial" w:eastAsia="Arial" w:hAnsi="Arial" w:cs="Arial"/>
          <w:spacing w:val="-1"/>
        </w:rPr>
        <w:t>u</w:t>
      </w:r>
      <w:r>
        <w:rPr>
          <w:rFonts w:ascii="Arial" w:eastAsia="Arial" w:hAnsi="Arial" w:cs="Arial"/>
          <w:spacing w:val="1"/>
        </w:rPr>
        <w:t>c</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spacing w:val="3"/>
        </w:rPr>
        <w:t>t</w:t>
      </w:r>
      <w:r>
        <w:rPr>
          <w:rFonts w:ascii="Arial" w:eastAsia="Arial" w:hAnsi="Arial" w:cs="Arial"/>
          <w:spacing w:val="-1"/>
        </w:rPr>
        <w:t>i</w:t>
      </w:r>
      <w:r>
        <w:rPr>
          <w:rFonts w:ascii="Arial" w:eastAsia="Arial" w:hAnsi="Arial" w:cs="Arial"/>
          <w:spacing w:val="1"/>
        </w:rPr>
        <w:t>c</w:t>
      </w:r>
      <w:r>
        <w:rPr>
          <w:rFonts w:ascii="Arial" w:eastAsia="Arial" w:hAnsi="Arial" w:cs="Arial"/>
        </w:rPr>
        <w:t>,</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w:t>
      </w:r>
      <w:r>
        <w:rPr>
          <w:rFonts w:ascii="Arial" w:eastAsia="Arial" w:hAnsi="Arial" w:cs="Arial"/>
          <w:spacing w:val="-5"/>
        </w:rPr>
        <w:t xml:space="preserve"> </w:t>
      </w:r>
      <w:r>
        <w:rPr>
          <w:rFonts w:ascii="Arial" w:eastAsia="Arial" w:hAnsi="Arial" w:cs="Arial"/>
          <w:spacing w:val="2"/>
        </w:rPr>
        <w:t>N</w:t>
      </w:r>
      <w:r>
        <w:rPr>
          <w:rFonts w:ascii="Arial" w:eastAsia="Arial" w:hAnsi="Arial" w:cs="Arial"/>
        </w:rPr>
        <w:t xml:space="preserve">L, </w:t>
      </w:r>
      <w:r>
        <w:rPr>
          <w:rFonts w:ascii="Arial" w:eastAsia="Arial" w:hAnsi="Arial" w:cs="Arial"/>
          <w:spacing w:val="-1"/>
        </w:rPr>
        <w:t>B</w:t>
      </w:r>
      <w:r>
        <w:rPr>
          <w:rFonts w:ascii="Arial" w:eastAsia="Arial" w:hAnsi="Arial" w:cs="Arial"/>
        </w:rPr>
        <w:t>HR,</w:t>
      </w:r>
      <w:r>
        <w:rPr>
          <w:rFonts w:ascii="Arial" w:eastAsia="Arial" w:hAnsi="Arial" w:cs="Arial"/>
          <w:spacing w:val="-3"/>
        </w:rPr>
        <w:t xml:space="preserve"> </w:t>
      </w:r>
      <w:r>
        <w:rPr>
          <w:rFonts w:ascii="Arial" w:eastAsia="Arial" w:hAnsi="Arial" w:cs="Arial"/>
        </w:rPr>
        <w:t>etc.)</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spacing w:val="2"/>
        </w:rPr>
        <w:t>h</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7"/>
        </w:rPr>
        <w:t xml:space="preserve"> </w:t>
      </w:r>
      <w:r>
        <w:rPr>
          <w:rFonts w:ascii="Arial" w:eastAsia="Arial" w:hAnsi="Arial" w:cs="Arial"/>
        </w:rPr>
        <w:t>r</w:t>
      </w:r>
      <w:r>
        <w:rPr>
          <w:rFonts w:ascii="Arial" w:eastAsia="Arial" w:hAnsi="Arial" w:cs="Arial"/>
          <w:spacing w:val="2"/>
        </w:rPr>
        <w:t>ep</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1"/>
        </w:rPr>
        <w:t>d</w:t>
      </w:r>
      <w:r>
        <w:rPr>
          <w:rFonts w:ascii="Arial" w:eastAsia="Arial" w:hAnsi="Arial" w:cs="Arial"/>
        </w:rPr>
        <w:t>, h</w:t>
      </w:r>
      <w:r>
        <w:rPr>
          <w:rFonts w:ascii="Arial" w:eastAsia="Arial" w:hAnsi="Arial" w:cs="Arial"/>
          <w:spacing w:val="-1"/>
        </w:rPr>
        <w:t>ai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7"/>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2"/>
        </w:rPr>
        <w:t>m</w:t>
      </w:r>
      <w:r>
        <w:rPr>
          <w:rFonts w:ascii="Arial" w:eastAsia="Arial" w:hAnsi="Arial" w:cs="Arial"/>
        </w:rPr>
        <w:t>b</w:t>
      </w:r>
      <w:r>
        <w:rPr>
          <w:rFonts w:ascii="Arial" w:eastAsia="Arial" w:hAnsi="Arial" w:cs="Arial"/>
          <w:spacing w:val="-1"/>
        </w:rPr>
        <w:t>i</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w:t>
      </w:r>
      <w:r>
        <w:rPr>
          <w:rFonts w:ascii="Arial" w:eastAsia="Arial" w:hAnsi="Arial" w:cs="Arial"/>
        </w:rPr>
        <w:t>h</w:t>
      </w:r>
      <w:r>
        <w:rPr>
          <w:rFonts w:ascii="Arial" w:eastAsia="Arial" w:hAnsi="Arial" w:cs="Arial"/>
          <w:spacing w:val="1"/>
        </w:rPr>
        <w:t>a</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rPr>
        <w:t>p</w:t>
      </w:r>
      <w:r>
        <w:rPr>
          <w:rFonts w:ascii="Arial" w:eastAsia="Arial" w:hAnsi="Arial" w:cs="Arial"/>
          <w:spacing w:val="2"/>
        </w:rPr>
        <w:t>t</w:t>
      </w:r>
      <w:r>
        <w:rPr>
          <w:rFonts w:ascii="Arial" w:eastAsia="Arial" w:hAnsi="Arial" w:cs="Arial"/>
        </w:rPr>
        <w:t>ed</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a</w:t>
      </w:r>
      <w:r>
        <w:rPr>
          <w:rFonts w:ascii="Arial" w:eastAsia="Arial" w:hAnsi="Arial" w:cs="Arial"/>
          <w:spacing w:val="-1"/>
        </w:rPr>
        <w:t>l</w:t>
      </w:r>
      <w:r>
        <w:rPr>
          <w:rFonts w:ascii="Arial" w:eastAsia="Arial" w:hAnsi="Arial" w:cs="Arial"/>
          <w:spacing w:val="1"/>
        </w:rPr>
        <w:t>)</w:t>
      </w:r>
      <w:r>
        <w:rPr>
          <w:rFonts w:ascii="Arial" w:eastAsia="Arial" w:hAnsi="Arial" w:cs="Arial"/>
        </w:rPr>
        <w:t>.</w:t>
      </w:r>
    </w:p>
    <w:p w:rsidR="00750A85" w:rsidRDefault="00750A85">
      <w:pPr>
        <w:spacing w:before="2" w:line="120" w:lineRule="exact"/>
        <w:rPr>
          <w:sz w:val="13"/>
          <w:szCs w:val="13"/>
        </w:rPr>
      </w:pPr>
    </w:p>
    <w:p w:rsidR="00750A85" w:rsidRDefault="00003669">
      <w:pPr>
        <w:ind w:left="100" w:right="516"/>
        <w:jc w:val="both"/>
        <w:rPr>
          <w:rFonts w:ascii="Arial" w:eastAsia="Arial" w:hAnsi="Arial" w:cs="Arial"/>
        </w:rPr>
      </w:pPr>
      <w:proofErr w:type="gramStart"/>
      <w:r>
        <w:rPr>
          <w:rFonts w:ascii="Arial" w:eastAsia="Arial" w:hAnsi="Arial" w:cs="Arial"/>
          <w:b/>
          <w:spacing w:val="-2"/>
        </w:rPr>
        <w:t>A</w:t>
      </w:r>
      <w:r>
        <w:rPr>
          <w:rFonts w:ascii="Arial" w:eastAsia="Arial" w:hAnsi="Arial" w:cs="Arial"/>
          <w:b/>
          <w:spacing w:val="-1"/>
        </w:rPr>
        <w:t>r</w:t>
      </w:r>
      <w:r>
        <w:rPr>
          <w:rFonts w:ascii="Arial" w:eastAsia="Arial" w:hAnsi="Arial" w:cs="Arial"/>
          <w:b/>
          <w:spacing w:val="3"/>
        </w:rPr>
        <w:t>t</w:t>
      </w:r>
      <w:r>
        <w:rPr>
          <w:rFonts w:ascii="Arial" w:eastAsia="Arial" w:hAnsi="Arial" w:cs="Arial"/>
          <w:b/>
        </w:rPr>
        <w:t>ist</w:t>
      </w:r>
      <w:r>
        <w:rPr>
          <w:rFonts w:ascii="Arial" w:eastAsia="Arial" w:hAnsi="Arial" w:cs="Arial"/>
          <w:b/>
          <w:spacing w:val="-5"/>
        </w:rPr>
        <w:t xml:space="preserve"> </w:t>
      </w:r>
      <w:r>
        <w:rPr>
          <w:rFonts w:ascii="Arial" w:eastAsia="Arial" w:hAnsi="Arial" w:cs="Arial"/>
          <w:b/>
        </w:rPr>
        <w:t>R</w:t>
      </w:r>
      <w:r>
        <w:rPr>
          <w:rFonts w:ascii="Arial" w:eastAsia="Arial" w:hAnsi="Arial" w:cs="Arial"/>
          <w:b/>
          <w:spacing w:val="2"/>
        </w:rPr>
        <w:t>e</w:t>
      </w:r>
      <w:r>
        <w:rPr>
          <w:rFonts w:ascii="Arial" w:eastAsia="Arial" w:hAnsi="Arial" w:cs="Arial"/>
          <w:b/>
        </w:rPr>
        <w:t>sin</w:t>
      </w:r>
      <w:r>
        <w:rPr>
          <w:rFonts w:ascii="Arial" w:eastAsia="Arial" w:hAnsi="Arial" w:cs="Arial"/>
          <w:b/>
          <w:spacing w:val="-4"/>
        </w:rPr>
        <w:t xml:space="preserve"> </w:t>
      </w:r>
      <w:r>
        <w:rPr>
          <w:rFonts w:ascii="Arial" w:eastAsia="Arial" w:hAnsi="Arial" w:cs="Arial"/>
          <w:b/>
          <w:spacing w:val="6"/>
        </w:rPr>
        <w:t>(</w:t>
      </w:r>
      <w:r>
        <w:rPr>
          <w:rFonts w:ascii="Arial" w:eastAsia="Arial" w:hAnsi="Arial" w:cs="Arial"/>
          <w:b/>
          <w:spacing w:val="-5"/>
        </w:rPr>
        <w:t>A</w:t>
      </w:r>
      <w:r>
        <w:rPr>
          <w:rFonts w:ascii="Arial" w:eastAsia="Arial" w:hAnsi="Arial" w:cs="Arial"/>
          <w:b/>
        </w:rPr>
        <w:t>R)</w:t>
      </w:r>
      <w:r>
        <w:rPr>
          <w:rFonts w:ascii="Arial" w:eastAsia="Arial" w:hAnsi="Arial" w:cs="Arial"/>
          <w:b/>
          <w:spacing w:val="-3"/>
        </w:rPr>
        <w:t xml:space="preserve"> </w:t>
      </w:r>
      <w:r>
        <w:rPr>
          <w:rFonts w:ascii="Arial" w:eastAsia="Arial" w:hAnsi="Arial" w:cs="Arial"/>
          <w:b/>
        </w:rPr>
        <w:t>defi</w:t>
      </w:r>
      <w:r>
        <w:rPr>
          <w:rFonts w:ascii="Arial" w:eastAsia="Arial" w:hAnsi="Arial" w:cs="Arial"/>
          <w:b/>
          <w:spacing w:val="1"/>
        </w:rPr>
        <w:t>n</w:t>
      </w:r>
      <w:r>
        <w:rPr>
          <w:rFonts w:ascii="Arial" w:eastAsia="Arial" w:hAnsi="Arial" w:cs="Arial"/>
          <w:b/>
        </w:rPr>
        <w:t>iti</w:t>
      </w:r>
      <w:r>
        <w:rPr>
          <w:rFonts w:ascii="Arial" w:eastAsia="Arial" w:hAnsi="Arial" w:cs="Arial"/>
          <w:b/>
          <w:spacing w:val="3"/>
        </w:rPr>
        <w:t>o</w:t>
      </w:r>
      <w:r>
        <w:rPr>
          <w:rFonts w:ascii="Arial" w:eastAsia="Arial" w:hAnsi="Arial" w:cs="Arial"/>
          <w:b/>
        </w:rPr>
        <w:t>n:</w:t>
      </w:r>
      <w:r>
        <w:rPr>
          <w:rFonts w:ascii="Arial" w:eastAsia="Arial" w:hAnsi="Arial" w:cs="Arial"/>
          <w:b/>
          <w:spacing w:val="48"/>
        </w:rPr>
        <w:t xml:space="preserve"> </w:t>
      </w:r>
      <w:r>
        <w:rPr>
          <w:rFonts w:ascii="Arial" w:eastAsia="Arial" w:hAnsi="Arial" w:cs="Arial"/>
          <w:spacing w:val="1"/>
        </w:rPr>
        <w:t>Or</w:t>
      </w:r>
      <w:r>
        <w:rPr>
          <w:rFonts w:ascii="Arial" w:eastAsia="Arial" w:hAnsi="Arial" w:cs="Arial"/>
          <w:spacing w:val="-1"/>
        </w:rPr>
        <w:t>i</w:t>
      </w:r>
      <w:r>
        <w:rPr>
          <w:rFonts w:ascii="Arial" w:eastAsia="Arial" w:hAnsi="Arial" w:cs="Arial"/>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1"/>
          <w:w w:val="99"/>
        </w:rPr>
        <w:t>sc</w:t>
      </w:r>
      <w:r>
        <w:rPr>
          <w:rFonts w:ascii="Arial" w:eastAsia="Arial" w:hAnsi="Arial" w:cs="Arial"/>
          <w:spacing w:val="2"/>
          <w:w w:val="99"/>
        </w:rPr>
        <w:t>u</w:t>
      </w:r>
      <w:r>
        <w:rPr>
          <w:rFonts w:ascii="Arial" w:eastAsia="Arial" w:hAnsi="Arial" w:cs="Arial"/>
          <w:spacing w:val="1"/>
          <w:w w:val="99"/>
        </w:rPr>
        <w:t>l</w:t>
      </w:r>
      <w:r>
        <w:rPr>
          <w:rFonts w:ascii="Arial" w:eastAsia="Arial" w:hAnsi="Arial" w:cs="Arial"/>
          <w:w w:val="99"/>
        </w:rPr>
        <w:t>pt</w:t>
      </w:r>
      <w:r>
        <w:rPr>
          <w:rFonts w:ascii="Arial" w:eastAsia="Arial" w:hAnsi="Arial" w:cs="Arial"/>
          <w:spacing w:val="-1"/>
          <w:w w:val="99"/>
        </w:rPr>
        <w:t>u</w:t>
      </w:r>
      <w:r>
        <w:rPr>
          <w:rFonts w:ascii="Arial" w:eastAsia="Arial" w:hAnsi="Arial" w:cs="Arial"/>
          <w:spacing w:val="1"/>
          <w:w w:val="99"/>
        </w:rPr>
        <w:t>r</w:t>
      </w:r>
      <w:r>
        <w:rPr>
          <w:rFonts w:ascii="Arial" w:eastAsia="Arial" w:hAnsi="Arial" w:cs="Arial"/>
          <w:w w:val="99"/>
        </w:rPr>
        <w:t>e</w:t>
      </w:r>
      <w:r>
        <w:rPr>
          <w:rFonts w:ascii="Arial" w:eastAsia="Arial" w:hAnsi="Arial" w:cs="Arial"/>
          <w:spacing w:val="1"/>
          <w:w w:val="99"/>
        </w:rPr>
        <w:t>s</w:t>
      </w:r>
      <w:r>
        <w:rPr>
          <w:rFonts w:ascii="Arial" w:eastAsia="Arial" w:hAnsi="Arial" w:cs="Arial"/>
          <w:w w:val="99"/>
        </w:rPr>
        <w:t>/re</w:t>
      </w:r>
      <w:r>
        <w:rPr>
          <w:rFonts w:ascii="Arial" w:eastAsia="Arial" w:hAnsi="Arial" w:cs="Arial"/>
          <w:spacing w:val="3"/>
          <w:w w:val="99"/>
        </w:rPr>
        <w:t>s</w:t>
      </w:r>
      <w:r>
        <w:rPr>
          <w:rFonts w:ascii="Arial" w:eastAsia="Arial" w:hAnsi="Arial" w:cs="Arial"/>
          <w:spacing w:val="-1"/>
          <w:w w:val="99"/>
        </w:rPr>
        <w:t>i</w:t>
      </w:r>
      <w:r>
        <w:rPr>
          <w:rFonts w:ascii="Arial" w:eastAsia="Arial" w:hAnsi="Arial" w:cs="Arial"/>
          <w:spacing w:val="2"/>
          <w:w w:val="99"/>
        </w:rPr>
        <w:t>n</w:t>
      </w:r>
      <w:r>
        <w:rPr>
          <w:rFonts w:ascii="Arial" w:eastAsia="Arial" w:hAnsi="Arial" w:cs="Arial"/>
          <w:w w:val="99"/>
        </w:rPr>
        <w:t>/re</w:t>
      </w:r>
      <w:r>
        <w:rPr>
          <w:rFonts w:ascii="Arial" w:eastAsia="Arial" w:hAnsi="Arial" w:cs="Arial"/>
          <w:spacing w:val="1"/>
          <w:w w:val="99"/>
        </w:rPr>
        <w:t>s</w:t>
      </w:r>
      <w:r>
        <w:rPr>
          <w:rFonts w:ascii="Arial" w:eastAsia="Arial" w:hAnsi="Arial" w:cs="Arial"/>
          <w:spacing w:val="-1"/>
          <w:w w:val="99"/>
        </w:rPr>
        <w:t>i</w:t>
      </w:r>
      <w:r>
        <w:rPr>
          <w:rFonts w:ascii="Arial" w:eastAsia="Arial" w:hAnsi="Arial" w:cs="Arial"/>
          <w:spacing w:val="1"/>
          <w:w w:val="99"/>
        </w:rPr>
        <w:t>n-</w:t>
      </w:r>
      <w:r>
        <w:rPr>
          <w:rFonts w:ascii="Arial" w:eastAsia="Arial" w:hAnsi="Arial" w:cs="Arial"/>
          <w:spacing w:val="2"/>
          <w:w w:val="99"/>
        </w:rPr>
        <w:t>t</w:t>
      </w:r>
      <w:r>
        <w:rPr>
          <w:rFonts w:ascii="Arial" w:eastAsia="Arial" w:hAnsi="Arial" w:cs="Arial"/>
          <w:spacing w:val="-4"/>
          <w:w w:val="99"/>
        </w:rPr>
        <w:t>y</w:t>
      </w:r>
      <w:r>
        <w:rPr>
          <w:rFonts w:ascii="Arial" w:eastAsia="Arial" w:hAnsi="Arial" w:cs="Arial"/>
          <w:spacing w:val="2"/>
          <w:w w:val="99"/>
        </w:rPr>
        <w:t>p</w:t>
      </w:r>
      <w:r>
        <w:rPr>
          <w:rFonts w:ascii="Arial" w:eastAsia="Arial" w:hAnsi="Arial" w:cs="Arial"/>
          <w:w w:val="99"/>
        </w:rPr>
        <w:t>e</w:t>
      </w:r>
      <w:r>
        <w:rPr>
          <w:rFonts w:ascii="Arial" w:eastAsia="Arial" w:hAnsi="Arial" w:cs="Arial"/>
          <w:spacing w:val="1"/>
          <w:w w:val="9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n</w:t>
      </w:r>
      <w:r>
        <w:rPr>
          <w:rFonts w:ascii="Arial" w:eastAsia="Arial" w:hAnsi="Arial" w:cs="Arial"/>
          <w:spacing w:val="-4"/>
        </w:rPr>
        <w:t>y</w:t>
      </w:r>
      <w:r>
        <w:rPr>
          <w:rFonts w:ascii="Arial" w:eastAsia="Arial" w:hAnsi="Arial" w:cs="Arial"/>
        </w:rPr>
        <w:t>o</w:t>
      </w:r>
      <w:r>
        <w:rPr>
          <w:rFonts w:ascii="Arial" w:eastAsia="Arial" w:hAnsi="Arial" w:cs="Arial"/>
          <w:spacing w:val="1"/>
        </w:rPr>
        <w:t>n</w:t>
      </w:r>
      <w:r>
        <w:rPr>
          <w:rFonts w:ascii="Arial" w:eastAsia="Arial" w:hAnsi="Arial" w:cs="Arial"/>
        </w:rPr>
        <w:t>e.</w:t>
      </w:r>
      <w:proofErr w:type="gramEnd"/>
      <w:r>
        <w:rPr>
          <w:rFonts w:ascii="Arial" w:eastAsia="Arial" w:hAnsi="Arial" w:cs="Arial"/>
          <w:spacing w:val="5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4"/>
        </w:rPr>
        <w:t xml:space="preserve"> </w:t>
      </w:r>
      <w:r>
        <w:rPr>
          <w:rFonts w:ascii="Arial" w:eastAsia="Arial" w:hAnsi="Arial" w:cs="Arial"/>
        </w:rPr>
        <w:t xml:space="preserve">to </w:t>
      </w:r>
      <w:r>
        <w:rPr>
          <w:rFonts w:ascii="Arial" w:eastAsia="Arial" w:hAnsi="Arial" w:cs="Arial"/>
          <w:spacing w:val="4"/>
        </w:rPr>
        <w:t>m</w:t>
      </w:r>
      <w:r>
        <w:rPr>
          <w:rFonts w:ascii="Arial" w:eastAsia="Arial" w:hAnsi="Arial" w:cs="Arial"/>
          <w:spacing w:val="-3"/>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prod</w:t>
      </w:r>
      <w:r>
        <w:rPr>
          <w:rFonts w:ascii="Arial" w:eastAsia="Arial" w:hAnsi="Arial" w:cs="Arial"/>
          <w:spacing w:val="-1"/>
        </w:rPr>
        <w:t>u</w:t>
      </w:r>
      <w:r>
        <w:rPr>
          <w:rFonts w:ascii="Arial" w:eastAsia="Arial" w:hAnsi="Arial" w:cs="Arial"/>
          <w:spacing w:val="1"/>
        </w:rPr>
        <w:t>c</w:t>
      </w:r>
      <w:r>
        <w:rPr>
          <w:rFonts w:ascii="Arial" w:eastAsia="Arial" w:hAnsi="Arial" w:cs="Arial"/>
        </w:rPr>
        <w:t>ed</w:t>
      </w:r>
      <w:r>
        <w:rPr>
          <w:rFonts w:ascii="Arial" w:eastAsia="Arial" w:hAnsi="Arial" w:cs="Arial"/>
          <w:spacing w:val="-9"/>
        </w:rPr>
        <w:t xml:space="preserve"> </w:t>
      </w:r>
      <w:r>
        <w:rPr>
          <w:rFonts w:ascii="Arial" w:eastAsia="Arial" w:hAnsi="Arial" w:cs="Arial"/>
        </w:rPr>
        <w:t>re</w:t>
      </w:r>
      <w:r>
        <w:rPr>
          <w:rFonts w:ascii="Arial" w:eastAsia="Arial" w:hAnsi="Arial" w:cs="Arial"/>
          <w:spacing w:val="1"/>
        </w:rPr>
        <w:t>si</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3"/>
        </w:rPr>
        <w:t>k</w:t>
      </w:r>
      <w:r>
        <w:rPr>
          <w:rFonts w:ascii="Arial" w:eastAsia="Arial" w:hAnsi="Arial" w:cs="Arial"/>
        </w:rPr>
        <w:t>e</w:t>
      </w:r>
      <w:r>
        <w:rPr>
          <w:rFonts w:ascii="Arial" w:eastAsia="Arial" w:hAnsi="Arial" w:cs="Arial"/>
          <w:spacing w:val="-1"/>
        </w:rPr>
        <w:t xml:space="preserve"> </w:t>
      </w:r>
      <w:r>
        <w:rPr>
          <w:rFonts w:ascii="Arial" w:eastAsia="Arial" w:hAnsi="Arial" w:cs="Arial"/>
        </w:rPr>
        <w:t>North</w:t>
      </w:r>
      <w:r>
        <w:rPr>
          <w:rFonts w:ascii="Arial" w:eastAsia="Arial" w:hAnsi="Arial" w:cs="Arial"/>
          <w:spacing w:val="-6"/>
        </w:rPr>
        <w:t xml:space="preserve"> </w:t>
      </w:r>
      <w:r>
        <w:rPr>
          <w:rFonts w:ascii="Arial" w:eastAsia="Arial" w:hAnsi="Arial" w:cs="Arial"/>
          <w:spacing w:val="2"/>
        </w:rPr>
        <w:t>L</w:t>
      </w:r>
      <w:r>
        <w:rPr>
          <w:rFonts w:ascii="Arial" w:eastAsia="Arial" w:hAnsi="Arial" w:cs="Arial"/>
          <w:spacing w:val="-1"/>
        </w:rPr>
        <w:t>i</w:t>
      </w:r>
      <w:r>
        <w:rPr>
          <w:rFonts w:ascii="Arial" w:eastAsia="Arial" w:hAnsi="Arial" w:cs="Arial"/>
          <w:spacing w:val="2"/>
        </w:rPr>
        <w:t>g</w:t>
      </w:r>
      <w:r>
        <w:rPr>
          <w:rFonts w:ascii="Arial" w:eastAsia="Arial" w:hAnsi="Arial" w:cs="Arial"/>
        </w:rPr>
        <w:t>hts.</w:t>
      </w:r>
      <w:r>
        <w:rPr>
          <w:rFonts w:ascii="Arial" w:eastAsia="Arial" w:hAnsi="Arial" w:cs="Arial"/>
          <w:spacing w:val="50"/>
        </w:rPr>
        <w:t xml:space="preserve"> </w:t>
      </w:r>
      <w:r>
        <w:rPr>
          <w:rFonts w:ascii="Arial" w:eastAsia="Arial" w:hAnsi="Arial" w:cs="Arial"/>
        </w:rPr>
        <w:t>On</w:t>
      </w:r>
      <w:r>
        <w:rPr>
          <w:rFonts w:ascii="Arial" w:eastAsia="Arial" w:hAnsi="Arial" w:cs="Arial"/>
          <w:spacing w:val="4"/>
        </w:rPr>
        <w:t>e</w:t>
      </w:r>
      <w:r>
        <w:rPr>
          <w:rFonts w:ascii="Arial" w:eastAsia="Arial" w:hAnsi="Arial" w:cs="Arial"/>
          <w:spacing w:val="1"/>
        </w:rPr>
        <w:t>-</w:t>
      </w:r>
      <w:r>
        <w:rPr>
          <w:rFonts w:ascii="Arial" w:eastAsia="Arial" w:hAnsi="Arial" w:cs="Arial"/>
        </w:rPr>
        <w:t>o</w:t>
      </w:r>
      <w:r>
        <w:rPr>
          <w:rFonts w:ascii="Arial" w:eastAsia="Arial" w:hAnsi="Arial" w:cs="Arial"/>
          <w:spacing w:val="2"/>
        </w:rPr>
        <w:t>f</w:t>
      </w:r>
      <w:r>
        <w:rPr>
          <w:rFonts w:ascii="Arial" w:eastAsia="Arial" w:hAnsi="Arial" w:cs="Arial"/>
          <w:spacing w:val="1"/>
        </w:rPr>
        <w:t>-</w:t>
      </w:r>
      <w:r>
        <w:rPr>
          <w:rFonts w:ascii="Arial" w:eastAsia="Arial" w:hAnsi="Arial" w:cs="Arial"/>
        </w:rPr>
        <w:t>a</w:t>
      </w:r>
      <w:r>
        <w:rPr>
          <w:rFonts w:ascii="Arial" w:eastAsia="Arial" w:hAnsi="Arial" w:cs="Arial"/>
          <w:spacing w:val="1"/>
        </w:rPr>
        <w:t>-</w:t>
      </w:r>
      <w:r>
        <w:rPr>
          <w:rFonts w:ascii="Arial" w:eastAsia="Arial" w:hAnsi="Arial" w:cs="Arial"/>
          <w:spacing w:val="3"/>
        </w:rPr>
        <w:t>k</w:t>
      </w:r>
      <w:r>
        <w:rPr>
          <w:rFonts w:ascii="Arial" w:eastAsia="Arial" w:hAnsi="Arial" w:cs="Arial"/>
          <w:spacing w:val="-1"/>
        </w:rPr>
        <w:t>i</w:t>
      </w:r>
      <w:r>
        <w:rPr>
          <w:rFonts w:ascii="Arial" w:eastAsia="Arial" w:hAnsi="Arial" w:cs="Arial"/>
        </w:rPr>
        <w:t>nd</w:t>
      </w:r>
      <w:r>
        <w:rPr>
          <w:rFonts w:ascii="Arial" w:eastAsia="Arial" w:hAnsi="Arial" w:cs="Arial"/>
          <w:spacing w:val="-13"/>
        </w:rPr>
        <w:t xml:space="preserve"> </w:t>
      </w:r>
      <w:r>
        <w:rPr>
          <w:rFonts w:ascii="Arial" w:eastAsia="Arial" w:hAnsi="Arial" w:cs="Arial"/>
          <w:spacing w:val="1"/>
        </w:rPr>
        <w:t>sc</w:t>
      </w:r>
      <w:r>
        <w:rPr>
          <w:rFonts w:ascii="Arial" w:eastAsia="Arial" w:hAnsi="Arial" w:cs="Arial"/>
        </w:rPr>
        <w:t>u</w:t>
      </w:r>
      <w:r>
        <w:rPr>
          <w:rFonts w:ascii="Arial" w:eastAsia="Arial" w:hAnsi="Arial" w:cs="Arial"/>
          <w:spacing w:val="-1"/>
        </w:rPr>
        <w:t>l</w:t>
      </w:r>
      <w:r>
        <w:rPr>
          <w:rFonts w:ascii="Arial" w:eastAsia="Arial" w:hAnsi="Arial" w:cs="Arial"/>
        </w:rPr>
        <w:t>p</w:t>
      </w:r>
      <w:r>
        <w:rPr>
          <w:rFonts w:ascii="Arial" w:eastAsia="Arial" w:hAnsi="Arial" w:cs="Arial"/>
          <w:spacing w:val="2"/>
        </w:rPr>
        <w:t>t</w:t>
      </w:r>
      <w:r>
        <w:rPr>
          <w:rFonts w:ascii="Arial" w:eastAsia="Arial" w:hAnsi="Arial" w:cs="Arial"/>
        </w:rPr>
        <w:t>ures</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s</w:t>
      </w:r>
      <w:r>
        <w:rPr>
          <w:rFonts w:ascii="Arial" w:eastAsia="Arial" w:hAnsi="Arial" w:cs="Arial"/>
          <w:spacing w:val="-1"/>
        </w:rPr>
        <w:t>c</w:t>
      </w:r>
      <w:r>
        <w:rPr>
          <w:rFonts w:ascii="Arial" w:eastAsia="Arial" w:hAnsi="Arial" w:cs="Arial"/>
          <w:spacing w:val="1"/>
        </w:rPr>
        <w:t>r</w:t>
      </w:r>
      <w:r>
        <w:rPr>
          <w:rFonts w:ascii="Arial" w:eastAsia="Arial" w:hAnsi="Arial" w:cs="Arial"/>
        </w:rPr>
        <w:t>atch</w:t>
      </w:r>
      <w:r>
        <w:rPr>
          <w:rFonts w:ascii="Arial" w:eastAsia="Arial" w:hAnsi="Arial" w:cs="Arial"/>
          <w:spacing w:val="-6"/>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1"/>
        </w:rPr>
        <w:t>cs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2"/>
        </w:rPr>
        <w:t xml:space="preserve"> </w:t>
      </w:r>
      <w:r>
        <w:rPr>
          <w:rFonts w:ascii="Arial" w:eastAsia="Arial" w:hAnsi="Arial" w:cs="Arial"/>
        </w:rPr>
        <w:t>wou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spacing w:val="1"/>
        </w:rPr>
        <w:t>s</w:t>
      </w:r>
      <w:r>
        <w:rPr>
          <w:rFonts w:ascii="Arial" w:eastAsia="Arial" w:hAnsi="Arial" w:cs="Arial"/>
        </w:rPr>
        <w:t xml:space="preserve">o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9"/>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5"/>
        </w:rPr>
        <w:t>r</w:t>
      </w:r>
      <w:r>
        <w:rPr>
          <w:rFonts w:ascii="Arial" w:eastAsia="Arial" w:hAnsi="Arial" w:cs="Arial"/>
        </w:rPr>
        <w:t>y</w:t>
      </w:r>
      <w:r>
        <w:rPr>
          <w:rFonts w:ascii="Arial" w:eastAsia="Arial" w:hAnsi="Arial" w:cs="Arial"/>
          <w:spacing w:val="-10"/>
        </w:rPr>
        <w:t xml:space="preserve"> </w:t>
      </w:r>
      <w:r>
        <w:rPr>
          <w:rFonts w:ascii="Arial" w:eastAsia="Arial" w:hAnsi="Arial" w:cs="Arial"/>
        </w:rPr>
        <w:t>re</w:t>
      </w:r>
      <w:r>
        <w:rPr>
          <w:rFonts w:ascii="Arial" w:eastAsia="Arial" w:hAnsi="Arial" w:cs="Arial"/>
          <w:spacing w:val="1"/>
        </w:rPr>
        <w:t>s</w:t>
      </w:r>
      <w:r>
        <w:rPr>
          <w:rFonts w:ascii="Arial" w:eastAsia="Arial" w:hAnsi="Arial" w:cs="Arial"/>
          <w:spacing w:val="-1"/>
        </w:rPr>
        <w:t>i</w:t>
      </w:r>
      <w:r>
        <w:rPr>
          <w:rFonts w:ascii="Arial" w:eastAsia="Arial" w:hAnsi="Arial" w:cs="Arial"/>
        </w:rPr>
        <w:t>ns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s</w:t>
      </w:r>
      <w:r>
        <w:rPr>
          <w:rFonts w:ascii="Arial" w:eastAsia="Arial" w:hAnsi="Arial" w:cs="Arial"/>
          <w:spacing w:val="2"/>
        </w:rPr>
        <w:t>ho</w:t>
      </w:r>
      <w:r>
        <w:rPr>
          <w:rFonts w:ascii="Arial" w:eastAsia="Arial" w:hAnsi="Arial" w:cs="Arial"/>
        </w:rPr>
        <w:t>w</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rPr>
        <w:t>.</w:t>
      </w:r>
    </w:p>
    <w:p w:rsidR="00750A85" w:rsidRDefault="00750A85">
      <w:pPr>
        <w:spacing w:before="4" w:line="140" w:lineRule="exact"/>
        <w:rPr>
          <w:sz w:val="14"/>
          <w:szCs w:val="14"/>
        </w:rPr>
      </w:pPr>
    </w:p>
    <w:p w:rsidR="00750A85" w:rsidRDefault="00003669">
      <w:pPr>
        <w:ind w:left="100" w:right="6857"/>
        <w:jc w:val="both"/>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5"/>
        </w:rPr>
        <w:t>A</w:t>
      </w:r>
      <w:r>
        <w:rPr>
          <w:rFonts w:ascii="Arial" w:eastAsia="Arial" w:hAnsi="Arial" w:cs="Arial"/>
          <w:b/>
          <w:spacing w:val="2"/>
        </w:rPr>
        <w:t>R/</w:t>
      </w:r>
      <w:r>
        <w:rPr>
          <w:rFonts w:ascii="Arial" w:eastAsia="Arial" w:hAnsi="Arial" w:cs="Arial"/>
          <w:b/>
        </w:rPr>
        <w:t>C</w:t>
      </w:r>
      <w:r>
        <w:rPr>
          <w:rFonts w:ascii="Arial" w:eastAsia="Arial" w:hAnsi="Arial" w:cs="Arial"/>
          <w:b/>
          <w:spacing w:val="1"/>
        </w:rPr>
        <w:t>G</w:t>
      </w:r>
      <w:r>
        <w:rPr>
          <w:rFonts w:ascii="Arial" w:eastAsia="Arial" w:hAnsi="Arial" w:cs="Arial"/>
          <w:b/>
        </w:rPr>
        <w:t>/CM</w:t>
      </w:r>
      <w:r>
        <w:rPr>
          <w:rFonts w:ascii="Arial" w:eastAsia="Arial" w:hAnsi="Arial" w:cs="Arial"/>
          <w:b/>
          <w:spacing w:val="-5"/>
        </w:rPr>
        <w:t xml:space="preserve"> </w:t>
      </w:r>
      <w:r>
        <w:rPr>
          <w:rFonts w:ascii="Arial" w:eastAsia="Arial" w:hAnsi="Arial" w:cs="Arial"/>
          <w:b/>
          <w:spacing w:val="-1"/>
        </w:rPr>
        <w:t>E</w:t>
      </w:r>
      <w:r>
        <w:rPr>
          <w:rFonts w:ascii="Arial" w:eastAsia="Arial" w:hAnsi="Arial" w:cs="Arial"/>
          <w:b/>
        </w:rPr>
        <w:t>xo</w:t>
      </w:r>
      <w:r>
        <w:rPr>
          <w:rFonts w:ascii="Arial" w:eastAsia="Arial" w:hAnsi="Arial" w:cs="Arial"/>
          <w:b/>
          <w:spacing w:val="1"/>
        </w:rPr>
        <w:t>t</w:t>
      </w:r>
      <w:r>
        <w:rPr>
          <w:rFonts w:ascii="Arial" w:eastAsia="Arial" w:hAnsi="Arial" w:cs="Arial"/>
          <w:b/>
        </w:rPr>
        <w:t>ic</w:t>
      </w:r>
      <w:r>
        <w:rPr>
          <w:rFonts w:ascii="Arial" w:eastAsia="Arial" w:hAnsi="Arial" w:cs="Arial"/>
          <w:b/>
          <w:spacing w:val="-1"/>
        </w:rPr>
        <w:t>s</w:t>
      </w:r>
      <w:r>
        <w:rPr>
          <w:rFonts w:ascii="Arial" w:eastAsia="Arial" w:hAnsi="Arial" w:cs="Arial"/>
          <w:b/>
          <w:spacing w:val="2"/>
        </w:rPr>
        <w:t>/</w:t>
      </w:r>
      <w:r>
        <w:rPr>
          <w:rFonts w:ascii="Arial" w:eastAsia="Arial" w:hAnsi="Arial" w:cs="Arial"/>
          <w:b/>
          <w:spacing w:val="-1"/>
        </w:rPr>
        <w:t>E</w:t>
      </w:r>
      <w:r>
        <w:rPr>
          <w:rFonts w:ascii="Arial" w:eastAsia="Arial" w:hAnsi="Arial" w:cs="Arial"/>
          <w:b/>
          <w:spacing w:val="1"/>
        </w:rPr>
        <w:t>t</w:t>
      </w:r>
      <w:r>
        <w:rPr>
          <w:rFonts w:ascii="Arial" w:eastAsia="Arial" w:hAnsi="Arial" w:cs="Arial"/>
          <w:b/>
        </w:rPr>
        <w:t>c.</w:t>
      </w:r>
      <w:r>
        <w:rPr>
          <w:rFonts w:ascii="Arial" w:eastAsia="Arial" w:hAnsi="Arial" w:cs="Arial"/>
          <w:b/>
          <w:spacing w:val="-12"/>
        </w:rPr>
        <w:t xml:space="preserve"> </w:t>
      </w:r>
      <w:r>
        <w:rPr>
          <w:rFonts w:ascii="Arial" w:eastAsia="Arial" w:hAnsi="Arial" w:cs="Arial"/>
          <w:b/>
          <w:spacing w:val="2"/>
        </w:rPr>
        <w:t>H</w:t>
      </w:r>
      <w:r>
        <w:rPr>
          <w:rFonts w:ascii="Arial" w:eastAsia="Arial" w:hAnsi="Arial" w:cs="Arial"/>
          <w:b/>
        </w:rPr>
        <w:t>alter</w:t>
      </w:r>
      <w:r>
        <w:rPr>
          <w:rFonts w:ascii="Arial" w:eastAsia="Arial" w:hAnsi="Arial" w:cs="Arial"/>
          <w:b/>
          <w:spacing w:val="-7"/>
        </w:rPr>
        <w:t xml:space="preserve"> </w:t>
      </w:r>
      <w:r>
        <w:rPr>
          <w:rFonts w:ascii="Arial" w:eastAsia="Arial" w:hAnsi="Arial" w:cs="Arial"/>
          <w:b/>
          <w:spacing w:val="2"/>
        </w:rPr>
        <w:t>D</w:t>
      </w:r>
      <w:r>
        <w:rPr>
          <w:rFonts w:ascii="Arial" w:eastAsia="Arial" w:hAnsi="Arial" w:cs="Arial"/>
          <w:b/>
        </w:rPr>
        <w:t>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w:t>
      </w:r>
    </w:p>
    <w:p w:rsidR="00750A85" w:rsidRDefault="00003669">
      <w:pPr>
        <w:spacing w:line="220" w:lineRule="exact"/>
        <w:ind w:left="460"/>
        <w:rPr>
          <w:rFonts w:ascii="Arial" w:eastAsia="Arial" w:hAnsi="Arial" w:cs="Arial"/>
        </w:rPr>
      </w:pPr>
      <w:r>
        <w:rPr>
          <w:rFonts w:ascii="Arial" w:eastAsia="Arial" w:hAnsi="Arial" w:cs="Arial"/>
        </w:rPr>
        <w:t>Ze</w:t>
      </w:r>
      <w:r>
        <w:rPr>
          <w:rFonts w:ascii="Arial" w:eastAsia="Arial" w:hAnsi="Arial" w:cs="Arial"/>
          <w:spacing w:val="-1"/>
        </w:rPr>
        <w:t>b</w:t>
      </w:r>
      <w:r>
        <w:rPr>
          <w:rFonts w:ascii="Arial" w:eastAsia="Arial" w:hAnsi="Arial" w:cs="Arial"/>
          <w:spacing w:val="1"/>
        </w:rPr>
        <w:t>r</w:t>
      </w:r>
      <w:r>
        <w:rPr>
          <w:rFonts w:ascii="Arial" w:eastAsia="Arial" w:hAnsi="Arial" w:cs="Arial"/>
        </w:rPr>
        <w:t>a</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o</w:t>
      </w:r>
      <w:r>
        <w:rPr>
          <w:rFonts w:ascii="Arial" w:eastAsia="Arial" w:hAnsi="Arial" w:cs="Arial"/>
          <w:spacing w:val="2"/>
        </w:rPr>
        <w:t>t</w:t>
      </w:r>
      <w:r>
        <w:rPr>
          <w:rFonts w:ascii="Arial" w:eastAsia="Arial" w:hAnsi="Arial" w:cs="Arial"/>
          <w:spacing w:val="-1"/>
        </w:rPr>
        <w:t>i</w:t>
      </w:r>
      <w:r>
        <w:rPr>
          <w:rFonts w:ascii="Arial" w:eastAsia="Arial" w:hAnsi="Arial" w:cs="Arial"/>
          <w:spacing w:val="1"/>
        </w:rPr>
        <w:t>cs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cr</w:t>
      </w:r>
      <w:r>
        <w:rPr>
          <w:rFonts w:ascii="Arial" w:eastAsia="Arial" w:hAnsi="Arial" w:cs="Arial"/>
        </w:rPr>
        <w:t>o</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f</w:t>
      </w:r>
      <w:r>
        <w:rPr>
          <w:rFonts w:ascii="Arial" w:eastAsia="Arial" w:hAnsi="Arial" w:cs="Arial"/>
          <w:spacing w:val="-1"/>
        </w:rPr>
        <w:t>a</w:t>
      </w:r>
      <w:r>
        <w:rPr>
          <w:rFonts w:ascii="Arial" w:eastAsia="Arial" w:hAnsi="Arial" w:cs="Arial"/>
        </w:rPr>
        <w:t>nt</w:t>
      </w:r>
      <w:r>
        <w:rPr>
          <w:rFonts w:ascii="Arial" w:eastAsia="Arial" w:hAnsi="Arial" w:cs="Arial"/>
          <w:spacing w:val="-1"/>
        </w:rPr>
        <w:t>a</w:t>
      </w:r>
      <w:r>
        <w:rPr>
          <w:rFonts w:ascii="Arial" w:eastAsia="Arial" w:hAnsi="Arial" w:cs="Arial"/>
          <w:spacing w:val="6"/>
        </w:rPr>
        <w:t>s</w:t>
      </w:r>
      <w:r>
        <w:rPr>
          <w:rFonts w:ascii="Arial" w:eastAsia="Arial" w:hAnsi="Arial" w:cs="Arial"/>
        </w:rPr>
        <w:t>y</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1"/>
        </w:rPr>
        <w:t xml:space="preserve"> </w:t>
      </w:r>
      <w:proofErr w:type="gramStart"/>
      <w:r>
        <w:rPr>
          <w:rFonts w:ascii="Arial" w:eastAsia="Arial" w:hAnsi="Arial" w:cs="Arial"/>
        </w:rPr>
        <w:t>MU</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4"/>
        </w:rPr>
        <w:t>O</w:t>
      </w:r>
      <w:r>
        <w:rPr>
          <w:rFonts w:ascii="Arial" w:eastAsia="Arial" w:hAnsi="Arial" w:cs="Arial"/>
        </w:rPr>
        <w:t>W</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w:t>
      </w:r>
      <w:proofErr w:type="gramEnd"/>
      <w:r>
        <w:rPr>
          <w:rFonts w:ascii="Arial" w:eastAsia="Arial" w:hAnsi="Arial" w:cs="Arial"/>
          <w:spacing w:val="4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ud</w:t>
      </w:r>
      <w:r>
        <w:rPr>
          <w:rFonts w:ascii="Arial" w:eastAsia="Arial" w:hAnsi="Arial" w:cs="Arial"/>
        </w:rPr>
        <w:t>es</w:t>
      </w:r>
      <w:r>
        <w:rPr>
          <w:rFonts w:ascii="Arial" w:eastAsia="Arial" w:hAnsi="Arial" w:cs="Arial"/>
          <w:spacing w:val="-6"/>
        </w:rPr>
        <w:t xml:space="preserve"> </w:t>
      </w:r>
      <w:r>
        <w:rPr>
          <w:rFonts w:ascii="Arial" w:eastAsia="Arial" w:hAnsi="Arial" w:cs="Arial"/>
        </w:rPr>
        <w:t>Cu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Res</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1"/>
        </w:rPr>
        <w:t>s</w:t>
      </w:r>
      <w:r>
        <w:rPr>
          <w:rFonts w:ascii="Arial" w:eastAsia="Arial" w:hAnsi="Arial" w:cs="Arial"/>
        </w:rPr>
        <w:t>tom</w:t>
      </w:r>
    </w:p>
    <w:p w:rsidR="00750A85" w:rsidRDefault="00003669">
      <w:pPr>
        <w:ind w:left="460"/>
        <w:rPr>
          <w:rFonts w:ascii="Arial" w:eastAsia="Arial" w:hAnsi="Arial" w:cs="Arial"/>
        </w:rPr>
      </w:pPr>
      <w:proofErr w:type="gramStart"/>
      <w:r>
        <w:rPr>
          <w:rFonts w:ascii="Arial" w:eastAsia="Arial" w:hAnsi="Arial" w:cs="Arial"/>
          <w:spacing w:val="1"/>
        </w:rPr>
        <w:t>G</w:t>
      </w:r>
      <w:r>
        <w:rPr>
          <w:rFonts w:ascii="Arial" w:eastAsia="Arial" w:hAnsi="Arial" w:cs="Arial"/>
          <w:spacing w:val="-1"/>
        </w:rPr>
        <w:t>l</w:t>
      </w:r>
      <w:r>
        <w:rPr>
          <w:rFonts w:ascii="Arial" w:eastAsia="Arial" w:hAnsi="Arial" w:cs="Arial"/>
          <w:spacing w:val="2"/>
        </w:rPr>
        <w:t>a</w:t>
      </w:r>
      <w:r>
        <w:rPr>
          <w:rFonts w:ascii="Arial" w:eastAsia="Arial" w:hAnsi="Arial" w:cs="Arial"/>
          <w:spacing w:val="-1"/>
        </w:rPr>
        <w:t>z</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proofErr w:type="gramEnd"/>
    </w:p>
    <w:p w:rsidR="00750A85" w:rsidRDefault="00750A85">
      <w:pPr>
        <w:spacing w:before="6" w:line="120" w:lineRule="exact"/>
        <w:rPr>
          <w:sz w:val="13"/>
          <w:szCs w:val="13"/>
        </w:rPr>
      </w:pPr>
    </w:p>
    <w:p w:rsidR="00750A85" w:rsidRDefault="00003669">
      <w:pPr>
        <w:ind w:left="100" w:right="7112"/>
        <w:jc w:val="both"/>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rPr>
        <w:t>C</w:t>
      </w:r>
      <w:r>
        <w:rPr>
          <w:rFonts w:ascii="Arial" w:eastAsia="Arial" w:hAnsi="Arial" w:cs="Arial"/>
          <w:b/>
          <w:spacing w:val="1"/>
        </w:rPr>
        <w:t>u</w:t>
      </w:r>
      <w:r>
        <w:rPr>
          <w:rFonts w:ascii="Arial" w:eastAsia="Arial" w:hAnsi="Arial" w:cs="Arial"/>
          <w:b/>
        </w:rPr>
        <w:t>st</w:t>
      </w:r>
      <w:r>
        <w:rPr>
          <w:rFonts w:ascii="Arial" w:eastAsia="Arial" w:hAnsi="Arial" w:cs="Arial"/>
          <w:b/>
          <w:spacing w:val="1"/>
        </w:rPr>
        <w:t>o</w:t>
      </w:r>
      <w:r>
        <w:rPr>
          <w:rFonts w:ascii="Arial" w:eastAsia="Arial" w:hAnsi="Arial" w:cs="Arial"/>
          <w:b/>
        </w:rPr>
        <w:t>m</w:t>
      </w:r>
      <w:r>
        <w:rPr>
          <w:rFonts w:ascii="Arial" w:eastAsia="Arial" w:hAnsi="Arial" w:cs="Arial"/>
          <w:b/>
          <w:spacing w:val="-7"/>
        </w:rPr>
        <w:t xml:space="preserve"> </w:t>
      </w:r>
      <w:r>
        <w:rPr>
          <w:rFonts w:ascii="Arial" w:eastAsia="Arial" w:hAnsi="Arial" w:cs="Arial"/>
          <w:b/>
          <w:spacing w:val="1"/>
        </w:rPr>
        <w:t>G</w:t>
      </w:r>
      <w:r>
        <w:rPr>
          <w:rFonts w:ascii="Arial" w:eastAsia="Arial" w:hAnsi="Arial" w:cs="Arial"/>
          <w:b/>
        </w:rPr>
        <w:t>lazed</w:t>
      </w:r>
      <w:r>
        <w:rPr>
          <w:rFonts w:ascii="Arial" w:eastAsia="Arial" w:hAnsi="Arial" w:cs="Arial"/>
          <w:b/>
          <w:spacing w:val="-6"/>
        </w:rPr>
        <w:t xml:space="preserve"> </w:t>
      </w:r>
      <w:r>
        <w:rPr>
          <w:rFonts w:ascii="Arial" w:eastAsia="Arial" w:hAnsi="Arial" w:cs="Arial"/>
          <w:b/>
          <w:spacing w:val="1"/>
        </w:rPr>
        <w:t>(</w:t>
      </w:r>
      <w:r>
        <w:rPr>
          <w:rFonts w:ascii="Arial" w:eastAsia="Arial" w:hAnsi="Arial" w:cs="Arial"/>
          <w:b/>
        </w:rPr>
        <w:t>C</w:t>
      </w:r>
      <w:r>
        <w:rPr>
          <w:rFonts w:ascii="Arial" w:eastAsia="Arial" w:hAnsi="Arial" w:cs="Arial"/>
          <w:b/>
          <w:spacing w:val="1"/>
        </w:rPr>
        <w:t>G</w:t>
      </w:r>
      <w:r>
        <w:rPr>
          <w:rFonts w:ascii="Arial" w:eastAsia="Arial" w:hAnsi="Arial" w:cs="Arial"/>
          <w:b/>
        </w:rPr>
        <w:t>)</w:t>
      </w:r>
      <w:r>
        <w:rPr>
          <w:rFonts w:ascii="Arial" w:eastAsia="Arial" w:hAnsi="Arial" w:cs="Arial"/>
          <w:b/>
          <w:spacing w:val="-3"/>
        </w:rPr>
        <w:t xml:space="preserve"> </w:t>
      </w:r>
      <w:r>
        <w:rPr>
          <w:rFonts w:ascii="Arial" w:eastAsia="Arial" w:hAnsi="Arial" w:cs="Arial"/>
          <w:b/>
        </w:rPr>
        <w:t>Hal</w:t>
      </w:r>
      <w:r>
        <w:rPr>
          <w:rFonts w:ascii="Arial" w:eastAsia="Arial" w:hAnsi="Arial" w:cs="Arial"/>
          <w:b/>
          <w:spacing w:val="3"/>
        </w:rPr>
        <w:t>t</w:t>
      </w:r>
      <w:r>
        <w:rPr>
          <w:rFonts w:ascii="Arial" w:eastAsia="Arial" w:hAnsi="Arial" w:cs="Arial"/>
          <w:b/>
        </w:rPr>
        <w:t>er</w:t>
      </w:r>
      <w:r>
        <w:rPr>
          <w:rFonts w:ascii="Arial" w:eastAsia="Arial" w:hAnsi="Arial" w:cs="Arial"/>
          <w:b/>
          <w:spacing w:val="-7"/>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w:t>
      </w:r>
    </w:p>
    <w:p w:rsidR="00750A85" w:rsidRDefault="00003669">
      <w:pPr>
        <w:spacing w:before="2"/>
        <w:ind w:left="460" w:right="94"/>
        <w:rPr>
          <w:rFonts w:ascii="Arial" w:eastAsia="Arial" w:hAnsi="Arial" w:cs="Arial"/>
        </w:rPr>
      </w:pPr>
      <w:r>
        <w:rPr>
          <w:rFonts w:ascii="Arial" w:eastAsia="Arial" w:hAnsi="Arial" w:cs="Arial"/>
        </w:rPr>
        <w:t>For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na</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3"/>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spacing w:val="-1"/>
        </w:rPr>
        <w:t>i</w:t>
      </w:r>
      <w:r>
        <w:rPr>
          <w:rFonts w:ascii="Arial" w:eastAsia="Arial" w:hAnsi="Arial" w:cs="Arial"/>
          <w:spacing w:val="-4"/>
        </w:rPr>
        <w:t>z</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u</w:t>
      </w:r>
      <w:r>
        <w:rPr>
          <w:rFonts w:ascii="Arial" w:eastAsia="Arial" w:hAnsi="Arial" w:cs="Arial"/>
          <w:spacing w:val="3"/>
        </w:rPr>
        <w:t>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4"/>
        </w:rPr>
        <w:t>y</w:t>
      </w:r>
      <w:r>
        <w:rPr>
          <w:rFonts w:ascii="Arial" w:eastAsia="Arial" w:hAnsi="Arial" w:cs="Arial"/>
          <w:spacing w:val="2"/>
        </w:rPr>
        <w:t>p</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l</w:t>
      </w:r>
      <w:r>
        <w:rPr>
          <w:rFonts w:ascii="Arial" w:eastAsia="Arial" w:hAnsi="Arial" w:cs="Arial"/>
          <w:spacing w:val="2"/>
        </w:rPr>
        <w:t>a</w:t>
      </w:r>
      <w:r>
        <w:rPr>
          <w:rFonts w:ascii="Arial" w:eastAsia="Arial" w:hAnsi="Arial" w:cs="Arial"/>
          <w:spacing w:val="-1"/>
        </w:rPr>
        <w:t>z</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c</w:t>
      </w:r>
      <w:r>
        <w:rPr>
          <w:rFonts w:ascii="Arial" w:eastAsia="Arial" w:hAnsi="Arial" w:cs="Arial"/>
        </w:rPr>
        <w:t>h</w:t>
      </w:r>
      <w:r>
        <w:rPr>
          <w:rFonts w:ascii="Arial" w:eastAsia="Arial" w:hAnsi="Arial" w:cs="Arial"/>
          <w:spacing w:val="-1"/>
        </w:rPr>
        <w:t>n</w:t>
      </w:r>
      <w:r>
        <w:rPr>
          <w:rFonts w:ascii="Arial" w:eastAsia="Arial" w:hAnsi="Arial" w:cs="Arial"/>
          <w:spacing w:val="1"/>
        </w:rPr>
        <w:t>i</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pr</w:t>
      </w:r>
      <w:r>
        <w:rPr>
          <w:rFonts w:ascii="Arial" w:eastAsia="Arial" w:hAnsi="Arial" w:cs="Arial"/>
          <w:spacing w:val="2"/>
        </w:rPr>
        <w:t>o</w:t>
      </w:r>
      <w:r>
        <w:rPr>
          <w:rFonts w:ascii="Arial" w:eastAsia="Arial" w:hAnsi="Arial" w:cs="Arial"/>
        </w:rPr>
        <w:t>d</w:t>
      </w:r>
      <w:r>
        <w:rPr>
          <w:rFonts w:ascii="Arial" w:eastAsia="Arial" w:hAnsi="Arial" w:cs="Arial"/>
          <w:spacing w:val="-1"/>
        </w:rPr>
        <w:t>u</w:t>
      </w:r>
      <w:r>
        <w:rPr>
          <w:rFonts w:ascii="Arial" w:eastAsia="Arial" w:hAnsi="Arial" w:cs="Arial"/>
          <w:spacing w:val="3"/>
        </w:rPr>
        <w:t>c</w:t>
      </w:r>
      <w:r>
        <w:rPr>
          <w:rFonts w:ascii="Arial" w:eastAsia="Arial" w:hAnsi="Arial" w:cs="Arial"/>
        </w:rPr>
        <w:t>ed</w:t>
      </w:r>
      <w:r>
        <w:rPr>
          <w:rFonts w:ascii="Arial" w:eastAsia="Arial" w:hAnsi="Arial" w:cs="Arial"/>
          <w:spacing w:val="-6"/>
        </w:rPr>
        <w:t xml:space="preserve"> </w:t>
      </w:r>
      <w:r>
        <w:rPr>
          <w:rFonts w:ascii="Arial" w:eastAsia="Arial" w:hAnsi="Arial" w:cs="Arial"/>
        </w:rPr>
        <w:t>- Hor</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w:t>
      </w:r>
      <w:r>
        <w:rPr>
          <w:rFonts w:ascii="Arial" w:eastAsia="Arial" w:hAnsi="Arial" w:cs="Arial"/>
        </w:rPr>
        <w:t>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w:t>
      </w:r>
      <w:r>
        <w:rPr>
          <w:rFonts w:ascii="Arial" w:eastAsia="Arial" w:hAnsi="Arial" w:cs="Arial"/>
        </w:rPr>
        <w:t>ta</w:t>
      </w:r>
      <w:r>
        <w:rPr>
          <w:rFonts w:ascii="Arial" w:eastAsia="Arial" w:hAnsi="Arial" w:cs="Arial"/>
          <w:spacing w:val="1"/>
        </w:rPr>
        <w:t>i</w:t>
      </w:r>
      <w:r>
        <w:rPr>
          <w:rFonts w:ascii="Arial" w:eastAsia="Arial" w:hAnsi="Arial" w:cs="Arial"/>
        </w:rPr>
        <w:t>l</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g</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u</w:t>
      </w:r>
      <w:r>
        <w:rPr>
          <w:rFonts w:ascii="Arial" w:eastAsia="Arial" w:hAnsi="Arial" w:cs="Arial"/>
          <w:spacing w:val="2"/>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r</w:t>
      </w:r>
      <w:r>
        <w:rPr>
          <w:rFonts w:ascii="Arial" w:eastAsia="Arial" w:hAnsi="Arial" w:cs="Arial"/>
          <w:spacing w:val="-2"/>
        </w:rPr>
        <w:t>w</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w:t>
      </w:r>
      <w:r>
        <w:rPr>
          <w:rFonts w:ascii="Arial" w:eastAsia="Arial" w:hAnsi="Arial" w:cs="Arial"/>
          <w:spacing w:val="1"/>
        </w:rPr>
        <w:t>d</w:t>
      </w:r>
      <w:r>
        <w:rPr>
          <w:rFonts w:ascii="Arial" w:eastAsia="Arial" w:hAnsi="Arial" w:cs="Arial"/>
          <w:spacing w:val="7"/>
        </w:rPr>
        <w:t>)</w:t>
      </w:r>
      <w:r>
        <w:rPr>
          <w:rFonts w:ascii="Arial" w:eastAsia="Arial" w:hAnsi="Arial" w:cs="Arial"/>
        </w:rPr>
        <w:t>/</w:t>
      </w:r>
      <w:r>
        <w:rPr>
          <w:rFonts w:ascii="Arial" w:eastAsia="Arial" w:hAnsi="Arial" w:cs="Arial"/>
          <w:spacing w:val="-1"/>
        </w:rPr>
        <w:t>Al</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7"/>
        </w:rPr>
        <w:t>m</w:t>
      </w:r>
      <w:r>
        <w:rPr>
          <w:rFonts w:ascii="Arial" w:eastAsia="Arial" w:hAnsi="Arial" w:cs="Arial"/>
        </w:rPr>
        <w:t>y</w:t>
      </w:r>
      <w:r>
        <w:rPr>
          <w:rFonts w:ascii="Arial" w:eastAsia="Arial" w:hAnsi="Arial" w:cs="Arial"/>
          <w:spacing w:val="-20"/>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o</w:t>
      </w:r>
      <w:r>
        <w:rPr>
          <w:rFonts w:ascii="Arial" w:eastAsia="Arial" w:hAnsi="Arial" w:cs="Arial"/>
          <w:spacing w:val="1"/>
        </w:rPr>
        <w:t>s</w:t>
      </w:r>
      <w:r>
        <w:rPr>
          <w:rFonts w:ascii="Arial" w:eastAsia="Arial" w:hAnsi="Arial" w:cs="Arial"/>
        </w:rPr>
        <w:t>e produc</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5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wers</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ig</w:t>
      </w:r>
      <w:r>
        <w:rPr>
          <w:rFonts w:ascii="Arial" w:eastAsia="Arial" w:hAnsi="Arial" w:cs="Arial"/>
          <w:spacing w:val="-1"/>
        </w:rPr>
        <w:t>h</w:t>
      </w:r>
      <w:r>
        <w:rPr>
          <w:rFonts w:ascii="Arial" w:eastAsia="Arial" w:hAnsi="Arial" w:cs="Arial"/>
        </w:rPr>
        <w:t>t</w:t>
      </w:r>
      <w:r>
        <w:rPr>
          <w:rFonts w:ascii="Arial" w:eastAsia="Arial" w:hAnsi="Arial" w:cs="Arial"/>
          <w:spacing w:val="-5"/>
        </w:rPr>
        <w:t xml:space="preserve"> </w:t>
      </w:r>
      <w:r>
        <w:rPr>
          <w:rFonts w:ascii="Arial" w:eastAsia="Arial" w:hAnsi="Arial" w:cs="Arial"/>
        </w:rPr>
        <w:t>wa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spacing w:val="2"/>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ari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spacing w:val="3"/>
        </w:rPr>
        <w:t>n</w:t>
      </w:r>
      <w:r>
        <w:rPr>
          <w:rFonts w:ascii="Arial" w:eastAsia="Arial" w:hAnsi="Arial" w:cs="Arial"/>
        </w:rPr>
        <w:t>.</w:t>
      </w:r>
      <w:r>
        <w:rPr>
          <w:rFonts w:ascii="Arial" w:eastAsia="Arial" w:hAnsi="Arial" w:cs="Arial"/>
          <w:spacing w:val="44"/>
        </w:rPr>
        <w:t xml:space="preserve"> </w:t>
      </w:r>
      <w:r>
        <w:rPr>
          <w:rFonts w:ascii="Arial" w:eastAsia="Arial" w:hAnsi="Arial" w:cs="Arial"/>
          <w:b/>
          <w:i/>
          <w:spacing w:val="2"/>
        </w:rPr>
        <w:t>A</w:t>
      </w:r>
      <w:r>
        <w:rPr>
          <w:rFonts w:ascii="Arial" w:eastAsia="Arial" w:hAnsi="Arial" w:cs="Arial"/>
          <w:b/>
          <w:i/>
        </w:rPr>
        <w:t>ll</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rPr>
        <w:t>ust</w:t>
      </w:r>
      <w:r>
        <w:rPr>
          <w:rFonts w:ascii="Arial" w:eastAsia="Arial" w:hAnsi="Arial" w:cs="Arial"/>
          <w:b/>
          <w:i/>
          <w:spacing w:val="1"/>
        </w:rPr>
        <w:t>o</w:t>
      </w:r>
      <w:r>
        <w:rPr>
          <w:rFonts w:ascii="Arial" w:eastAsia="Arial" w:hAnsi="Arial" w:cs="Arial"/>
          <w:b/>
          <w:i/>
        </w:rPr>
        <w:t>m</w:t>
      </w:r>
      <w:r>
        <w:rPr>
          <w:rFonts w:ascii="Arial" w:eastAsia="Arial" w:hAnsi="Arial" w:cs="Arial"/>
          <w:b/>
          <w:i/>
          <w:spacing w:val="-4"/>
        </w:rPr>
        <w:t xml:space="preserve"> </w:t>
      </w:r>
      <w:r>
        <w:rPr>
          <w:rFonts w:ascii="Arial" w:eastAsia="Arial" w:hAnsi="Arial" w:cs="Arial"/>
          <w:b/>
          <w:i/>
        </w:rPr>
        <w:t>glazed m</w:t>
      </w:r>
      <w:r>
        <w:rPr>
          <w:rFonts w:ascii="Arial" w:eastAsia="Arial" w:hAnsi="Arial" w:cs="Arial"/>
          <w:b/>
          <w:i/>
          <w:spacing w:val="1"/>
        </w:rPr>
        <w:t>o</w:t>
      </w:r>
      <w:r>
        <w:rPr>
          <w:rFonts w:ascii="Arial" w:eastAsia="Arial" w:hAnsi="Arial" w:cs="Arial"/>
          <w:b/>
          <w:i/>
        </w:rPr>
        <w:t>dels,</w:t>
      </w:r>
      <w:r>
        <w:rPr>
          <w:rFonts w:ascii="Arial" w:eastAsia="Arial" w:hAnsi="Arial" w:cs="Arial"/>
          <w:b/>
          <w:i/>
          <w:spacing w:val="-8"/>
        </w:rPr>
        <w:t xml:space="preserve"> </w:t>
      </w:r>
      <w:r>
        <w:rPr>
          <w:rFonts w:ascii="Arial" w:eastAsia="Arial" w:hAnsi="Arial" w:cs="Arial"/>
          <w:b/>
          <w:i/>
        </w:rPr>
        <w:t>in</w:t>
      </w:r>
      <w:r>
        <w:rPr>
          <w:rFonts w:ascii="Arial" w:eastAsia="Arial" w:hAnsi="Arial" w:cs="Arial"/>
          <w:b/>
          <w:i/>
          <w:spacing w:val="2"/>
        </w:rPr>
        <w:t>c</w:t>
      </w:r>
      <w:r>
        <w:rPr>
          <w:rFonts w:ascii="Arial" w:eastAsia="Arial" w:hAnsi="Arial" w:cs="Arial"/>
          <w:b/>
          <w:i/>
        </w:rPr>
        <w:t>lu</w:t>
      </w:r>
      <w:r>
        <w:rPr>
          <w:rFonts w:ascii="Arial" w:eastAsia="Arial" w:hAnsi="Arial" w:cs="Arial"/>
          <w:b/>
          <w:i/>
          <w:spacing w:val="1"/>
        </w:rPr>
        <w:t>d</w:t>
      </w:r>
      <w:r>
        <w:rPr>
          <w:rFonts w:ascii="Arial" w:eastAsia="Arial" w:hAnsi="Arial" w:cs="Arial"/>
          <w:b/>
          <w:i/>
        </w:rPr>
        <w:t>ing</w:t>
      </w:r>
      <w:r>
        <w:rPr>
          <w:rFonts w:ascii="Arial" w:eastAsia="Arial" w:hAnsi="Arial" w:cs="Arial"/>
          <w:b/>
          <w:i/>
          <w:spacing w:val="-8"/>
        </w:rPr>
        <w:t xml:space="preserve"> </w:t>
      </w:r>
      <w:r>
        <w:rPr>
          <w:rFonts w:ascii="Arial" w:eastAsia="Arial" w:hAnsi="Arial" w:cs="Arial"/>
          <w:b/>
          <w:i/>
        </w:rPr>
        <w:t>F</w:t>
      </w:r>
      <w:r>
        <w:rPr>
          <w:rFonts w:ascii="Arial" w:eastAsia="Arial" w:hAnsi="Arial" w:cs="Arial"/>
          <w:b/>
          <w:i/>
          <w:spacing w:val="1"/>
        </w:rPr>
        <w:t>o</w:t>
      </w:r>
      <w:r>
        <w:rPr>
          <w:rFonts w:ascii="Arial" w:eastAsia="Arial" w:hAnsi="Arial" w:cs="Arial"/>
          <w:b/>
          <w:i/>
        </w:rPr>
        <w:t>al</w:t>
      </w:r>
      <w:r>
        <w:rPr>
          <w:rFonts w:ascii="Arial" w:eastAsia="Arial" w:hAnsi="Arial" w:cs="Arial"/>
          <w:b/>
          <w:i/>
          <w:spacing w:val="-1"/>
        </w:rPr>
        <w:t>s</w:t>
      </w:r>
      <w:r>
        <w:rPr>
          <w:rFonts w:ascii="Arial" w:eastAsia="Arial" w:hAnsi="Arial" w:cs="Arial"/>
          <w:b/>
          <w:i/>
          <w:spacing w:val="2"/>
        </w:rPr>
        <w:t>/</w:t>
      </w:r>
      <w:r>
        <w:rPr>
          <w:rFonts w:ascii="Arial" w:eastAsia="Arial" w:hAnsi="Arial" w:cs="Arial"/>
          <w:b/>
          <w:i/>
          <w:spacing w:val="-1"/>
        </w:rPr>
        <w:t>Y</w:t>
      </w:r>
      <w:r>
        <w:rPr>
          <w:rFonts w:ascii="Arial" w:eastAsia="Arial" w:hAnsi="Arial" w:cs="Arial"/>
          <w:b/>
          <w:i/>
        </w:rPr>
        <w:t>e</w:t>
      </w:r>
      <w:r>
        <w:rPr>
          <w:rFonts w:ascii="Arial" w:eastAsia="Arial" w:hAnsi="Arial" w:cs="Arial"/>
          <w:b/>
          <w:i/>
          <w:spacing w:val="1"/>
        </w:rPr>
        <w:t>a</w:t>
      </w:r>
      <w:r>
        <w:rPr>
          <w:rFonts w:ascii="Arial" w:eastAsia="Arial" w:hAnsi="Arial" w:cs="Arial"/>
          <w:b/>
          <w:i/>
          <w:spacing w:val="-1"/>
        </w:rPr>
        <w:t>r</w:t>
      </w:r>
      <w:r>
        <w:rPr>
          <w:rFonts w:ascii="Arial" w:eastAsia="Arial" w:hAnsi="Arial" w:cs="Arial"/>
          <w:b/>
          <w:i/>
        </w:rPr>
        <w:t>lin</w:t>
      </w:r>
      <w:r>
        <w:rPr>
          <w:rFonts w:ascii="Arial" w:eastAsia="Arial" w:hAnsi="Arial" w:cs="Arial"/>
          <w:b/>
          <w:i/>
          <w:spacing w:val="1"/>
        </w:rPr>
        <w:t>g</w:t>
      </w:r>
      <w:r>
        <w:rPr>
          <w:rFonts w:ascii="Arial" w:eastAsia="Arial" w:hAnsi="Arial" w:cs="Arial"/>
          <w:b/>
          <w:i/>
        </w:rPr>
        <w:t>s</w:t>
      </w:r>
      <w:r>
        <w:rPr>
          <w:rFonts w:ascii="Arial" w:eastAsia="Arial" w:hAnsi="Arial" w:cs="Arial"/>
          <w:b/>
          <w:i/>
          <w:spacing w:val="-13"/>
        </w:rPr>
        <w:t xml:space="preserve"> </w:t>
      </w:r>
      <w:r>
        <w:rPr>
          <w:rFonts w:ascii="Arial" w:eastAsia="Arial" w:hAnsi="Arial" w:cs="Arial"/>
          <w:b/>
          <w:i/>
        </w:rPr>
        <w:t>and</w:t>
      </w:r>
      <w:r>
        <w:rPr>
          <w:rFonts w:ascii="Arial" w:eastAsia="Arial" w:hAnsi="Arial" w:cs="Arial"/>
          <w:b/>
          <w:i/>
          <w:spacing w:val="-3"/>
        </w:rPr>
        <w:t xml:space="preserve"> </w:t>
      </w:r>
      <w:r>
        <w:rPr>
          <w:rFonts w:ascii="Arial" w:eastAsia="Arial" w:hAnsi="Arial" w:cs="Arial"/>
          <w:b/>
          <w:i/>
        </w:rPr>
        <w:t>mi</w:t>
      </w:r>
      <w:r>
        <w:rPr>
          <w:rFonts w:ascii="Arial" w:eastAsia="Arial" w:hAnsi="Arial" w:cs="Arial"/>
          <w:b/>
          <w:i/>
          <w:spacing w:val="1"/>
        </w:rPr>
        <w:t>n</w:t>
      </w:r>
      <w:r>
        <w:rPr>
          <w:rFonts w:ascii="Arial" w:eastAsia="Arial" w:hAnsi="Arial" w:cs="Arial"/>
          <w:b/>
          <w:i/>
          <w:spacing w:val="2"/>
        </w:rPr>
        <w:t>i</w:t>
      </w:r>
      <w:r>
        <w:rPr>
          <w:rFonts w:ascii="Arial" w:eastAsia="Arial" w:hAnsi="Arial" w:cs="Arial"/>
          <w:b/>
          <w:i/>
          <w:spacing w:val="1"/>
        </w:rPr>
        <w:t>-</w:t>
      </w:r>
      <w:r>
        <w:rPr>
          <w:rFonts w:ascii="Arial" w:eastAsia="Arial" w:hAnsi="Arial" w:cs="Arial"/>
          <w:b/>
          <w:i/>
        </w:rPr>
        <w:t>sized</w:t>
      </w:r>
      <w:r>
        <w:rPr>
          <w:rFonts w:ascii="Arial" w:eastAsia="Arial" w:hAnsi="Arial" w:cs="Arial"/>
          <w:b/>
          <w:i/>
          <w:spacing w:val="-8"/>
        </w:rPr>
        <w:t xml:space="preserve"> </w:t>
      </w:r>
      <w:r>
        <w:rPr>
          <w:rFonts w:ascii="Arial" w:eastAsia="Arial" w:hAnsi="Arial" w:cs="Arial"/>
          <w:b/>
          <w:i/>
        </w:rPr>
        <w:t>m</w:t>
      </w:r>
      <w:r>
        <w:rPr>
          <w:rFonts w:ascii="Arial" w:eastAsia="Arial" w:hAnsi="Arial" w:cs="Arial"/>
          <w:b/>
          <w:i/>
          <w:spacing w:val="1"/>
        </w:rPr>
        <w:t>o</w:t>
      </w:r>
      <w:r>
        <w:rPr>
          <w:rFonts w:ascii="Arial" w:eastAsia="Arial" w:hAnsi="Arial" w:cs="Arial"/>
          <w:b/>
          <w:i/>
        </w:rPr>
        <w:t>dels</w:t>
      </w:r>
      <w:r>
        <w:rPr>
          <w:rFonts w:ascii="Arial" w:eastAsia="Arial" w:hAnsi="Arial" w:cs="Arial"/>
          <w:b/>
          <w:i/>
          <w:spacing w:val="-7"/>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1"/>
        </w:rPr>
        <w:t>S</w:t>
      </w:r>
      <w:r>
        <w:rPr>
          <w:rFonts w:ascii="Arial" w:eastAsia="Arial" w:hAnsi="Arial" w:cs="Arial"/>
          <w:b/>
        </w:rPr>
        <w:t>T</w:t>
      </w:r>
      <w:r>
        <w:rPr>
          <w:rFonts w:ascii="Arial" w:eastAsia="Arial" w:hAnsi="Arial" w:cs="Arial"/>
          <w:b/>
          <w:spacing w:val="-3"/>
        </w:rPr>
        <w:t xml:space="preserve"> </w:t>
      </w:r>
      <w:r>
        <w:rPr>
          <w:rFonts w:ascii="Arial" w:eastAsia="Arial" w:hAnsi="Arial" w:cs="Arial"/>
          <w:b/>
          <w:spacing w:val="-1"/>
        </w:rPr>
        <w:t>S</w:t>
      </w:r>
      <w:r>
        <w:rPr>
          <w:rFonts w:ascii="Arial" w:eastAsia="Arial" w:hAnsi="Arial" w:cs="Arial"/>
          <w:b/>
        </w:rPr>
        <w:t>H</w:t>
      </w:r>
      <w:r>
        <w:rPr>
          <w:rFonts w:ascii="Arial" w:eastAsia="Arial" w:hAnsi="Arial" w:cs="Arial"/>
          <w:b/>
          <w:spacing w:val="1"/>
        </w:rPr>
        <w:t>O</w:t>
      </w:r>
      <w:r>
        <w:rPr>
          <w:rFonts w:ascii="Arial" w:eastAsia="Arial" w:hAnsi="Arial" w:cs="Arial"/>
          <w:b/>
        </w:rPr>
        <w:t>W</w:t>
      </w:r>
      <w:r>
        <w:rPr>
          <w:rFonts w:ascii="Arial" w:eastAsia="Arial" w:hAnsi="Arial" w:cs="Arial"/>
          <w:b/>
          <w:spacing w:val="-5"/>
        </w:rPr>
        <w:t xml:space="preserve"> </w:t>
      </w:r>
      <w:r>
        <w:rPr>
          <w:rFonts w:ascii="Arial" w:eastAsia="Arial" w:hAnsi="Arial" w:cs="Arial"/>
          <w:b/>
        </w:rPr>
        <w:t>H</w:t>
      </w:r>
      <w:r>
        <w:rPr>
          <w:rFonts w:ascii="Arial" w:eastAsia="Arial" w:hAnsi="Arial" w:cs="Arial"/>
          <w:b/>
          <w:spacing w:val="-1"/>
        </w:rPr>
        <w:t>E</w:t>
      </w:r>
      <w:r>
        <w:rPr>
          <w:rFonts w:ascii="Arial" w:eastAsia="Arial" w:hAnsi="Arial" w:cs="Arial"/>
          <w:b/>
        </w:rPr>
        <w:t>RE</w:t>
      </w:r>
      <w:r>
        <w:rPr>
          <w:rFonts w:ascii="Arial" w:eastAsia="Arial" w:hAnsi="Arial" w:cs="Arial"/>
          <w:b/>
          <w:spacing w:val="-4"/>
        </w:rPr>
        <w:t xml:space="preserve"> </w:t>
      </w:r>
      <w:r>
        <w:rPr>
          <w:rFonts w:ascii="Arial" w:eastAsia="Arial" w:hAnsi="Arial" w:cs="Arial"/>
          <w:b/>
          <w:i/>
          <w:spacing w:val="-1"/>
        </w:rPr>
        <w:t>EX</w:t>
      </w:r>
      <w:r>
        <w:rPr>
          <w:rFonts w:ascii="Arial" w:eastAsia="Arial" w:hAnsi="Arial" w:cs="Arial"/>
          <w:b/>
          <w:i/>
          <w:spacing w:val="2"/>
        </w:rPr>
        <w:t>C</w:t>
      </w:r>
      <w:r>
        <w:rPr>
          <w:rFonts w:ascii="Arial" w:eastAsia="Arial" w:hAnsi="Arial" w:cs="Arial"/>
          <w:b/>
          <w:i/>
          <w:spacing w:val="-1"/>
        </w:rPr>
        <w:t>EP</w:t>
      </w:r>
      <w:r>
        <w:rPr>
          <w:rFonts w:ascii="Arial" w:eastAsia="Arial" w:hAnsi="Arial" w:cs="Arial"/>
          <w:b/>
          <w:i/>
        </w:rPr>
        <w:t>T</w:t>
      </w:r>
      <w:r>
        <w:rPr>
          <w:rFonts w:ascii="Arial" w:eastAsia="Arial" w:hAnsi="Arial" w:cs="Arial"/>
          <w:b/>
          <w:i/>
          <w:spacing w:val="-5"/>
        </w:rPr>
        <w:t xml:space="preserve"> </w:t>
      </w:r>
      <w:r>
        <w:rPr>
          <w:rFonts w:ascii="Arial" w:eastAsia="Arial" w:hAnsi="Arial" w:cs="Arial"/>
          <w:b/>
          <w:i/>
          <w:spacing w:val="-1"/>
        </w:rPr>
        <w:t>E</w:t>
      </w:r>
      <w:r>
        <w:rPr>
          <w:rFonts w:ascii="Arial" w:eastAsia="Arial" w:hAnsi="Arial" w:cs="Arial"/>
          <w:b/>
          <w:i/>
        </w:rPr>
        <w:t>xo</w:t>
      </w:r>
      <w:r>
        <w:rPr>
          <w:rFonts w:ascii="Arial" w:eastAsia="Arial" w:hAnsi="Arial" w:cs="Arial"/>
          <w:b/>
          <w:i/>
          <w:spacing w:val="1"/>
        </w:rPr>
        <w:t>t</w:t>
      </w:r>
      <w:r>
        <w:rPr>
          <w:rFonts w:ascii="Arial" w:eastAsia="Arial" w:hAnsi="Arial" w:cs="Arial"/>
          <w:b/>
          <w:i/>
          <w:spacing w:val="2"/>
        </w:rPr>
        <w:t>i</w:t>
      </w:r>
      <w:r>
        <w:rPr>
          <w:rFonts w:ascii="Arial" w:eastAsia="Arial" w:hAnsi="Arial" w:cs="Arial"/>
          <w:b/>
          <w:i/>
        </w:rPr>
        <w:t>c</w:t>
      </w:r>
      <w:r>
        <w:rPr>
          <w:rFonts w:ascii="Arial" w:eastAsia="Arial" w:hAnsi="Arial" w:cs="Arial"/>
          <w:b/>
          <w:i/>
          <w:spacing w:val="-1"/>
        </w:rPr>
        <w:t>s</w:t>
      </w:r>
      <w:r>
        <w:rPr>
          <w:rFonts w:ascii="Arial" w:eastAsia="Arial" w:hAnsi="Arial" w:cs="Arial"/>
          <w:b/>
          <w:i/>
          <w:spacing w:val="2"/>
        </w:rPr>
        <w:t>/</w:t>
      </w:r>
      <w:r>
        <w:rPr>
          <w:rFonts w:ascii="Arial" w:eastAsia="Arial" w:hAnsi="Arial" w:cs="Arial"/>
          <w:b/>
          <w:i/>
          <w:spacing w:val="-1"/>
        </w:rPr>
        <w:t>E</w:t>
      </w:r>
      <w:r>
        <w:rPr>
          <w:rFonts w:ascii="Arial" w:eastAsia="Arial" w:hAnsi="Arial" w:cs="Arial"/>
          <w:b/>
          <w:i/>
          <w:spacing w:val="1"/>
        </w:rPr>
        <w:t>t</w:t>
      </w:r>
      <w:r>
        <w:rPr>
          <w:rFonts w:ascii="Arial" w:eastAsia="Arial" w:hAnsi="Arial" w:cs="Arial"/>
          <w:b/>
          <w:i/>
        </w:rPr>
        <w:t>c.</w:t>
      </w:r>
    </w:p>
    <w:p w:rsidR="00750A85" w:rsidRDefault="00750A85">
      <w:pPr>
        <w:spacing w:before="1" w:line="140" w:lineRule="exact"/>
        <w:rPr>
          <w:sz w:val="14"/>
          <w:szCs w:val="14"/>
        </w:rPr>
      </w:pPr>
    </w:p>
    <w:p w:rsidR="00750A85" w:rsidRDefault="00003669">
      <w:pPr>
        <w:ind w:left="100" w:right="6981"/>
        <w:jc w:val="both"/>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5"/>
        </w:rPr>
        <w:t>A</w:t>
      </w:r>
      <w:r>
        <w:rPr>
          <w:rFonts w:ascii="Arial" w:eastAsia="Arial" w:hAnsi="Arial" w:cs="Arial"/>
          <w:b/>
          <w:spacing w:val="2"/>
        </w:rPr>
        <w:t>R/</w:t>
      </w:r>
      <w:r>
        <w:rPr>
          <w:rFonts w:ascii="Arial" w:eastAsia="Arial" w:hAnsi="Arial" w:cs="Arial"/>
          <w:b/>
        </w:rPr>
        <w:t>CM</w:t>
      </w:r>
      <w:r>
        <w:rPr>
          <w:rFonts w:ascii="Arial" w:eastAsia="Arial" w:hAnsi="Arial" w:cs="Arial"/>
          <w:b/>
          <w:spacing w:val="-2"/>
        </w:rPr>
        <w:t xml:space="preserve"> </w:t>
      </w:r>
      <w:r>
        <w:rPr>
          <w:rFonts w:ascii="Arial" w:eastAsia="Arial" w:hAnsi="Arial" w:cs="Arial"/>
          <w:b/>
        </w:rPr>
        <w:t>Foal</w:t>
      </w:r>
      <w:r>
        <w:rPr>
          <w:rFonts w:ascii="Arial" w:eastAsia="Arial" w:hAnsi="Arial" w:cs="Arial"/>
          <w:b/>
          <w:spacing w:val="-1"/>
        </w:rPr>
        <w:t>/</w:t>
      </w:r>
      <w:r>
        <w:rPr>
          <w:rFonts w:ascii="Arial" w:eastAsia="Arial" w:hAnsi="Arial" w:cs="Arial"/>
          <w:b/>
          <w:spacing w:val="1"/>
        </w:rPr>
        <w:t>Y</w:t>
      </w:r>
      <w:r>
        <w:rPr>
          <w:rFonts w:ascii="Arial" w:eastAsia="Arial" w:hAnsi="Arial" w:cs="Arial"/>
          <w:b/>
        </w:rPr>
        <w:t>e</w:t>
      </w:r>
      <w:r>
        <w:rPr>
          <w:rFonts w:ascii="Arial" w:eastAsia="Arial" w:hAnsi="Arial" w:cs="Arial"/>
          <w:b/>
          <w:spacing w:val="-1"/>
        </w:rPr>
        <w:t>ar</w:t>
      </w:r>
      <w:r>
        <w:rPr>
          <w:rFonts w:ascii="Arial" w:eastAsia="Arial" w:hAnsi="Arial" w:cs="Arial"/>
          <w:b/>
        </w:rPr>
        <w:t>ling</w:t>
      </w:r>
      <w:r>
        <w:rPr>
          <w:rFonts w:ascii="Arial" w:eastAsia="Arial" w:hAnsi="Arial" w:cs="Arial"/>
          <w:b/>
          <w:spacing w:val="-12"/>
        </w:rPr>
        <w:t xml:space="preserve"> </w:t>
      </w:r>
      <w:r>
        <w:rPr>
          <w:rFonts w:ascii="Arial" w:eastAsia="Arial" w:hAnsi="Arial" w:cs="Arial"/>
          <w:b/>
        </w:rPr>
        <w:t>Hal</w:t>
      </w:r>
      <w:r>
        <w:rPr>
          <w:rFonts w:ascii="Arial" w:eastAsia="Arial" w:hAnsi="Arial" w:cs="Arial"/>
          <w:b/>
          <w:spacing w:val="3"/>
        </w:rPr>
        <w:t>t</w:t>
      </w:r>
      <w:r>
        <w:rPr>
          <w:rFonts w:ascii="Arial" w:eastAsia="Arial" w:hAnsi="Arial" w:cs="Arial"/>
          <w:b/>
        </w:rPr>
        <w:t>er</w:t>
      </w:r>
      <w:r>
        <w:rPr>
          <w:rFonts w:ascii="Arial" w:eastAsia="Arial" w:hAnsi="Arial" w:cs="Arial"/>
          <w:b/>
          <w:spacing w:val="-7"/>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ons</w:t>
      </w:r>
    </w:p>
    <w:p w:rsidR="00750A85" w:rsidRDefault="00003669">
      <w:pPr>
        <w:spacing w:line="220" w:lineRule="exact"/>
        <w:ind w:left="460"/>
        <w:rPr>
          <w:rFonts w:ascii="Arial" w:eastAsia="Arial" w:hAnsi="Arial" w:cs="Arial"/>
        </w:rPr>
      </w:pPr>
      <w:r>
        <w:rPr>
          <w:rFonts w:ascii="Arial" w:eastAsia="Arial" w:hAnsi="Arial" w:cs="Arial"/>
          <w:b/>
          <w:spacing w:val="-5"/>
        </w:rPr>
        <w:t>A</w:t>
      </w:r>
      <w:r>
        <w:rPr>
          <w:rFonts w:ascii="Arial" w:eastAsia="Arial" w:hAnsi="Arial" w:cs="Arial"/>
          <w:b/>
          <w:spacing w:val="2"/>
        </w:rPr>
        <w:t>l</w:t>
      </w:r>
      <w:r>
        <w:rPr>
          <w:rFonts w:ascii="Arial" w:eastAsia="Arial" w:hAnsi="Arial" w:cs="Arial"/>
          <w:b/>
        </w:rPr>
        <w:t>l</w:t>
      </w:r>
      <w:r>
        <w:rPr>
          <w:rFonts w:ascii="Arial" w:eastAsia="Arial" w:hAnsi="Arial" w:cs="Arial"/>
          <w:b/>
          <w:spacing w:val="-1"/>
        </w:rPr>
        <w:t xml:space="preserve"> </w:t>
      </w:r>
      <w:r>
        <w:rPr>
          <w:rFonts w:ascii="Arial" w:eastAsia="Arial" w:hAnsi="Arial" w:cs="Arial"/>
          <w:b/>
        </w:rPr>
        <w:t>F</w:t>
      </w:r>
      <w:r>
        <w:rPr>
          <w:rFonts w:ascii="Arial" w:eastAsia="Arial" w:hAnsi="Arial" w:cs="Arial"/>
          <w:b/>
          <w:spacing w:val="1"/>
        </w:rPr>
        <w:t>o</w:t>
      </w:r>
      <w:r>
        <w:rPr>
          <w:rFonts w:ascii="Arial" w:eastAsia="Arial" w:hAnsi="Arial" w:cs="Arial"/>
          <w:b/>
        </w:rPr>
        <w:t>al</w:t>
      </w:r>
      <w:r>
        <w:rPr>
          <w:rFonts w:ascii="Arial" w:eastAsia="Arial" w:hAnsi="Arial" w:cs="Arial"/>
          <w:b/>
          <w:spacing w:val="-1"/>
        </w:rPr>
        <w:t>s</w:t>
      </w:r>
      <w:r>
        <w:rPr>
          <w:rFonts w:ascii="Arial" w:eastAsia="Arial" w:hAnsi="Arial" w:cs="Arial"/>
          <w:b/>
        </w:rPr>
        <w:t>/</w:t>
      </w:r>
      <w:r>
        <w:rPr>
          <w:rFonts w:ascii="Arial" w:eastAsia="Arial" w:hAnsi="Arial" w:cs="Arial"/>
          <w:b/>
          <w:spacing w:val="1"/>
        </w:rPr>
        <w:t>Y</w:t>
      </w:r>
      <w:r>
        <w:rPr>
          <w:rFonts w:ascii="Arial" w:eastAsia="Arial" w:hAnsi="Arial" w:cs="Arial"/>
          <w:b/>
          <w:spacing w:val="2"/>
        </w:rPr>
        <w:t>e</w:t>
      </w:r>
      <w:r>
        <w:rPr>
          <w:rFonts w:ascii="Arial" w:eastAsia="Arial" w:hAnsi="Arial" w:cs="Arial"/>
          <w:b/>
        </w:rPr>
        <w:t>a</w:t>
      </w:r>
      <w:r>
        <w:rPr>
          <w:rFonts w:ascii="Arial" w:eastAsia="Arial" w:hAnsi="Arial" w:cs="Arial"/>
          <w:b/>
          <w:spacing w:val="-1"/>
        </w:rPr>
        <w:t>r</w:t>
      </w:r>
      <w:r>
        <w:rPr>
          <w:rFonts w:ascii="Arial" w:eastAsia="Arial" w:hAnsi="Arial" w:cs="Arial"/>
          <w:b/>
        </w:rPr>
        <w:t>ling</w:t>
      </w:r>
      <w:r>
        <w:rPr>
          <w:rFonts w:ascii="Arial" w:eastAsia="Arial" w:hAnsi="Arial" w:cs="Arial"/>
          <w:b/>
          <w:spacing w:val="-13"/>
        </w:rPr>
        <w:t xml:space="preserve"> </w:t>
      </w:r>
      <w:r>
        <w:rPr>
          <w:rFonts w:ascii="Arial" w:eastAsia="Arial" w:hAnsi="Arial" w:cs="Arial"/>
          <w:b/>
          <w:spacing w:val="3"/>
        </w:rPr>
        <w:t>(</w:t>
      </w:r>
      <w:r>
        <w:rPr>
          <w:rFonts w:ascii="Arial" w:eastAsia="Arial" w:hAnsi="Arial" w:cs="Arial"/>
          <w:b/>
          <w:spacing w:val="-1"/>
        </w:rPr>
        <w:t>E</w:t>
      </w:r>
      <w:r>
        <w:rPr>
          <w:rFonts w:ascii="Arial" w:eastAsia="Arial" w:hAnsi="Arial" w:cs="Arial"/>
          <w:b/>
          <w:spacing w:val="1"/>
        </w:rPr>
        <w:t>X</w:t>
      </w:r>
      <w:r>
        <w:rPr>
          <w:rFonts w:ascii="Arial" w:eastAsia="Arial" w:hAnsi="Arial" w:cs="Arial"/>
          <w:b/>
        </w:rPr>
        <w:t>C</w:t>
      </w:r>
      <w:r>
        <w:rPr>
          <w:rFonts w:ascii="Arial" w:eastAsia="Arial" w:hAnsi="Arial" w:cs="Arial"/>
          <w:b/>
          <w:spacing w:val="2"/>
        </w:rPr>
        <w:t>E</w:t>
      </w:r>
      <w:r>
        <w:rPr>
          <w:rFonts w:ascii="Arial" w:eastAsia="Arial" w:hAnsi="Arial" w:cs="Arial"/>
          <w:b/>
          <w:spacing w:val="-1"/>
        </w:rPr>
        <w:t>P</w:t>
      </w:r>
      <w:r>
        <w:rPr>
          <w:rFonts w:ascii="Arial" w:eastAsia="Arial" w:hAnsi="Arial" w:cs="Arial"/>
          <w:b/>
        </w:rPr>
        <w:t>T</w:t>
      </w:r>
      <w:r>
        <w:rPr>
          <w:rFonts w:ascii="Arial" w:eastAsia="Arial" w:hAnsi="Arial" w:cs="Arial"/>
          <w:b/>
          <w:spacing w:val="-6"/>
        </w:rPr>
        <w:t xml:space="preserve"> </w:t>
      </w:r>
      <w:r>
        <w:rPr>
          <w:rFonts w:ascii="Arial" w:eastAsia="Arial" w:hAnsi="Arial" w:cs="Arial"/>
          <w:b/>
          <w:spacing w:val="-1"/>
        </w:rPr>
        <w:t>E</w:t>
      </w:r>
      <w:r>
        <w:rPr>
          <w:rFonts w:ascii="Arial" w:eastAsia="Arial" w:hAnsi="Arial" w:cs="Arial"/>
          <w:b/>
        </w:rPr>
        <w:t>xo</w:t>
      </w:r>
      <w:r>
        <w:rPr>
          <w:rFonts w:ascii="Arial" w:eastAsia="Arial" w:hAnsi="Arial" w:cs="Arial"/>
          <w:b/>
          <w:spacing w:val="1"/>
        </w:rPr>
        <w:t>t</w:t>
      </w:r>
      <w:r>
        <w:rPr>
          <w:rFonts w:ascii="Arial" w:eastAsia="Arial" w:hAnsi="Arial" w:cs="Arial"/>
          <w:b/>
        </w:rPr>
        <w:t>ic</w:t>
      </w:r>
      <w:r>
        <w:rPr>
          <w:rFonts w:ascii="Arial" w:eastAsia="Arial" w:hAnsi="Arial" w:cs="Arial"/>
          <w:b/>
          <w:spacing w:val="-1"/>
        </w:rPr>
        <w:t>s</w:t>
      </w:r>
      <w:r>
        <w:rPr>
          <w:rFonts w:ascii="Arial" w:eastAsia="Arial" w:hAnsi="Arial" w:cs="Arial"/>
          <w:b/>
          <w:spacing w:val="2"/>
        </w:rPr>
        <w:t>/</w:t>
      </w:r>
      <w:r>
        <w:rPr>
          <w:rFonts w:ascii="Arial" w:eastAsia="Arial" w:hAnsi="Arial" w:cs="Arial"/>
          <w:b/>
          <w:spacing w:val="-1"/>
        </w:rPr>
        <w:t>E</w:t>
      </w:r>
      <w:r>
        <w:rPr>
          <w:rFonts w:ascii="Arial" w:eastAsia="Arial" w:hAnsi="Arial" w:cs="Arial"/>
          <w:b/>
          <w:spacing w:val="1"/>
        </w:rPr>
        <w:t>t</w:t>
      </w:r>
      <w:r>
        <w:rPr>
          <w:rFonts w:ascii="Arial" w:eastAsia="Arial" w:hAnsi="Arial" w:cs="Arial"/>
          <w:b/>
        </w:rPr>
        <w:t>c.</w:t>
      </w:r>
      <w:r>
        <w:rPr>
          <w:rFonts w:ascii="Arial" w:eastAsia="Arial" w:hAnsi="Arial" w:cs="Arial"/>
          <w:b/>
          <w:spacing w:val="-10"/>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Cus</w:t>
      </w:r>
      <w:r>
        <w:rPr>
          <w:rFonts w:ascii="Arial" w:eastAsia="Arial" w:hAnsi="Arial" w:cs="Arial"/>
          <w:b/>
          <w:spacing w:val="3"/>
        </w:rPr>
        <w:t>t</w:t>
      </w:r>
      <w:r>
        <w:rPr>
          <w:rFonts w:ascii="Arial" w:eastAsia="Arial" w:hAnsi="Arial" w:cs="Arial"/>
          <w:b/>
        </w:rPr>
        <w:t>om</w:t>
      </w:r>
      <w:r>
        <w:rPr>
          <w:rFonts w:ascii="Arial" w:eastAsia="Arial" w:hAnsi="Arial" w:cs="Arial"/>
          <w:b/>
          <w:spacing w:val="-7"/>
        </w:rPr>
        <w:t xml:space="preserve"> </w:t>
      </w:r>
      <w:r>
        <w:rPr>
          <w:rFonts w:ascii="Arial" w:eastAsia="Arial" w:hAnsi="Arial" w:cs="Arial"/>
          <w:b/>
          <w:spacing w:val="1"/>
        </w:rPr>
        <w:t>G</w:t>
      </w:r>
      <w:r>
        <w:rPr>
          <w:rFonts w:ascii="Arial" w:eastAsia="Arial" w:hAnsi="Arial" w:cs="Arial"/>
          <w:b/>
          <w:spacing w:val="4"/>
        </w:rPr>
        <w:t>l</w:t>
      </w:r>
      <w:r>
        <w:rPr>
          <w:rFonts w:ascii="Arial" w:eastAsia="Arial" w:hAnsi="Arial" w:cs="Arial"/>
          <w:b/>
        </w:rPr>
        <w:t>a</w:t>
      </w:r>
      <w:r>
        <w:rPr>
          <w:rFonts w:ascii="Arial" w:eastAsia="Arial" w:hAnsi="Arial" w:cs="Arial"/>
          <w:b/>
          <w:spacing w:val="1"/>
        </w:rPr>
        <w:t>z</w:t>
      </w:r>
      <w:r>
        <w:rPr>
          <w:rFonts w:ascii="Arial" w:eastAsia="Arial" w:hAnsi="Arial" w:cs="Arial"/>
          <w:b/>
        </w:rPr>
        <w:t>ed)</w:t>
      </w:r>
      <w:r>
        <w:rPr>
          <w:rFonts w:ascii="Arial" w:eastAsia="Arial" w:hAnsi="Arial" w:cs="Arial"/>
          <w:b/>
          <w:spacing w:val="-6"/>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3"/>
        </w:rPr>
        <w:t>S</w:t>
      </w:r>
      <w:r>
        <w:rPr>
          <w:rFonts w:ascii="Arial" w:eastAsia="Arial" w:hAnsi="Arial" w:cs="Arial"/>
          <w:b/>
        </w:rPr>
        <w:t>T</w:t>
      </w:r>
      <w:r>
        <w:rPr>
          <w:rFonts w:ascii="Arial" w:eastAsia="Arial" w:hAnsi="Arial" w:cs="Arial"/>
          <w:b/>
          <w:spacing w:val="-3"/>
        </w:rPr>
        <w:t xml:space="preserve"> </w:t>
      </w:r>
      <w:r>
        <w:rPr>
          <w:rFonts w:ascii="Arial" w:eastAsia="Arial" w:hAnsi="Arial" w:cs="Arial"/>
          <w:b/>
        </w:rPr>
        <w:t>sh</w:t>
      </w:r>
      <w:r>
        <w:rPr>
          <w:rFonts w:ascii="Arial" w:eastAsia="Arial" w:hAnsi="Arial" w:cs="Arial"/>
          <w:b/>
          <w:spacing w:val="1"/>
        </w:rPr>
        <w:t>o</w:t>
      </w:r>
      <w:r>
        <w:rPr>
          <w:rFonts w:ascii="Arial" w:eastAsia="Arial" w:hAnsi="Arial" w:cs="Arial"/>
          <w:b/>
        </w:rPr>
        <w:t>w</w:t>
      </w:r>
      <w:r>
        <w:rPr>
          <w:rFonts w:ascii="Arial" w:eastAsia="Arial" w:hAnsi="Arial" w:cs="Arial"/>
          <w:b/>
          <w:spacing w:val="-2"/>
        </w:rPr>
        <w:t xml:space="preserve"> </w:t>
      </w:r>
      <w:r>
        <w:rPr>
          <w:rFonts w:ascii="Arial" w:eastAsia="Arial" w:hAnsi="Arial" w:cs="Arial"/>
          <w:b/>
          <w:spacing w:val="-3"/>
        </w:rPr>
        <w:t>i</w:t>
      </w:r>
      <w:r>
        <w:rPr>
          <w:rFonts w:ascii="Arial" w:eastAsia="Arial" w:hAnsi="Arial" w:cs="Arial"/>
          <w:b/>
        </w:rPr>
        <w:t>n</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n</w:t>
      </w:r>
      <w:r>
        <w:rPr>
          <w:rFonts w:ascii="Arial" w:eastAsia="Arial" w:hAnsi="Arial" w:cs="Arial"/>
          <w:b/>
        </w:rPr>
        <w:t>e</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the</w:t>
      </w:r>
      <w:r>
        <w:rPr>
          <w:rFonts w:ascii="Arial" w:eastAsia="Arial" w:hAnsi="Arial" w:cs="Arial"/>
          <w:b/>
          <w:spacing w:val="-1"/>
        </w:rPr>
        <w:t>s</w:t>
      </w:r>
      <w:r>
        <w:rPr>
          <w:rFonts w:ascii="Arial" w:eastAsia="Arial" w:hAnsi="Arial" w:cs="Arial"/>
          <w:b/>
        </w:rPr>
        <w:t>e</w:t>
      </w:r>
      <w:r>
        <w:rPr>
          <w:rFonts w:ascii="Arial" w:eastAsia="Arial" w:hAnsi="Arial" w:cs="Arial"/>
          <w:b/>
          <w:spacing w:val="-5"/>
        </w:rPr>
        <w:t xml:space="preserve"> </w:t>
      </w:r>
      <w:r>
        <w:rPr>
          <w:rFonts w:ascii="Arial" w:eastAsia="Arial" w:hAnsi="Arial" w:cs="Arial"/>
          <w:b/>
        </w:rPr>
        <w:t>t</w:t>
      </w:r>
      <w:r>
        <w:rPr>
          <w:rFonts w:ascii="Arial" w:eastAsia="Arial" w:hAnsi="Arial" w:cs="Arial"/>
          <w:b/>
          <w:spacing w:val="4"/>
        </w:rPr>
        <w:t>w</w:t>
      </w:r>
      <w:r>
        <w:rPr>
          <w:rFonts w:ascii="Arial" w:eastAsia="Arial" w:hAnsi="Arial" w:cs="Arial"/>
          <w:b/>
        </w:rPr>
        <w:t>o</w:t>
      </w:r>
      <w:r>
        <w:rPr>
          <w:rFonts w:ascii="Arial" w:eastAsia="Arial" w:hAnsi="Arial" w:cs="Arial"/>
          <w:b/>
          <w:spacing w:val="-3"/>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ons:</w:t>
      </w:r>
    </w:p>
    <w:p w:rsidR="00750A85" w:rsidRDefault="00003669">
      <w:pPr>
        <w:spacing w:before="3"/>
        <w:ind w:left="82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3"/>
        </w:rPr>
        <w:t xml:space="preserve"> </w:t>
      </w:r>
      <w:r>
        <w:rPr>
          <w:rFonts w:ascii="Arial" w:eastAsia="Arial" w:hAnsi="Arial" w:cs="Arial"/>
        </w:rPr>
        <w:t>F</w:t>
      </w:r>
      <w:r>
        <w:rPr>
          <w:rFonts w:ascii="Arial" w:eastAsia="Arial" w:hAnsi="Arial" w:cs="Arial"/>
          <w:spacing w:val="2"/>
        </w:rPr>
        <w:t>o</w:t>
      </w:r>
      <w:r>
        <w:rPr>
          <w:rFonts w:ascii="Arial" w:eastAsia="Arial" w:hAnsi="Arial" w:cs="Arial"/>
        </w:rPr>
        <w:t>a</w:t>
      </w:r>
      <w:r>
        <w:rPr>
          <w:rFonts w:ascii="Arial" w:eastAsia="Arial" w:hAnsi="Arial" w:cs="Arial"/>
          <w:spacing w:val="-1"/>
        </w:rPr>
        <w:t>l</w:t>
      </w:r>
      <w:r>
        <w:rPr>
          <w:rFonts w:ascii="Arial" w:eastAsia="Arial" w:hAnsi="Arial" w:cs="Arial"/>
          <w:spacing w:val="2"/>
        </w:rPr>
        <w:t>/</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spacing w:val="3"/>
        </w:rPr>
        <w:t>r</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rPr>
        <w:t>er</w:t>
      </w:r>
      <w:r>
        <w:rPr>
          <w:rFonts w:ascii="Arial" w:eastAsia="Arial" w:hAnsi="Arial" w:cs="Arial"/>
          <w:spacing w:val="-5"/>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on</w:t>
      </w:r>
    </w:p>
    <w:p w:rsidR="00750A85" w:rsidRDefault="00003669">
      <w:pPr>
        <w:spacing w:line="220" w:lineRule="exact"/>
        <w:ind w:left="82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19"/>
          <w:position w:val="1"/>
        </w:rPr>
        <w:t xml:space="preserve"> </w:t>
      </w:r>
      <w:r>
        <w:rPr>
          <w:rFonts w:ascii="Arial" w:eastAsia="Arial" w:hAnsi="Arial" w:cs="Arial"/>
          <w:position w:val="1"/>
        </w:rPr>
        <w:t>CM</w:t>
      </w:r>
      <w:r>
        <w:rPr>
          <w:rFonts w:ascii="Arial" w:eastAsia="Arial" w:hAnsi="Arial" w:cs="Arial"/>
          <w:spacing w:val="-3"/>
          <w:position w:val="1"/>
        </w:rPr>
        <w:t xml:space="preserve"> </w:t>
      </w:r>
      <w:r>
        <w:rPr>
          <w:rFonts w:ascii="Arial" w:eastAsia="Arial" w:hAnsi="Arial" w:cs="Arial"/>
          <w:position w:val="1"/>
        </w:rPr>
        <w:t>Fo</w:t>
      </w:r>
      <w:r>
        <w:rPr>
          <w:rFonts w:ascii="Arial" w:eastAsia="Arial" w:hAnsi="Arial" w:cs="Arial"/>
          <w:spacing w:val="2"/>
          <w:position w:val="1"/>
        </w:rPr>
        <w:t>a</w:t>
      </w:r>
      <w:r>
        <w:rPr>
          <w:rFonts w:ascii="Arial" w:eastAsia="Arial" w:hAnsi="Arial" w:cs="Arial"/>
          <w:spacing w:val="-1"/>
          <w:position w:val="1"/>
        </w:rPr>
        <w:t>l</w:t>
      </w:r>
      <w:r>
        <w:rPr>
          <w:rFonts w:ascii="Arial" w:eastAsia="Arial" w:hAnsi="Arial" w:cs="Arial"/>
          <w:spacing w:val="2"/>
          <w:position w:val="1"/>
        </w:rPr>
        <w:t>/</w:t>
      </w:r>
      <w:r>
        <w:rPr>
          <w:rFonts w:ascii="Arial" w:eastAsia="Arial" w:hAnsi="Arial" w:cs="Arial"/>
          <w:spacing w:val="-1"/>
          <w:position w:val="1"/>
        </w:rPr>
        <w:t>Y</w:t>
      </w:r>
      <w:r>
        <w:rPr>
          <w:rFonts w:ascii="Arial" w:eastAsia="Arial" w:hAnsi="Arial" w:cs="Arial"/>
          <w:position w:val="1"/>
        </w:rPr>
        <w:t>e</w:t>
      </w:r>
      <w:r>
        <w:rPr>
          <w:rFonts w:ascii="Arial" w:eastAsia="Arial" w:hAnsi="Arial" w:cs="Arial"/>
          <w:spacing w:val="-1"/>
          <w:position w:val="1"/>
        </w:rPr>
        <w:t>a</w:t>
      </w:r>
      <w:r>
        <w:rPr>
          <w:rFonts w:ascii="Arial" w:eastAsia="Arial" w:hAnsi="Arial" w:cs="Arial"/>
          <w:spacing w:val="3"/>
          <w:position w:val="1"/>
        </w:rPr>
        <w:t>r</w:t>
      </w:r>
      <w:r>
        <w:rPr>
          <w:rFonts w:ascii="Arial" w:eastAsia="Arial" w:hAnsi="Arial" w:cs="Arial"/>
          <w:spacing w:val="-1"/>
          <w:position w:val="1"/>
        </w:rPr>
        <w:t>li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12"/>
          <w:position w:val="1"/>
        </w:rPr>
        <w:t xml:space="preserve"> </w:t>
      </w:r>
      <w:r>
        <w:rPr>
          <w:rFonts w:ascii="Arial" w:eastAsia="Arial" w:hAnsi="Arial" w:cs="Arial"/>
          <w:position w:val="1"/>
        </w:rPr>
        <w:t>H</w:t>
      </w:r>
      <w:r>
        <w:rPr>
          <w:rFonts w:ascii="Arial" w:eastAsia="Arial" w:hAnsi="Arial" w:cs="Arial"/>
          <w:spacing w:val="1"/>
          <w:position w:val="1"/>
        </w:rPr>
        <w:t>a</w:t>
      </w:r>
      <w:r>
        <w:rPr>
          <w:rFonts w:ascii="Arial" w:eastAsia="Arial" w:hAnsi="Arial" w:cs="Arial"/>
          <w:spacing w:val="-1"/>
          <w:position w:val="1"/>
        </w:rPr>
        <w:t>l</w:t>
      </w:r>
      <w:r>
        <w:rPr>
          <w:rFonts w:ascii="Arial" w:eastAsia="Arial" w:hAnsi="Arial" w:cs="Arial"/>
          <w:spacing w:val="2"/>
          <w:position w:val="1"/>
        </w:rPr>
        <w:t>t</w:t>
      </w:r>
      <w:r>
        <w:rPr>
          <w:rFonts w:ascii="Arial" w:eastAsia="Arial" w:hAnsi="Arial" w:cs="Arial"/>
          <w:position w:val="1"/>
        </w:rPr>
        <w:t>er</w:t>
      </w:r>
      <w:r>
        <w:rPr>
          <w:rFonts w:ascii="Arial" w:eastAsia="Arial" w:hAnsi="Arial" w:cs="Arial"/>
          <w:spacing w:val="-5"/>
          <w:position w:val="1"/>
        </w:rPr>
        <w:t xml:space="preserve"> </w:t>
      </w:r>
      <w:r>
        <w:rPr>
          <w:rFonts w:ascii="Arial" w:eastAsia="Arial" w:hAnsi="Arial" w:cs="Arial"/>
          <w:position w:val="1"/>
        </w:rPr>
        <w:t>D</w:t>
      </w:r>
      <w:r>
        <w:rPr>
          <w:rFonts w:ascii="Arial" w:eastAsia="Arial" w:hAnsi="Arial" w:cs="Arial"/>
          <w:spacing w:val="2"/>
          <w:position w:val="1"/>
        </w:rPr>
        <w:t>i</w:t>
      </w:r>
      <w:r>
        <w:rPr>
          <w:rFonts w:ascii="Arial" w:eastAsia="Arial" w:hAnsi="Arial" w:cs="Arial"/>
          <w:spacing w:val="-1"/>
          <w:position w:val="1"/>
        </w:rPr>
        <w:t>vi</w:t>
      </w:r>
      <w:r>
        <w:rPr>
          <w:rFonts w:ascii="Arial" w:eastAsia="Arial" w:hAnsi="Arial" w:cs="Arial"/>
          <w:spacing w:val="1"/>
          <w:position w:val="1"/>
        </w:rPr>
        <w:t>si</w:t>
      </w:r>
      <w:r>
        <w:rPr>
          <w:rFonts w:ascii="Arial" w:eastAsia="Arial" w:hAnsi="Arial" w:cs="Arial"/>
          <w:position w:val="1"/>
        </w:rPr>
        <w:t>on</w:t>
      </w:r>
    </w:p>
    <w:p w:rsidR="00750A85" w:rsidRDefault="00003669">
      <w:pPr>
        <w:spacing w:line="200" w:lineRule="exact"/>
        <w:ind w:left="460"/>
        <w:rPr>
          <w:rFonts w:ascii="Arial" w:eastAsia="Arial" w:hAnsi="Arial" w:cs="Arial"/>
        </w:rPr>
      </w:pPr>
      <w:proofErr w:type="gramStart"/>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CM</w:t>
      </w:r>
      <w:r>
        <w:rPr>
          <w:rFonts w:ascii="Arial" w:eastAsia="Arial" w:hAnsi="Arial" w:cs="Arial"/>
          <w:spacing w:val="-1"/>
        </w:rPr>
        <w:t xml:space="preserve"> </w:t>
      </w:r>
      <w:r>
        <w:rPr>
          <w:rFonts w:ascii="Arial" w:eastAsia="Arial" w:hAnsi="Arial" w:cs="Arial"/>
        </w:rPr>
        <w:t>Fo</w:t>
      </w:r>
      <w:r>
        <w:rPr>
          <w:rFonts w:ascii="Arial" w:eastAsia="Arial" w:hAnsi="Arial" w:cs="Arial"/>
          <w:spacing w:val="1"/>
        </w:rPr>
        <w:t>a</w:t>
      </w:r>
      <w:r>
        <w:rPr>
          <w:rFonts w:ascii="Arial" w:eastAsia="Arial" w:hAnsi="Arial" w:cs="Arial"/>
          <w:spacing w:val="-1"/>
        </w:rPr>
        <w:t>l</w:t>
      </w:r>
      <w:r>
        <w:rPr>
          <w:rFonts w:ascii="Arial" w:eastAsia="Arial" w:hAnsi="Arial" w:cs="Arial"/>
          <w:spacing w:val="2"/>
        </w:rPr>
        <w:t>/</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spacing w:val="1"/>
        </w:rPr>
        <w:t>rli</w:t>
      </w:r>
      <w:r>
        <w:rPr>
          <w:rFonts w:ascii="Arial" w:eastAsia="Arial" w:hAnsi="Arial" w:cs="Arial"/>
        </w:rPr>
        <w:t>ng</w:t>
      </w:r>
      <w:r>
        <w:rPr>
          <w:rFonts w:ascii="Arial" w:eastAsia="Arial" w:hAnsi="Arial" w:cs="Arial"/>
          <w:spacing w:val="-13"/>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ter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vi</w:t>
      </w:r>
      <w:r>
        <w:rPr>
          <w:rFonts w:ascii="Arial" w:eastAsia="Arial" w:hAnsi="Arial" w:cs="Arial"/>
          <w:spacing w:val="1"/>
        </w:rPr>
        <w:t>si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C</w:t>
      </w:r>
      <w:r>
        <w:rPr>
          <w:rFonts w:ascii="Arial" w:eastAsia="Arial" w:hAnsi="Arial" w:cs="Arial"/>
        </w:rPr>
        <w:t>L</w:t>
      </w:r>
      <w:r>
        <w:rPr>
          <w:rFonts w:ascii="Arial" w:eastAsia="Arial" w:hAnsi="Arial" w:cs="Arial"/>
          <w:spacing w:val="2"/>
        </w:rPr>
        <w:t>U</w:t>
      </w:r>
      <w:r>
        <w:rPr>
          <w:rFonts w:ascii="Arial" w:eastAsia="Arial" w:hAnsi="Arial" w:cs="Arial"/>
        </w:rPr>
        <w:t>DE</w:t>
      </w:r>
      <w:r>
        <w:rPr>
          <w:rFonts w:ascii="Arial" w:eastAsia="Arial" w:hAnsi="Arial" w:cs="Arial"/>
          <w:spacing w:val="-9"/>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-si</w:t>
      </w:r>
      <w:r>
        <w:rPr>
          <w:rFonts w:ascii="Arial" w:eastAsia="Arial" w:hAnsi="Arial" w:cs="Arial"/>
          <w:spacing w:val="-1"/>
        </w:rPr>
        <w:t>z</w:t>
      </w:r>
      <w:r>
        <w:rPr>
          <w:rFonts w:ascii="Arial" w:eastAsia="Arial" w:hAnsi="Arial" w:cs="Arial"/>
        </w:rPr>
        <w:t>ed</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proofErr w:type="gramEnd"/>
    </w:p>
    <w:p w:rsidR="00750A85" w:rsidRDefault="00750A85">
      <w:pPr>
        <w:spacing w:before="6" w:line="120" w:lineRule="exact"/>
        <w:rPr>
          <w:sz w:val="13"/>
          <w:szCs w:val="13"/>
        </w:rPr>
      </w:pPr>
    </w:p>
    <w:p w:rsidR="00750A85" w:rsidRDefault="00003669">
      <w:pPr>
        <w:ind w:left="100" w:right="7833"/>
        <w:jc w:val="both"/>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rPr>
        <w:t>C</w:t>
      </w:r>
      <w:r>
        <w:rPr>
          <w:rFonts w:ascii="Arial" w:eastAsia="Arial" w:hAnsi="Arial" w:cs="Arial"/>
          <w:b/>
          <w:spacing w:val="4"/>
        </w:rPr>
        <w:t>M</w:t>
      </w:r>
      <w:r>
        <w:rPr>
          <w:rFonts w:ascii="Arial" w:eastAsia="Arial" w:hAnsi="Arial" w:cs="Arial"/>
          <w:b/>
          <w:spacing w:val="2"/>
        </w:rPr>
        <w:t>/</w:t>
      </w:r>
      <w:r>
        <w:rPr>
          <w:rFonts w:ascii="Arial" w:eastAsia="Arial" w:hAnsi="Arial" w:cs="Arial"/>
          <w:b/>
          <w:spacing w:val="-7"/>
        </w:rPr>
        <w:t>A</w:t>
      </w:r>
      <w:r>
        <w:rPr>
          <w:rFonts w:ascii="Arial" w:eastAsia="Arial" w:hAnsi="Arial" w:cs="Arial"/>
          <w:b/>
        </w:rPr>
        <w:t>R</w:t>
      </w:r>
      <w:r>
        <w:rPr>
          <w:rFonts w:ascii="Arial" w:eastAsia="Arial" w:hAnsi="Arial" w:cs="Arial"/>
          <w:b/>
          <w:spacing w:val="-7"/>
        </w:rPr>
        <w:t xml:space="preserve"> </w:t>
      </w:r>
      <w:r>
        <w:rPr>
          <w:rFonts w:ascii="Arial" w:eastAsia="Arial" w:hAnsi="Arial" w:cs="Arial"/>
          <w:b/>
          <w:spacing w:val="4"/>
        </w:rPr>
        <w:t>M</w:t>
      </w:r>
      <w:r>
        <w:rPr>
          <w:rFonts w:ascii="Arial" w:eastAsia="Arial" w:hAnsi="Arial" w:cs="Arial"/>
          <w:b/>
        </w:rPr>
        <w:t>ini</w:t>
      </w:r>
      <w:r>
        <w:rPr>
          <w:rFonts w:ascii="Arial" w:eastAsia="Arial" w:hAnsi="Arial" w:cs="Arial"/>
          <w:b/>
          <w:spacing w:val="-4"/>
        </w:rPr>
        <w:t xml:space="preserve"> </w:t>
      </w:r>
      <w:r>
        <w:rPr>
          <w:rFonts w:ascii="Arial" w:eastAsia="Arial" w:hAnsi="Arial" w:cs="Arial"/>
          <w:b/>
        </w:rPr>
        <w:t>Halter</w:t>
      </w:r>
      <w:r>
        <w:rPr>
          <w:rFonts w:ascii="Arial" w:eastAsia="Arial" w:hAnsi="Arial" w:cs="Arial"/>
          <w:b/>
          <w:spacing w:val="-5"/>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spacing w:val="3"/>
        </w:rPr>
        <w:t>o</w:t>
      </w:r>
      <w:r>
        <w:rPr>
          <w:rFonts w:ascii="Arial" w:eastAsia="Arial" w:hAnsi="Arial" w:cs="Arial"/>
          <w:b/>
        </w:rPr>
        <w:t>ns</w:t>
      </w:r>
    </w:p>
    <w:p w:rsidR="00750A85" w:rsidRDefault="00003669">
      <w:pPr>
        <w:spacing w:line="220" w:lineRule="exact"/>
        <w:ind w:left="460"/>
        <w:rPr>
          <w:rFonts w:ascii="Arial" w:eastAsia="Arial" w:hAnsi="Arial" w:cs="Arial"/>
        </w:rPr>
      </w:pPr>
      <w:r>
        <w:rPr>
          <w:rFonts w:ascii="Arial" w:eastAsia="Arial" w:hAnsi="Arial" w:cs="Arial"/>
          <w:b/>
          <w:spacing w:val="-5"/>
        </w:rPr>
        <w:t>A</w:t>
      </w:r>
      <w:r>
        <w:rPr>
          <w:rFonts w:ascii="Arial" w:eastAsia="Arial" w:hAnsi="Arial" w:cs="Arial"/>
          <w:b/>
          <w:spacing w:val="2"/>
        </w:rPr>
        <w:t>l</w:t>
      </w:r>
      <w:r>
        <w:rPr>
          <w:rFonts w:ascii="Arial" w:eastAsia="Arial" w:hAnsi="Arial" w:cs="Arial"/>
          <w:b/>
        </w:rPr>
        <w:t>l</w:t>
      </w:r>
      <w:r>
        <w:rPr>
          <w:rFonts w:ascii="Arial" w:eastAsia="Arial" w:hAnsi="Arial" w:cs="Arial"/>
          <w:b/>
          <w:spacing w:val="-1"/>
        </w:rPr>
        <w:t xml:space="preserve"> </w:t>
      </w:r>
      <w:r>
        <w:rPr>
          <w:rFonts w:ascii="Arial" w:eastAsia="Arial" w:hAnsi="Arial" w:cs="Arial"/>
          <w:b/>
          <w:spacing w:val="4"/>
        </w:rPr>
        <w:t>M</w:t>
      </w:r>
      <w:r>
        <w:rPr>
          <w:rFonts w:ascii="Arial" w:eastAsia="Arial" w:hAnsi="Arial" w:cs="Arial"/>
          <w:b/>
        </w:rPr>
        <w:t>ini</w:t>
      </w:r>
      <w:r>
        <w:rPr>
          <w:rFonts w:ascii="Arial" w:eastAsia="Arial" w:hAnsi="Arial" w:cs="Arial"/>
          <w:b/>
          <w:spacing w:val="-4"/>
        </w:rPr>
        <w:t xml:space="preserve"> </w:t>
      </w:r>
      <w:r>
        <w:rPr>
          <w:rFonts w:ascii="Arial" w:eastAsia="Arial" w:hAnsi="Arial" w:cs="Arial"/>
          <w:b/>
        </w:rPr>
        <w:t>model</w:t>
      </w:r>
      <w:r>
        <w:rPr>
          <w:rFonts w:ascii="Arial" w:eastAsia="Arial" w:hAnsi="Arial" w:cs="Arial"/>
          <w:b/>
          <w:spacing w:val="-1"/>
        </w:rPr>
        <w:t>s</w:t>
      </w:r>
      <w:r>
        <w:rPr>
          <w:rFonts w:ascii="Arial" w:eastAsia="Arial" w:hAnsi="Arial" w:cs="Arial"/>
          <w:b/>
        </w:rPr>
        <w:t>,</w:t>
      </w:r>
      <w:r>
        <w:rPr>
          <w:rFonts w:ascii="Arial" w:eastAsia="Arial" w:hAnsi="Arial" w:cs="Arial"/>
          <w:b/>
          <w:spacing w:val="-8"/>
        </w:rPr>
        <w:t xml:space="preserve"> </w:t>
      </w:r>
      <w:r>
        <w:rPr>
          <w:rFonts w:ascii="Arial" w:eastAsia="Arial" w:hAnsi="Arial" w:cs="Arial"/>
          <w:b/>
        </w:rPr>
        <w:t>(E</w:t>
      </w:r>
      <w:r>
        <w:rPr>
          <w:rFonts w:ascii="Arial" w:eastAsia="Arial" w:hAnsi="Arial" w:cs="Arial"/>
          <w:b/>
          <w:spacing w:val="1"/>
        </w:rPr>
        <w:t>X</w:t>
      </w:r>
      <w:r>
        <w:rPr>
          <w:rFonts w:ascii="Arial" w:eastAsia="Arial" w:hAnsi="Arial" w:cs="Arial"/>
          <w:b/>
        </w:rPr>
        <w:t>C</w:t>
      </w:r>
      <w:r>
        <w:rPr>
          <w:rFonts w:ascii="Arial" w:eastAsia="Arial" w:hAnsi="Arial" w:cs="Arial"/>
          <w:b/>
          <w:spacing w:val="2"/>
        </w:rPr>
        <w:t>E</w:t>
      </w:r>
      <w:r>
        <w:rPr>
          <w:rFonts w:ascii="Arial" w:eastAsia="Arial" w:hAnsi="Arial" w:cs="Arial"/>
          <w:b/>
          <w:spacing w:val="-1"/>
        </w:rPr>
        <w:t>P</w:t>
      </w:r>
      <w:r>
        <w:rPr>
          <w:rFonts w:ascii="Arial" w:eastAsia="Arial" w:hAnsi="Arial" w:cs="Arial"/>
          <w:b/>
        </w:rPr>
        <w:t>T</w:t>
      </w:r>
      <w:r>
        <w:rPr>
          <w:rFonts w:ascii="Arial" w:eastAsia="Arial" w:hAnsi="Arial" w:cs="Arial"/>
          <w:b/>
          <w:spacing w:val="-6"/>
        </w:rPr>
        <w:t xml:space="preserve"> </w:t>
      </w:r>
      <w:r>
        <w:rPr>
          <w:rFonts w:ascii="Arial" w:eastAsia="Arial" w:hAnsi="Arial" w:cs="Arial"/>
          <w:b/>
          <w:spacing w:val="-1"/>
        </w:rPr>
        <w:t>E</w:t>
      </w:r>
      <w:r>
        <w:rPr>
          <w:rFonts w:ascii="Arial" w:eastAsia="Arial" w:hAnsi="Arial" w:cs="Arial"/>
          <w:b/>
        </w:rPr>
        <w:t>xo</w:t>
      </w:r>
      <w:r>
        <w:rPr>
          <w:rFonts w:ascii="Arial" w:eastAsia="Arial" w:hAnsi="Arial" w:cs="Arial"/>
          <w:b/>
          <w:spacing w:val="1"/>
        </w:rPr>
        <w:t>t</w:t>
      </w:r>
      <w:r>
        <w:rPr>
          <w:rFonts w:ascii="Arial" w:eastAsia="Arial" w:hAnsi="Arial" w:cs="Arial"/>
          <w:b/>
        </w:rPr>
        <w:t>ic</w:t>
      </w:r>
      <w:r>
        <w:rPr>
          <w:rFonts w:ascii="Arial" w:eastAsia="Arial" w:hAnsi="Arial" w:cs="Arial"/>
          <w:b/>
          <w:spacing w:val="1"/>
        </w:rPr>
        <w:t>/</w:t>
      </w:r>
      <w:r>
        <w:rPr>
          <w:rFonts w:ascii="Arial" w:eastAsia="Arial" w:hAnsi="Arial" w:cs="Arial"/>
          <w:b/>
        </w:rPr>
        <w:t>etc.,</w:t>
      </w:r>
      <w:r>
        <w:rPr>
          <w:rFonts w:ascii="Arial" w:eastAsia="Arial" w:hAnsi="Arial" w:cs="Arial"/>
          <w:b/>
          <w:spacing w:val="-6"/>
        </w:rPr>
        <w:t xml:space="preserve"> </w:t>
      </w:r>
      <w:r>
        <w:rPr>
          <w:rFonts w:ascii="Arial" w:eastAsia="Arial" w:hAnsi="Arial" w:cs="Arial"/>
          <w:b/>
        </w:rPr>
        <w:t>C</w:t>
      </w:r>
      <w:r>
        <w:rPr>
          <w:rFonts w:ascii="Arial" w:eastAsia="Arial" w:hAnsi="Arial" w:cs="Arial"/>
          <w:b/>
          <w:spacing w:val="1"/>
        </w:rPr>
        <w:t>u</w:t>
      </w:r>
      <w:r>
        <w:rPr>
          <w:rFonts w:ascii="Arial" w:eastAsia="Arial" w:hAnsi="Arial" w:cs="Arial"/>
          <w:b/>
        </w:rPr>
        <w:t>st</w:t>
      </w:r>
      <w:r>
        <w:rPr>
          <w:rFonts w:ascii="Arial" w:eastAsia="Arial" w:hAnsi="Arial" w:cs="Arial"/>
          <w:b/>
          <w:spacing w:val="1"/>
        </w:rPr>
        <w:t>o</w:t>
      </w:r>
      <w:r>
        <w:rPr>
          <w:rFonts w:ascii="Arial" w:eastAsia="Arial" w:hAnsi="Arial" w:cs="Arial"/>
          <w:b/>
        </w:rPr>
        <w:t>m</w:t>
      </w:r>
      <w:r>
        <w:rPr>
          <w:rFonts w:ascii="Arial" w:eastAsia="Arial" w:hAnsi="Arial" w:cs="Arial"/>
          <w:b/>
          <w:spacing w:val="-7"/>
        </w:rPr>
        <w:t xml:space="preserve"> </w:t>
      </w:r>
      <w:r>
        <w:rPr>
          <w:rFonts w:ascii="Arial" w:eastAsia="Arial" w:hAnsi="Arial" w:cs="Arial"/>
          <w:b/>
          <w:spacing w:val="1"/>
        </w:rPr>
        <w:t>G</w:t>
      </w:r>
      <w:r>
        <w:rPr>
          <w:rFonts w:ascii="Arial" w:eastAsia="Arial" w:hAnsi="Arial" w:cs="Arial"/>
          <w:b/>
        </w:rPr>
        <w:t>la</w:t>
      </w:r>
      <w:r>
        <w:rPr>
          <w:rFonts w:ascii="Arial" w:eastAsia="Arial" w:hAnsi="Arial" w:cs="Arial"/>
          <w:b/>
          <w:spacing w:val="3"/>
        </w:rPr>
        <w:t>z</w:t>
      </w:r>
      <w:r>
        <w:rPr>
          <w:rFonts w:ascii="Arial" w:eastAsia="Arial" w:hAnsi="Arial" w:cs="Arial"/>
          <w:b/>
        </w:rPr>
        <w:t>ed</w:t>
      </w:r>
      <w:r>
        <w:rPr>
          <w:rFonts w:ascii="Arial" w:eastAsia="Arial" w:hAnsi="Arial" w:cs="Arial"/>
          <w:b/>
          <w:spacing w:val="-7"/>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F</w:t>
      </w:r>
      <w:r>
        <w:rPr>
          <w:rFonts w:ascii="Arial" w:eastAsia="Arial" w:hAnsi="Arial" w:cs="Arial"/>
          <w:b/>
          <w:spacing w:val="1"/>
        </w:rPr>
        <w:t>o</w:t>
      </w:r>
      <w:r>
        <w:rPr>
          <w:rFonts w:ascii="Arial" w:eastAsia="Arial" w:hAnsi="Arial" w:cs="Arial"/>
          <w:b/>
        </w:rPr>
        <w:t>al</w:t>
      </w:r>
      <w:r>
        <w:rPr>
          <w:rFonts w:ascii="Arial" w:eastAsia="Arial" w:hAnsi="Arial" w:cs="Arial"/>
          <w:b/>
          <w:spacing w:val="-1"/>
        </w:rPr>
        <w:t>/</w:t>
      </w:r>
      <w:r>
        <w:rPr>
          <w:rFonts w:ascii="Arial" w:eastAsia="Arial" w:hAnsi="Arial" w:cs="Arial"/>
          <w:b/>
          <w:spacing w:val="1"/>
        </w:rPr>
        <w:t>Y</w:t>
      </w:r>
      <w:r>
        <w:rPr>
          <w:rFonts w:ascii="Arial" w:eastAsia="Arial" w:hAnsi="Arial" w:cs="Arial"/>
          <w:b/>
        </w:rPr>
        <w:t>e</w:t>
      </w:r>
      <w:r>
        <w:rPr>
          <w:rFonts w:ascii="Arial" w:eastAsia="Arial" w:hAnsi="Arial" w:cs="Arial"/>
          <w:b/>
          <w:spacing w:val="1"/>
        </w:rPr>
        <w:t>a</w:t>
      </w:r>
      <w:r>
        <w:rPr>
          <w:rFonts w:ascii="Arial" w:eastAsia="Arial" w:hAnsi="Arial" w:cs="Arial"/>
          <w:b/>
          <w:spacing w:val="-1"/>
        </w:rPr>
        <w:t>r</w:t>
      </w:r>
      <w:r>
        <w:rPr>
          <w:rFonts w:ascii="Arial" w:eastAsia="Arial" w:hAnsi="Arial" w:cs="Arial"/>
          <w:b/>
        </w:rPr>
        <w:t>lin</w:t>
      </w:r>
      <w:r>
        <w:rPr>
          <w:rFonts w:ascii="Arial" w:eastAsia="Arial" w:hAnsi="Arial" w:cs="Arial"/>
          <w:b/>
          <w:spacing w:val="1"/>
        </w:rPr>
        <w:t>g</w:t>
      </w:r>
      <w:r>
        <w:rPr>
          <w:rFonts w:ascii="Arial" w:eastAsia="Arial" w:hAnsi="Arial" w:cs="Arial"/>
          <w:b/>
        </w:rPr>
        <w:t>)</w:t>
      </w:r>
      <w:r>
        <w:rPr>
          <w:rFonts w:ascii="Arial" w:eastAsia="Arial" w:hAnsi="Arial" w:cs="Arial"/>
          <w:b/>
          <w:spacing w:val="-12"/>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1"/>
        </w:rPr>
        <w:t>S</w:t>
      </w:r>
      <w:r>
        <w:rPr>
          <w:rFonts w:ascii="Arial" w:eastAsia="Arial" w:hAnsi="Arial" w:cs="Arial"/>
          <w:b/>
        </w:rPr>
        <w:t>T</w:t>
      </w:r>
      <w:r>
        <w:rPr>
          <w:rFonts w:ascii="Arial" w:eastAsia="Arial" w:hAnsi="Arial" w:cs="Arial"/>
          <w:b/>
          <w:spacing w:val="-3"/>
        </w:rPr>
        <w:t xml:space="preserve"> </w:t>
      </w:r>
      <w:r>
        <w:rPr>
          <w:rFonts w:ascii="Arial" w:eastAsia="Arial" w:hAnsi="Arial" w:cs="Arial"/>
          <w:b/>
        </w:rPr>
        <w:t>sh</w:t>
      </w:r>
      <w:r>
        <w:rPr>
          <w:rFonts w:ascii="Arial" w:eastAsia="Arial" w:hAnsi="Arial" w:cs="Arial"/>
          <w:b/>
          <w:spacing w:val="1"/>
        </w:rPr>
        <w:t>o</w:t>
      </w:r>
      <w:r>
        <w:rPr>
          <w:rFonts w:ascii="Arial" w:eastAsia="Arial" w:hAnsi="Arial" w:cs="Arial"/>
          <w:b/>
        </w:rPr>
        <w:t>w</w:t>
      </w:r>
      <w:r>
        <w:rPr>
          <w:rFonts w:ascii="Arial" w:eastAsia="Arial" w:hAnsi="Arial" w:cs="Arial"/>
          <w:b/>
          <w:spacing w:val="-2"/>
        </w:rPr>
        <w:t xml:space="preserve"> </w:t>
      </w:r>
      <w:r>
        <w:rPr>
          <w:rFonts w:ascii="Arial" w:eastAsia="Arial" w:hAnsi="Arial" w:cs="Arial"/>
          <w:b/>
        </w:rPr>
        <w:t>in</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ne</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the</w:t>
      </w:r>
      <w:r>
        <w:rPr>
          <w:rFonts w:ascii="Arial" w:eastAsia="Arial" w:hAnsi="Arial" w:cs="Arial"/>
          <w:b/>
          <w:spacing w:val="-1"/>
        </w:rPr>
        <w:t>s</w:t>
      </w:r>
      <w:r>
        <w:rPr>
          <w:rFonts w:ascii="Arial" w:eastAsia="Arial" w:hAnsi="Arial" w:cs="Arial"/>
          <w:b/>
        </w:rPr>
        <w:t>e</w:t>
      </w:r>
      <w:r>
        <w:rPr>
          <w:rFonts w:ascii="Arial" w:eastAsia="Arial" w:hAnsi="Arial" w:cs="Arial"/>
          <w:b/>
          <w:spacing w:val="-5"/>
        </w:rPr>
        <w:t xml:space="preserve"> </w:t>
      </w:r>
      <w:r>
        <w:rPr>
          <w:rFonts w:ascii="Arial" w:eastAsia="Arial" w:hAnsi="Arial" w:cs="Arial"/>
          <w:b/>
        </w:rPr>
        <w:t>t</w:t>
      </w:r>
      <w:r>
        <w:rPr>
          <w:rFonts w:ascii="Arial" w:eastAsia="Arial" w:hAnsi="Arial" w:cs="Arial"/>
          <w:b/>
          <w:spacing w:val="4"/>
        </w:rPr>
        <w:t>w</w:t>
      </w:r>
      <w:r>
        <w:rPr>
          <w:rFonts w:ascii="Arial" w:eastAsia="Arial" w:hAnsi="Arial" w:cs="Arial"/>
          <w:b/>
        </w:rPr>
        <w:t>o</w:t>
      </w:r>
    </w:p>
    <w:p w:rsidR="00750A85" w:rsidRDefault="00003669">
      <w:pPr>
        <w:spacing w:line="220" w:lineRule="exact"/>
        <w:ind w:left="460"/>
        <w:rPr>
          <w:rFonts w:ascii="Arial" w:eastAsia="Arial" w:hAnsi="Arial" w:cs="Arial"/>
        </w:rPr>
        <w:sectPr w:rsidR="00750A85">
          <w:pgSz w:w="12240" w:h="15840"/>
          <w:pgMar w:top="640" w:right="620" w:bottom="280" w:left="620" w:header="0" w:footer="876" w:gutter="0"/>
          <w:cols w:space="720"/>
        </w:sectPr>
      </w:pPr>
      <w:proofErr w:type="gramStart"/>
      <w:r>
        <w:rPr>
          <w:rFonts w:ascii="Arial" w:eastAsia="Arial" w:hAnsi="Arial" w:cs="Arial"/>
          <w:b/>
          <w:position w:val="-1"/>
        </w:rPr>
        <w:t>di</w:t>
      </w:r>
      <w:r>
        <w:rPr>
          <w:rFonts w:ascii="Arial" w:eastAsia="Arial" w:hAnsi="Arial" w:cs="Arial"/>
          <w:b/>
          <w:spacing w:val="2"/>
          <w:position w:val="-1"/>
        </w:rPr>
        <w:t>v</w:t>
      </w:r>
      <w:r>
        <w:rPr>
          <w:rFonts w:ascii="Arial" w:eastAsia="Arial" w:hAnsi="Arial" w:cs="Arial"/>
          <w:b/>
          <w:position w:val="-1"/>
        </w:rPr>
        <w:t>is</w:t>
      </w:r>
      <w:r>
        <w:rPr>
          <w:rFonts w:ascii="Arial" w:eastAsia="Arial" w:hAnsi="Arial" w:cs="Arial"/>
          <w:b/>
          <w:spacing w:val="-1"/>
          <w:position w:val="-1"/>
        </w:rPr>
        <w:t>i</w:t>
      </w:r>
      <w:r>
        <w:rPr>
          <w:rFonts w:ascii="Arial" w:eastAsia="Arial" w:hAnsi="Arial" w:cs="Arial"/>
          <w:b/>
          <w:position w:val="-1"/>
        </w:rPr>
        <w:t>ons</w:t>
      </w:r>
      <w:proofErr w:type="gramEnd"/>
      <w:r>
        <w:rPr>
          <w:rFonts w:ascii="Arial" w:eastAsia="Arial" w:hAnsi="Arial" w:cs="Arial"/>
          <w:b/>
          <w:position w:val="-1"/>
        </w:rPr>
        <w:t>:</w:t>
      </w:r>
    </w:p>
    <w:p w:rsidR="00750A85" w:rsidRDefault="00003669">
      <w:pPr>
        <w:spacing w:before="7"/>
        <w:ind w:left="820"/>
        <w:rPr>
          <w:rFonts w:ascii="Arial" w:eastAsia="Arial" w:hAnsi="Arial" w:cs="Arial"/>
        </w:rPr>
      </w:pPr>
      <w:proofErr w:type="gramStart"/>
      <w:r>
        <w:rPr>
          <w:rFonts w:ascii="Courier New" w:eastAsia="Courier New" w:hAnsi="Courier New" w:cs="Courier New"/>
        </w:rPr>
        <w:lastRenderedPageBreak/>
        <w:t>o</w:t>
      </w:r>
      <w:proofErr w:type="gramEnd"/>
      <w:r>
        <w:rPr>
          <w:rFonts w:ascii="Courier New" w:eastAsia="Courier New" w:hAnsi="Courier New" w:cs="Courier New"/>
          <w:spacing w:val="119"/>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spacing w:val="2"/>
        </w:rPr>
        <w:t>n</w:t>
      </w:r>
      <w:r>
        <w:rPr>
          <w:rFonts w:ascii="Arial" w:eastAsia="Arial" w:hAnsi="Arial" w:cs="Arial"/>
        </w:rPr>
        <w:t>i</w:t>
      </w:r>
      <w:r>
        <w:rPr>
          <w:rFonts w:ascii="Arial" w:eastAsia="Arial" w:hAnsi="Arial" w:cs="Arial"/>
          <w:spacing w:val="-5"/>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ter</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vi</w:t>
      </w:r>
      <w:r>
        <w:rPr>
          <w:rFonts w:ascii="Arial" w:eastAsia="Arial" w:hAnsi="Arial" w:cs="Arial"/>
          <w:spacing w:val="1"/>
        </w:rPr>
        <w:t>si</w:t>
      </w:r>
      <w:r>
        <w:rPr>
          <w:rFonts w:ascii="Arial" w:eastAsia="Arial" w:hAnsi="Arial" w:cs="Arial"/>
        </w:rPr>
        <w:t>on</w:t>
      </w:r>
    </w:p>
    <w:p w:rsidR="00750A85" w:rsidRDefault="00003669">
      <w:pPr>
        <w:spacing w:line="220" w:lineRule="exact"/>
        <w:ind w:left="820"/>
        <w:rPr>
          <w:rFonts w:ascii="Arial" w:eastAsia="Arial" w:hAnsi="Arial" w:cs="Arial"/>
        </w:rPr>
      </w:pPr>
      <w:proofErr w:type="gramStart"/>
      <w:r>
        <w:rPr>
          <w:rFonts w:ascii="Courier New" w:eastAsia="Courier New" w:hAnsi="Courier New" w:cs="Courier New"/>
          <w:position w:val="2"/>
          <w:sz w:val="22"/>
          <w:szCs w:val="22"/>
        </w:rPr>
        <w:t>o</w:t>
      </w:r>
      <w:proofErr w:type="gramEnd"/>
      <w:r>
        <w:rPr>
          <w:rFonts w:ascii="Courier New" w:eastAsia="Courier New" w:hAnsi="Courier New" w:cs="Courier New"/>
          <w:spacing w:val="95"/>
          <w:position w:val="2"/>
          <w:sz w:val="22"/>
          <w:szCs w:val="22"/>
        </w:rPr>
        <w:t xml:space="preserve"> </w:t>
      </w:r>
      <w:r>
        <w:rPr>
          <w:rFonts w:ascii="Arial" w:eastAsia="Arial" w:hAnsi="Arial" w:cs="Arial"/>
          <w:position w:val="2"/>
        </w:rPr>
        <w:t>CM</w:t>
      </w:r>
      <w:r>
        <w:rPr>
          <w:rFonts w:ascii="Arial" w:eastAsia="Arial" w:hAnsi="Arial" w:cs="Arial"/>
          <w:spacing w:val="-4"/>
          <w:position w:val="2"/>
        </w:rPr>
        <w:t xml:space="preserve"> </w:t>
      </w:r>
      <w:r>
        <w:rPr>
          <w:rFonts w:ascii="Arial" w:eastAsia="Arial" w:hAnsi="Arial" w:cs="Arial"/>
          <w:spacing w:val="2"/>
          <w:position w:val="2"/>
        </w:rPr>
        <w:t>M</w:t>
      </w:r>
      <w:r>
        <w:rPr>
          <w:rFonts w:ascii="Arial" w:eastAsia="Arial" w:hAnsi="Arial" w:cs="Arial"/>
          <w:spacing w:val="-1"/>
          <w:position w:val="2"/>
        </w:rPr>
        <w:t>i</w:t>
      </w:r>
      <w:r>
        <w:rPr>
          <w:rFonts w:ascii="Arial" w:eastAsia="Arial" w:hAnsi="Arial" w:cs="Arial"/>
          <w:spacing w:val="2"/>
          <w:position w:val="2"/>
        </w:rPr>
        <w:t>n</w:t>
      </w:r>
      <w:r>
        <w:rPr>
          <w:rFonts w:ascii="Arial" w:eastAsia="Arial" w:hAnsi="Arial" w:cs="Arial"/>
          <w:position w:val="2"/>
        </w:rPr>
        <w:t>i</w:t>
      </w:r>
      <w:r>
        <w:rPr>
          <w:rFonts w:ascii="Arial" w:eastAsia="Arial" w:hAnsi="Arial" w:cs="Arial"/>
          <w:spacing w:val="-5"/>
          <w:position w:val="2"/>
        </w:rPr>
        <w:t xml:space="preserve"> </w:t>
      </w:r>
      <w:r>
        <w:rPr>
          <w:rFonts w:ascii="Arial" w:eastAsia="Arial" w:hAnsi="Arial" w:cs="Arial"/>
          <w:position w:val="2"/>
        </w:rPr>
        <w:t>H</w:t>
      </w:r>
      <w:r>
        <w:rPr>
          <w:rFonts w:ascii="Arial" w:eastAsia="Arial" w:hAnsi="Arial" w:cs="Arial"/>
          <w:spacing w:val="2"/>
          <w:position w:val="2"/>
        </w:rPr>
        <w:t>a</w:t>
      </w:r>
      <w:r>
        <w:rPr>
          <w:rFonts w:ascii="Arial" w:eastAsia="Arial" w:hAnsi="Arial" w:cs="Arial"/>
          <w:spacing w:val="-1"/>
          <w:position w:val="2"/>
        </w:rPr>
        <w:t>l</w:t>
      </w:r>
      <w:r>
        <w:rPr>
          <w:rFonts w:ascii="Arial" w:eastAsia="Arial" w:hAnsi="Arial" w:cs="Arial"/>
          <w:position w:val="2"/>
        </w:rPr>
        <w:t>ter</w:t>
      </w:r>
      <w:r>
        <w:rPr>
          <w:rFonts w:ascii="Arial" w:eastAsia="Arial" w:hAnsi="Arial" w:cs="Arial"/>
          <w:spacing w:val="-4"/>
          <w:position w:val="2"/>
        </w:rPr>
        <w:t xml:space="preserve"> </w:t>
      </w:r>
      <w:r>
        <w:rPr>
          <w:rFonts w:ascii="Arial" w:eastAsia="Arial" w:hAnsi="Arial" w:cs="Arial"/>
          <w:spacing w:val="2"/>
          <w:position w:val="2"/>
        </w:rPr>
        <w:t>D</w:t>
      </w:r>
      <w:r>
        <w:rPr>
          <w:rFonts w:ascii="Arial" w:eastAsia="Arial" w:hAnsi="Arial" w:cs="Arial"/>
          <w:spacing w:val="1"/>
          <w:position w:val="2"/>
        </w:rPr>
        <w:t>i</w:t>
      </w:r>
      <w:r>
        <w:rPr>
          <w:rFonts w:ascii="Arial" w:eastAsia="Arial" w:hAnsi="Arial" w:cs="Arial"/>
          <w:spacing w:val="-1"/>
          <w:position w:val="2"/>
        </w:rPr>
        <w:t>vi</w:t>
      </w:r>
      <w:r>
        <w:rPr>
          <w:rFonts w:ascii="Arial" w:eastAsia="Arial" w:hAnsi="Arial" w:cs="Arial"/>
          <w:spacing w:val="1"/>
          <w:position w:val="2"/>
        </w:rPr>
        <w:t>si</w:t>
      </w:r>
      <w:r>
        <w:rPr>
          <w:rFonts w:ascii="Arial" w:eastAsia="Arial" w:hAnsi="Arial" w:cs="Arial"/>
          <w:position w:val="2"/>
        </w:rPr>
        <w:t>on</w:t>
      </w:r>
    </w:p>
    <w:p w:rsidR="00750A85" w:rsidRDefault="00003669">
      <w:pPr>
        <w:spacing w:line="200" w:lineRule="exact"/>
        <w:ind w:left="100"/>
        <w:rPr>
          <w:rFonts w:ascii="Arial" w:eastAsia="Arial" w:hAnsi="Arial" w:cs="Arial"/>
        </w:rPr>
      </w:pPr>
      <w:r>
        <w:rPr>
          <w:rFonts w:ascii="Arial" w:eastAsia="Arial" w:hAnsi="Arial" w:cs="Arial"/>
        </w:rPr>
        <w:t>M</w:t>
      </w:r>
      <w:r>
        <w:rPr>
          <w:rFonts w:ascii="Arial" w:eastAsia="Arial" w:hAnsi="Arial" w:cs="Arial"/>
          <w:spacing w:val="-1"/>
        </w:rPr>
        <w:t>i</w:t>
      </w:r>
      <w:r>
        <w:rPr>
          <w:rFonts w:ascii="Arial" w:eastAsia="Arial" w:hAnsi="Arial" w:cs="Arial"/>
          <w:spacing w:val="2"/>
        </w:rPr>
        <w:t>n</w:t>
      </w:r>
      <w:r>
        <w:rPr>
          <w:rFonts w:ascii="Arial" w:eastAsia="Arial" w:hAnsi="Arial" w:cs="Arial"/>
        </w:rPr>
        <w:t>i</w:t>
      </w:r>
      <w:r>
        <w:rPr>
          <w:rFonts w:ascii="Arial" w:eastAsia="Arial" w:hAnsi="Arial" w:cs="Arial"/>
          <w:spacing w:val="-5"/>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5"/>
        </w:rPr>
        <w:t xml:space="preserve"> </w:t>
      </w:r>
      <w:proofErr w:type="spellStart"/>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m</w:t>
      </w:r>
      <w:r>
        <w:rPr>
          <w:rFonts w:ascii="Arial" w:eastAsia="Arial" w:hAnsi="Arial" w:cs="Arial"/>
        </w:rPr>
        <w:t>at</w:t>
      </w:r>
      <w:r>
        <w:rPr>
          <w:rFonts w:ascii="Arial" w:eastAsia="Arial" w:hAnsi="Arial" w:cs="Arial"/>
          <w:spacing w:val="-1"/>
        </w:rPr>
        <w:t>e</w:t>
      </w:r>
      <w:proofErr w:type="spellEnd"/>
      <w:r>
        <w:rPr>
          <w:rFonts w:ascii="Arial" w:eastAsia="Arial" w:hAnsi="Arial" w:cs="Arial"/>
        </w:rPr>
        <w:t>/</w:t>
      </w:r>
      <w:r>
        <w:rPr>
          <w:rFonts w:ascii="Arial" w:eastAsia="Arial" w:hAnsi="Arial" w:cs="Arial"/>
          <w:spacing w:val="2"/>
        </w:rPr>
        <w:t>C</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1</w:t>
      </w:r>
      <w:r>
        <w:rPr>
          <w:rFonts w:ascii="Arial" w:eastAsia="Arial" w:hAnsi="Arial" w:cs="Arial"/>
        </w:rPr>
        <w:t>2)</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tt</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Bi</w:t>
      </w:r>
      <w:r>
        <w:rPr>
          <w:rFonts w:ascii="Arial" w:eastAsia="Arial" w:hAnsi="Arial" w:cs="Arial"/>
        </w:rPr>
        <w:t>t/</w:t>
      </w:r>
      <w:r>
        <w:rPr>
          <w:rFonts w:ascii="Arial" w:eastAsia="Arial" w:hAnsi="Arial" w:cs="Arial"/>
          <w:spacing w:val="-1"/>
        </w:rPr>
        <w:t>P</w:t>
      </w:r>
      <w:r>
        <w:rPr>
          <w:rFonts w:ascii="Arial" w:eastAsia="Arial" w:hAnsi="Arial" w:cs="Arial"/>
          <w:spacing w:val="2"/>
        </w:rPr>
        <w:t>e</w:t>
      </w:r>
      <w:r>
        <w:rPr>
          <w:rFonts w:ascii="Arial" w:eastAsia="Arial" w:hAnsi="Arial" w:cs="Arial"/>
        </w:rPr>
        <w:t>b</w:t>
      </w:r>
      <w:r>
        <w:rPr>
          <w:rFonts w:ascii="Arial" w:eastAsia="Arial" w:hAnsi="Arial" w:cs="Arial"/>
          <w:spacing w:val="-1"/>
        </w:rPr>
        <w:t>b</w:t>
      </w:r>
      <w:r>
        <w:rPr>
          <w:rFonts w:ascii="Arial" w:eastAsia="Arial" w:hAnsi="Arial" w:cs="Arial"/>
          <w:spacing w:val="1"/>
        </w:rPr>
        <w:t>l</w:t>
      </w:r>
      <w:r>
        <w:rPr>
          <w:rFonts w:ascii="Arial" w:eastAsia="Arial" w:hAnsi="Arial" w:cs="Arial"/>
        </w:rPr>
        <w:t>es</w:t>
      </w:r>
    </w:p>
    <w:p w:rsidR="00750A85" w:rsidRDefault="00003669">
      <w:pPr>
        <w:spacing w:line="220" w:lineRule="exact"/>
        <w:ind w:left="100" w:right="-54"/>
        <w:rPr>
          <w:rFonts w:ascii="Arial" w:eastAsia="Arial" w:hAnsi="Arial" w:cs="Arial"/>
        </w:rPr>
      </w:pPr>
      <w:r>
        <w:rPr>
          <w:rFonts w:ascii="Arial" w:eastAsia="Arial" w:hAnsi="Arial" w:cs="Arial"/>
          <w:spacing w:val="1"/>
        </w:rPr>
        <w:t>(</w:t>
      </w:r>
      <w:r>
        <w:rPr>
          <w:rFonts w:ascii="Arial" w:eastAsia="Arial" w:hAnsi="Arial" w:cs="Arial"/>
        </w:rPr>
        <w:t>1:24)</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we</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4"/>
        </w:rPr>
        <w:t>y</w:t>
      </w:r>
      <w:r>
        <w:rPr>
          <w:rFonts w:ascii="Arial" w:eastAsia="Arial" w:hAnsi="Arial" w:cs="Arial"/>
        </w:rPr>
        <w:t>er</w:t>
      </w:r>
      <w:proofErr w:type="spellEnd"/>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si</w:t>
      </w:r>
      <w:r>
        <w:rPr>
          <w:rFonts w:ascii="Arial" w:eastAsia="Arial" w:hAnsi="Arial" w:cs="Arial"/>
        </w:rPr>
        <w:t>ns</w:t>
      </w:r>
      <w:r>
        <w:rPr>
          <w:rFonts w:ascii="Arial" w:eastAsia="Arial" w:hAnsi="Arial" w:cs="Arial"/>
          <w:spacing w:val="-4"/>
        </w:rPr>
        <w:t xml:space="preserve"> </w:t>
      </w:r>
      <w:r>
        <w:rPr>
          <w:rFonts w:ascii="Arial" w:eastAsia="Arial" w:hAnsi="Arial" w:cs="Arial"/>
        </w:rPr>
        <w:t>(</w:t>
      </w:r>
      <w:r>
        <w:rPr>
          <w:rFonts w:ascii="Arial" w:eastAsia="Arial" w:hAnsi="Arial" w:cs="Arial"/>
          <w:spacing w:val="-1"/>
        </w:rPr>
        <w:t>i</w:t>
      </w:r>
      <w:r>
        <w:rPr>
          <w:rFonts w:ascii="Arial" w:eastAsia="Arial" w:hAnsi="Arial" w:cs="Arial"/>
        </w:rPr>
        <w:t>.</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Br</w:t>
      </w:r>
      <w:r>
        <w:rPr>
          <w:rFonts w:ascii="Arial" w:eastAsia="Arial" w:hAnsi="Arial" w:cs="Arial"/>
        </w:rPr>
        <w:t>e</w:t>
      </w:r>
      <w:r>
        <w:rPr>
          <w:rFonts w:ascii="Arial" w:eastAsia="Arial" w:hAnsi="Arial" w:cs="Arial"/>
          <w:spacing w:val="-1"/>
        </w:rPr>
        <w:t>e</w:t>
      </w:r>
      <w:r>
        <w:rPr>
          <w:rFonts w:ascii="Arial" w:eastAsia="Arial" w:hAnsi="Arial" w:cs="Arial"/>
        </w:rPr>
        <w:t>ds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p>
    <w:p w:rsidR="00750A85" w:rsidRDefault="00003669">
      <w:pPr>
        <w:ind w:left="100"/>
        <w:rPr>
          <w:rFonts w:ascii="Arial" w:eastAsia="Arial" w:hAnsi="Arial" w:cs="Arial"/>
        </w:rPr>
      </w:pPr>
      <w:proofErr w:type="gramStart"/>
      <w:r>
        <w:rPr>
          <w:rFonts w:ascii="Arial" w:eastAsia="Arial" w:hAnsi="Arial" w:cs="Arial"/>
          <w:spacing w:val="6"/>
        </w:rPr>
        <w:t>W</w:t>
      </w:r>
      <w:r>
        <w:rPr>
          <w:rFonts w:ascii="Arial" w:eastAsia="Arial" w:hAnsi="Arial" w:cs="Arial"/>
          <w:spacing w:val="-3"/>
        </w:rPr>
        <w:t>o</w:t>
      </w:r>
      <w:r>
        <w:rPr>
          <w:rFonts w:ascii="Arial" w:eastAsia="Arial" w:hAnsi="Arial" w:cs="Arial"/>
          <w:spacing w:val="1"/>
        </w:rPr>
        <w:t>r</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2"/>
        </w:rPr>
        <w:t>)</w:t>
      </w:r>
      <w:r>
        <w:rPr>
          <w:rFonts w:ascii="Arial" w:eastAsia="Arial" w:hAnsi="Arial" w:cs="Arial"/>
        </w:rPr>
        <w:t>.</w:t>
      </w:r>
      <w:proofErr w:type="gramEnd"/>
    </w:p>
    <w:p w:rsidR="00750A85" w:rsidRDefault="00750A85">
      <w:pPr>
        <w:spacing w:before="3" w:line="200" w:lineRule="exact"/>
      </w:pPr>
    </w:p>
    <w:p w:rsidR="00750A85" w:rsidRDefault="00003669">
      <w:pPr>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2"/>
        </w:rPr>
        <w:t>A</w:t>
      </w:r>
      <w:r>
        <w:rPr>
          <w:rFonts w:ascii="Arial" w:eastAsia="Arial" w:hAnsi="Arial" w:cs="Arial"/>
          <w:b/>
          <w:spacing w:val="-1"/>
        </w:rPr>
        <w:t>r</w:t>
      </w:r>
      <w:r>
        <w:rPr>
          <w:rFonts w:ascii="Arial" w:eastAsia="Arial" w:hAnsi="Arial" w:cs="Arial"/>
          <w:b/>
          <w:spacing w:val="3"/>
        </w:rPr>
        <w:t>t</w:t>
      </w:r>
      <w:r>
        <w:rPr>
          <w:rFonts w:ascii="Arial" w:eastAsia="Arial" w:hAnsi="Arial" w:cs="Arial"/>
          <w:b/>
        </w:rPr>
        <w:t>ist</w:t>
      </w:r>
      <w:r>
        <w:rPr>
          <w:rFonts w:ascii="Arial" w:eastAsia="Arial" w:hAnsi="Arial" w:cs="Arial"/>
          <w:b/>
          <w:spacing w:val="-5"/>
        </w:rPr>
        <w:t xml:space="preserve"> </w:t>
      </w:r>
      <w:r>
        <w:rPr>
          <w:rFonts w:ascii="Arial" w:eastAsia="Arial" w:hAnsi="Arial" w:cs="Arial"/>
          <w:b/>
        </w:rPr>
        <w:t>R</w:t>
      </w:r>
      <w:r>
        <w:rPr>
          <w:rFonts w:ascii="Arial" w:eastAsia="Arial" w:hAnsi="Arial" w:cs="Arial"/>
          <w:b/>
          <w:spacing w:val="2"/>
        </w:rPr>
        <w:t>e</w:t>
      </w:r>
      <w:r>
        <w:rPr>
          <w:rFonts w:ascii="Arial" w:eastAsia="Arial" w:hAnsi="Arial" w:cs="Arial"/>
          <w:b/>
        </w:rPr>
        <w:t>sin</w:t>
      </w:r>
      <w:r>
        <w:rPr>
          <w:rFonts w:ascii="Arial" w:eastAsia="Arial" w:hAnsi="Arial" w:cs="Arial"/>
          <w:b/>
          <w:spacing w:val="-5"/>
        </w:rPr>
        <w:t xml:space="preserve"> </w:t>
      </w:r>
      <w:r>
        <w:rPr>
          <w:rFonts w:ascii="Arial" w:eastAsia="Arial" w:hAnsi="Arial" w:cs="Arial"/>
          <w:b/>
        </w:rPr>
        <w:t>H</w:t>
      </w:r>
      <w:r>
        <w:rPr>
          <w:rFonts w:ascii="Arial" w:eastAsia="Arial" w:hAnsi="Arial" w:cs="Arial"/>
          <w:b/>
          <w:spacing w:val="2"/>
        </w:rPr>
        <w:t>a</w:t>
      </w:r>
      <w:r>
        <w:rPr>
          <w:rFonts w:ascii="Arial" w:eastAsia="Arial" w:hAnsi="Arial" w:cs="Arial"/>
          <w:b/>
        </w:rPr>
        <w:t>lter</w:t>
      </w:r>
      <w:r>
        <w:rPr>
          <w:rFonts w:ascii="Arial" w:eastAsia="Arial" w:hAnsi="Arial" w:cs="Arial"/>
          <w:b/>
          <w:spacing w:val="-7"/>
        </w:rPr>
        <w:t xml:space="preserve"> </w:t>
      </w:r>
      <w:r>
        <w:rPr>
          <w:rFonts w:ascii="Arial" w:eastAsia="Arial" w:hAnsi="Arial" w:cs="Arial"/>
          <w:b/>
          <w:spacing w:val="2"/>
        </w:rPr>
        <w:t>D</w:t>
      </w:r>
      <w:r>
        <w:rPr>
          <w:rFonts w:ascii="Arial" w:eastAsia="Arial" w:hAnsi="Arial" w:cs="Arial"/>
          <w:b/>
        </w:rPr>
        <w:t>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w:t>
      </w:r>
    </w:p>
    <w:p w:rsidR="00750A85" w:rsidRDefault="00003669">
      <w:pPr>
        <w:spacing w:line="220" w:lineRule="exact"/>
        <w:ind w:left="460"/>
        <w:rPr>
          <w:rFonts w:ascii="Arial" w:eastAsia="Arial" w:hAnsi="Arial" w:cs="Arial"/>
        </w:rPr>
      </w:pPr>
      <w:r>
        <w:rPr>
          <w:rFonts w:ascii="Arial" w:eastAsia="Arial" w:hAnsi="Arial" w:cs="Arial"/>
        </w:rPr>
        <w:t>For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w w:val="99"/>
        </w:rPr>
        <w:t>sc</w:t>
      </w:r>
      <w:r>
        <w:rPr>
          <w:rFonts w:ascii="Arial" w:eastAsia="Arial" w:hAnsi="Arial" w:cs="Arial"/>
          <w:w w:val="99"/>
        </w:rPr>
        <w:t>u</w:t>
      </w:r>
      <w:r>
        <w:rPr>
          <w:rFonts w:ascii="Arial" w:eastAsia="Arial" w:hAnsi="Arial" w:cs="Arial"/>
          <w:spacing w:val="-1"/>
          <w:w w:val="99"/>
        </w:rPr>
        <w:t>l</w:t>
      </w:r>
      <w:r>
        <w:rPr>
          <w:rFonts w:ascii="Arial" w:eastAsia="Arial" w:hAnsi="Arial" w:cs="Arial"/>
          <w:w w:val="99"/>
        </w:rPr>
        <w:t>p</w:t>
      </w:r>
      <w:r>
        <w:rPr>
          <w:rFonts w:ascii="Arial" w:eastAsia="Arial" w:hAnsi="Arial" w:cs="Arial"/>
          <w:spacing w:val="2"/>
          <w:w w:val="99"/>
        </w:rPr>
        <w:t>t</w:t>
      </w:r>
      <w:r>
        <w:rPr>
          <w:rFonts w:ascii="Arial" w:eastAsia="Arial" w:hAnsi="Arial" w:cs="Arial"/>
          <w:w w:val="99"/>
        </w:rPr>
        <w:t>ure</w:t>
      </w:r>
      <w:r>
        <w:rPr>
          <w:rFonts w:ascii="Arial" w:eastAsia="Arial" w:hAnsi="Arial" w:cs="Arial"/>
          <w:spacing w:val="1"/>
          <w:w w:val="99"/>
        </w:rPr>
        <w:t>s</w:t>
      </w:r>
      <w:r>
        <w:rPr>
          <w:rFonts w:ascii="Arial" w:eastAsia="Arial" w:hAnsi="Arial" w:cs="Arial"/>
          <w:w w:val="99"/>
        </w:rPr>
        <w:t>/re</w:t>
      </w:r>
      <w:r>
        <w:rPr>
          <w:rFonts w:ascii="Arial" w:eastAsia="Arial" w:hAnsi="Arial" w:cs="Arial"/>
          <w:spacing w:val="1"/>
          <w:w w:val="99"/>
        </w:rPr>
        <w:t>s</w:t>
      </w:r>
      <w:r>
        <w:rPr>
          <w:rFonts w:ascii="Arial" w:eastAsia="Arial" w:hAnsi="Arial" w:cs="Arial"/>
          <w:spacing w:val="-1"/>
          <w:w w:val="99"/>
        </w:rPr>
        <w:t>i</w:t>
      </w:r>
      <w:r>
        <w:rPr>
          <w:rFonts w:ascii="Arial" w:eastAsia="Arial" w:hAnsi="Arial" w:cs="Arial"/>
          <w:w w:val="99"/>
        </w:rPr>
        <w:t>n/re</w:t>
      </w:r>
      <w:r>
        <w:rPr>
          <w:rFonts w:ascii="Arial" w:eastAsia="Arial" w:hAnsi="Arial" w:cs="Arial"/>
          <w:spacing w:val="1"/>
          <w:w w:val="99"/>
        </w:rPr>
        <w:t>si</w:t>
      </w:r>
      <w:r>
        <w:rPr>
          <w:rFonts w:ascii="Arial" w:eastAsia="Arial" w:hAnsi="Arial" w:cs="Arial"/>
          <w:spacing w:val="3"/>
          <w:w w:val="99"/>
        </w:rPr>
        <w:t>n</w:t>
      </w:r>
      <w:r>
        <w:rPr>
          <w:rFonts w:ascii="Arial" w:eastAsia="Arial" w:hAnsi="Arial" w:cs="Arial"/>
          <w:spacing w:val="1"/>
          <w:w w:val="99"/>
        </w:rPr>
        <w:t>-</w:t>
      </w:r>
      <w:r>
        <w:rPr>
          <w:rFonts w:ascii="Arial" w:eastAsia="Arial" w:hAnsi="Arial" w:cs="Arial"/>
          <w:spacing w:val="2"/>
          <w:w w:val="99"/>
        </w:rPr>
        <w:t>t</w:t>
      </w:r>
      <w:r>
        <w:rPr>
          <w:rFonts w:ascii="Arial" w:eastAsia="Arial" w:hAnsi="Arial" w:cs="Arial"/>
          <w:spacing w:val="-4"/>
          <w:w w:val="99"/>
        </w:rPr>
        <w:t>y</w:t>
      </w:r>
      <w:r>
        <w:rPr>
          <w:rFonts w:ascii="Arial" w:eastAsia="Arial" w:hAnsi="Arial" w:cs="Arial"/>
          <w:spacing w:val="2"/>
          <w:w w:val="99"/>
        </w:rPr>
        <w:t>p</w:t>
      </w:r>
      <w:r>
        <w:rPr>
          <w:rFonts w:ascii="Arial" w:eastAsia="Arial" w:hAnsi="Arial" w:cs="Arial"/>
          <w:w w:val="99"/>
        </w:rPr>
        <w:t>e</w:t>
      </w:r>
      <w:r>
        <w:rPr>
          <w:rFonts w:ascii="Arial" w:eastAsia="Arial" w:hAnsi="Arial" w:cs="Arial"/>
          <w:spacing w:val="1"/>
          <w:w w:val="9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spacing w:val="1"/>
        </w:rPr>
        <w:t>is</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w:t>
      </w:r>
    </w:p>
    <w:p w:rsidR="00750A85" w:rsidRDefault="00003669">
      <w:pPr>
        <w:spacing w:before="1" w:line="220" w:lineRule="exact"/>
        <w:ind w:left="460" w:right="197"/>
        <w:rPr>
          <w:rFonts w:ascii="Arial" w:eastAsia="Arial" w:hAnsi="Arial" w:cs="Arial"/>
        </w:rPr>
      </w:pPr>
      <w:proofErr w:type="gramStart"/>
      <w:r>
        <w:rPr>
          <w:rFonts w:ascii="Arial" w:eastAsia="Arial" w:hAnsi="Arial" w:cs="Arial"/>
        </w:rPr>
        <w:t>a</w:t>
      </w:r>
      <w:r>
        <w:rPr>
          <w:rFonts w:ascii="Arial" w:eastAsia="Arial" w:hAnsi="Arial" w:cs="Arial"/>
          <w:spacing w:val="1"/>
        </w:rPr>
        <w:t>n</w:t>
      </w:r>
      <w:r>
        <w:rPr>
          <w:rFonts w:ascii="Arial" w:eastAsia="Arial" w:hAnsi="Arial" w:cs="Arial"/>
          <w:spacing w:val="-4"/>
        </w:rPr>
        <w:t>y</w:t>
      </w:r>
      <w:r>
        <w:rPr>
          <w:rFonts w:ascii="Arial" w:eastAsia="Arial" w:hAnsi="Arial" w:cs="Arial"/>
          <w:spacing w:val="2"/>
        </w:rPr>
        <w:t>o</w:t>
      </w:r>
      <w:r>
        <w:rPr>
          <w:rFonts w:ascii="Arial" w:eastAsia="Arial" w:hAnsi="Arial" w:cs="Arial"/>
        </w:rPr>
        <w:t>n</w:t>
      </w:r>
      <w:r>
        <w:rPr>
          <w:rFonts w:ascii="Arial" w:eastAsia="Arial" w:hAnsi="Arial" w:cs="Arial"/>
          <w:spacing w:val="1"/>
        </w:rPr>
        <w:t>e</w:t>
      </w:r>
      <w:proofErr w:type="gramEnd"/>
      <w:r>
        <w:rPr>
          <w:rFonts w:ascii="Arial" w:eastAsia="Arial" w:hAnsi="Arial" w:cs="Arial"/>
        </w:rPr>
        <w:t>,</w:t>
      </w:r>
      <w:r>
        <w:rPr>
          <w:rFonts w:ascii="Arial" w:eastAsia="Arial" w:hAnsi="Arial" w:cs="Arial"/>
          <w:spacing w:val="-6"/>
        </w:rPr>
        <w:t xml:space="preserve"> </w:t>
      </w:r>
      <w:r>
        <w:rPr>
          <w:rFonts w:ascii="Arial" w:eastAsia="Arial" w:hAnsi="Arial" w:cs="Arial"/>
          <w:b/>
          <w:spacing w:val="1"/>
        </w:rPr>
        <w:t>E</w:t>
      </w:r>
      <w:r>
        <w:rPr>
          <w:rFonts w:ascii="Arial" w:eastAsia="Arial" w:hAnsi="Arial" w:cs="Arial"/>
          <w:b/>
          <w:spacing w:val="-1"/>
        </w:rPr>
        <w:t>X</w:t>
      </w:r>
      <w:r>
        <w:rPr>
          <w:rFonts w:ascii="Arial" w:eastAsia="Arial" w:hAnsi="Arial" w:cs="Arial"/>
          <w:b/>
          <w:spacing w:val="2"/>
        </w:rPr>
        <w:t>C</w:t>
      </w:r>
      <w:r>
        <w:rPr>
          <w:rFonts w:ascii="Arial" w:eastAsia="Arial" w:hAnsi="Arial" w:cs="Arial"/>
          <w:b/>
          <w:spacing w:val="-1"/>
        </w:rPr>
        <w:t>EP</w:t>
      </w:r>
      <w:r>
        <w:rPr>
          <w:rFonts w:ascii="Arial" w:eastAsia="Arial" w:hAnsi="Arial" w:cs="Arial"/>
          <w:b/>
        </w:rPr>
        <w:t>T</w:t>
      </w:r>
      <w:r>
        <w:rPr>
          <w:rFonts w:ascii="Arial" w:eastAsia="Arial" w:hAnsi="Arial" w:cs="Arial"/>
          <w:b/>
          <w:spacing w:val="-5"/>
        </w:rPr>
        <w:t xml:space="preserve"> </w:t>
      </w:r>
      <w:r>
        <w:rPr>
          <w:rFonts w:ascii="Arial" w:eastAsia="Arial" w:hAnsi="Arial" w:cs="Arial"/>
          <w:b/>
          <w:spacing w:val="-1"/>
        </w:rPr>
        <w:t>E</w:t>
      </w:r>
      <w:r>
        <w:rPr>
          <w:rFonts w:ascii="Arial" w:eastAsia="Arial" w:hAnsi="Arial" w:cs="Arial"/>
          <w:b/>
        </w:rPr>
        <w:t>xo</w:t>
      </w:r>
      <w:r>
        <w:rPr>
          <w:rFonts w:ascii="Arial" w:eastAsia="Arial" w:hAnsi="Arial" w:cs="Arial"/>
          <w:b/>
          <w:spacing w:val="1"/>
        </w:rPr>
        <w:t>t</w:t>
      </w:r>
      <w:r>
        <w:rPr>
          <w:rFonts w:ascii="Arial" w:eastAsia="Arial" w:hAnsi="Arial" w:cs="Arial"/>
          <w:b/>
        </w:rPr>
        <w:t>i</w:t>
      </w:r>
      <w:r>
        <w:rPr>
          <w:rFonts w:ascii="Arial" w:eastAsia="Arial" w:hAnsi="Arial" w:cs="Arial"/>
          <w:b/>
          <w:spacing w:val="2"/>
        </w:rPr>
        <w:t>c</w:t>
      </w:r>
      <w:r>
        <w:rPr>
          <w:rFonts w:ascii="Arial" w:eastAsia="Arial" w:hAnsi="Arial" w:cs="Arial"/>
          <w:b/>
        </w:rPr>
        <w:t>s</w:t>
      </w:r>
      <w:r>
        <w:rPr>
          <w:rFonts w:ascii="Arial" w:eastAsia="Arial" w:hAnsi="Arial" w:cs="Arial"/>
          <w:b/>
          <w:spacing w:val="2"/>
        </w:rPr>
        <w:t>/</w:t>
      </w:r>
      <w:r>
        <w:rPr>
          <w:rFonts w:ascii="Arial" w:eastAsia="Arial" w:hAnsi="Arial" w:cs="Arial"/>
          <w:b/>
          <w:spacing w:val="-1"/>
        </w:rPr>
        <w:t>E</w:t>
      </w:r>
      <w:r>
        <w:rPr>
          <w:rFonts w:ascii="Arial" w:eastAsia="Arial" w:hAnsi="Arial" w:cs="Arial"/>
          <w:b/>
          <w:spacing w:val="1"/>
        </w:rPr>
        <w:t>t</w:t>
      </w:r>
      <w:r>
        <w:rPr>
          <w:rFonts w:ascii="Arial" w:eastAsia="Arial" w:hAnsi="Arial" w:cs="Arial"/>
          <w:b/>
        </w:rPr>
        <w:t>c.,</w:t>
      </w:r>
      <w:r>
        <w:rPr>
          <w:rFonts w:ascii="Arial" w:eastAsia="Arial" w:hAnsi="Arial" w:cs="Arial"/>
          <w:b/>
          <w:spacing w:val="-13"/>
        </w:rPr>
        <w:t xml:space="preserve"> </w:t>
      </w:r>
      <w:r>
        <w:rPr>
          <w:rFonts w:ascii="Arial" w:eastAsia="Arial" w:hAnsi="Arial" w:cs="Arial"/>
          <w:b/>
        </w:rPr>
        <w:t>F</w:t>
      </w:r>
      <w:r>
        <w:rPr>
          <w:rFonts w:ascii="Arial" w:eastAsia="Arial" w:hAnsi="Arial" w:cs="Arial"/>
          <w:b/>
          <w:spacing w:val="1"/>
        </w:rPr>
        <w:t>o</w:t>
      </w:r>
      <w:r>
        <w:rPr>
          <w:rFonts w:ascii="Arial" w:eastAsia="Arial" w:hAnsi="Arial" w:cs="Arial"/>
          <w:b/>
        </w:rPr>
        <w:t>a</w:t>
      </w:r>
      <w:r>
        <w:rPr>
          <w:rFonts w:ascii="Arial" w:eastAsia="Arial" w:hAnsi="Arial" w:cs="Arial"/>
          <w:b/>
          <w:spacing w:val="2"/>
        </w:rPr>
        <w:t>l</w:t>
      </w:r>
      <w:r>
        <w:rPr>
          <w:rFonts w:ascii="Arial" w:eastAsia="Arial" w:hAnsi="Arial" w:cs="Arial"/>
          <w:b/>
        </w:rPr>
        <w:t>s/</w:t>
      </w:r>
      <w:r>
        <w:rPr>
          <w:rFonts w:ascii="Arial" w:eastAsia="Arial" w:hAnsi="Arial" w:cs="Arial"/>
          <w:b/>
          <w:spacing w:val="1"/>
        </w:rPr>
        <w:t>Y</w:t>
      </w:r>
      <w:r>
        <w:rPr>
          <w:rFonts w:ascii="Arial" w:eastAsia="Arial" w:hAnsi="Arial" w:cs="Arial"/>
          <w:b/>
        </w:rPr>
        <w:t>e</w:t>
      </w:r>
      <w:r>
        <w:rPr>
          <w:rFonts w:ascii="Arial" w:eastAsia="Arial" w:hAnsi="Arial" w:cs="Arial"/>
          <w:b/>
          <w:spacing w:val="1"/>
        </w:rPr>
        <w:t>a</w:t>
      </w:r>
      <w:r>
        <w:rPr>
          <w:rFonts w:ascii="Arial" w:eastAsia="Arial" w:hAnsi="Arial" w:cs="Arial"/>
          <w:b/>
          <w:spacing w:val="-1"/>
        </w:rPr>
        <w:t>r</w:t>
      </w:r>
      <w:r>
        <w:rPr>
          <w:rFonts w:ascii="Arial" w:eastAsia="Arial" w:hAnsi="Arial" w:cs="Arial"/>
          <w:b/>
        </w:rPr>
        <w:t>lin</w:t>
      </w:r>
      <w:r>
        <w:rPr>
          <w:rFonts w:ascii="Arial" w:eastAsia="Arial" w:hAnsi="Arial" w:cs="Arial"/>
          <w:b/>
          <w:spacing w:val="1"/>
        </w:rPr>
        <w:t>g</w:t>
      </w:r>
      <w:r>
        <w:rPr>
          <w:rFonts w:ascii="Arial" w:eastAsia="Arial" w:hAnsi="Arial" w:cs="Arial"/>
          <w:b/>
        </w:rPr>
        <w:t>s</w:t>
      </w:r>
      <w:r>
        <w:rPr>
          <w:rFonts w:ascii="Arial" w:eastAsia="Arial" w:hAnsi="Arial" w:cs="Arial"/>
          <w:b/>
          <w:spacing w:val="-13"/>
        </w:rPr>
        <w:t xml:space="preserve"> </w:t>
      </w:r>
      <w:r>
        <w:rPr>
          <w:rFonts w:ascii="Arial" w:eastAsia="Arial" w:hAnsi="Arial" w:cs="Arial"/>
          <w:b/>
        </w:rPr>
        <w:t>and</w:t>
      </w:r>
      <w:r>
        <w:rPr>
          <w:rFonts w:ascii="Arial" w:eastAsia="Arial" w:hAnsi="Arial" w:cs="Arial"/>
          <w:b/>
          <w:spacing w:val="-1"/>
        </w:rPr>
        <w:t xml:space="preserve"> </w:t>
      </w:r>
      <w:r>
        <w:rPr>
          <w:rFonts w:ascii="Arial" w:eastAsia="Arial" w:hAnsi="Arial" w:cs="Arial"/>
          <w:b/>
        </w:rPr>
        <w:t>mi</w:t>
      </w:r>
      <w:r>
        <w:rPr>
          <w:rFonts w:ascii="Arial" w:eastAsia="Arial" w:hAnsi="Arial" w:cs="Arial"/>
          <w:b/>
          <w:spacing w:val="1"/>
        </w:rPr>
        <w:t>n</w:t>
      </w:r>
      <w:r>
        <w:rPr>
          <w:rFonts w:ascii="Arial" w:eastAsia="Arial" w:hAnsi="Arial" w:cs="Arial"/>
          <w:b/>
          <w:spacing w:val="4"/>
        </w:rPr>
        <w:t>i</w:t>
      </w:r>
      <w:r>
        <w:rPr>
          <w:rFonts w:ascii="Arial" w:eastAsia="Arial" w:hAnsi="Arial" w:cs="Arial"/>
          <w:b/>
        </w:rPr>
        <w:t>- sized</w:t>
      </w:r>
      <w:r>
        <w:rPr>
          <w:rFonts w:ascii="Arial" w:eastAsia="Arial" w:hAnsi="Arial" w:cs="Arial"/>
          <w:b/>
          <w:spacing w:val="-5"/>
        </w:rPr>
        <w:t xml:space="preserve"> </w:t>
      </w:r>
      <w:r>
        <w:rPr>
          <w:rFonts w:ascii="Arial" w:eastAsia="Arial" w:hAnsi="Arial" w:cs="Arial"/>
          <w:b/>
        </w:rPr>
        <w:t>model</w:t>
      </w:r>
      <w:r>
        <w:rPr>
          <w:rFonts w:ascii="Arial" w:eastAsia="Arial" w:hAnsi="Arial" w:cs="Arial"/>
          <w:b/>
          <w:spacing w:val="1"/>
        </w:rPr>
        <w:t>s</w:t>
      </w:r>
      <w:r>
        <w:rPr>
          <w:rFonts w:ascii="Arial" w:eastAsia="Arial" w:hAnsi="Arial" w:cs="Arial"/>
          <w:b/>
        </w:rPr>
        <w:t>.</w:t>
      </w:r>
    </w:p>
    <w:p w:rsidR="00750A85" w:rsidRDefault="00750A85">
      <w:pPr>
        <w:spacing w:before="8" w:line="100" w:lineRule="exact"/>
        <w:rPr>
          <w:sz w:val="10"/>
          <w:szCs w:val="10"/>
        </w:rPr>
      </w:pPr>
    </w:p>
    <w:p w:rsidR="00750A85" w:rsidRDefault="00003669">
      <w:pPr>
        <w:spacing w:line="220" w:lineRule="exact"/>
        <w:ind w:left="100"/>
        <w:rPr>
          <w:rFonts w:ascii="Arial" w:eastAsia="Arial" w:hAnsi="Arial" w:cs="Arial"/>
        </w:rPr>
      </w:pPr>
      <w:r>
        <w:rPr>
          <w:rFonts w:ascii="Symbol" w:eastAsia="Symbol" w:hAnsi="Symbol" w:cs="Symbol"/>
          <w:position w:val="-1"/>
        </w:rPr>
        <w:t></w:t>
      </w:r>
      <w:r>
        <w:rPr>
          <w:position w:val="-1"/>
        </w:rPr>
        <w:t xml:space="preserve">    </w:t>
      </w:r>
      <w:r>
        <w:rPr>
          <w:spacing w:val="17"/>
          <w:position w:val="-1"/>
        </w:rPr>
        <w:t xml:space="preserve"> </w:t>
      </w:r>
      <w:r>
        <w:rPr>
          <w:rFonts w:ascii="Arial" w:eastAsia="Arial" w:hAnsi="Arial" w:cs="Arial"/>
          <w:b/>
          <w:position w:val="-1"/>
        </w:rPr>
        <w:t>C</w:t>
      </w:r>
      <w:r>
        <w:rPr>
          <w:rFonts w:ascii="Arial" w:eastAsia="Arial" w:hAnsi="Arial" w:cs="Arial"/>
          <w:b/>
          <w:spacing w:val="1"/>
          <w:position w:val="-1"/>
        </w:rPr>
        <w:t>u</w:t>
      </w:r>
      <w:r>
        <w:rPr>
          <w:rFonts w:ascii="Arial" w:eastAsia="Arial" w:hAnsi="Arial" w:cs="Arial"/>
          <w:b/>
          <w:position w:val="-1"/>
        </w:rPr>
        <w:t>st</w:t>
      </w:r>
      <w:r>
        <w:rPr>
          <w:rFonts w:ascii="Arial" w:eastAsia="Arial" w:hAnsi="Arial" w:cs="Arial"/>
          <w:b/>
          <w:spacing w:val="1"/>
          <w:position w:val="-1"/>
        </w:rPr>
        <w:t>o</w:t>
      </w:r>
      <w:r>
        <w:rPr>
          <w:rFonts w:ascii="Arial" w:eastAsia="Arial" w:hAnsi="Arial" w:cs="Arial"/>
          <w:b/>
          <w:position w:val="-1"/>
        </w:rPr>
        <w:t>m</w:t>
      </w:r>
      <w:r>
        <w:rPr>
          <w:rFonts w:ascii="Arial" w:eastAsia="Arial" w:hAnsi="Arial" w:cs="Arial"/>
          <w:b/>
          <w:spacing w:val="-7"/>
          <w:position w:val="-1"/>
        </w:rPr>
        <w:t xml:space="preserve"> </w:t>
      </w:r>
      <w:r>
        <w:rPr>
          <w:rFonts w:ascii="Arial" w:eastAsia="Arial" w:hAnsi="Arial" w:cs="Arial"/>
          <w:b/>
          <w:position w:val="-1"/>
        </w:rPr>
        <w:t>Hal</w:t>
      </w:r>
      <w:r>
        <w:rPr>
          <w:rFonts w:ascii="Arial" w:eastAsia="Arial" w:hAnsi="Arial" w:cs="Arial"/>
          <w:b/>
          <w:spacing w:val="1"/>
          <w:position w:val="-1"/>
        </w:rPr>
        <w:t>t</w:t>
      </w:r>
      <w:r>
        <w:rPr>
          <w:rFonts w:ascii="Arial" w:eastAsia="Arial" w:hAnsi="Arial" w:cs="Arial"/>
          <w:b/>
          <w:spacing w:val="2"/>
          <w:position w:val="-1"/>
        </w:rPr>
        <w:t>e</w:t>
      </w:r>
      <w:r>
        <w:rPr>
          <w:rFonts w:ascii="Arial" w:eastAsia="Arial" w:hAnsi="Arial" w:cs="Arial"/>
          <w:b/>
          <w:position w:val="-1"/>
        </w:rPr>
        <w:t>r</w:t>
      </w:r>
      <w:r>
        <w:rPr>
          <w:rFonts w:ascii="Arial" w:eastAsia="Arial" w:hAnsi="Arial" w:cs="Arial"/>
          <w:b/>
          <w:spacing w:val="-7"/>
          <w:position w:val="-1"/>
        </w:rPr>
        <w:t xml:space="preserve"> </w:t>
      </w:r>
      <w:r>
        <w:rPr>
          <w:rFonts w:ascii="Arial" w:eastAsia="Arial" w:hAnsi="Arial" w:cs="Arial"/>
          <w:b/>
          <w:position w:val="-1"/>
        </w:rPr>
        <w:t>Di</w:t>
      </w:r>
      <w:r>
        <w:rPr>
          <w:rFonts w:ascii="Arial" w:eastAsia="Arial" w:hAnsi="Arial" w:cs="Arial"/>
          <w:b/>
          <w:spacing w:val="2"/>
          <w:position w:val="-1"/>
        </w:rPr>
        <w:t>v</w:t>
      </w:r>
      <w:r>
        <w:rPr>
          <w:rFonts w:ascii="Arial" w:eastAsia="Arial" w:hAnsi="Arial" w:cs="Arial"/>
          <w:b/>
          <w:position w:val="-1"/>
        </w:rPr>
        <w:t>is</w:t>
      </w:r>
      <w:r>
        <w:rPr>
          <w:rFonts w:ascii="Arial" w:eastAsia="Arial" w:hAnsi="Arial" w:cs="Arial"/>
          <w:b/>
          <w:spacing w:val="-1"/>
          <w:position w:val="-1"/>
        </w:rPr>
        <w:t>i</w:t>
      </w:r>
      <w:r>
        <w:rPr>
          <w:rFonts w:ascii="Arial" w:eastAsia="Arial" w:hAnsi="Arial" w:cs="Arial"/>
          <w:b/>
          <w:position w:val="-1"/>
        </w:rPr>
        <w:t>on</w:t>
      </w:r>
    </w:p>
    <w:p w:rsidR="00750A85" w:rsidRDefault="00003669">
      <w:pPr>
        <w:spacing w:before="40"/>
        <w:ind w:left="161" w:right="593"/>
        <w:jc w:val="center"/>
        <w:rPr>
          <w:rFonts w:ascii="Calibri" w:eastAsia="Calibri" w:hAnsi="Calibri" w:cs="Calibri"/>
          <w:sz w:val="18"/>
          <w:szCs w:val="18"/>
        </w:rPr>
      </w:pPr>
      <w:r>
        <w:br w:type="column"/>
      </w:r>
      <w:r>
        <w:rPr>
          <w:rFonts w:ascii="Calibri" w:eastAsia="Calibri" w:hAnsi="Calibri" w:cs="Calibri"/>
          <w:b/>
          <w:i/>
          <w:sz w:val="18"/>
          <w:szCs w:val="18"/>
          <w:u w:val="single" w:color="000000"/>
        </w:rPr>
        <w:lastRenderedPageBreak/>
        <w:t>W</w:t>
      </w:r>
      <w:r>
        <w:rPr>
          <w:rFonts w:ascii="Calibri" w:eastAsia="Calibri" w:hAnsi="Calibri" w:cs="Calibri"/>
          <w:b/>
          <w:i/>
          <w:spacing w:val="1"/>
          <w:sz w:val="18"/>
          <w:szCs w:val="18"/>
          <w:u w:val="single" w:color="000000"/>
        </w:rPr>
        <w:t>h</w:t>
      </w:r>
      <w:r>
        <w:rPr>
          <w:rFonts w:ascii="Calibri" w:eastAsia="Calibri" w:hAnsi="Calibri" w:cs="Calibri"/>
          <w:b/>
          <w:i/>
          <w:sz w:val="18"/>
          <w:szCs w:val="18"/>
          <w:u w:val="single" w:color="000000"/>
        </w:rPr>
        <w:t>ere to</w:t>
      </w:r>
      <w:r>
        <w:rPr>
          <w:rFonts w:ascii="Calibri" w:eastAsia="Calibri" w:hAnsi="Calibri" w:cs="Calibri"/>
          <w:b/>
          <w:i/>
          <w:spacing w:val="1"/>
          <w:sz w:val="18"/>
          <w:szCs w:val="18"/>
          <w:u w:val="single" w:color="000000"/>
        </w:rPr>
        <w:t xml:space="preserve"> </w:t>
      </w:r>
      <w:r>
        <w:rPr>
          <w:rFonts w:ascii="Calibri" w:eastAsia="Calibri" w:hAnsi="Calibri" w:cs="Calibri"/>
          <w:b/>
          <w:i/>
          <w:spacing w:val="-1"/>
          <w:sz w:val="18"/>
          <w:szCs w:val="18"/>
          <w:u w:val="single" w:color="000000"/>
        </w:rPr>
        <w:t>s</w:t>
      </w:r>
      <w:r>
        <w:rPr>
          <w:rFonts w:ascii="Calibri" w:eastAsia="Calibri" w:hAnsi="Calibri" w:cs="Calibri"/>
          <w:b/>
          <w:i/>
          <w:spacing w:val="1"/>
          <w:sz w:val="18"/>
          <w:szCs w:val="18"/>
          <w:u w:val="single" w:color="000000"/>
        </w:rPr>
        <w:t>ho</w:t>
      </w:r>
      <w:r>
        <w:rPr>
          <w:rFonts w:ascii="Calibri" w:eastAsia="Calibri" w:hAnsi="Calibri" w:cs="Calibri"/>
          <w:b/>
          <w:i/>
          <w:sz w:val="18"/>
          <w:szCs w:val="18"/>
          <w:u w:val="single" w:color="000000"/>
        </w:rPr>
        <w:t xml:space="preserve">w </w:t>
      </w:r>
      <w:r>
        <w:rPr>
          <w:rFonts w:ascii="Calibri" w:eastAsia="Calibri" w:hAnsi="Calibri" w:cs="Calibri"/>
          <w:b/>
          <w:i/>
          <w:spacing w:val="2"/>
          <w:sz w:val="18"/>
          <w:szCs w:val="18"/>
          <w:u w:val="single" w:color="000000"/>
        </w:rPr>
        <w:t>C</w:t>
      </w:r>
      <w:r>
        <w:rPr>
          <w:rFonts w:ascii="Calibri" w:eastAsia="Calibri" w:hAnsi="Calibri" w:cs="Calibri"/>
          <w:b/>
          <w:i/>
          <w:spacing w:val="-1"/>
          <w:sz w:val="18"/>
          <w:szCs w:val="18"/>
          <w:u w:val="single" w:color="000000"/>
        </w:rPr>
        <w:t>AR</w:t>
      </w:r>
      <w:r>
        <w:rPr>
          <w:rFonts w:ascii="Calibri" w:eastAsia="Calibri" w:hAnsi="Calibri" w:cs="Calibri"/>
          <w:b/>
          <w:i/>
          <w:spacing w:val="1"/>
          <w:sz w:val="18"/>
          <w:szCs w:val="18"/>
          <w:u w:val="single" w:color="000000"/>
        </w:rPr>
        <w:t>/</w:t>
      </w:r>
      <w:r>
        <w:rPr>
          <w:rFonts w:ascii="Calibri" w:eastAsia="Calibri" w:hAnsi="Calibri" w:cs="Calibri"/>
          <w:b/>
          <w:i/>
          <w:spacing w:val="-2"/>
          <w:sz w:val="18"/>
          <w:szCs w:val="18"/>
          <w:u w:val="single" w:color="000000"/>
        </w:rPr>
        <w:t>C</w:t>
      </w:r>
      <w:r>
        <w:rPr>
          <w:rFonts w:ascii="Calibri" w:eastAsia="Calibri" w:hAnsi="Calibri" w:cs="Calibri"/>
          <w:b/>
          <w:i/>
          <w:spacing w:val="1"/>
          <w:sz w:val="18"/>
          <w:szCs w:val="18"/>
          <w:u w:val="single" w:color="000000"/>
        </w:rPr>
        <w:t>G/</w:t>
      </w:r>
      <w:r>
        <w:rPr>
          <w:rFonts w:ascii="Calibri" w:eastAsia="Calibri" w:hAnsi="Calibri" w:cs="Calibri"/>
          <w:b/>
          <w:i/>
          <w:spacing w:val="-2"/>
          <w:sz w:val="18"/>
          <w:szCs w:val="18"/>
          <w:u w:val="single" w:color="000000"/>
        </w:rPr>
        <w:t>C</w:t>
      </w:r>
      <w:r>
        <w:rPr>
          <w:rFonts w:ascii="Calibri" w:eastAsia="Calibri" w:hAnsi="Calibri" w:cs="Calibri"/>
          <w:b/>
          <w:i/>
          <w:spacing w:val="1"/>
          <w:sz w:val="18"/>
          <w:szCs w:val="18"/>
          <w:u w:val="single" w:color="000000"/>
        </w:rPr>
        <w:t>M</w:t>
      </w:r>
      <w:r>
        <w:rPr>
          <w:rFonts w:ascii="Calibri" w:eastAsia="Calibri" w:hAnsi="Calibri" w:cs="Calibri"/>
          <w:b/>
          <w:i/>
          <w:sz w:val="18"/>
          <w:szCs w:val="18"/>
          <w:u w:val="single" w:color="000000"/>
        </w:rPr>
        <w:t>s</w:t>
      </w:r>
      <w:r>
        <w:rPr>
          <w:rFonts w:ascii="Calibri" w:eastAsia="Calibri" w:hAnsi="Calibri" w:cs="Calibri"/>
          <w:b/>
          <w:i/>
          <w:spacing w:val="1"/>
          <w:sz w:val="18"/>
          <w:szCs w:val="18"/>
          <w:u w:val="single" w:color="000000"/>
        </w:rPr>
        <w:t xml:space="preserve"> </w:t>
      </w:r>
      <w:r>
        <w:rPr>
          <w:rFonts w:ascii="Calibri" w:eastAsia="Calibri" w:hAnsi="Calibri" w:cs="Calibri"/>
          <w:b/>
          <w:i/>
          <w:spacing w:val="-1"/>
          <w:sz w:val="18"/>
          <w:szCs w:val="18"/>
          <w:u w:val="single" w:color="000000"/>
        </w:rPr>
        <w:t>i</w:t>
      </w:r>
      <w:r>
        <w:rPr>
          <w:rFonts w:ascii="Calibri" w:eastAsia="Calibri" w:hAnsi="Calibri" w:cs="Calibri"/>
          <w:b/>
          <w:i/>
          <w:sz w:val="18"/>
          <w:szCs w:val="18"/>
          <w:u w:val="single" w:color="000000"/>
        </w:rPr>
        <w:t>n</w:t>
      </w:r>
      <w:r>
        <w:rPr>
          <w:rFonts w:ascii="Calibri" w:eastAsia="Calibri" w:hAnsi="Calibri" w:cs="Calibri"/>
          <w:b/>
          <w:i/>
          <w:spacing w:val="-2"/>
          <w:sz w:val="18"/>
          <w:szCs w:val="18"/>
          <w:u w:val="single" w:color="000000"/>
        </w:rPr>
        <w:t xml:space="preserve"> </w:t>
      </w:r>
      <w:r>
        <w:rPr>
          <w:rFonts w:ascii="Calibri" w:eastAsia="Calibri" w:hAnsi="Calibri" w:cs="Calibri"/>
          <w:b/>
          <w:i/>
          <w:spacing w:val="-1"/>
          <w:sz w:val="18"/>
          <w:szCs w:val="18"/>
          <w:u w:val="single" w:color="000000"/>
        </w:rPr>
        <w:t>H</w:t>
      </w:r>
      <w:r>
        <w:rPr>
          <w:rFonts w:ascii="Calibri" w:eastAsia="Calibri" w:hAnsi="Calibri" w:cs="Calibri"/>
          <w:b/>
          <w:i/>
          <w:spacing w:val="1"/>
          <w:sz w:val="18"/>
          <w:szCs w:val="18"/>
          <w:u w:val="single" w:color="000000"/>
        </w:rPr>
        <w:t>a</w:t>
      </w:r>
      <w:r>
        <w:rPr>
          <w:rFonts w:ascii="Calibri" w:eastAsia="Calibri" w:hAnsi="Calibri" w:cs="Calibri"/>
          <w:b/>
          <w:i/>
          <w:spacing w:val="-1"/>
          <w:sz w:val="18"/>
          <w:szCs w:val="18"/>
          <w:u w:val="single" w:color="000000"/>
        </w:rPr>
        <w:t>l</w:t>
      </w:r>
      <w:r>
        <w:rPr>
          <w:rFonts w:ascii="Calibri" w:eastAsia="Calibri" w:hAnsi="Calibri" w:cs="Calibri"/>
          <w:b/>
          <w:i/>
          <w:sz w:val="18"/>
          <w:szCs w:val="18"/>
          <w:u w:val="single" w:color="000000"/>
        </w:rPr>
        <w:t>ter</w:t>
      </w:r>
      <w:r>
        <w:rPr>
          <w:rFonts w:ascii="Calibri" w:eastAsia="Calibri" w:hAnsi="Calibri" w:cs="Calibri"/>
          <w:b/>
          <w:i/>
          <w:spacing w:val="-1"/>
          <w:sz w:val="18"/>
          <w:szCs w:val="18"/>
          <w:u w:val="single" w:color="000000"/>
        </w:rPr>
        <w:t xml:space="preserve"> </w:t>
      </w:r>
      <w:r>
        <w:rPr>
          <w:rFonts w:ascii="Calibri" w:eastAsia="Calibri" w:hAnsi="Calibri" w:cs="Calibri"/>
          <w:b/>
          <w:i/>
          <w:sz w:val="18"/>
          <w:szCs w:val="18"/>
          <w:u w:val="single" w:color="000000"/>
        </w:rPr>
        <w:t>D</w:t>
      </w:r>
      <w:r>
        <w:rPr>
          <w:rFonts w:ascii="Calibri" w:eastAsia="Calibri" w:hAnsi="Calibri" w:cs="Calibri"/>
          <w:b/>
          <w:i/>
          <w:spacing w:val="-2"/>
          <w:sz w:val="18"/>
          <w:szCs w:val="18"/>
          <w:u w:val="single" w:color="000000"/>
        </w:rPr>
        <w:t>i</w:t>
      </w:r>
      <w:r>
        <w:rPr>
          <w:rFonts w:ascii="Calibri" w:eastAsia="Calibri" w:hAnsi="Calibri" w:cs="Calibri"/>
          <w:b/>
          <w:i/>
          <w:spacing w:val="2"/>
          <w:sz w:val="18"/>
          <w:szCs w:val="18"/>
          <w:u w:val="single" w:color="000000"/>
        </w:rPr>
        <w:t>v</w:t>
      </w:r>
      <w:r>
        <w:rPr>
          <w:rFonts w:ascii="Calibri" w:eastAsia="Calibri" w:hAnsi="Calibri" w:cs="Calibri"/>
          <w:b/>
          <w:i/>
          <w:spacing w:val="-1"/>
          <w:sz w:val="18"/>
          <w:szCs w:val="18"/>
          <w:u w:val="single" w:color="000000"/>
        </w:rPr>
        <w:t>i</w:t>
      </w:r>
      <w:r>
        <w:rPr>
          <w:rFonts w:ascii="Calibri" w:eastAsia="Calibri" w:hAnsi="Calibri" w:cs="Calibri"/>
          <w:b/>
          <w:i/>
          <w:spacing w:val="1"/>
          <w:sz w:val="18"/>
          <w:szCs w:val="18"/>
          <w:u w:val="single" w:color="000000"/>
        </w:rPr>
        <w:t>s</w:t>
      </w:r>
      <w:r>
        <w:rPr>
          <w:rFonts w:ascii="Calibri" w:eastAsia="Calibri" w:hAnsi="Calibri" w:cs="Calibri"/>
          <w:b/>
          <w:i/>
          <w:spacing w:val="-1"/>
          <w:sz w:val="18"/>
          <w:szCs w:val="18"/>
          <w:u w:val="single" w:color="000000"/>
        </w:rPr>
        <w:t>i</w:t>
      </w:r>
      <w:r>
        <w:rPr>
          <w:rFonts w:ascii="Calibri" w:eastAsia="Calibri" w:hAnsi="Calibri" w:cs="Calibri"/>
          <w:b/>
          <w:i/>
          <w:spacing w:val="1"/>
          <w:sz w:val="18"/>
          <w:szCs w:val="18"/>
          <w:u w:val="single" w:color="000000"/>
        </w:rPr>
        <w:t>on</w:t>
      </w:r>
      <w:r>
        <w:rPr>
          <w:rFonts w:ascii="Calibri" w:eastAsia="Calibri" w:hAnsi="Calibri" w:cs="Calibri"/>
          <w:b/>
          <w:i/>
          <w:sz w:val="18"/>
          <w:szCs w:val="18"/>
          <w:u w:val="single" w:color="000000"/>
        </w:rPr>
        <w:t>s</w:t>
      </w:r>
    </w:p>
    <w:p w:rsidR="00750A85" w:rsidRDefault="00003669">
      <w:pPr>
        <w:spacing w:before="99"/>
        <w:ind w:left="1075" w:right="1506"/>
        <w:jc w:val="center"/>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pacing w:val="1"/>
          <w:sz w:val="18"/>
          <w:szCs w:val="18"/>
        </w:rPr>
        <w:t>R</w:t>
      </w:r>
      <w:r>
        <w:rPr>
          <w:rFonts w:ascii="Calibri" w:eastAsia="Calibri" w:hAnsi="Calibri" w:cs="Calibri"/>
          <w:sz w:val="18"/>
          <w:szCs w:val="18"/>
        </w:rPr>
        <w:t>/ CG</w:t>
      </w:r>
      <w:r>
        <w:rPr>
          <w:rFonts w:ascii="Calibri" w:eastAsia="Calibri" w:hAnsi="Calibri" w:cs="Calibri"/>
          <w:spacing w:val="-1"/>
          <w:sz w:val="18"/>
          <w:szCs w:val="18"/>
        </w:rPr>
        <w:t xml:space="preserve"> </w:t>
      </w:r>
      <w:r>
        <w:rPr>
          <w:rFonts w:ascii="Calibri" w:eastAsia="Calibri" w:hAnsi="Calibri" w:cs="Calibri"/>
          <w:sz w:val="18"/>
          <w:szCs w:val="18"/>
        </w:rPr>
        <w:t xml:space="preserve">/CM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z w:val="18"/>
          <w:szCs w:val="18"/>
        </w:rPr>
        <w:t>tc</w:t>
      </w:r>
    </w:p>
    <w:p w:rsidR="00750A85" w:rsidRDefault="00003669">
      <w:pPr>
        <w:spacing w:line="180" w:lineRule="exact"/>
        <w:ind w:left="1892" w:right="2324"/>
        <w:jc w:val="center"/>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sz w:val="18"/>
          <w:szCs w:val="18"/>
        </w:rPr>
        <w:t>↓</w:t>
      </w:r>
    </w:p>
    <w:p w:rsidR="00750A85" w:rsidRDefault="00003669">
      <w:pPr>
        <w:spacing w:before="15"/>
        <w:ind w:left="1210" w:right="1642"/>
        <w:jc w:val="center"/>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us</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m G</w:t>
      </w:r>
      <w:r>
        <w:rPr>
          <w:rFonts w:ascii="Calibri" w:eastAsia="Calibri" w:hAnsi="Calibri" w:cs="Calibri"/>
          <w:spacing w:val="-1"/>
          <w:sz w:val="18"/>
          <w:szCs w:val="18"/>
        </w:rPr>
        <w:t>l</w:t>
      </w:r>
      <w:r>
        <w:rPr>
          <w:rFonts w:ascii="Calibri" w:eastAsia="Calibri" w:hAnsi="Calibri" w:cs="Calibri"/>
          <w:sz w:val="18"/>
          <w:szCs w:val="18"/>
        </w:rPr>
        <w:t>a</w:t>
      </w:r>
      <w:r>
        <w:rPr>
          <w:rFonts w:ascii="Calibri" w:eastAsia="Calibri" w:hAnsi="Calibri" w:cs="Calibri"/>
          <w:spacing w:val="1"/>
          <w:sz w:val="18"/>
          <w:szCs w:val="18"/>
        </w:rPr>
        <w:t>z</w:t>
      </w:r>
      <w:r>
        <w:rPr>
          <w:rFonts w:ascii="Calibri" w:eastAsia="Calibri" w:hAnsi="Calibri" w:cs="Calibri"/>
          <w:spacing w:val="-1"/>
          <w:sz w:val="18"/>
          <w:szCs w:val="18"/>
        </w:rPr>
        <w:t>e</w:t>
      </w:r>
      <w:r>
        <w:rPr>
          <w:rFonts w:ascii="Calibri" w:eastAsia="Calibri" w:hAnsi="Calibri" w:cs="Calibri"/>
          <w:sz w:val="18"/>
          <w:szCs w:val="18"/>
        </w:rPr>
        <w:t>d (C</w:t>
      </w:r>
      <w:r>
        <w:rPr>
          <w:rFonts w:ascii="Calibri" w:eastAsia="Calibri" w:hAnsi="Calibri" w:cs="Calibri"/>
          <w:spacing w:val="-1"/>
          <w:sz w:val="18"/>
          <w:szCs w:val="18"/>
        </w:rPr>
        <w:t>G</w:t>
      </w:r>
      <w:r>
        <w:rPr>
          <w:rFonts w:ascii="Calibri" w:eastAsia="Calibri" w:hAnsi="Calibri" w:cs="Calibri"/>
          <w:sz w:val="18"/>
          <w:szCs w:val="18"/>
        </w:rPr>
        <w:t>)</w:t>
      </w:r>
    </w:p>
    <w:p w:rsidR="00750A85" w:rsidRDefault="00986734">
      <w:pPr>
        <w:spacing w:line="180" w:lineRule="exact"/>
        <w:ind w:left="1892" w:right="2324"/>
        <w:jc w:val="center"/>
        <w:rPr>
          <w:rFonts w:ascii="Franklin Gothic Medium" w:eastAsia="Franklin Gothic Medium" w:hAnsi="Franklin Gothic Medium" w:cs="Franklin Gothic Medium"/>
          <w:sz w:val="18"/>
          <w:szCs w:val="18"/>
        </w:rPr>
      </w:pPr>
      <w:r w:rsidRPr="00986734">
        <w:pict>
          <v:group id="_x0000_s1067" style="position:absolute;left:0;text-align:left;margin-left:351pt;margin-top:-52.05pt;width:219.75pt;height:129.75pt;z-index:-2695;mso-position-horizontal-relative:page" coordorigin="7020,-1041" coordsize="4395,2595">
            <v:shape id="_x0000_s1068" style="position:absolute;left:7020;top:-1041;width:4395;height:2595" coordorigin="7020,-1041" coordsize="4395,2595" path="m7020,1554r4395,l11415,-1041r-4395,l7020,1554xe" filled="f">
              <v:path arrowok="t"/>
            </v:shape>
            <w10:wrap anchorx="page"/>
          </v:group>
        </w:pict>
      </w:r>
      <w:r w:rsidR="00003669">
        <w:rPr>
          <w:rFonts w:ascii="Franklin Gothic Medium" w:eastAsia="Franklin Gothic Medium" w:hAnsi="Franklin Gothic Medium" w:cs="Franklin Gothic Medium"/>
          <w:sz w:val="18"/>
          <w:szCs w:val="18"/>
        </w:rPr>
        <w:t>↓</w:t>
      </w:r>
    </w:p>
    <w:p w:rsidR="00750A85" w:rsidRDefault="00003669">
      <w:pPr>
        <w:spacing w:before="15"/>
        <w:ind w:left="-34" w:right="401"/>
        <w:jc w:val="center"/>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F</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Y</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l</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CM</w:t>
      </w:r>
      <w:r>
        <w:rPr>
          <w:rFonts w:ascii="Calibri" w:eastAsia="Calibri" w:hAnsi="Calibri" w:cs="Calibri"/>
          <w:spacing w:val="1"/>
          <w:sz w:val="18"/>
          <w:szCs w:val="18"/>
        </w:rPr>
        <w:t xml:space="preserve"> </w:t>
      </w:r>
      <w:r>
        <w:rPr>
          <w:rFonts w:ascii="Calibri" w:eastAsia="Calibri" w:hAnsi="Calibri" w:cs="Calibri"/>
          <w:spacing w:val="-1"/>
          <w:sz w:val="18"/>
          <w:szCs w:val="18"/>
        </w:rPr>
        <w:t>F</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Y</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z w:val="18"/>
          <w:szCs w:val="18"/>
        </w:rPr>
        <w:t>r</w:t>
      </w:r>
      <w:r>
        <w:rPr>
          <w:rFonts w:ascii="Calibri" w:eastAsia="Calibri" w:hAnsi="Calibri" w:cs="Calibri"/>
          <w:spacing w:val="-1"/>
          <w:sz w:val="18"/>
          <w:szCs w:val="18"/>
        </w:rPr>
        <w:t>l</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w:t>
      </w:r>
    </w:p>
    <w:p w:rsidR="00750A85" w:rsidRDefault="00003669">
      <w:pPr>
        <w:spacing w:line="180" w:lineRule="exact"/>
        <w:ind w:left="1892" w:right="2324"/>
        <w:jc w:val="center"/>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sz w:val="18"/>
          <w:szCs w:val="18"/>
        </w:rPr>
        <w:t>↓</w:t>
      </w:r>
    </w:p>
    <w:p w:rsidR="00750A85" w:rsidRDefault="00003669">
      <w:pPr>
        <w:spacing w:before="15"/>
        <w:ind w:left="1190" w:right="1624"/>
        <w:jc w:val="center"/>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in</w:t>
      </w:r>
      <w:r>
        <w:rPr>
          <w:rFonts w:ascii="Calibri" w:eastAsia="Calibri" w:hAnsi="Calibri" w:cs="Calibri"/>
          <w:sz w:val="18"/>
          <w:szCs w:val="18"/>
        </w:rPr>
        <w:t xml:space="preserve">i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CM</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in</w:t>
      </w:r>
      <w:r>
        <w:rPr>
          <w:rFonts w:ascii="Calibri" w:eastAsia="Calibri" w:hAnsi="Calibri" w:cs="Calibri"/>
          <w:sz w:val="18"/>
          <w:szCs w:val="18"/>
        </w:rPr>
        <w:t>i</w:t>
      </w:r>
    </w:p>
    <w:p w:rsidR="00750A85" w:rsidRDefault="00003669">
      <w:pPr>
        <w:spacing w:line="180" w:lineRule="exact"/>
        <w:ind w:left="1892" w:right="2324"/>
        <w:jc w:val="center"/>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sz w:val="18"/>
          <w:szCs w:val="18"/>
        </w:rPr>
        <w:t>↓</w:t>
      </w:r>
    </w:p>
    <w:p w:rsidR="00750A85" w:rsidRDefault="00003669">
      <w:pPr>
        <w:spacing w:before="12" w:line="200" w:lineRule="exact"/>
        <w:ind w:left="135" w:right="563"/>
        <w:jc w:val="center"/>
        <w:rPr>
          <w:rFonts w:ascii="Calibri" w:eastAsia="Calibri" w:hAnsi="Calibri" w:cs="Calibri"/>
          <w:sz w:val="18"/>
          <w:szCs w:val="18"/>
        </w:rPr>
        <w:sectPr w:rsidR="00750A85">
          <w:type w:val="continuous"/>
          <w:pgSz w:w="12240" w:h="15840"/>
          <w:pgMar w:top="460" w:right="620" w:bottom="280" w:left="620" w:header="720" w:footer="720" w:gutter="0"/>
          <w:cols w:num="2" w:space="720" w:equalWidth="0">
            <w:col w:w="5984" w:space="643"/>
            <w:col w:w="4373"/>
          </w:cols>
        </w:sectPr>
      </w:pPr>
      <w:r>
        <w:rPr>
          <w:rFonts w:ascii="Calibri" w:eastAsia="Calibri" w:hAnsi="Calibri" w:cs="Calibri"/>
          <w:sz w:val="18"/>
          <w:szCs w:val="18"/>
        </w:rPr>
        <w:t>C</w:t>
      </w:r>
      <w:r>
        <w:rPr>
          <w:rFonts w:ascii="Calibri" w:eastAsia="Calibri" w:hAnsi="Calibri" w:cs="Calibri"/>
          <w:spacing w:val="-1"/>
          <w:sz w:val="18"/>
          <w:szCs w:val="18"/>
        </w:rPr>
        <w:t>us</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 xml:space="preserve">m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A</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 xml:space="preserve">t </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proofErr w:type="spellStart"/>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1"/>
          <w:sz w:val="18"/>
          <w:szCs w:val="18"/>
        </w:rPr>
        <w:t>d</w:t>
      </w:r>
      <w:proofErr w:type="spellEnd"/>
      <w:r>
        <w:rPr>
          <w:rFonts w:ascii="Calibri" w:eastAsia="Calibri" w:hAnsi="Calibri" w:cs="Calibri"/>
          <w:sz w:val="18"/>
          <w:szCs w:val="18"/>
        </w:rPr>
        <w:t>/Cl</w:t>
      </w:r>
      <w:r>
        <w:rPr>
          <w:rFonts w:ascii="Calibri" w:eastAsia="Calibri" w:hAnsi="Calibri" w:cs="Calibri"/>
          <w:spacing w:val="2"/>
          <w:sz w:val="18"/>
          <w:szCs w:val="18"/>
        </w:rPr>
        <w:t>a</w:t>
      </w:r>
      <w:r>
        <w:rPr>
          <w:rFonts w:ascii="Calibri" w:eastAsia="Calibri" w:hAnsi="Calibri" w:cs="Calibri"/>
          <w:spacing w:val="-1"/>
          <w:sz w:val="18"/>
          <w:szCs w:val="18"/>
        </w:rPr>
        <w:t>ss</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z</w:t>
      </w:r>
      <w:r>
        <w:rPr>
          <w:rFonts w:ascii="Calibri" w:eastAsia="Calibri" w:hAnsi="Calibri" w:cs="Calibri"/>
          <w:sz w:val="18"/>
          <w:szCs w:val="18"/>
        </w:rPr>
        <w:t>e a</w:t>
      </w:r>
      <w:r>
        <w:rPr>
          <w:rFonts w:ascii="Calibri" w:eastAsia="Calibri" w:hAnsi="Calibri" w:cs="Calibri"/>
          <w:spacing w:val="-1"/>
          <w:sz w:val="18"/>
          <w:szCs w:val="18"/>
        </w:rPr>
        <w:t>du</w:t>
      </w:r>
      <w:r>
        <w:rPr>
          <w:rFonts w:ascii="Calibri" w:eastAsia="Calibri" w:hAnsi="Calibri" w:cs="Calibri"/>
          <w:sz w:val="18"/>
          <w:szCs w:val="18"/>
        </w:rPr>
        <w:t>lt</w:t>
      </w:r>
      <w:r>
        <w:rPr>
          <w:rFonts w:ascii="Calibri" w:eastAsia="Calibri" w:hAnsi="Calibri" w:cs="Calibri"/>
          <w:spacing w:val="-1"/>
          <w:sz w:val="18"/>
          <w:szCs w:val="18"/>
        </w:rPr>
        <w:t>s</w:t>
      </w:r>
      <w:r>
        <w:rPr>
          <w:rFonts w:ascii="Calibri" w:eastAsia="Calibri" w:hAnsi="Calibri" w:cs="Calibri"/>
          <w:sz w:val="18"/>
          <w:szCs w:val="18"/>
        </w:rPr>
        <w:t>)</w:t>
      </w:r>
    </w:p>
    <w:p w:rsidR="00750A85" w:rsidRDefault="00003669">
      <w:pPr>
        <w:spacing w:line="220" w:lineRule="exact"/>
        <w:ind w:left="460"/>
        <w:rPr>
          <w:rFonts w:ascii="Arial" w:eastAsia="Arial" w:hAnsi="Arial" w:cs="Arial"/>
        </w:rPr>
      </w:pPr>
      <w:r>
        <w:rPr>
          <w:rFonts w:ascii="Arial" w:eastAsia="Arial" w:hAnsi="Arial" w:cs="Arial"/>
        </w:rPr>
        <w:lastRenderedPageBreak/>
        <w:t>For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prod</w:t>
      </w:r>
      <w:r>
        <w:rPr>
          <w:rFonts w:ascii="Arial" w:eastAsia="Arial" w:hAnsi="Arial" w:cs="Arial"/>
          <w:spacing w:val="-1"/>
        </w:rPr>
        <w:t>u</w:t>
      </w:r>
      <w:r>
        <w:rPr>
          <w:rFonts w:ascii="Arial" w:eastAsia="Arial" w:hAnsi="Arial" w:cs="Arial"/>
          <w:spacing w:val="1"/>
        </w:rPr>
        <w:t>c</w:t>
      </w:r>
      <w:r>
        <w:rPr>
          <w:rFonts w:ascii="Arial" w:eastAsia="Arial" w:hAnsi="Arial" w:cs="Arial"/>
        </w:rPr>
        <w:t>ed</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spacing w:val="-1"/>
        </w:rPr>
        <w:t>iz</w:t>
      </w:r>
      <w:r>
        <w:rPr>
          <w:rFonts w:ascii="Arial" w:eastAsia="Arial" w:hAnsi="Arial" w:cs="Arial"/>
        </w:rPr>
        <w:t>e</w:t>
      </w:r>
      <w:r>
        <w:rPr>
          <w:rFonts w:ascii="Arial" w:eastAsia="Arial" w:hAnsi="Arial" w:cs="Arial"/>
          <w:spacing w:val="-1"/>
        </w:rPr>
        <w:t>d</w:t>
      </w:r>
      <w:r>
        <w:rPr>
          <w:rFonts w:ascii="Arial" w:eastAsia="Arial" w:hAnsi="Arial" w:cs="Arial"/>
          <w:spacing w:val="2"/>
        </w:rPr>
        <w:t>/</w:t>
      </w:r>
      <w:r>
        <w:rPr>
          <w:rFonts w:ascii="Arial" w:eastAsia="Arial" w:hAnsi="Arial" w:cs="Arial"/>
        </w:rPr>
        <w:t>etch</w:t>
      </w:r>
      <w:r>
        <w:rPr>
          <w:rFonts w:ascii="Arial" w:eastAsia="Arial" w:hAnsi="Arial" w:cs="Arial"/>
          <w:spacing w:val="1"/>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b/>
          <w:spacing w:val="1"/>
        </w:rPr>
        <w:t>E</w:t>
      </w:r>
      <w:r>
        <w:rPr>
          <w:rFonts w:ascii="Arial" w:eastAsia="Arial" w:hAnsi="Arial" w:cs="Arial"/>
          <w:b/>
          <w:spacing w:val="-1"/>
        </w:rPr>
        <w:t>X</w:t>
      </w:r>
      <w:r>
        <w:rPr>
          <w:rFonts w:ascii="Arial" w:eastAsia="Arial" w:hAnsi="Arial" w:cs="Arial"/>
          <w:b/>
          <w:spacing w:val="2"/>
        </w:rPr>
        <w:t>C</w:t>
      </w:r>
      <w:r>
        <w:rPr>
          <w:rFonts w:ascii="Arial" w:eastAsia="Arial" w:hAnsi="Arial" w:cs="Arial"/>
          <w:b/>
          <w:spacing w:val="-1"/>
        </w:rPr>
        <w:t>EP</w:t>
      </w:r>
      <w:r>
        <w:rPr>
          <w:rFonts w:ascii="Arial" w:eastAsia="Arial" w:hAnsi="Arial" w:cs="Arial"/>
          <w:b/>
        </w:rPr>
        <w:t>T</w:t>
      </w:r>
      <w:r>
        <w:rPr>
          <w:rFonts w:ascii="Arial" w:eastAsia="Arial" w:hAnsi="Arial" w:cs="Arial"/>
          <w:b/>
          <w:spacing w:val="-5"/>
        </w:rPr>
        <w:t xml:space="preserve"> </w:t>
      </w:r>
      <w:r>
        <w:rPr>
          <w:rFonts w:ascii="Arial" w:eastAsia="Arial" w:hAnsi="Arial" w:cs="Arial"/>
          <w:b/>
          <w:spacing w:val="-1"/>
        </w:rPr>
        <w:t>E</w:t>
      </w:r>
      <w:r>
        <w:rPr>
          <w:rFonts w:ascii="Arial" w:eastAsia="Arial" w:hAnsi="Arial" w:cs="Arial"/>
          <w:b/>
        </w:rPr>
        <w:t>xo</w:t>
      </w:r>
      <w:r>
        <w:rPr>
          <w:rFonts w:ascii="Arial" w:eastAsia="Arial" w:hAnsi="Arial" w:cs="Arial"/>
          <w:b/>
          <w:spacing w:val="1"/>
        </w:rPr>
        <w:t>t</w:t>
      </w:r>
      <w:r>
        <w:rPr>
          <w:rFonts w:ascii="Arial" w:eastAsia="Arial" w:hAnsi="Arial" w:cs="Arial"/>
          <w:b/>
        </w:rPr>
        <w:t>i</w:t>
      </w:r>
      <w:r>
        <w:rPr>
          <w:rFonts w:ascii="Arial" w:eastAsia="Arial" w:hAnsi="Arial" w:cs="Arial"/>
          <w:b/>
          <w:spacing w:val="2"/>
        </w:rPr>
        <w:t>c</w:t>
      </w:r>
      <w:r>
        <w:rPr>
          <w:rFonts w:ascii="Arial" w:eastAsia="Arial" w:hAnsi="Arial" w:cs="Arial"/>
          <w:b/>
        </w:rPr>
        <w:t>s/</w:t>
      </w:r>
      <w:r>
        <w:rPr>
          <w:rFonts w:ascii="Arial" w:eastAsia="Arial" w:hAnsi="Arial" w:cs="Arial"/>
          <w:b/>
          <w:spacing w:val="-1"/>
        </w:rPr>
        <w:t>E</w:t>
      </w:r>
      <w:r>
        <w:rPr>
          <w:rFonts w:ascii="Arial" w:eastAsia="Arial" w:hAnsi="Arial" w:cs="Arial"/>
          <w:b/>
          <w:spacing w:val="3"/>
        </w:rPr>
        <w:t>t</w:t>
      </w:r>
      <w:r>
        <w:rPr>
          <w:rFonts w:ascii="Arial" w:eastAsia="Arial" w:hAnsi="Arial" w:cs="Arial"/>
          <w:b/>
        </w:rPr>
        <w:t>c.,</w:t>
      </w:r>
      <w:r>
        <w:rPr>
          <w:rFonts w:ascii="Arial" w:eastAsia="Arial" w:hAnsi="Arial" w:cs="Arial"/>
          <w:b/>
          <w:spacing w:val="-11"/>
        </w:rPr>
        <w:t xml:space="preserve"> </w:t>
      </w:r>
      <w:r>
        <w:rPr>
          <w:rFonts w:ascii="Arial" w:eastAsia="Arial" w:hAnsi="Arial" w:cs="Arial"/>
          <w:b/>
        </w:rPr>
        <w:t>Foal</w:t>
      </w:r>
      <w:r>
        <w:rPr>
          <w:rFonts w:ascii="Arial" w:eastAsia="Arial" w:hAnsi="Arial" w:cs="Arial"/>
          <w:b/>
          <w:spacing w:val="-1"/>
        </w:rPr>
        <w:t>s</w:t>
      </w:r>
      <w:r>
        <w:rPr>
          <w:rFonts w:ascii="Arial" w:eastAsia="Arial" w:hAnsi="Arial" w:cs="Arial"/>
          <w:b/>
        </w:rPr>
        <w:t>/</w:t>
      </w:r>
      <w:r>
        <w:rPr>
          <w:rFonts w:ascii="Arial" w:eastAsia="Arial" w:hAnsi="Arial" w:cs="Arial"/>
          <w:b/>
          <w:spacing w:val="1"/>
        </w:rPr>
        <w:t>Y</w:t>
      </w:r>
      <w:r>
        <w:rPr>
          <w:rFonts w:ascii="Arial" w:eastAsia="Arial" w:hAnsi="Arial" w:cs="Arial"/>
          <w:b/>
        </w:rPr>
        <w:t>e</w:t>
      </w:r>
      <w:r>
        <w:rPr>
          <w:rFonts w:ascii="Arial" w:eastAsia="Arial" w:hAnsi="Arial" w:cs="Arial"/>
          <w:b/>
          <w:spacing w:val="1"/>
        </w:rPr>
        <w:t>a</w:t>
      </w:r>
      <w:r>
        <w:rPr>
          <w:rFonts w:ascii="Arial" w:eastAsia="Arial" w:hAnsi="Arial" w:cs="Arial"/>
          <w:b/>
          <w:spacing w:val="-1"/>
        </w:rPr>
        <w:t>r</w:t>
      </w:r>
      <w:r>
        <w:rPr>
          <w:rFonts w:ascii="Arial" w:eastAsia="Arial" w:hAnsi="Arial" w:cs="Arial"/>
          <w:b/>
        </w:rPr>
        <w:t>lin</w:t>
      </w:r>
      <w:r>
        <w:rPr>
          <w:rFonts w:ascii="Arial" w:eastAsia="Arial" w:hAnsi="Arial" w:cs="Arial"/>
          <w:b/>
          <w:spacing w:val="1"/>
        </w:rPr>
        <w:t>g</w:t>
      </w:r>
      <w:r>
        <w:rPr>
          <w:rFonts w:ascii="Arial" w:eastAsia="Arial" w:hAnsi="Arial" w:cs="Arial"/>
          <w:b/>
        </w:rPr>
        <w:t>s,</w:t>
      </w:r>
      <w:r>
        <w:rPr>
          <w:rFonts w:ascii="Arial" w:eastAsia="Arial" w:hAnsi="Arial" w:cs="Arial"/>
          <w:b/>
          <w:spacing w:val="-14"/>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mi</w:t>
      </w:r>
      <w:r>
        <w:rPr>
          <w:rFonts w:ascii="Arial" w:eastAsia="Arial" w:hAnsi="Arial" w:cs="Arial"/>
          <w:b/>
          <w:spacing w:val="1"/>
        </w:rPr>
        <w:t>n</w:t>
      </w:r>
      <w:r>
        <w:rPr>
          <w:rFonts w:ascii="Arial" w:eastAsia="Arial" w:hAnsi="Arial" w:cs="Arial"/>
          <w:b/>
          <w:spacing w:val="6"/>
        </w:rPr>
        <w:t>i</w:t>
      </w:r>
      <w:r>
        <w:rPr>
          <w:rFonts w:ascii="Arial" w:eastAsia="Arial" w:hAnsi="Arial" w:cs="Arial"/>
          <w:b/>
          <w:spacing w:val="1"/>
        </w:rPr>
        <w:t>-</w:t>
      </w:r>
      <w:r>
        <w:rPr>
          <w:rFonts w:ascii="Arial" w:eastAsia="Arial" w:hAnsi="Arial" w:cs="Arial"/>
          <w:b/>
        </w:rPr>
        <w:t>sized</w:t>
      </w:r>
    </w:p>
    <w:p w:rsidR="00750A85" w:rsidRDefault="00003669">
      <w:pPr>
        <w:ind w:left="460"/>
        <w:rPr>
          <w:rFonts w:ascii="Arial" w:eastAsia="Arial" w:hAnsi="Arial" w:cs="Arial"/>
        </w:rPr>
      </w:pPr>
      <w:proofErr w:type="gramStart"/>
      <w:r>
        <w:rPr>
          <w:rFonts w:ascii="Arial" w:eastAsia="Arial" w:hAnsi="Arial" w:cs="Arial"/>
          <w:b/>
        </w:rPr>
        <w:t>m</w:t>
      </w:r>
      <w:r>
        <w:rPr>
          <w:rFonts w:ascii="Arial" w:eastAsia="Arial" w:hAnsi="Arial" w:cs="Arial"/>
          <w:b/>
          <w:spacing w:val="1"/>
        </w:rPr>
        <w:t>o</w:t>
      </w:r>
      <w:r>
        <w:rPr>
          <w:rFonts w:ascii="Arial" w:eastAsia="Arial" w:hAnsi="Arial" w:cs="Arial"/>
          <w:b/>
        </w:rPr>
        <w:t>del</w:t>
      </w:r>
      <w:r>
        <w:rPr>
          <w:rFonts w:ascii="Arial" w:eastAsia="Arial" w:hAnsi="Arial" w:cs="Arial"/>
          <w:b/>
          <w:spacing w:val="-1"/>
        </w:rPr>
        <w:t>s</w:t>
      </w:r>
      <w:proofErr w:type="gramEnd"/>
      <w:r>
        <w:rPr>
          <w:rFonts w:ascii="Arial" w:eastAsia="Arial" w:hAnsi="Arial" w:cs="Arial"/>
          <w:b/>
        </w:rPr>
        <w:t>.</w:t>
      </w:r>
    </w:p>
    <w:p w:rsidR="00750A85" w:rsidRDefault="00750A85">
      <w:pPr>
        <w:spacing w:before="7" w:line="120" w:lineRule="exact"/>
        <w:rPr>
          <w:sz w:val="13"/>
          <w:szCs w:val="13"/>
        </w:rPr>
      </w:pPr>
    </w:p>
    <w:p w:rsidR="00750A85" w:rsidRDefault="00003669">
      <w:pPr>
        <w:ind w:left="100"/>
        <w:rPr>
          <w:rFonts w:ascii="Arial" w:eastAsia="Arial" w:hAnsi="Arial" w:cs="Arial"/>
        </w:rPr>
      </w:pPr>
      <w:r>
        <w:rPr>
          <w:rFonts w:ascii="Arial" w:eastAsia="Arial" w:hAnsi="Arial" w:cs="Arial"/>
          <w:b/>
          <w:spacing w:val="1"/>
        </w:rPr>
        <w:t>“</w:t>
      </w:r>
      <w:r>
        <w:rPr>
          <w:rFonts w:ascii="Arial" w:eastAsia="Arial" w:hAnsi="Arial" w:cs="Arial"/>
          <w:b/>
          <w:spacing w:val="-1"/>
        </w:rPr>
        <w:t>E</w:t>
      </w:r>
      <w:r>
        <w:rPr>
          <w:rFonts w:ascii="Arial" w:eastAsia="Arial" w:hAnsi="Arial" w:cs="Arial"/>
          <w:b/>
        </w:rPr>
        <w:t>xtra</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spacing w:val="2"/>
        </w:rPr>
        <w:t>e</w:t>
      </w:r>
      <w:r>
        <w:rPr>
          <w:rFonts w:ascii="Arial" w:eastAsia="Arial" w:hAnsi="Arial" w:cs="Arial"/>
          <w:b/>
        </w:rPr>
        <w:t>cti</w:t>
      </w:r>
      <w:r>
        <w:rPr>
          <w:rFonts w:ascii="Arial" w:eastAsia="Arial" w:hAnsi="Arial" w:cs="Arial"/>
          <w:b/>
          <w:spacing w:val="1"/>
        </w:rPr>
        <w:t>o</w:t>
      </w:r>
      <w:r>
        <w:rPr>
          <w:rFonts w:ascii="Arial" w:eastAsia="Arial" w:hAnsi="Arial" w:cs="Arial"/>
          <w:b/>
        </w:rPr>
        <w:t>ns”</w:t>
      </w:r>
    </w:p>
    <w:p w:rsidR="00750A85" w:rsidRDefault="00003669">
      <w:pPr>
        <w:spacing w:before="3"/>
        <w:ind w:left="100" w:right="170"/>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 e</w:t>
      </w:r>
      <w:r>
        <w:rPr>
          <w:rFonts w:ascii="Arial" w:eastAsia="Arial" w:hAnsi="Arial" w:cs="Arial"/>
          <w:spacing w:val="1"/>
        </w:rPr>
        <w:t>x</w:t>
      </w:r>
      <w:r>
        <w:rPr>
          <w:rFonts w:ascii="Arial" w:eastAsia="Arial" w:hAnsi="Arial" w:cs="Arial"/>
        </w:rPr>
        <w:t>tra</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p</w:t>
      </w:r>
      <w:r>
        <w:rPr>
          <w:rFonts w:ascii="Arial" w:eastAsia="Arial" w:hAnsi="Arial" w:cs="Arial"/>
        </w:rPr>
        <w:t>ortu</w:t>
      </w:r>
      <w:r>
        <w:rPr>
          <w:rFonts w:ascii="Arial" w:eastAsia="Arial" w:hAnsi="Arial" w:cs="Arial"/>
          <w:spacing w:val="2"/>
        </w:rPr>
        <w:t>n</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d</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0"/>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8"/>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hree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x</w:t>
      </w:r>
      <w:r>
        <w:rPr>
          <w:rFonts w:ascii="Arial" w:eastAsia="Arial" w:hAnsi="Arial" w:cs="Arial"/>
        </w:rPr>
        <w:t xml:space="preserve">tra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on</w:t>
      </w:r>
      <w:r>
        <w:rPr>
          <w:rFonts w:ascii="Arial" w:eastAsia="Arial" w:hAnsi="Arial" w:cs="Arial"/>
          <w:spacing w:val="-1"/>
        </w:rPr>
        <w:t xml:space="preserve"> S</w:t>
      </w:r>
      <w:r>
        <w:rPr>
          <w:rFonts w:ascii="Arial" w:eastAsia="Arial" w:hAnsi="Arial" w:cs="Arial"/>
          <w:spacing w:val="2"/>
        </w:rPr>
        <w:t>a</w:t>
      </w:r>
      <w:r>
        <w:rPr>
          <w:rFonts w:ascii="Arial" w:eastAsia="Arial" w:hAnsi="Arial" w:cs="Arial"/>
        </w:rPr>
        <w:t>turd</w:t>
      </w:r>
      <w:r>
        <w:rPr>
          <w:rFonts w:ascii="Arial" w:eastAsia="Arial" w:hAnsi="Arial" w:cs="Arial"/>
          <w:spacing w:val="4"/>
        </w:rPr>
        <w:t>a</w:t>
      </w:r>
      <w:r>
        <w:rPr>
          <w:rFonts w:ascii="Arial" w:eastAsia="Arial" w:hAnsi="Arial" w:cs="Arial"/>
          <w:spacing w:val="-4"/>
        </w:rPr>
        <w:t>y</w:t>
      </w:r>
      <w:r>
        <w:rPr>
          <w:rFonts w:ascii="Arial" w:eastAsia="Arial" w:hAnsi="Arial" w:cs="Arial"/>
        </w:rPr>
        <w:t>:</w:t>
      </w:r>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5"/>
        </w:rPr>
        <w:t>A</w:t>
      </w:r>
      <w:r>
        <w:rPr>
          <w:rFonts w:ascii="Arial" w:eastAsia="Arial" w:hAnsi="Arial" w:cs="Arial"/>
          <w:b/>
          <w:spacing w:val="2"/>
        </w:rPr>
        <w:t>R</w:t>
      </w:r>
      <w:r>
        <w:rPr>
          <w:rFonts w:ascii="Arial" w:eastAsia="Arial" w:hAnsi="Arial" w:cs="Arial"/>
          <w:b/>
          <w:spacing w:val="3"/>
        </w:rPr>
        <w:t>/</w:t>
      </w:r>
      <w:r>
        <w:rPr>
          <w:rFonts w:ascii="Arial" w:eastAsia="Arial" w:hAnsi="Arial" w:cs="Arial"/>
          <w:b/>
        </w:rPr>
        <w:t>C</w:t>
      </w:r>
      <w:r>
        <w:rPr>
          <w:rFonts w:ascii="Arial" w:eastAsia="Arial" w:hAnsi="Arial" w:cs="Arial"/>
          <w:b/>
          <w:spacing w:val="1"/>
        </w:rPr>
        <w:t>G</w:t>
      </w:r>
      <w:r>
        <w:rPr>
          <w:rFonts w:ascii="Arial" w:eastAsia="Arial" w:hAnsi="Arial" w:cs="Arial"/>
          <w:b/>
        </w:rPr>
        <w:t>/CM</w:t>
      </w:r>
      <w:r>
        <w:rPr>
          <w:rFonts w:ascii="Arial" w:eastAsia="Arial" w:hAnsi="Arial" w:cs="Arial"/>
          <w:b/>
          <w:spacing w:val="-6"/>
        </w:rPr>
        <w:t xml:space="preserve"> </w:t>
      </w:r>
      <w:r>
        <w:rPr>
          <w:rFonts w:ascii="Arial" w:eastAsia="Arial" w:hAnsi="Arial" w:cs="Arial"/>
          <w:b/>
          <w:spacing w:val="-1"/>
        </w:rPr>
        <w:t>P</w:t>
      </w:r>
      <w:r>
        <w:rPr>
          <w:rFonts w:ascii="Arial" w:eastAsia="Arial" w:hAnsi="Arial" w:cs="Arial"/>
          <w:b/>
        </w:rPr>
        <w:t>la</w:t>
      </w:r>
      <w:r>
        <w:rPr>
          <w:rFonts w:ascii="Arial" w:eastAsia="Arial" w:hAnsi="Arial" w:cs="Arial"/>
          <w:b/>
          <w:spacing w:val="-1"/>
        </w:rPr>
        <w:t>i</w:t>
      </w:r>
      <w:r>
        <w:rPr>
          <w:rFonts w:ascii="Arial" w:eastAsia="Arial" w:hAnsi="Arial" w:cs="Arial"/>
          <w:b/>
        </w:rPr>
        <w:t>n</w:t>
      </w:r>
      <w:r>
        <w:rPr>
          <w:rFonts w:ascii="Arial" w:eastAsia="Arial" w:hAnsi="Arial" w:cs="Arial"/>
          <w:b/>
          <w:spacing w:val="-5"/>
        </w:rPr>
        <w:t xml:space="preserve"> </w:t>
      </w:r>
      <w:r>
        <w:rPr>
          <w:rFonts w:ascii="Arial" w:eastAsia="Arial" w:hAnsi="Arial" w:cs="Arial"/>
          <w:b/>
        </w:rPr>
        <w:t>J</w:t>
      </w:r>
      <w:r>
        <w:rPr>
          <w:rFonts w:ascii="Arial" w:eastAsia="Arial" w:hAnsi="Arial" w:cs="Arial"/>
          <w:b/>
          <w:spacing w:val="-1"/>
        </w:rPr>
        <w:t>a</w:t>
      </w:r>
      <w:r>
        <w:rPr>
          <w:rFonts w:ascii="Arial" w:eastAsia="Arial" w:hAnsi="Arial" w:cs="Arial"/>
          <w:b/>
          <w:spacing w:val="3"/>
        </w:rPr>
        <w:t>n</w:t>
      </w:r>
      <w:r>
        <w:rPr>
          <w:rFonts w:ascii="Arial" w:eastAsia="Arial" w:hAnsi="Arial" w:cs="Arial"/>
          <w:b/>
        </w:rPr>
        <w:t>e</w:t>
      </w:r>
      <w:r>
        <w:rPr>
          <w:rFonts w:ascii="Arial" w:eastAsia="Arial" w:hAnsi="Arial" w:cs="Arial"/>
          <w:b/>
          <w:spacing w:val="-5"/>
        </w:rPr>
        <w:t xml:space="preserve"> </w:t>
      </w:r>
      <w:r>
        <w:rPr>
          <w:rFonts w:ascii="Arial" w:eastAsia="Arial" w:hAnsi="Arial" w:cs="Arial"/>
          <w:b/>
        </w:rPr>
        <w:t>H</w:t>
      </w:r>
      <w:r>
        <w:rPr>
          <w:rFonts w:ascii="Arial" w:eastAsia="Arial" w:hAnsi="Arial" w:cs="Arial"/>
          <w:b/>
          <w:spacing w:val="1"/>
        </w:rPr>
        <w:t>a</w:t>
      </w:r>
      <w:r>
        <w:rPr>
          <w:rFonts w:ascii="Arial" w:eastAsia="Arial" w:hAnsi="Arial" w:cs="Arial"/>
          <w:b/>
          <w:spacing w:val="2"/>
        </w:rPr>
        <w:t>l</w:t>
      </w:r>
      <w:r>
        <w:rPr>
          <w:rFonts w:ascii="Arial" w:eastAsia="Arial" w:hAnsi="Arial" w:cs="Arial"/>
          <w:b/>
          <w:spacing w:val="1"/>
        </w:rPr>
        <w:t>t</w:t>
      </w:r>
      <w:r>
        <w:rPr>
          <w:rFonts w:ascii="Arial" w:eastAsia="Arial" w:hAnsi="Arial" w:cs="Arial"/>
          <w:b/>
        </w:rPr>
        <w:t>er</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ion</w:t>
      </w:r>
    </w:p>
    <w:p w:rsidR="00750A85" w:rsidRDefault="00003669">
      <w:pPr>
        <w:spacing w:line="220" w:lineRule="exact"/>
        <w:ind w:left="460"/>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1"/>
        </w:rPr>
        <w:t xml:space="preserve"> A</w:t>
      </w:r>
      <w:r>
        <w:rPr>
          <w:rFonts w:ascii="Arial" w:eastAsia="Arial" w:hAnsi="Arial" w:cs="Arial"/>
        </w:rPr>
        <w:t>R</w:t>
      </w:r>
      <w:r>
        <w:rPr>
          <w:rFonts w:ascii="Arial" w:eastAsia="Arial" w:hAnsi="Arial" w:cs="Arial"/>
          <w:spacing w:val="2"/>
        </w:rPr>
        <w:t>/</w:t>
      </w:r>
      <w:r>
        <w:rPr>
          <w:rFonts w:ascii="Arial" w:eastAsia="Arial" w:hAnsi="Arial" w:cs="Arial"/>
        </w:rPr>
        <w:t>C</w:t>
      </w:r>
      <w:r>
        <w:rPr>
          <w:rFonts w:ascii="Arial" w:eastAsia="Arial" w:hAnsi="Arial" w:cs="Arial"/>
          <w:spacing w:val="1"/>
        </w:rPr>
        <w:t>G</w:t>
      </w:r>
      <w:r>
        <w:rPr>
          <w:rFonts w:ascii="Arial" w:eastAsia="Arial" w:hAnsi="Arial" w:cs="Arial"/>
        </w:rPr>
        <w:t>/</w:t>
      </w:r>
      <w:r>
        <w:rPr>
          <w:rFonts w:ascii="Arial" w:eastAsia="Arial" w:hAnsi="Arial" w:cs="Arial"/>
          <w:spacing w:val="2"/>
        </w:rPr>
        <w:t>C</w:t>
      </w:r>
      <w:r>
        <w:rPr>
          <w:rFonts w:ascii="Arial" w:eastAsia="Arial" w:hAnsi="Arial" w:cs="Arial"/>
        </w:rPr>
        <w:t>M</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al</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ts</w:t>
      </w:r>
      <w:r>
        <w:rPr>
          <w:rFonts w:ascii="Arial" w:eastAsia="Arial" w:hAnsi="Arial" w:cs="Arial"/>
          <w:spacing w:val="-3"/>
        </w:rPr>
        <w:t xml:space="preserve"> </w:t>
      </w:r>
      <w:r>
        <w:rPr>
          <w:rFonts w:ascii="Arial" w:eastAsia="Arial" w:hAnsi="Arial" w:cs="Arial"/>
          <w:b/>
        </w:rPr>
        <w:t>all</w:t>
      </w:r>
      <w:r>
        <w:rPr>
          <w:rFonts w:ascii="Arial" w:eastAsia="Arial" w:hAnsi="Arial" w:cs="Arial"/>
          <w:b/>
          <w:spacing w:val="-2"/>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cr</w:t>
      </w:r>
      <w:r>
        <w:rPr>
          <w:rFonts w:ascii="Arial" w:eastAsia="Arial" w:hAnsi="Arial" w:cs="Arial"/>
          <w:spacing w:val="-1"/>
        </w:rPr>
        <w:t>i</w:t>
      </w:r>
      <w:r>
        <w:rPr>
          <w:rFonts w:ascii="Arial" w:eastAsia="Arial" w:hAnsi="Arial" w:cs="Arial"/>
        </w:rPr>
        <w:t>ter</w:t>
      </w:r>
      <w:r>
        <w:rPr>
          <w:rFonts w:ascii="Arial" w:eastAsia="Arial" w:hAnsi="Arial" w:cs="Arial"/>
          <w:spacing w:val="-1"/>
        </w:rPr>
        <w:t>i</w:t>
      </w:r>
      <w:r>
        <w:rPr>
          <w:rFonts w:ascii="Arial" w:eastAsia="Arial" w:hAnsi="Arial" w:cs="Arial"/>
        </w:rPr>
        <w:t>a:</w:t>
      </w:r>
    </w:p>
    <w:p w:rsidR="00750A85" w:rsidRDefault="00003669">
      <w:pPr>
        <w:spacing w:before="3"/>
        <w:ind w:left="82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AP</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rPr>
        <w:t>S</w:t>
      </w:r>
    </w:p>
    <w:p w:rsidR="00750A85" w:rsidRDefault="00003669">
      <w:pPr>
        <w:spacing w:line="220" w:lineRule="exact"/>
        <w:ind w:left="82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19"/>
          <w:position w:val="1"/>
        </w:rPr>
        <w:t xml:space="preserve"> </w:t>
      </w:r>
      <w:r>
        <w:rPr>
          <w:rFonts w:ascii="Arial" w:eastAsia="Arial" w:hAnsi="Arial" w:cs="Arial"/>
          <w:spacing w:val="3"/>
          <w:position w:val="1"/>
        </w:rPr>
        <w:t>T</w:t>
      </w:r>
      <w:r>
        <w:rPr>
          <w:rFonts w:ascii="Arial" w:eastAsia="Arial" w:hAnsi="Arial" w:cs="Arial"/>
          <w:position w:val="1"/>
        </w:rPr>
        <w:t>he</w:t>
      </w:r>
      <w:r>
        <w:rPr>
          <w:rFonts w:ascii="Arial" w:eastAsia="Arial" w:hAnsi="Arial" w:cs="Arial"/>
          <w:spacing w:val="-6"/>
          <w:position w:val="1"/>
        </w:rPr>
        <w:t xml:space="preserve"> </w:t>
      </w:r>
      <w:r>
        <w:rPr>
          <w:rFonts w:ascii="Arial" w:eastAsia="Arial" w:hAnsi="Arial" w:cs="Arial"/>
          <w:spacing w:val="4"/>
          <w:position w:val="1"/>
        </w:rPr>
        <w:t>m</w:t>
      </w:r>
      <w:r>
        <w:rPr>
          <w:rFonts w:ascii="Arial" w:eastAsia="Arial" w:hAnsi="Arial" w:cs="Arial"/>
          <w:position w:val="1"/>
        </w:rPr>
        <w:t>o</w:t>
      </w:r>
      <w:r>
        <w:rPr>
          <w:rFonts w:ascii="Arial" w:eastAsia="Arial" w:hAnsi="Arial" w:cs="Arial"/>
          <w:spacing w:val="-1"/>
          <w:position w:val="1"/>
        </w:rPr>
        <w:t>d</w:t>
      </w:r>
      <w:r>
        <w:rPr>
          <w:rFonts w:ascii="Arial" w:eastAsia="Arial" w:hAnsi="Arial" w:cs="Arial"/>
          <w:position w:val="1"/>
        </w:rPr>
        <w:t>el</w:t>
      </w:r>
      <w:r>
        <w:rPr>
          <w:rFonts w:ascii="Arial" w:eastAsia="Arial" w:hAnsi="Arial" w:cs="Arial"/>
          <w:spacing w:val="-6"/>
          <w:position w:val="1"/>
        </w:rPr>
        <w:t xml:space="preserve"> </w:t>
      </w:r>
      <w:r>
        <w:rPr>
          <w:rFonts w:ascii="Arial" w:eastAsia="Arial" w:hAnsi="Arial" w:cs="Arial"/>
          <w:spacing w:val="4"/>
          <w:position w:val="1"/>
        </w:rPr>
        <w:t>m</w:t>
      </w:r>
      <w:r>
        <w:rPr>
          <w:rFonts w:ascii="Arial" w:eastAsia="Arial" w:hAnsi="Arial" w:cs="Arial"/>
          <w:spacing w:val="2"/>
          <w:position w:val="1"/>
        </w:rPr>
        <w:t>a</w:t>
      </w:r>
      <w:r>
        <w:rPr>
          <w:rFonts w:ascii="Arial" w:eastAsia="Arial" w:hAnsi="Arial" w:cs="Arial"/>
          <w:position w:val="1"/>
        </w:rPr>
        <w:t>y</w:t>
      </w:r>
      <w:r>
        <w:rPr>
          <w:rFonts w:ascii="Arial" w:eastAsia="Arial" w:hAnsi="Arial" w:cs="Arial"/>
          <w:spacing w:val="-8"/>
          <w:position w:val="1"/>
        </w:rPr>
        <w:t xml:space="preserve"> </w:t>
      </w:r>
      <w:r>
        <w:rPr>
          <w:rFonts w:ascii="Arial" w:eastAsia="Arial" w:hAnsi="Arial" w:cs="Arial"/>
          <w:position w:val="1"/>
        </w:rPr>
        <w:t>n</w:t>
      </w:r>
      <w:r>
        <w:rPr>
          <w:rFonts w:ascii="Arial" w:eastAsia="Arial" w:hAnsi="Arial" w:cs="Arial"/>
          <w:spacing w:val="-1"/>
          <w:position w:val="1"/>
        </w:rPr>
        <w:t>o</w:t>
      </w:r>
      <w:r>
        <w:rPr>
          <w:rFonts w:ascii="Arial" w:eastAsia="Arial" w:hAnsi="Arial" w:cs="Arial"/>
          <w:position w:val="1"/>
        </w:rPr>
        <w:t>t</w:t>
      </w:r>
      <w:r>
        <w:rPr>
          <w:rFonts w:ascii="Arial" w:eastAsia="Arial" w:hAnsi="Arial" w:cs="Arial"/>
          <w:spacing w:val="-1"/>
          <w:position w:val="1"/>
        </w:rPr>
        <w:t xml:space="preserve"> </w:t>
      </w:r>
      <w:r>
        <w:rPr>
          <w:rFonts w:ascii="Arial" w:eastAsia="Arial" w:hAnsi="Arial" w:cs="Arial"/>
          <w:position w:val="1"/>
        </w:rPr>
        <w:t>h</w:t>
      </w:r>
      <w:r>
        <w:rPr>
          <w:rFonts w:ascii="Arial" w:eastAsia="Arial" w:hAnsi="Arial" w:cs="Arial"/>
          <w:spacing w:val="1"/>
          <w:position w:val="1"/>
        </w:rPr>
        <w:t>a</w:t>
      </w:r>
      <w:r>
        <w:rPr>
          <w:rFonts w:ascii="Arial" w:eastAsia="Arial" w:hAnsi="Arial" w:cs="Arial"/>
          <w:spacing w:val="-1"/>
          <w:position w:val="1"/>
        </w:rPr>
        <w:t>v</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2"/>
          <w:position w:val="1"/>
        </w:rPr>
        <w:t>an</w:t>
      </w:r>
      <w:r>
        <w:rPr>
          <w:rFonts w:ascii="Arial" w:eastAsia="Arial" w:hAnsi="Arial" w:cs="Arial"/>
          <w:position w:val="1"/>
        </w:rPr>
        <w:t>y</w:t>
      </w:r>
      <w:r>
        <w:rPr>
          <w:rFonts w:ascii="Arial" w:eastAsia="Arial" w:hAnsi="Arial" w:cs="Arial"/>
          <w:spacing w:val="-5"/>
          <w:position w:val="1"/>
        </w:rPr>
        <w:t xml:space="preserve"> </w:t>
      </w:r>
      <w:r>
        <w:rPr>
          <w:rFonts w:ascii="Arial" w:eastAsia="Arial" w:hAnsi="Arial" w:cs="Arial"/>
          <w:position w:val="1"/>
        </w:rPr>
        <w:t>wh</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2"/>
          <w:position w:val="1"/>
        </w:rPr>
        <w:t>r</w:t>
      </w:r>
      <w:r>
        <w:rPr>
          <w:rFonts w:ascii="Arial" w:eastAsia="Arial" w:hAnsi="Arial" w:cs="Arial"/>
          <w:spacing w:val="3"/>
          <w:position w:val="1"/>
        </w:rPr>
        <w:t>k</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g</w:t>
      </w:r>
      <w:r>
        <w:rPr>
          <w:rFonts w:ascii="Arial" w:eastAsia="Arial" w:hAnsi="Arial" w:cs="Arial"/>
          <w:position w:val="1"/>
        </w:rPr>
        <w:t>s</w:t>
      </w:r>
      <w:r>
        <w:rPr>
          <w:rFonts w:ascii="Arial" w:eastAsia="Arial" w:hAnsi="Arial" w:cs="Arial"/>
          <w:spacing w:val="-7"/>
          <w:position w:val="1"/>
        </w:rPr>
        <w:t xml:space="preserve"> </w:t>
      </w:r>
      <w:r>
        <w:rPr>
          <w:rFonts w:ascii="Arial" w:eastAsia="Arial" w:hAnsi="Arial" w:cs="Arial"/>
          <w:position w:val="1"/>
        </w:rPr>
        <w:t>a</w:t>
      </w:r>
      <w:r>
        <w:rPr>
          <w:rFonts w:ascii="Arial" w:eastAsia="Arial" w:hAnsi="Arial" w:cs="Arial"/>
          <w:spacing w:val="-1"/>
          <w:position w:val="1"/>
        </w:rPr>
        <w:t>b</w:t>
      </w:r>
      <w:r>
        <w:rPr>
          <w:rFonts w:ascii="Arial" w:eastAsia="Arial" w:hAnsi="Arial" w:cs="Arial"/>
          <w:spacing w:val="2"/>
          <w:position w:val="1"/>
        </w:rPr>
        <w:t>o</w:t>
      </w:r>
      <w:r>
        <w:rPr>
          <w:rFonts w:ascii="Arial" w:eastAsia="Arial" w:hAnsi="Arial" w:cs="Arial"/>
          <w:spacing w:val="-1"/>
          <w:position w:val="1"/>
        </w:rPr>
        <w:t>v</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spacing w:val="1"/>
          <w:position w:val="1"/>
        </w:rPr>
        <w:t>t</w:t>
      </w:r>
      <w:r>
        <w:rPr>
          <w:rFonts w:ascii="Arial" w:eastAsia="Arial" w:hAnsi="Arial" w:cs="Arial"/>
          <w:spacing w:val="2"/>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3"/>
          <w:position w:val="1"/>
        </w:rPr>
        <w:t>k</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e/</w:t>
      </w:r>
      <w:r>
        <w:rPr>
          <w:rFonts w:ascii="Arial" w:eastAsia="Arial" w:hAnsi="Arial" w:cs="Arial"/>
          <w:spacing w:val="-1"/>
          <w:position w:val="1"/>
        </w:rPr>
        <w:t>h</w:t>
      </w:r>
      <w:r>
        <w:rPr>
          <w:rFonts w:ascii="Arial" w:eastAsia="Arial" w:hAnsi="Arial" w:cs="Arial"/>
          <w:position w:val="1"/>
        </w:rPr>
        <w:t>o</w:t>
      </w:r>
      <w:r>
        <w:rPr>
          <w:rFonts w:ascii="Arial" w:eastAsia="Arial" w:hAnsi="Arial" w:cs="Arial"/>
          <w:spacing w:val="1"/>
          <w:position w:val="1"/>
        </w:rPr>
        <w:t>c</w:t>
      </w:r>
      <w:r>
        <w:rPr>
          <w:rFonts w:ascii="Arial" w:eastAsia="Arial" w:hAnsi="Arial" w:cs="Arial"/>
          <w:position w:val="1"/>
        </w:rPr>
        <w:t>k</w:t>
      </w:r>
      <w:r>
        <w:rPr>
          <w:rFonts w:ascii="Arial" w:eastAsia="Arial" w:hAnsi="Arial" w:cs="Arial"/>
          <w:spacing w:val="-6"/>
          <w:position w:val="1"/>
        </w:rPr>
        <w:t xml:space="preserve"> </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spacing w:val="2"/>
          <w:position w:val="1"/>
        </w:rPr>
        <w:t>f</w:t>
      </w:r>
      <w:r>
        <w:rPr>
          <w:rFonts w:ascii="Arial" w:eastAsia="Arial" w:hAnsi="Arial" w:cs="Arial"/>
          <w:position w:val="1"/>
        </w:rPr>
        <w:t>a</w:t>
      </w:r>
      <w:r>
        <w:rPr>
          <w:rFonts w:ascii="Arial" w:eastAsia="Arial" w:hAnsi="Arial" w:cs="Arial"/>
          <w:spacing w:val="1"/>
          <w:position w:val="1"/>
        </w:rPr>
        <w:t>c</w:t>
      </w:r>
      <w:r>
        <w:rPr>
          <w:rFonts w:ascii="Arial" w:eastAsia="Arial" w:hAnsi="Arial" w:cs="Arial"/>
          <w:spacing w:val="-1"/>
          <w:position w:val="1"/>
        </w:rPr>
        <w:t>i</w:t>
      </w:r>
      <w:r>
        <w:rPr>
          <w:rFonts w:ascii="Arial" w:eastAsia="Arial" w:hAnsi="Arial" w:cs="Arial"/>
          <w:position w:val="1"/>
        </w:rPr>
        <w:t>al</w:t>
      </w:r>
      <w:r>
        <w:rPr>
          <w:rFonts w:ascii="Arial" w:eastAsia="Arial" w:hAnsi="Arial" w:cs="Arial"/>
          <w:spacing w:val="-4"/>
          <w:position w:val="1"/>
        </w:rPr>
        <w:t xml:space="preserve"> </w:t>
      </w:r>
      <w:r>
        <w:rPr>
          <w:rFonts w:ascii="Arial" w:eastAsia="Arial" w:hAnsi="Arial" w:cs="Arial"/>
          <w:spacing w:val="-2"/>
          <w:position w:val="1"/>
        </w:rPr>
        <w:t>w</w:t>
      </w:r>
      <w:r>
        <w:rPr>
          <w:rFonts w:ascii="Arial" w:eastAsia="Arial" w:hAnsi="Arial" w:cs="Arial"/>
          <w:spacing w:val="2"/>
          <w:position w:val="1"/>
        </w:rPr>
        <w:t>h</w:t>
      </w:r>
      <w:r>
        <w:rPr>
          <w:rFonts w:ascii="Arial" w:eastAsia="Arial" w:hAnsi="Arial" w:cs="Arial"/>
          <w:spacing w:val="-1"/>
          <w:position w:val="1"/>
        </w:rPr>
        <w:t>i</w:t>
      </w:r>
      <w:r>
        <w:rPr>
          <w:rFonts w:ascii="Arial" w:eastAsia="Arial" w:hAnsi="Arial" w:cs="Arial"/>
          <w:position w:val="1"/>
        </w:rPr>
        <w:t>te</w:t>
      </w:r>
      <w:r>
        <w:rPr>
          <w:rFonts w:ascii="Arial" w:eastAsia="Arial" w:hAnsi="Arial" w:cs="Arial"/>
          <w:spacing w:val="-4"/>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spacing w:val="1"/>
          <w:position w:val="1"/>
        </w:rPr>
        <w:t>l</w:t>
      </w:r>
      <w:r>
        <w:rPr>
          <w:rFonts w:ascii="Arial" w:eastAsia="Arial" w:hAnsi="Arial" w:cs="Arial"/>
          <w:spacing w:val="2"/>
          <w:position w:val="1"/>
        </w:rPr>
        <w:t>o</w:t>
      </w:r>
      <w:r>
        <w:rPr>
          <w:rFonts w:ascii="Arial" w:eastAsia="Arial" w:hAnsi="Arial" w:cs="Arial"/>
          <w:position w:val="1"/>
        </w:rPr>
        <w:t>w</w:t>
      </w:r>
      <w:r>
        <w:rPr>
          <w:rFonts w:ascii="Arial" w:eastAsia="Arial" w:hAnsi="Arial" w:cs="Arial"/>
          <w:spacing w:val="-7"/>
          <w:position w:val="1"/>
        </w:rPr>
        <w:t xml:space="preserve"> </w:t>
      </w:r>
      <w:r>
        <w:rPr>
          <w:rFonts w:ascii="Arial" w:eastAsia="Arial" w:hAnsi="Arial" w:cs="Arial"/>
          <w:position w:val="1"/>
        </w:rPr>
        <w:t xml:space="preserve">a </w:t>
      </w:r>
      <w:r>
        <w:rPr>
          <w:rFonts w:ascii="Arial" w:eastAsia="Arial" w:hAnsi="Arial" w:cs="Arial"/>
          <w:spacing w:val="-1"/>
          <w:position w:val="1"/>
        </w:rPr>
        <w:t>l</w:t>
      </w:r>
      <w:r>
        <w:rPr>
          <w:rFonts w:ascii="Arial" w:eastAsia="Arial" w:hAnsi="Arial" w:cs="Arial"/>
          <w:spacing w:val="1"/>
          <w:position w:val="1"/>
        </w:rPr>
        <w:t>i</w:t>
      </w:r>
      <w:r>
        <w:rPr>
          <w:rFonts w:ascii="Arial" w:eastAsia="Arial" w:hAnsi="Arial" w:cs="Arial"/>
          <w:position w:val="1"/>
        </w:rPr>
        <w:t>ne</w:t>
      </w:r>
      <w:r>
        <w:rPr>
          <w:rFonts w:ascii="Arial" w:eastAsia="Arial" w:hAnsi="Arial" w:cs="Arial"/>
          <w:spacing w:val="-4"/>
          <w:position w:val="1"/>
        </w:rPr>
        <w:t xml:space="preserve"> </w:t>
      </w:r>
      <w:r>
        <w:rPr>
          <w:rFonts w:ascii="Arial" w:eastAsia="Arial" w:hAnsi="Arial" w:cs="Arial"/>
          <w:spacing w:val="2"/>
          <w:position w:val="1"/>
        </w:rPr>
        <w:t>f</w:t>
      </w:r>
      <w:r>
        <w:rPr>
          <w:rFonts w:ascii="Arial" w:eastAsia="Arial" w:hAnsi="Arial" w:cs="Arial"/>
          <w:spacing w:val="1"/>
          <w:position w:val="1"/>
        </w:rPr>
        <w:t>r</w:t>
      </w:r>
      <w:r>
        <w:rPr>
          <w:rFonts w:ascii="Arial" w:eastAsia="Arial" w:hAnsi="Arial" w:cs="Arial"/>
          <w:position w:val="1"/>
        </w:rPr>
        <w:t>om 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corn</w:t>
      </w:r>
      <w:r>
        <w:rPr>
          <w:rFonts w:ascii="Arial" w:eastAsia="Arial" w:hAnsi="Arial" w:cs="Arial"/>
          <w:spacing w:val="2"/>
          <w:position w:val="1"/>
        </w:rPr>
        <w:t>e</w:t>
      </w:r>
      <w:r>
        <w:rPr>
          <w:rFonts w:ascii="Arial" w:eastAsia="Arial" w:hAnsi="Arial" w:cs="Arial"/>
          <w:position w:val="1"/>
        </w:rPr>
        <w:t>r</w:t>
      </w:r>
    </w:p>
    <w:p w:rsidR="00750A85" w:rsidRDefault="00003669">
      <w:pPr>
        <w:spacing w:line="200" w:lineRule="exact"/>
        <w:ind w:left="1180"/>
        <w:rPr>
          <w:rFonts w:ascii="Arial" w:eastAsia="Arial" w:hAnsi="Arial" w:cs="Arial"/>
        </w:rPr>
      </w:pPr>
      <w:proofErr w:type="gramStart"/>
      <w:r>
        <w:rPr>
          <w:rFonts w:ascii="Arial" w:eastAsia="Arial" w:hAnsi="Arial" w:cs="Arial"/>
        </w:rPr>
        <w:t>of</w:t>
      </w:r>
      <w:proofErr w:type="gramEnd"/>
      <w:r>
        <w:rPr>
          <w:rFonts w:ascii="Arial" w:eastAsia="Arial" w:hAnsi="Arial" w:cs="Arial"/>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e</w:t>
      </w:r>
      <w:r>
        <w:rPr>
          <w:rFonts w:ascii="Arial" w:eastAsia="Arial" w:hAnsi="Arial" w:cs="Arial"/>
          <w:spacing w:val="-4"/>
        </w:rPr>
        <w:t>y</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2"/>
        </w:rPr>
        <w:t>r</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th.</w:t>
      </w:r>
    </w:p>
    <w:p w:rsidR="00750A85" w:rsidRDefault="00003669">
      <w:pPr>
        <w:spacing w:line="240" w:lineRule="exact"/>
        <w:ind w:left="82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19"/>
          <w:position w:val="1"/>
        </w:rPr>
        <w:t xml:space="preserve"> </w:t>
      </w:r>
      <w:r>
        <w:rPr>
          <w:rFonts w:ascii="Arial" w:eastAsia="Arial" w:hAnsi="Arial" w:cs="Arial"/>
          <w:position w:val="1"/>
        </w:rPr>
        <w:t>No</w:t>
      </w:r>
      <w:r>
        <w:rPr>
          <w:rFonts w:ascii="Arial" w:eastAsia="Arial" w:hAnsi="Arial" w:cs="Arial"/>
          <w:spacing w:val="-3"/>
          <w:position w:val="1"/>
        </w:rPr>
        <w:t xml:space="preserve"> </w:t>
      </w:r>
      <w:r>
        <w:rPr>
          <w:rFonts w:ascii="Arial" w:eastAsia="Arial" w:hAnsi="Arial" w:cs="Arial"/>
          <w:position w:val="1"/>
        </w:rPr>
        <w:t>roans,</w:t>
      </w:r>
      <w:r>
        <w:rPr>
          <w:rFonts w:ascii="Arial" w:eastAsia="Arial" w:hAnsi="Arial" w:cs="Arial"/>
          <w:spacing w:val="-4"/>
          <w:position w:val="1"/>
        </w:rPr>
        <w:t xml:space="preserve"> </w:t>
      </w:r>
      <w:r>
        <w:rPr>
          <w:rFonts w:ascii="Arial" w:eastAsia="Arial" w:hAnsi="Arial" w:cs="Arial"/>
          <w:position w:val="1"/>
        </w:rPr>
        <w:t>bri</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8"/>
          <w:position w:val="1"/>
        </w:rPr>
        <w:t xml:space="preserve"> </w:t>
      </w:r>
      <w:r>
        <w:rPr>
          <w:rFonts w:ascii="Arial" w:eastAsia="Arial" w:hAnsi="Arial" w:cs="Arial"/>
          <w:spacing w:val="-1"/>
          <w:position w:val="1"/>
        </w:rPr>
        <w:t>d</w:t>
      </w:r>
      <w:r>
        <w:rPr>
          <w:rFonts w:ascii="Arial" w:eastAsia="Arial" w:hAnsi="Arial" w:cs="Arial"/>
          <w:spacing w:val="2"/>
          <w:position w:val="1"/>
        </w:rPr>
        <w:t>u</w:t>
      </w:r>
      <w:r>
        <w:rPr>
          <w:rFonts w:ascii="Arial" w:eastAsia="Arial" w:hAnsi="Arial" w:cs="Arial"/>
          <w:position w:val="1"/>
        </w:rPr>
        <w:t>n</w:t>
      </w:r>
      <w:r>
        <w:rPr>
          <w:rFonts w:ascii="Arial" w:eastAsia="Arial" w:hAnsi="Arial" w:cs="Arial"/>
          <w:spacing w:val="-3"/>
          <w:position w:val="1"/>
        </w:rPr>
        <w:t xml:space="preserve"> </w:t>
      </w:r>
      <w:r>
        <w:rPr>
          <w:rFonts w:ascii="Arial" w:eastAsia="Arial" w:hAnsi="Arial" w:cs="Arial"/>
          <w:spacing w:val="1"/>
          <w:position w:val="1"/>
        </w:rPr>
        <w:t>f</w:t>
      </w:r>
      <w:r>
        <w:rPr>
          <w:rFonts w:ascii="Arial" w:eastAsia="Arial" w:hAnsi="Arial" w:cs="Arial"/>
          <w:position w:val="1"/>
        </w:rPr>
        <w:t>a</w:t>
      </w:r>
      <w:r>
        <w:rPr>
          <w:rFonts w:ascii="Arial" w:eastAsia="Arial" w:hAnsi="Arial" w:cs="Arial"/>
          <w:spacing w:val="1"/>
          <w:position w:val="1"/>
        </w:rPr>
        <w:t>c</w:t>
      </w:r>
      <w:r>
        <w:rPr>
          <w:rFonts w:ascii="Arial" w:eastAsia="Arial" w:hAnsi="Arial" w:cs="Arial"/>
          <w:position w:val="1"/>
        </w:rPr>
        <w:t>tors</w:t>
      </w:r>
      <w:r>
        <w:rPr>
          <w:rFonts w:ascii="Arial" w:eastAsia="Arial" w:hAnsi="Arial" w:cs="Arial"/>
          <w:spacing w:val="-5"/>
          <w:position w:val="1"/>
        </w:rPr>
        <w:t xml:space="preserve"> </w:t>
      </w:r>
      <w:r>
        <w:rPr>
          <w:rFonts w:ascii="Arial" w:eastAsia="Arial" w:hAnsi="Arial" w:cs="Arial"/>
          <w:position w:val="1"/>
        </w:rPr>
        <w:t>(d</w:t>
      </w:r>
      <w:r>
        <w:rPr>
          <w:rFonts w:ascii="Arial" w:eastAsia="Arial" w:hAnsi="Arial" w:cs="Arial"/>
          <w:spacing w:val="-1"/>
          <w:position w:val="1"/>
        </w:rPr>
        <w:t>o</w:t>
      </w:r>
      <w:r>
        <w:rPr>
          <w:rFonts w:ascii="Arial" w:eastAsia="Arial" w:hAnsi="Arial" w:cs="Arial"/>
          <w:spacing w:val="1"/>
          <w:position w:val="1"/>
        </w:rPr>
        <w:t>rs</w:t>
      </w:r>
      <w:r>
        <w:rPr>
          <w:rFonts w:ascii="Arial" w:eastAsia="Arial" w:hAnsi="Arial" w:cs="Arial"/>
          <w:position w:val="1"/>
        </w:rPr>
        <w:t>al</w:t>
      </w:r>
      <w:r>
        <w:rPr>
          <w:rFonts w:ascii="Arial" w:eastAsia="Arial" w:hAnsi="Arial" w:cs="Arial"/>
          <w:spacing w:val="-7"/>
          <w:position w:val="1"/>
        </w:rPr>
        <w:t xml:space="preserve"> </w:t>
      </w:r>
      <w:r>
        <w:rPr>
          <w:rFonts w:ascii="Arial" w:eastAsia="Arial" w:hAnsi="Arial" w:cs="Arial"/>
          <w:spacing w:val="1"/>
          <w:position w:val="1"/>
        </w:rPr>
        <w:t>s</w:t>
      </w:r>
      <w:r>
        <w:rPr>
          <w:rFonts w:ascii="Arial" w:eastAsia="Arial" w:hAnsi="Arial" w:cs="Arial"/>
          <w:position w:val="1"/>
        </w:rPr>
        <w:t>tr</w:t>
      </w:r>
      <w:r>
        <w:rPr>
          <w:rFonts w:ascii="Arial" w:eastAsia="Arial" w:hAnsi="Arial" w:cs="Arial"/>
          <w:spacing w:val="-1"/>
          <w:position w:val="1"/>
        </w:rPr>
        <w:t>i</w:t>
      </w:r>
      <w:r>
        <w:rPr>
          <w:rFonts w:ascii="Arial" w:eastAsia="Arial" w:hAnsi="Arial" w:cs="Arial"/>
          <w:spacing w:val="2"/>
          <w:position w:val="1"/>
        </w:rPr>
        <w:t>p</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spacing w:val="1"/>
          <w:position w:val="1"/>
        </w:rPr>
        <w:t>l</w:t>
      </w:r>
      <w:r>
        <w:rPr>
          <w:rFonts w:ascii="Arial" w:eastAsia="Arial" w:hAnsi="Arial" w:cs="Arial"/>
          <w:position w:val="1"/>
        </w:rPr>
        <w:t>eg</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a</w:t>
      </w:r>
      <w:r>
        <w:rPr>
          <w:rFonts w:ascii="Arial" w:eastAsia="Arial" w:hAnsi="Arial" w:cs="Arial"/>
          <w:spacing w:val="1"/>
          <w:position w:val="1"/>
        </w:rPr>
        <w:t>rr</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8"/>
          <w:position w:val="1"/>
        </w:rPr>
        <w:t xml:space="preserve"> </w:t>
      </w:r>
      <w:r>
        <w:rPr>
          <w:rFonts w:ascii="Arial" w:eastAsia="Arial" w:hAnsi="Arial" w:cs="Arial"/>
          <w:position w:val="1"/>
        </w:rPr>
        <w:t>etc.),</w:t>
      </w:r>
      <w:r>
        <w:rPr>
          <w:rFonts w:ascii="Arial" w:eastAsia="Arial" w:hAnsi="Arial" w:cs="Arial"/>
          <w:spacing w:val="-4"/>
          <w:position w:val="1"/>
        </w:rPr>
        <w:t xml:space="preserve"> </w:t>
      </w:r>
      <w:r>
        <w:rPr>
          <w:rFonts w:ascii="Arial" w:eastAsia="Arial" w:hAnsi="Arial" w:cs="Arial"/>
          <w:spacing w:val="1"/>
          <w:position w:val="1"/>
        </w:rPr>
        <w:t>a</w:t>
      </w:r>
      <w:r>
        <w:rPr>
          <w:rFonts w:ascii="Arial" w:eastAsia="Arial" w:hAnsi="Arial" w:cs="Arial"/>
          <w:position w:val="1"/>
        </w:rPr>
        <w:t>p</w:t>
      </w:r>
      <w:r>
        <w:rPr>
          <w:rFonts w:ascii="Arial" w:eastAsia="Arial" w:hAnsi="Arial" w:cs="Arial"/>
          <w:spacing w:val="-1"/>
          <w:position w:val="1"/>
        </w:rPr>
        <w:t>p</w:t>
      </w:r>
      <w:r>
        <w:rPr>
          <w:rFonts w:ascii="Arial" w:eastAsia="Arial" w:hAnsi="Arial" w:cs="Arial"/>
          <w:spacing w:val="2"/>
          <w:position w:val="1"/>
        </w:rPr>
        <w:t>a</w:t>
      </w:r>
      <w:r>
        <w:rPr>
          <w:rFonts w:ascii="Arial" w:eastAsia="Arial" w:hAnsi="Arial" w:cs="Arial"/>
          <w:spacing w:val="-1"/>
          <w:position w:val="1"/>
        </w:rPr>
        <w:t>l</w:t>
      </w:r>
      <w:r>
        <w:rPr>
          <w:rFonts w:ascii="Arial" w:eastAsia="Arial" w:hAnsi="Arial" w:cs="Arial"/>
          <w:spacing w:val="2"/>
          <w:position w:val="1"/>
        </w:rPr>
        <w:t>o</w:t>
      </w:r>
      <w:r>
        <w:rPr>
          <w:rFonts w:ascii="Arial" w:eastAsia="Arial" w:hAnsi="Arial" w:cs="Arial"/>
          <w:position w:val="1"/>
        </w:rPr>
        <w:t>o</w:t>
      </w:r>
      <w:r>
        <w:rPr>
          <w:rFonts w:ascii="Arial" w:eastAsia="Arial" w:hAnsi="Arial" w:cs="Arial"/>
          <w:spacing w:val="1"/>
          <w:position w:val="1"/>
        </w:rPr>
        <w:t>s</w:t>
      </w:r>
      <w:r>
        <w:rPr>
          <w:rFonts w:ascii="Arial" w:eastAsia="Arial" w:hAnsi="Arial" w:cs="Arial"/>
          <w:position w:val="1"/>
        </w:rPr>
        <w:t>a/</w:t>
      </w:r>
      <w:r>
        <w:rPr>
          <w:rFonts w:ascii="Arial" w:eastAsia="Arial" w:hAnsi="Arial" w:cs="Arial"/>
          <w:spacing w:val="1"/>
          <w:position w:val="1"/>
        </w:rPr>
        <w:t>p</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14"/>
          <w:position w:val="1"/>
        </w:rPr>
        <w:t xml:space="preserve"> </w:t>
      </w:r>
      <w:r>
        <w:rPr>
          <w:rFonts w:ascii="Arial" w:eastAsia="Arial" w:hAnsi="Arial" w:cs="Arial"/>
          <w:spacing w:val="-1"/>
          <w:position w:val="1"/>
        </w:rPr>
        <w:t>p</w:t>
      </w:r>
      <w:r>
        <w:rPr>
          <w:rFonts w:ascii="Arial" w:eastAsia="Arial" w:hAnsi="Arial" w:cs="Arial"/>
          <w:spacing w:val="2"/>
          <w:position w:val="1"/>
        </w:rPr>
        <w:t>a</w:t>
      </w:r>
      <w:r>
        <w:rPr>
          <w:rFonts w:ascii="Arial" w:eastAsia="Arial" w:hAnsi="Arial" w:cs="Arial"/>
          <w:position w:val="1"/>
        </w:rPr>
        <w:t>tt</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position w:val="1"/>
        </w:rPr>
        <w:t>n</w:t>
      </w:r>
      <w:r>
        <w:rPr>
          <w:rFonts w:ascii="Arial" w:eastAsia="Arial" w:hAnsi="Arial" w:cs="Arial"/>
          <w:spacing w:val="1"/>
          <w:position w:val="1"/>
        </w:rPr>
        <w:t>s</w:t>
      </w:r>
      <w:r>
        <w:rPr>
          <w:rFonts w:ascii="Arial" w:eastAsia="Arial" w:hAnsi="Arial" w:cs="Arial"/>
          <w:position w:val="1"/>
        </w:rPr>
        <w:t>.</w:t>
      </w:r>
    </w:p>
    <w:p w:rsidR="00750A85" w:rsidRDefault="00003669">
      <w:pPr>
        <w:spacing w:line="22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V</w:t>
      </w:r>
      <w:r>
        <w:rPr>
          <w:rFonts w:ascii="Arial" w:eastAsia="Arial" w:hAnsi="Arial" w:cs="Arial"/>
          <w:b/>
        </w:rPr>
        <w:t>in</w:t>
      </w:r>
      <w:r>
        <w:rPr>
          <w:rFonts w:ascii="Arial" w:eastAsia="Arial" w:hAnsi="Arial" w:cs="Arial"/>
          <w:b/>
          <w:spacing w:val="1"/>
        </w:rPr>
        <w:t>t</w:t>
      </w:r>
      <w:r>
        <w:rPr>
          <w:rFonts w:ascii="Arial" w:eastAsia="Arial" w:hAnsi="Arial" w:cs="Arial"/>
          <w:b/>
        </w:rPr>
        <w:t>age</w:t>
      </w:r>
      <w:r>
        <w:rPr>
          <w:rFonts w:ascii="Arial" w:eastAsia="Arial" w:hAnsi="Arial" w:cs="Arial"/>
          <w:b/>
          <w:spacing w:val="-3"/>
        </w:rPr>
        <w:t xml:space="preserve"> </w:t>
      </w:r>
      <w:r>
        <w:rPr>
          <w:rFonts w:ascii="Arial" w:eastAsia="Arial" w:hAnsi="Arial" w:cs="Arial"/>
          <w:b/>
          <w:spacing w:val="-5"/>
        </w:rPr>
        <w:t>A</w:t>
      </w:r>
      <w:r>
        <w:rPr>
          <w:rFonts w:ascii="Arial" w:eastAsia="Arial" w:hAnsi="Arial" w:cs="Arial"/>
          <w:b/>
          <w:spacing w:val="2"/>
        </w:rPr>
        <w:t>r</w:t>
      </w:r>
      <w:r>
        <w:rPr>
          <w:rFonts w:ascii="Arial" w:eastAsia="Arial" w:hAnsi="Arial" w:cs="Arial"/>
          <w:b/>
          <w:spacing w:val="1"/>
        </w:rPr>
        <w:t>t</w:t>
      </w:r>
      <w:r>
        <w:rPr>
          <w:rFonts w:ascii="Arial" w:eastAsia="Arial" w:hAnsi="Arial" w:cs="Arial"/>
          <w:b/>
        </w:rPr>
        <w:t>ist</w:t>
      </w:r>
      <w:r>
        <w:rPr>
          <w:rFonts w:ascii="Arial" w:eastAsia="Arial" w:hAnsi="Arial" w:cs="Arial"/>
          <w:b/>
          <w:spacing w:val="-5"/>
        </w:rPr>
        <w:t xml:space="preserve"> </w:t>
      </w:r>
      <w:r>
        <w:rPr>
          <w:rFonts w:ascii="Arial" w:eastAsia="Arial" w:hAnsi="Arial" w:cs="Arial"/>
          <w:b/>
        </w:rPr>
        <w:t>R</w:t>
      </w:r>
      <w:r>
        <w:rPr>
          <w:rFonts w:ascii="Arial" w:eastAsia="Arial" w:hAnsi="Arial" w:cs="Arial"/>
          <w:b/>
          <w:spacing w:val="2"/>
        </w:rPr>
        <w:t>e</w:t>
      </w:r>
      <w:r>
        <w:rPr>
          <w:rFonts w:ascii="Arial" w:eastAsia="Arial" w:hAnsi="Arial" w:cs="Arial"/>
          <w:b/>
        </w:rPr>
        <w:t>sin</w:t>
      </w:r>
      <w:r>
        <w:rPr>
          <w:rFonts w:ascii="Arial" w:eastAsia="Arial" w:hAnsi="Arial" w:cs="Arial"/>
          <w:b/>
          <w:spacing w:val="-5"/>
        </w:rPr>
        <w:t xml:space="preserve"> </w:t>
      </w:r>
      <w:r>
        <w:rPr>
          <w:rFonts w:ascii="Arial" w:eastAsia="Arial" w:hAnsi="Arial" w:cs="Arial"/>
          <w:b/>
          <w:spacing w:val="2"/>
        </w:rPr>
        <w:t>H</w:t>
      </w:r>
      <w:r>
        <w:rPr>
          <w:rFonts w:ascii="Arial" w:eastAsia="Arial" w:hAnsi="Arial" w:cs="Arial"/>
          <w:b/>
        </w:rPr>
        <w:t>alt</w:t>
      </w:r>
      <w:r>
        <w:rPr>
          <w:rFonts w:ascii="Arial" w:eastAsia="Arial" w:hAnsi="Arial" w:cs="Arial"/>
          <w:b/>
          <w:spacing w:val="2"/>
        </w:rPr>
        <w:t>e</w:t>
      </w:r>
      <w:r>
        <w:rPr>
          <w:rFonts w:ascii="Arial" w:eastAsia="Arial" w:hAnsi="Arial" w:cs="Arial"/>
          <w:b/>
        </w:rPr>
        <w:t>r</w:t>
      </w:r>
      <w:r>
        <w:rPr>
          <w:rFonts w:ascii="Arial" w:eastAsia="Arial" w:hAnsi="Arial" w:cs="Arial"/>
          <w:b/>
          <w:spacing w:val="-5"/>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ion</w:t>
      </w:r>
    </w:p>
    <w:p w:rsidR="00750A85" w:rsidRDefault="00003669">
      <w:pPr>
        <w:spacing w:before="3"/>
        <w:ind w:left="460" w:right="166"/>
        <w:rPr>
          <w:rFonts w:ascii="Arial" w:eastAsia="Arial" w:hAnsi="Arial" w:cs="Arial"/>
        </w:rPr>
      </w:pPr>
      <w:r>
        <w:rPr>
          <w:rFonts w:ascii="Arial" w:eastAsia="Arial" w:hAnsi="Arial" w:cs="Arial"/>
        </w:rPr>
        <w:t>For</w:t>
      </w:r>
      <w:r>
        <w:rPr>
          <w:rFonts w:ascii="Arial" w:eastAsia="Arial" w:hAnsi="Arial" w:cs="Arial"/>
          <w:spacing w:val="-2"/>
        </w:rPr>
        <w:t xml:space="preserve"> </w:t>
      </w:r>
      <w:r>
        <w:rPr>
          <w:rFonts w:ascii="Arial" w:eastAsia="Arial" w:hAnsi="Arial" w:cs="Arial"/>
        </w:rPr>
        <w:t>art</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si</w:t>
      </w:r>
      <w:r>
        <w:rPr>
          <w:rFonts w:ascii="Arial" w:eastAsia="Arial" w:hAnsi="Arial" w:cs="Arial"/>
        </w:rPr>
        <w:t>n</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n</w:t>
      </w:r>
      <w:r>
        <w:rPr>
          <w:rFonts w:ascii="Arial" w:eastAsia="Arial" w:hAnsi="Arial" w:cs="Arial"/>
          <w:spacing w:val="-3"/>
        </w:rPr>
        <w:t xml:space="preserve"> </w:t>
      </w:r>
      <w:r>
        <w:rPr>
          <w:rFonts w:ascii="Arial" w:eastAsia="Arial" w:hAnsi="Arial" w:cs="Arial"/>
        </w:rPr>
        <w:t>(10)</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ars</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l</w:t>
      </w:r>
      <w:r>
        <w:rPr>
          <w:rFonts w:ascii="Arial" w:eastAsia="Arial" w:hAnsi="Arial" w:cs="Arial"/>
          <w:spacing w:val="2"/>
        </w:rPr>
        <w:t>d</w:t>
      </w:r>
      <w:r>
        <w:rPr>
          <w:rFonts w:ascii="Arial" w:eastAsia="Arial" w:hAnsi="Arial" w:cs="Arial"/>
        </w:rPr>
        <w:t>.</w:t>
      </w:r>
      <w:r>
        <w:rPr>
          <w:rFonts w:ascii="Arial" w:eastAsia="Arial" w:hAnsi="Arial" w:cs="Arial"/>
          <w:spacing w:val="54"/>
        </w:rPr>
        <w:t xml:space="preserve"> </w:t>
      </w:r>
      <w:r>
        <w:rPr>
          <w:rFonts w:ascii="Arial" w:eastAsia="Arial" w:hAnsi="Arial" w:cs="Arial"/>
        </w:rPr>
        <w:t>Re</w:t>
      </w:r>
      <w:r>
        <w:rPr>
          <w:rFonts w:ascii="Arial" w:eastAsia="Arial" w:hAnsi="Arial" w:cs="Arial"/>
          <w:spacing w:val="1"/>
        </w:rPr>
        <w:t>s</w:t>
      </w:r>
      <w:r>
        <w:rPr>
          <w:rFonts w:ascii="Arial" w:eastAsia="Arial" w:hAnsi="Arial" w:cs="Arial"/>
        </w:rPr>
        <w:t>torat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a</w:t>
      </w:r>
      <w:r>
        <w:rPr>
          <w:rFonts w:ascii="Arial" w:eastAsia="Arial" w:hAnsi="Arial" w:cs="Arial"/>
          <w:spacing w:val="-1"/>
        </w:rPr>
        <w:t>ll</w:t>
      </w:r>
      <w:r>
        <w:rPr>
          <w:rFonts w:ascii="Arial" w:eastAsia="Arial" w:hAnsi="Arial" w:cs="Arial"/>
          <w:spacing w:val="2"/>
        </w:rPr>
        <w:t>o</w:t>
      </w:r>
      <w:r>
        <w:rPr>
          <w:rFonts w:ascii="Arial" w:eastAsia="Arial" w:hAnsi="Arial" w:cs="Arial"/>
        </w:rPr>
        <w:t>wed</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s</w:t>
      </w:r>
      <w:r>
        <w:rPr>
          <w:rFonts w:ascii="Arial" w:eastAsia="Arial" w:hAnsi="Arial" w:cs="Arial"/>
        </w:rPr>
        <w:t>tore</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4"/>
        </w:rPr>
        <w:t xml:space="preserve"> </w:t>
      </w:r>
      <w:r>
        <w:rPr>
          <w:rFonts w:ascii="Arial" w:eastAsia="Arial" w:hAnsi="Arial" w:cs="Arial"/>
        </w:rPr>
        <w:t>to</w:t>
      </w:r>
      <w:r>
        <w:rPr>
          <w:rFonts w:ascii="Arial" w:eastAsia="Arial" w:hAnsi="Arial" w:cs="Arial"/>
          <w:spacing w:val="-1"/>
        </w:rPr>
        <w:t xml:space="preserve"> i</w:t>
      </w:r>
      <w:r>
        <w:rPr>
          <w:rFonts w:ascii="Arial" w:eastAsia="Arial" w:hAnsi="Arial" w:cs="Arial"/>
        </w:rPr>
        <w:t>ts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i</w:t>
      </w:r>
      <w:r>
        <w:rPr>
          <w:rFonts w:ascii="Arial" w:eastAsia="Arial" w:hAnsi="Arial" w:cs="Arial"/>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 no</w:t>
      </w:r>
      <w:r>
        <w:rPr>
          <w:rFonts w:ascii="Arial" w:eastAsia="Arial" w:hAnsi="Arial" w:cs="Arial"/>
          <w:spacing w:val="-3"/>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es</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E</w:t>
      </w:r>
      <w:r>
        <w:rPr>
          <w:rFonts w:ascii="Arial" w:eastAsia="Arial" w:hAnsi="Arial" w:cs="Arial"/>
        </w:rPr>
        <w:t>nt</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1"/>
        </w:rPr>
        <w:t>S</w:t>
      </w:r>
      <w:r>
        <w:rPr>
          <w:rFonts w:ascii="Arial" w:eastAsia="Arial" w:hAnsi="Arial" w:cs="Arial"/>
          <w:b/>
        </w:rPr>
        <w:t>T</w:t>
      </w:r>
      <w:r>
        <w:rPr>
          <w:rFonts w:ascii="Arial" w:eastAsia="Arial" w:hAnsi="Arial" w:cs="Arial"/>
          <w:b/>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w:t>
      </w:r>
      <w:r>
        <w:rPr>
          <w:rFonts w:ascii="Arial" w:eastAsia="Arial" w:hAnsi="Arial" w:cs="Arial"/>
          <w:spacing w:val="-1"/>
        </w:rPr>
        <w:t xml:space="preserve"> </w:t>
      </w:r>
      <w:r>
        <w:rPr>
          <w:rFonts w:ascii="Arial" w:eastAsia="Arial" w:hAnsi="Arial" w:cs="Arial"/>
        </w:rPr>
        <w:t>wh</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4"/>
        </w:rPr>
        <w:t xml:space="preserve"> </w:t>
      </w:r>
      <w:r>
        <w:rPr>
          <w:rFonts w:ascii="Arial" w:eastAsia="Arial" w:hAnsi="Arial" w:cs="Arial"/>
          <w:spacing w:val="-2"/>
        </w:rPr>
        <w:t>w</w:t>
      </w:r>
      <w:r>
        <w:rPr>
          <w:rFonts w:ascii="Arial" w:eastAsia="Arial" w:hAnsi="Arial" w:cs="Arial"/>
        </w:rPr>
        <w:t>as</w:t>
      </w:r>
      <w:r>
        <w:rPr>
          <w:rFonts w:ascii="Arial" w:eastAsia="Arial" w:hAnsi="Arial" w:cs="Arial"/>
          <w:spacing w:val="-3"/>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 art</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spacing w:val="-1"/>
        </w:rPr>
        <w:t>v</w:t>
      </w:r>
      <w:r>
        <w:rPr>
          <w:rFonts w:ascii="Arial" w:eastAsia="Arial" w:hAnsi="Arial" w:cs="Arial"/>
          <w:spacing w:val="2"/>
        </w:rPr>
        <w:t>e</w:t>
      </w:r>
      <w:r>
        <w:rPr>
          <w:rFonts w:ascii="Arial" w:eastAsia="Arial" w:hAnsi="Arial" w:cs="Arial"/>
        </w:rPr>
        <w:t>d.</w:t>
      </w:r>
      <w:r>
        <w:rPr>
          <w:rFonts w:ascii="Arial" w:eastAsia="Arial" w:hAnsi="Arial" w:cs="Arial"/>
          <w:spacing w:val="47"/>
        </w:rPr>
        <w:t xml:space="preserve"> </w:t>
      </w:r>
      <w:r>
        <w:rPr>
          <w:rFonts w:ascii="Arial" w:eastAsia="Arial" w:hAnsi="Arial" w:cs="Arial"/>
        </w:rPr>
        <w:t>F</w:t>
      </w:r>
      <w:r>
        <w:rPr>
          <w:rFonts w:ascii="Arial" w:eastAsia="Arial" w:hAnsi="Arial" w:cs="Arial"/>
          <w:spacing w:val="2"/>
        </w:rPr>
        <w:t>o</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2"/>
        </w:rPr>
        <w:t>i</w:t>
      </w:r>
      <w:r>
        <w:rPr>
          <w:rFonts w:ascii="Arial" w:eastAsia="Arial" w:hAnsi="Arial" w:cs="Arial"/>
          <w:spacing w:val="1"/>
        </w:rPr>
        <w:t>-si</w:t>
      </w:r>
      <w:r>
        <w:rPr>
          <w:rFonts w:ascii="Arial" w:eastAsia="Arial" w:hAnsi="Arial" w:cs="Arial"/>
          <w:spacing w:val="-4"/>
        </w:rPr>
        <w:t>z</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3"/>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h</w:t>
      </w:r>
      <w:r>
        <w:rPr>
          <w:rFonts w:ascii="Arial" w:eastAsia="Arial" w:hAnsi="Arial" w:cs="Arial"/>
        </w:rPr>
        <w:t>ere.</w:t>
      </w:r>
      <w:r>
        <w:rPr>
          <w:rFonts w:ascii="Arial" w:eastAsia="Arial" w:hAnsi="Arial" w:cs="Arial"/>
          <w:spacing w:val="53"/>
        </w:rPr>
        <w:t xml:space="preserve"> </w:t>
      </w:r>
      <w:r>
        <w:rPr>
          <w:rFonts w:ascii="Arial" w:eastAsia="Arial" w:hAnsi="Arial" w:cs="Arial"/>
          <w:i/>
          <w:spacing w:val="2"/>
        </w:rPr>
        <w:t>N</w:t>
      </w:r>
      <w:r>
        <w:rPr>
          <w:rFonts w:ascii="Arial" w:eastAsia="Arial" w:hAnsi="Arial" w:cs="Arial"/>
          <w:i/>
        </w:rPr>
        <w:t>o</w:t>
      </w:r>
      <w:r>
        <w:rPr>
          <w:rFonts w:ascii="Arial" w:eastAsia="Arial" w:hAnsi="Arial" w:cs="Arial"/>
          <w:i/>
          <w:spacing w:val="-1"/>
        </w:rPr>
        <w:t xml:space="preserve"> E</w:t>
      </w:r>
      <w:r>
        <w:rPr>
          <w:rFonts w:ascii="Arial" w:eastAsia="Arial" w:hAnsi="Arial" w:cs="Arial"/>
          <w:i/>
          <w:spacing w:val="1"/>
        </w:rPr>
        <w:t>x</w:t>
      </w:r>
      <w:r>
        <w:rPr>
          <w:rFonts w:ascii="Arial" w:eastAsia="Arial" w:hAnsi="Arial" w:cs="Arial"/>
          <w:i/>
        </w:rPr>
        <w:t>ot</w:t>
      </w:r>
      <w:r>
        <w:rPr>
          <w:rFonts w:ascii="Arial" w:eastAsia="Arial" w:hAnsi="Arial" w:cs="Arial"/>
          <w:i/>
          <w:spacing w:val="-2"/>
        </w:rPr>
        <w:t>i</w:t>
      </w:r>
      <w:r>
        <w:rPr>
          <w:rFonts w:ascii="Arial" w:eastAsia="Arial" w:hAnsi="Arial" w:cs="Arial"/>
          <w:i/>
          <w:spacing w:val="2"/>
        </w:rPr>
        <w:t>c</w:t>
      </w:r>
      <w:r>
        <w:rPr>
          <w:rFonts w:ascii="Arial" w:eastAsia="Arial" w:hAnsi="Arial" w:cs="Arial"/>
          <w:i/>
          <w:spacing w:val="1"/>
        </w:rPr>
        <w:t>s</w:t>
      </w:r>
      <w:r>
        <w:rPr>
          <w:rFonts w:ascii="Arial" w:eastAsia="Arial" w:hAnsi="Arial" w:cs="Arial"/>
          <w:i/>
        </w:rPr>
        <w:t>/</w:t>
      </w:r>
      <w:r>
        <w:rPr>
          <w:rFonts w:ascii="Arial" w:eastAsia="Arial" w:hAnsi="Arial" w:cs="Arial"/>
          <w:i/>
          <w:spacing w:val="1"/>
        </w:rPr>
        <w:t>E</w:t>
      </w:r>
      <w:r>
        <w:rPr>
          <w:rFonts w:ascii="Arial" w:eastAsia="Arial" w:hAnsi="Arial" w:cs="Arial"/>
          <w:i/>
        </w:rPr>
        <w:t>t</w:t>
      </w:r>
      <w:r>
        <w:rPr>
          <w:rFonts w:ascii="Arial" w:eastAsia="Arial" w:hAnsi="Arial" w:cs="Arial"/>
          <w:i/>
          <w:spacing w:val="1"/>
        </w:rPr>
        <w:t>c</w:t>
      </w:r>
      <w:r>
        <w:rPr>
          <w:rFonts w:ascii="Arial" w:eastAsia="Arial" w:hAnsi="Arial" w:cs="Arial"/>
          <w:i/>
        </w:rPr>
        <w:t>.</w:t>
      </w:r>
      <w:r>
        <w:rPr>
          <w:rFonts w:ascii="Arial" w:eastAsia="Arial" w:hAnsi="Arial" w:cs="Arial"/>
          <w:i/>
          <w:spacing w:val="-10"/>
        </w:rPr>
        <w:t xml:space="preserve"> </w:t>
      </w:r>
      <w:r>
        <w:rPr>
          <w:rFonts w:ascii="Arial" w:eastAsia="Arial" w:hAnsi="Arial" w:cs="Arial"/>
          <w:i/>
          <w:spacing w:val="-1"/>
        </w:rPr>
        <w:t>m</w:t>
      </w:r>
      <w:r>
        <w:rPr>
          <w:rFonts w:ascii="Arial" w:eastAsia="Arial" w:hAnsi="Arial" w:cs="Arial"/>
          <w:i/>
        </w:rPr>
        <w:t>ay</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h</w:t>
      </w:r>
      <w:r>
        <w:rPr>
          <w:rFonts w:ascii="Arial" w:eastAsia="Arial" w:hAnsi="Arial" w:cs="Arial"/>
          <w:i/>
          <w:spacing w:val="-1"/>
        </w:rPr>
        <w:t>o</w:t>
      </w:r>
      <w:r>
        <w:rPr>
          <w:rFonts w:ascii="Arial" w:eastAsia="Arial" w:hAnsi="Arial" w:cs="Arial"/>
          <w:i/>
        </w:rPr>
        <w:t>w</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s</w:t>
      </w:r>
      <w:r>
        <w:rPr>
          <w:rFonts w:ascii="Arial" w:eastAsia="Arial" w:hAnsi="Arial" w:cs="Arial"/>
          <w:i/>
        </w:rPr>
        <w:t>e</w:t>
      </w:r>
      <w:r>
        <w:rPr>
          <w:rFonts w:ascii="Arial" w:eastAsia="Arial" w:hAnsi="Arial" w:cs="Arial"/>
          <w:i/>
          <w:spacing w:val="1"/>
        </w:rPr>
        <w:t>c</w:t>
      </w:r>
      <w:r>
        <w:rPr>
          <w:rFonts w:ascii="Arial" w:eastAsia="Arial" w:hAnsi="Arial" w:cs="Arial"/>
          <w:i/>
          <w:spacing w:val="2"/>
        </w:rPr>
        <w:t>t</w:t>
      </w:r>
      <w:r>
        <w:rPr>
          <w:rFonts w:ascii="Arial" w:eastAsia="Arial" w:hAnsi="Arial" w:cs="Arial"/>
          <w:i/>
          <w:spacing w:val="-1"/>
        </w:rPr>
        <w:t>i</w:t>
      </w:r>
      <w:r>
        <w:rPr>
          <w:rFonts w:ascii="Arial" w:eastAsia="Arial" w:hAnsi="Arial" w:cs="Arial"/>
          <w:i/>
        </w:rPr>
        <w:t>o</w:t>
      </w:r>
      <w:r>
        <w:rPr>
          <w:rFonts w:ascii="Arial" w:eastAsia="Arial" w:hAnsi="Arial" w:cs="Arial"/>
          <w:i/>
          <w:spacing w:val="2"/>
        </w:rPr>
        <w:t>n</w:t>
      </w:r>
      <w:r>
        <w:rPr>
          <w:rFonts w:ascii="Arial" w:eastAsia="Arial" w:hAnsi="Arial" w:cs="Arial"/>
          <w:i/>
        </w:rPr>
        <w:t>.</w:t>
      </w:r>
    </w:p>
    <w:p w:rsidR="00750A85" w:rsidRDefault="00003669">
      <w:pPr>
        <w:spacing w:before="1"/>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V</w:t>
      </w:r>
      <w:r>
        <w:rPr>
          <w:rFonts w:ascii="Arial" w:eastAsia="Arial" w:hAnsi="Arial" w:cs="Arial"/>
          <w:b/>
        </w:rPr>
        <w:t>in</w:t>
      </w:r>
      <w:r>
        <w:rPr>
          <w:rFonts w:ascii="Arial" w:eastAsia="Arial" w:hAnsi="Arial" w:cs="Arial"/>
          <w:b/>
          <w:spacing w:val="1"/>
        </w:rPr>
        <w:t>t</w:t>
      </w:r>
      <w:r>
        <w:rPr>
          <w:rFonts w:ascii="Arial" w:eastAsia="Arial" w:hAnsi="Arial" w:cs="Arial"/>
          <w:b/>
        </w:rPr>
        <w:t>age</w:t>
      </w:r>
      <w:r>
        <w:rPr>
          <w:rFonts w:ascii="Arial" w:eastAsia="Arial" w:hAnsi="Arial" w:cs="Arial"/>
          <w:b/>
          <w:spacing w:val="-7"/>
        </w:rPr>
        <w:t xml:space="preserve"> </w:t>
      </w:r>
      <w:r>
        <w:rPr>
          <w:rFonts w:ascii="Arial" w:eastAsia="Arial" w:hAnsi="Arial" w:cs="Arial"/>
          <w:b/>
        </w:rPr>
        <w:t>CM</w:t>
      </w:r>
      <w:r>
        <w:rPr>
          <w:rFonts w:ascii="Arial" w:eastAsia="Arial" w:hAnsi="Arial" w:cs="Arial"/>
          <w:b/>
          <w:spacing w:val="1"/>
        </w:rPr>
        <w:t xml:space="preserve"> </w:t>
      </w:r>
      <w:r>
        <w:rPr>
          <w:rFonts w:ascii="Arial" w:eastAsia="Arial" w:hAnsi="Arial" w:cs="Arial"/>
          <w:b/>
        </w:rPr>
        <w:t>Halter</w:t>
      </w:r>
      <w:r>
        <w:rPr>
          <w:rFonts w:ascii="Arial" w:eastAsia="Arial" w:hAnsi="Arial" w:cs="Arial"/>
          <w:b/>
          <w:spacing w:val="-5"/>
        </w:rPr>
        <w:t xml:space="preserve"> </w:t>
      </w:r>
      <w:r>
        <w:rPr>
          <w:rFonts w:ascii="Arial" w:eastAsia="Arial" w:hAnsi="Arial" w:cs="Arial"/>
          <w:b/>
          <w:spacing w:val="-1"/>
        </w:rPr>
        <w:t>S</w:t>
      </w:r>
      <w:r>
        <w:rPr>
          <w:rFonts w:ascii="Arial" w:eastAsia="Arial" w:hAnsi="Arial" w:cs="Arial"/>
          <w:b/>
          <w:spacing w:val="2"/>
        </w:rPr>
        <w:t>e</w:t>
      </w:r>
      <w:r>
        <w:rPr>
          <w:rFonts w:ascii="Arial" w:eastAsia="Arial" w:hAnsi="Arial" w:cs="Arial"/>
          <w:b/>
        </w:rPr>
        <w:t>cti</w:t>
      </w:r>
      <w:r>
        <w:rPr>
          <w:rFonts w:ascii="Arial" w:eastAsia="Arial" w:hAnsi="Arial" w:cs="Arial"/>
          <w:b/>
          <w:spacing w:val="1"/>
        </w:rPr>
        <w:t>o</w:t>
      </w:r>
      <w:r>
        <w:rPr>
          <w:rFonts w:ascii="Arial" w:eastAsia="Arial" w:hAnsi="Arial" w:cs="Arial"/>
          <w:b/>
        </w:rPr>
        <w:t>n</w:t>
      </w:r>
    </w:p>
    <w:p w:rsidR="00750A85" w:rsidRDefault="00003669">
      <w:pPr>
        <w:spacing w:before="8" w:line="220" w:lineRule="exact"/>
        <w:ind w:left="460" w:right="80"/>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s</w:t>
      </w:r>
      <w:r>
        <w:rPr>
          <w:rFonts w:ascii="Arial" w:eastAsia="Arial" w:hAnsi="Arial" w:cs="Arial"/>
        </w:rPr>
        <w:t>to</w:t>
      </w:r>
      <w:r>
        <w:rPr>
          <w:rFonts w:ascii="Arial" w:eastAsia="Arial" w:hAnsi="Arial" w:cs="Arial"/>
          <w:spacing w:val="4"/>
        </w:rPr>
        <w:t>m</w:t>
      </w:r>
      <w:r>
        <w:rPr>
          <w:rFonts w:ascii="Arial" w:eastAsia="Arial" w:hAnsi="Arial" w:cs="Arial"/>
          <w:spacing w:val="-1"/>
        </w:rPr>
        <w:t>iz</w:t>
      </w:r>
      <w:r>
        <w:rPr>
          <w:rFonts w:ascii="Arial" w:eastAsia="Arial" w:hAnsi="Arial" w:cs="Arial"/>
        </w:rPr>
        <w:t>ed</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prod</w:t>
      </w:r>
      <w:r>
        <w:rPr>
          <w:rFonts w:ascii="Arial" w:eastAsia="Arial" w:hAnsi="Arial" w:cs="Arial"/>
          <w:spacing w:val="-1"/>
        </w:rPr>
        <w:t>u</w:t>
      </w:r>
      <w:r>
        <w:rPr>
          <w:rFonts w:ascii="Arial" w:eastAsia="Arial" w:hAnsi="Arial" w:cs="Arial"/>
          <w:spacing w:val="1"/>
        </w:rPr>
        <w:t>c</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ore</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0</w:t>
      </w:r>
      <w:r>
        <w:rPr>
          <w:rFonts w:ascii="Arial" w:eastAsia="Arial" w:hAnsi="Arial" w:cs="Arial"/>
        </w:rPr>
        <w:t>)</w:t>
      </w:r>
      <w:r>
        <w:rPr>
          <w:rFonts w:ascii="Arial" w:eastAsia="Arial" w:hAnsi="Arial" w:cs="Arial"/>
          <w:spacing w:val="1"/>
        </w:rPr>
        <w:t xml:space="preserve"> </w:t>
      </w:r>
      <w:r>
        <w:rPr>
          <w:rFonts w:ascii="Arial" w:eastAsia="Arial" w:hAnsi="Arial" w:cs="Arial"/>
          <w:spacing w:val="-4"/>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o</w:t>
      </w:r>
      <w:r>
        <w:rPr>
          <w:rFonts w:ascii="Arial" w:eastAsia="Arial" w:hAnsi="Arial" w:cs="Arial"/>
          <w:spacing w:val="-1"/>
        </w:rPr>
        <w:t>l</w:t>
      </w:r>
      <w:r>
        <w:rPr>
          <w:rFonts w:ascii="Arial" w:eastAsia="Arial" w:hAnsi="Arial" w:cs="Arial"/>
          <w:spacing w:val="2"/>
        </w:rPr>
        <w:t>d</w:t>
      </w:r>
      <w:r>
        <w:rPr>
          <w:rFonts w:ascii="Arial" w:eastAsia="Arial" w:hAnsi="Arial" w:cs="Arial"/>
        </w:rPr>
        <w:t>.</w:t>
      </w:r>
      <w:r>
        <w:rPr>
          <w:rFonts w:ascii="Arial" w:eastAsia="Arial" w:hAnsi="Arial" w:cs="Arial"/>
          <w:spacing w:val="54"/>
        </w:rPr>
        <w:t xml:space="preserve"> </w:t>
      </w:r>
      <w:r>
        <w:rPr>
          <w:rFonts w:ascii="Arial" w:eastAsia="Arial" w:hAnsi="Arial" w:cs="Arial"/>
        </w:rPr>
        <w:t>Re</w:t>
      </w:r>
      <w:r>
        <w:rPr>
          <w:rFonts w:ascii="Arial" w:eastAsia="Arial" w:hAnsi="Arial" w:cs="Arial"/>
          <w:spacing w:val="1"/>
        </w:rPr>
        <w:t>s</w:t>
      </w:r>
      <w:r>
        <w:rPr>
          <w:rFonts w:ascii="Arial" w:eastAsia="Arial" w:hAnsi="Arial" w:cs="Arial"/>
        </w:rPr>
        <w:t>t</w:t>
      </w:r>
      <w:r>
        <w:rPr>
          <w:rFonts w:ascii="Arial" w:eastAsia="Arial" w:hAnsi="Arial" w:cs="Arial"/>
          <w:spacing w:val="2"/>
        </w:rPr>
        <w:t>o</w:t>
      </w:r>
      <w:r>
        <w:rPr>
          <w:rFonts w:ascii="Arial" w:eastAsia="Arial" w:hAnsi="Arial" w:cs="Arial"/>
          <w:spacing w:val="1"/>
        </w:rPr>
        <w:t>r</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s</w:t>
      </w:r>
      <w:r>
        <w:rPr>
          <w:rFonts w:ascii="Arial" w:eastAsia="Arial" w:hAnsi="Arial" w:cs="Arial"/>
          <w:spacing w:val="2"/>
        </w:rPr>
        <w:t>t</w:t>
      </w:r>
      <w:r>
        <w:rPr>
          <w:rFonts w:ascii="Arial" w:eastAsia="Arial" w:hAnsi="Arial" w:cs="Arial"/>
        </w:rPr>
        <w:t>ore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 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rPr>
        <w:t>ori</w:t>
      </w:r>
      <w:r>
        <w:rPr>
          <w:rFonts w:ascii="Arial" w:eastAsia="Arial" w:hAnsi="Arial" w:cs="Arial"/>
          <w:spacing w:val="1"/>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es</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E</w:t>
      </w:r>
      <w:r>
        <w:rPr>
          <w:rFonts w:ascii="Arial" w:eastAsia="Arial" w:hAnsi="Arial" w:cs="Arial"/>
        </w:rPr>
        <w:t>ntr</w:t>
      </w:r>
      <w:r>
        <w:rPr>
          <w:rFonts w:ascii="Arial" w:eastAsia="Arial" w:hAnsi="Arial" w:cs="Arial"/>
          <w:spacing w:val="2"/>
        </w:rPr>
        <w:t>i</w:t>
      </w:r>
      <w:r>
        <w:rPr>
          <w:rFonts w:ascii="Arial" w:eastAsia="Arial" w:hAnsi="Arial" w:cs="Arial"/>
        </w:rPr>
        <w:t>es</w:t>
      </w:r>
      <w:r>
        <w:rPr>
          <w:rFonts w:ascii="Arial" w:eastAsia="Arial" w:hAnsi="Arial" w:cs="Arial"/>
          <w:spacing w:val="-5"/>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3"/>
        </w:rPr>
        <w:t>S</w:t>
      </w:r>
      <w:r>
        <w:rPr>
          <w:rFonts w:ascii="Arial" w:eastAsia="Arial" w:hAnsi="Arial" w:cs="Arial"/>
          <w:b/>
        </w:rPr>
        <w:t>T</w:t>
      </w:r>
      <w:r>
        <w:rPr>
          <w:rFonts w:ascii="Arial" w:eastAsia="Arial" w:hAnsi="Arial" w:cs="Arial"/>
          <w:b/>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4"/>
        </w:rPr>
        <w:t>y</w:t>
      </w:r>
      <w:r>
        <w:rPr>
          <w:rFonts w:ascii="Arial" w:eastAsia="Arial" w:hAnsi="Arial" w:cs="Arial"/>
          <w:spacing w:val="2"/>
        </w:rPr>
        <w:t>e</w:t>
      </w:r>
      <w:r>
        <w:rPr>
          <w:rFonts w:ascii="Arial" w:eastAsia="Arial" w:hAnsi="Arial" w:cs="Arial"/>
        </w:rPr>
        <w:t>ar</w:t>
      </w:r>
      <w:r>
        <w:rPr>
          <w:rFonts w:ascii="Arial" w:eastAsia="Arial" w:hAnsi="Arial" w:cs="Arial"/>
          <w:spacing w:val="-1"/>
        </w:rPr>
        <w:t xml:space="preserve"> </w:t>
      </w:r>
      <w:r>
        <w:rPr>
          <w:rFonts w:ascii="Arial" w:eastAsia="Arial" w:hAnsi="Arial" w:cs="Arial"/>
        </w:rPr>
        <w:t>when</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2"/>
        </w:rPr>
        <w:t xml:space="preserve"> w</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750A85" w:rsidRDefault="00003669">
      <w:pPr>
        <w:spacing w:line="220" w:lineRule="exact"/>
        <w:ind w:left="460"/>
        <w:rPr>
          <w:rFonts w:ascii="Arial" w:eastAsia="Arial" w:hAnsi="Arial" w:cs="Arial"/>
        </w:rPr>
        <w:sectPr w:rsidR="00750A85">
          <w:type w:val="continuous"/>
          <w:pgSz w:w="12240" w:h="15840"/>
          <w:pgMar w:top="460" w:right="620" w:bottom="280" w:left="620" w:header="720" w:footer="720" w:gutter="0"/>
          <w:cols w:space="720"/>
        </w:sectPr>
      </w:pPr>
      <w:proofErr w:type="gramStart"/>
      <w:r>
        <w:rPr>
          <w:rFonts w:ascii="Arial" w:eastAsia="Arial" w:hAnsi="Arial" w:cs="Arial"/>
          <w:spacing w:val="-1"/>
        </w:rPr>
        <w:t>i</w:t>
      </w:r>
      <w:r>
        <w:rPr>
          <w:rFonts w:ascii="Arial" w:eastAsia="Arial" w:hAnsi="Arial" w:cs="Arial"/>
        </w:rPr>
        <w:t>f</w:t>
      </w:r>
      <w:proofErr w:type="gramEnd"/>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spacing w:val="-1"/>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48"/>
        </w:rPr>
        <w:t xml:space="preserve"> </w:t>
      </w:r>
      <w:r>
        <w:rPr>
          <w:rFonts w:ascii="Arial" w:eastAsia="Arial" w:hAnsi="Arial" w:cs="Arial"/>
          <w:i/>
        </w:rPr>
        <w:t>No</w:t>
      </w:r>
      <w:r>
        <w:rPr>
          <w:rFonts w:ascii="Arial" w:eastAsia="Arial" w:hAnsi="Arial" w:cs="Arial"/>
          <w:i/>
          <w:spacing w:val="-1"/>
        </w:rPr>
        <w:t xml:space="preserve"> E</w:t>
      </w:r>
      <w:r>
        <w:rPr>
          <w:rFonts w:ascii="Arial" w:eastAsia="Arial" w:hAnsi="Arial" w:cs="Arial"/>
          <w:i/>
          <w:spacing w:val="1"/>
        </w:rPr>
        <w:t>x</w:t>
      </w:r>
      <w:r>
        <w:rPr>
          <w:rFonts w:ascii="Arial" w:eastAsia="Arial" w:hAnsi="Arial" w:cs="Arial"/>
          <w:i/>
        </w:rPr>
        <w:t>o</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c</w:t>
      </w:r>
      <w:r>
        <w:rPr>
          <w:rFonts w:ascii="Arial" w:eastAsia="Arial" w:hAnsi="Arial" w:cs="Arial"/>
          <w:i/>
          <w:spacing w:val="1"/>
        </w:rPr>
        <w:t>s</w:t>
      </w:r>
      <w:r>
        <w:rPr>
          <w:rFonts w:ascii="Arial" w:eastAsia="Arial" w:hAnsi="Arial" w:cs="Arial"/>
          <w:i/>
        </w:rPr>
        <w:t>/</w:t>
      </w:r>
      <w:r>
        <w:rPr>
          <w:rFonts w:ascii="Arial" w:eastAsia="Arial" w:hAnsi="Arial" w:cs="Arial"/>
          <w:i/>
          <w:spacing w:val="-1"/>
        </w:rPr>
        <w:t>E</w:t>
      </w:r>
      <w:r>
        <w:rPr>
          <w:rFonts w:ascii="Arial" w:eastAsia="Arial" w:hAnsi="Arial" w:cs="Arial"/>
          <w:i/>
        </w:rPr>
        <w:t>t</w:t>
      </w:r>
      <w:r>
        <w:rPr>
          <w:rFonts w:ascii="Arial" w:eastAsia="Arial" w:hAnsi="Arial" w:cs="Arial"/>
          <w:i/>
          <w:spacing w:val="1"/>
        </w:rPr>
        <w:t>c</w:t>
      </w:r>
      <w:r>
        <w:rPr>
          <w:rFonts w:ascii="Arial" w:eastAsia="Arial" w:hAnsi="Arial" w:cs="Arial"/>
          <w:i/>
        </w:rPr>
        <w:t>.</w:t>
      </w:r>
      <w:r>
        <w:rPr>
          <w:rFonts w:ascii="Arial" w:eastAsia="Arial" w:hAnsi="Arial" w:cs="Arial"/>
          <w:i/>
          <w:spacing w:val="-10"/>
        </w:rPr>
        <w:t xml:space="preserve"> </w:t>
      </w:r>
      <w:r>
        <w:rPr>
          <w:rFonts w:ascii="Arial" w:eastAsia="Arial" w:hAnsi="Arial" w:cs="Arial"/>
          <w:i/>
          <w:spacing w:val="2"/>
        </w:rPr>
        <w:t>m</w:t>
      </w:r>
      <w:r>
        <w:rPr>
          <w:rFonts w:ascii="Arial" w:eastAsia="Arial" w:hAnsi="Arial" w:cs="Arial"/>
          <w:i/>
        </w:rPr>
        <w:t>ay</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h</w:t>
      </w:r>
      <w:r>
        <w:rPr>
          <w:rFonts w:ascii="Arial" w:eastAsia="Arial" w:hAnsi="Arial" w:cs="Arial"/>
          <w:i/>
          <w:spacing w:val="-1"/>
        </w:rPr>
        <w:t>o</w:t>
      </w:r>
      <w:r>
        <w:rPr>
          <w:rFonts w:ascii="Arial" w:eastAsia="Arial" w:hAnsi="Arial" w:cs="Arial"/>
          <w:i/>
        </w:rPr>
        <w:t>w</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s</w:t>
      </w:r>
      <w:r>
        <w:rPr>
          <w:rFonts w:ascii="Arial" w:eastAsia="Arial" w:hAnsi="Arial" w:cs="Arial"/>
          <w:i/>
        </w:rPr>
        <w:t>e</w:t>
      </w:r>
      <w:r>
        <w:rPr>
          <w:rFonts w:ascii="Arial" w:eastAsia="Arial" w:hAnsi="Arial" w:cs="Arial"/>
          <w:i/>
          <w:spacing w:val="1"/>
        </w:rPr>
        <w:t>c</w:t>
      </w:r>
      <w:r>
        <w:rPr>
          <w:rFonts w:ascii="Arial" w:eastAsia="Arial" w:hAnsi="Arial" w:cs="Arial"/>
          <w:i/>
        </w:rPr>
        <w:t>t</w:t>
      </w:r>
      <w:r>
        <w:rPr>
          <w:rFonts w:ascii="Arial" w:eastAsia="Arial" w:hAnsi="Arial" w:cs="Arial"/>
          <w:i/>
          <w:spacing w:val="1"/>
        </w:rPr>
        <w:t>i</w:t>
      </w:r>
      <w:r>
        <w:rPr>
          <w:rFonts w:ascii="Arial" w:eastAsia="Arial" w:hAnsi="Arial" w:cs="Arial"/>
          <w:i/>
        </w:rPr>
        <w:t>o</w:t>
      </w:r>
      <w:r>
        <w:rPr>
          <w:rFonts w:ascii="Arial" w:eastAsia="Arial" w:hAnsi="Arial" w:cs="Arial"/>
          <w:i/>
          <w:spacing w:val="2"/>
        </w:rPr>
        <w:t>n</w:t>
      </w:r>
      <w:r>
        <w:rPr>
          <w:rFonts w:ascii="Arial" w:eastAsia="Arial" w:hAnsi="Arial" w:cs="Arial"/>
          <w:i/>
        </w:rPr>
        <w:t>.</w:t>
      </w:r>
    </w:p>
    <w:p w:rsidR="00750A85" w:rsidRDefault="00003669">
      <w:pPr>
        <w:spacing w:before="68"/>
        <w:ind w:left="100"/>
        <w:rPr>
          <w:rFonts w:ascii="Arial" w:eastAsia="Arial" w:hAnsi="Arial" w:cs="Arial"/>
        </w:rPr>
      </w:pPr>
      <w:r>
        <w:rPr>
          <w:rFonts w:ascii="Arial" w:eastAsia="Arial" w:hAnsi="Arial" w:cs="Arial"/>
          <w:b/>
          <w:spacing w:val="1"/>
        </w:rPr>
        <w:lastRenderedPageBreak/>
        <w:t>O</w:t>
      </w:r>
      <w:r>
        <w:rPr>
          <w:rFonts w:ascii="Arial" w:eastAsia="Arial" w:hAnsi="Arial" w:cs="Arial"/>
          <w:b/>
        </w:rPr>
        <w:t>pen</w:t>
      </w:r>
      <w:r>
        <w:rPr>
          <w:rFonts w:ascii="Arial" w:eastAsia="Arial" w:hAnsi="Arial" w:cs="Arial"/>
          <w:b/>
          <w:spacing w:val="-5"/>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rPr>
        <w:t>China</w:t>
      </w:r>
      <w:r>
        <w:rPr>
          <w:rFonts w:ascii="Arial" w:eastAsia="Arial" w:hAnsi="Arial" w:cs="Arial"/>
          <w:b/>
          <w:spacing w:val="-6"/>
        </w:rPr>
        <w:t xml:space="preserve"> </w:t>
      </w:r>
      <w:r>
        <w:rPr>
          <w:rFonts w:ascii="Arial" w:eastAsia="Arial" w:hAnsi="Arial" w:cs="Arial"/>
          <w:b/>
        </w:rPr>
        <w:t>Halt</w:t>
      </w:r>
      <w:r>
        <w:rPr>
          <w:rFonts w:ascii="Arial" w:eastAsia="Arial" w:hAnsi="Arial" w:cs="Arial"/>
          <w:b/>
          <w:spacing w:val="2"/>
        </w:rPr>
        <w:t>e</w:t>
      </w:r>
      <w:r>
        <w:rPr>
          <w:rFonts w:ascii="Arial" w:eastAsia="Arial" w:hAnsi="Arial" w:cs="Arial"/>
          <w:b/>
        </w:rPr>
        <w:t>r</w:t>
      </w:r>
      <w:r>
        <w:rPr>
          <w:rFonts w:ascii="Arial" w:eastAsia="Arial" w:hAnsi="Arial" w:cs="Arial"/>
          <w:b/>
          <w:spacing w:val="-7"/>
        </w:rPr>
        <w:t xml:space="preserve"> </w:t>
      </w:r>
      <w:r>
        <w:rPr>
          <w:rFonts w:ascii="Arial" w:eastAsia="Arial" w:hAnsi="Arial" w:cs="Arial"/>
          <w:b/>
        </w:rPr>
        <w:t>Di</w:t>
      </w:r>
      <w:r>
        <w:rPr>
          <w:rFonts w:ascii="Arial" w:eastAsia="Arial" w:hAnsi="Arial" w:cs="Arial"/>
          <w:b/>
          <w:spacing w:val="4"/>
        </w:rPr>
        <w:t>v</w:t>
      </w:r>
      <w:r>
        <w:rPr>
          <w:rFonts w:ascii="Arial" w:eastAsia="Arial" w:hAnsi="Arial" w:cs="Arial"/>
          <w:b/>
        </w:rPr>
        <w:t>is</w:t>
      </w:r>
      <w:r>
        <w:rPr>
          <w:rFonts w:ascii="Arial" w:eastAsia="Arial" w:hAnsi="Arial" w:cs="Arial"/>
          <w:b/>
          <w:spacing w:val="-1"/>
        </w:rPr>
        <w:t>i</w:t>
      </w:r>
      <w:r>
        <w:rPr>
          <w:rFonts w:ascii="Arial" w:eastAsia="Arial" w:hAnsi="Arial" w:cs="Arial"/>
          <w:b/>
        </w:rPr>
        <w:t>on</w:t>
      </w:r>
    </w:p>
    <w:p w:rsidR="00750A85" w:rsidRDefault="00003669">
      <w:pPr>
        <w:spacing w:line="220" w:lineRule="exact"/>
        <w:ind w:left="100"/>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prod</w:t>
      </w:r>
      <w:r>
        <w:rPr>
          <w:rFonts w:ascii="Arial" w:eastAsia="Arial" w:hAnsi="Arial" w:cs="Arial"/>
          <w:spacing w:val="-1"/>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rPr>
        <w:t>ch</w:t>
      </w:r>
      <w:r>
        <w:rPr>
          <w:rFonts w:ascii="Arial" w:eastAsia="Arial" w:hAnsi="Arial" w:cs="Arial"/>
          <w:spacing w:val="1"/>
        </w:rPr>
        <w:t>i</w:t>
      </w:r>
      <w:r>
        <w:rPr>
          <w:rFonts w:ascii="Arial" w:eastAsia="Arial" w:hAnsi="Arial" w:cs="Arial"/>
        </w:rPr>
        <w:t>n</w:t>
      </w:r>
      <w:r>
        <w:rPr>
          <w:rFonts w:ascii="Arial" w:eastAsia="Arial" w:hAnsi="Arial" w:cs="Arial"/>
          <w:spacing w:val="4"/>
        </w:rPr>
        <w:t>a</w:t>
      </w:r>
      <w:r>
        <w:rPr>
          <w:rFonts w:ascii="Arial" w:eastAsia="Arial" w:hAnsi="Arial" w:cs="Arial"/>
          <w:spacing w:val="2"/>
        </w:rPr>
        <w:t>/p</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
        </w:rPr>
        <w:t>b</w:t>
      </w:r>
      <w:r>
        <w:rPr>
          <w:rFonts w:ascii="Arial" w:eastAsia="Arial" w:hAnsi="Arial" w:cs="Arial"/>
          <w:spacing w:val="-1"/>
        </w:rPr>
        <w:t>i</w:t>
      </w:r>
      <w:r>
        <w:rPr>
          <w:rFonts w:ascii="Arial" w:eastAsia="Arial" w:hAnsi="Arial" w:cs="Arial"/>
          <w:spacing w:val="1"/>
        </w:rPr>
        <w:t>s</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rPr>
        <w:t>y</w:t>
      </w:r>
      <w:r>
        <w:rPr>
          <w:rFonts w:ascii="Arial" w:eastAsia="Arial" w:hAnsi="Arial" w:cs="Arial"/>
          <w:spacing w:val="-8"/>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spacing w:val="2"/>
        </w:rPr>
        <w:t>e</w:t>
      </w:r>
      <w:r>
        <w:rPr>
          <w:rFonts w:ascii="Arial" w:eastAsia="Arial" w:hAnsi="Arial" w:cs="Arial"/>
        </w:rPr>
        <w:t>e</w:t>
      </w:r>
      <w:r>
        <w:rPr>
          <w:rFonts w:ascii="Arial" w:eastAsia="Arial" w:hAnsi="Arial" w:cs="Arial"/>
          <w:spacing w:val="5"/>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w:t>
      </w:r>
    </w:p>
    <w:p w:rsidR="00750A85" w:rsidRDefault="00003669">
      <w:pPr>
        <w:ind w:left="100" w:right="1522"/>
        <w:rPr>
          <w:rFonts w:ascii="Arial" w:eastAsia="Arial" w:hAnsi="Arial" w:cs="Arial"/>
        </w:rPr>
      </w:pPr>
      <w:proofErr w:type="gramStart"/>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proofErr w:type="gramEnd"/>
      <w:r>
        <w:rPr>
          <w:rFonts w:ascii="Arial" w:eastAsia="Arial" w:hAnsi="Arial" w:cs="Arial"/>
        </w:rPr>
        <w:t>,</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u</w:t>
      </w:r>
      <w:r>
        <w:rPr>
          <w:rFonts w:ascii="Arial" w:eastAsia="Arial" w:hAnsi="Arial" w:cs="Arial"/>
          <w:spacing w:val="-1"/>
        </w:rPr>
        <w:t>l</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M</w:t>
      </w:r>
      <w:r>
        <w:rPr>
          <w:rFonts w:ascii="Arial" w:eastAsia="Arial" w:hAnsi="Arial" w:cs="Arial"/>
          <w:spacing w:val="2"/>
        </w:rPr>
        <w:t>o</w:t>
      </w:r>
      <w:r>
        <w:rPr>
          <w:rFonts w:ascii="Arial" w:eastAsia="Arial" w:hAnsi="Arial" w:cs="Arial"/>
        </w:rPr>
        <w:t>d</w:t>
      </w:r>
      <w:r>
        <w:rPr>
          <w:rFonts w:ascii="Arial" w:eastAsia="Arial" w:hAnsi="Arial" w:cs="Arial"/>
          <w:spacing w:val="-1"/>
        </w:rPr>
        <w:t>el</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proofErr w:type="spellStart"/>
      <w:r>
        <w:rPr>
          <w:rFonts w:ascii="Arial" w:eastAsia="Arial" w:hAnsi="Arial" w:cs="Arial"/>
          <w:spacing w:val="1"/>
        </w:rPr>
        <w:t>B</w:t>
      </w:r>
      <w:r>
        <w:rPr>
          <w:rFonts w:ascii="Arial" w:eastAsia="Arial" w:hAnsi="Arial" w:cs="Arial"/>
        </w:rPr>
        <w:t>e</w:t>
      </w:r>
      <w:r>
        <w:rPr>
          <w:rFonts w:ascii="Arial" w:eastAsia="Arial" w:hAnsi="Arial" w:cs="Arial"/>
          <w:spacing w:val="3"/>
        </w:rPr>
        <w:t>s</w:t>
      </w:r>
      <w:r>
        <w:rPr>
          <w:rFonts w:ascii="Arial" w:eastAsia="Arial" w:hAnsi="Arial" w:cs="Arial"/>
          <w:spacing w:val="-2"/>
        </w:rPr>
        <w:t>w</w:t>
      </w:r>
      <w:r>
        <w:rPr>
          <w:rFonts w:ascii="Arial" w:eastAsia="Arial" w:hAnsi="Arial" w:cs="Arial"/>
          <w:spacing w:val="-1"/>
        </w:rPr>
        <w:t>i</w:t>
      </w:r>
      <w:r>
        <w:rPr>
          <w:rFonts w:ascii="Arial" w:eastAsia="Arial" w:hAnsi="Arial" w:cs="Arial"/>
          <w:spacing w:val="1"/>
        </w:rPr>
        <w:t>c</w:t>
      </w:r>
      <w:r>
        <w:rPr>
          <w:rFonts w:ascii="Arial" w:eastAsia="Arial" w:hAnsi="Arial" w:cs="Arial"/>
          <w:spacing w:val="3"/>
        </w:rPr>
        <w:t>k</w:t>
      </w:r>
      <w:proofErr w:type="spellEnd"/>
      <w:r>
        <w:rPr>
          <w:rFonts w:ascii="Arial" w:eastAsia="Arial" w:hAnsi="Arial" w:cs="Arial"/>
        </w:rPr>
        <w:t>,</w:t>
      </w:r>
      <w:r>
        <w:rPr>
          <w:rFonts w:ascii="Arial" w:eastAsia="Arial" w:hAnsi="Arial" w:cs="Arial"/>
          <w:spacing w:val="-8"/>
        </w:rPr>
        <w:t xml:space="preserve"> </w:t>
      </w:r>
      <w:r>
        <w:rPr>
          <w:rFonts w:ascii="Arial" w:eastAsia="Arial" w:hAnsi="Arial" w:cs="Arial"/>
          <w:spacing w:val="5"/>
        </w:rPr>
        <w:t>R</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H</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F</w:t>
      </w: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Al</w:t>
      </w:r>
      <w:r>
        <w:rPr>
          <w:rFonts w:ascii="Arial" w:eastAsia="Arial" w:hAnsi="Arial" w:cs="Arial"/>
          <w:spacing w:val="1"/>
        </w:rPr>
        <w:t>c</w:t>
      </w:r>
      <w:r>
        <w:rPr>
          <w:rFonts w:ascii="Arial" w:eastAsia="Arial" w:hAnsi="Arial" w:cs="Arial"/>
          <w:spacing w:val="2"/>
        </w:rPr>
        <w:t>h</w:t>
      </w:r>
      <w:r>
        <w:rPr>
          <w:rFonts w:ascii="Arial" w:eastAsia="Arial" w:hAnsi="Arial" w:cs="Arial"/>
        </w:rPr>
        <w:t>e</w:t>
      </w:r>
      <w:r>
        <w:rPr>
          <w:rFonts w:ascii="Arial" w:eastAsia="Arial" w:hAnsi="Arial" w:cs="Arial"/>
          <w:spacing w:val="6"/>
        </w:rPr>
        <w:t>m</w:t>
      </w:r>
      <w:r>
        <w:rPr>
          <w:rFonts w:ascii="Arial" w:eastAsia="Arial" w:hAnsi="Arial" w:cs="Arial"/>
        </w:rPr>
        <w:t>y</w:t>
      </w:r>
      <w:r>
        <w:rPr>
          <w:rFonts w:ascii="Arial" w:eastAsia="Arial" w:hAnsi="Arial" w:cs="Arial"/>
          <w:spacing w:val="-14"/>
        </w:rPr>
        <w:t xml:space="preserve"> </w:t>
      </w:r>
      <w:r>
        <w:rPr>
          <w:rFonts w:ascii="Arial" w:eastAsia="Arial" w:hAnsi="Arial" w:cs="Arial"/>
        </w:rPr>
        <w:t>(</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2"/>
        </w:rPr>
        <w:t>n</w:t>
      </w:r>
      <w:r>
        <w:rPr>
          <w:rFonts w:ascii="Arial" w:eastAsia="Arial" w:hAnsi="Arial" w:cs="Arial"/>
        </w:rPr>
        <w:t>a),</w:t>
      </w:r>
      <w:r>
        <w:rPr>
          <w:rFonts w:ascii="Arial" w:eastAsia="Arial" w:hAnsi="Arial" w:cs="Arial"/>
          <w:spacing w:val="-7"/>
        </w:rPr>
        <w:t xml:space="preserve"> </w:t>
      </w:r>
      <w:r>
        <w:rPr>
          <w:rFonts w:ascii="Arial" w:eastAsia="Arial" w:hAnsi="Arial" w:cs="Arial"/>
        </w:rPr>
        <w:t>HR,</w:t>
      </w:r>
      <w:r>
        <w:rPr>
          <w:rFonts w:ascii="Arial" w:eastAsia="Arial" w:hAnsi="Arial" w:cs="Arial"/>
          <w:spacing w:val="-3"/>
        </w:rPr>
        <w:t xml:space="preserve"> </w:t>
      </w:r>
      <w:r>
        <w:rPr>
          <w:rFonts w:ascii="Arial" w:eastAsia="Arial" w:hAnsi="Arial" w:cs="Arial"/>
          <w:spacing w:val="3"/>
        </w:rPr>
        <w:t>N</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w:t>
      </w:r>
      <w:r>
        <w:rPr>
          <w:rFonts w:ascii="Arial" w:eastAsia="Arial" w:hAnsi="Arial" w:cs="Arial"/>
        </w:rPr>
        <w:t>p</w:t>
      </w:r>
      <w:r>
        <w:rPr>
          <w:rFonts w:ascii="Arial" w:eastAsia="Arial" w:hAnsi="Arial" w:cs="Arial"/>
          <w:spacing w:val="-1"/>
        </w:rPr>
        <w:t>o</w:t>
      </w:r>
      <w:r>
        <w:rPr>
          <w:rFonts w:ascii="Arial" w:eastAsia="Arial" w:hAnsi="Arial" w:cs="Arial"/>
          <w:spacing w:val="1"/>
        </w:rPr>
        <w:t>rc</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2"/>
        </w:rPr>
        <w:t>n</w:t>
      </w:r>
      <w:r>
        <w:rPr>
          <w:rFonts w:ascii="Arial" w:eastAsia="Arial" w:hAnsi="Arial" w:cs="Arial"/>
          <w:spacing w:val="1"/>
        </w:rPr>
        <w:t>-</w:t>
      </w:r>
      <w:r>
        <w:rPr>
          <w:rFonts w:ascii="Arial" w:eastAsia="Arial" w:hAnsi="Arial" w:cs="Arial"/>
          <w:spacing w:val="2"/>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48"/>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spacing w:val="-1"/>
        </w:rPr>
        <w:t>i</w:t>
      </w:r>
      <w:r>
        <w:rPr>
          <w:rFonts w:ascii="Arial" w:eastAsia="Arial" w:hAnsi="Arial" w:cs="Arial"/>
          <w:spacing w:val="4"/>
        </w:rPr>
        <w:t>m</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si</w:t>
      </w:r>
      <w:r>
        <w:rPr>
          <w:rFonts w:ascii="Arial" w:eastAsia="Arial" w:hAnsi="Arial" w:cs="Arial"/>
        </w:rPr>
        <w:t>n</w:t>
      </w:r>
      <w:r>
        <w:rPr>
          <w:rFonts w:ascii="Arial" w:eastAsia="Arial" w:hAnsi="Arial" w:cs="Arial"/>
          <w:spacing w:val="1"/>
        </w:rPr>
        <w:t>s</w:t>
      </w:r>
      <w:r>
        <w:rPr>
          <w:rFonts w:ascii="Arial" w:eastAsia="Arial" w:hAnsi="Arial" w:cs="Arial"/>
        </w:rPr>
        <w:t>.</w:t>
      </w:r>
    </w:p>
    <w:p w:rsidR="00750A85" w:rsidRDefault="00750A85">
      <w:pPr>
        <w:spacing w:before="5" w:line="120" w:lineRule="exact"/>
        <w:rPr>
          <w:sz w:val="13"/>
          <w:szCs w:val="13"/>
        </w:rPr>
      </w:pPr>
    </w:p>
    <w:p w:rsidR="00750A85" w:rsidRDefault="00003669">
      <w:pPr>
        <w:ind w:left="100"/>
        <w:rPr>
          <w:rFonts w:ascii="Arial" w:eastAsia="Arial" w:hAnsi="Arial" w:cs="Arial"/>
        </w:rPr>
      </w:pPr>
      <w:r>
        <w:rPr>
          <w:rFonts w:ascii="Arial" w:eastAsia="Arial" w:hAnsi="Arial" w:cs="Arial"/>
          <w:b/>
        </w:rPr>
        <w:t>N</w:t>
      </w:r>
      <w:r>
        <w:rPr>
          <w:rFonts w:ascii="Arial" w:eastAsia="Arial" w:hAnsi="Arial" w:cs="Arial"/>
          <w:b/>
          <w:spacing w:val="1"/>
        </w:rPr>
        <w:t>o</w:t>
      </w:r>
      <w:r>
        <w:rPr>
          <w:rFonts w:ascii="Arial" w:eastAsia="Arial" w:hAnsi="Arial" w:cs="Arial"/>
          <w:b/>
          <w:spacing w:val="2"/>
        </w:rPr>
        <w:t>v</w:t>
      </w:r>
      <w:r>
        <w:rPr>
          <w:rFonts w:ascii="Arial" w:eastAsia="Arial" w:hAnsi="Arial" w:cs="Arial"/>
          <w:b/>
        </w:rPr>
        <w:t>ic</w:t>
      </w:r>
      <w:r>
        <w:rPr>
          <w:rFonts w:ascii="Arial" w:eastAsia="Arial" w:hAnsi="Arial" w:cs="Arial"/>
          <w:b/>
          <w:spacing w:val="-1"/>
        </w:rPr>
        <w:t>e</w:t>
      </w:r>
      <w:r>
        <w:rPr>
          <w:rFonts w:ascii="Arial" w:eastAsia="Arial" w:hAnsi="Arial" w:cs="Arial"/>
          <w:b/>
        </w:rPr>
        <w:t>/4H/</w:t>
      </w:r>
      <w:r>
        <w:rPr>
          <w:rFonts w:ascii="Arial" w:eastAsia="Arial" w:hAnsi="Arial" w:cs="Arial"/>
          <w:b/>
          <w:spacing w:val="1"/>
        </w:rPr>
        <w:t>Y</w:t>
      </w:r>
      <w:r>
        <w:rPr>
          <w:rFonts w:ascii="Arial" w:eastAsia="Arial" w:hAnsi="Arial" w:cs="Arial"/>
          <w:b/>
        </w:rPr>
        <w:t>ou</w:t>
      </w:r>
      <w:r>
        <w:rPr>
          <w:rFonts w:ascii="Arial" w:eastAsia="Arial" w:hAnsi="Arial" w:cs="Arial"/>
          <w:b/>
          <w:spacing w:val="1"/>
        </w:rPr>
        <w:t>t</w:t>
      </w:r>
      <w:r>
        <w:rPr>
          <w:rFonts w:ascii="Arial" w:eastAsia="Arial" w:hAnsi="Arial" w:cs="Arial"/>
          <w:b/>
        </w:rPr>
        <w:t>h</w:t>
      </w:r>
      <w:r>
        <w:rPr>
          <w:rFonts w:ascii="Arial" w:eastAsia="Arial" w:hAnsi="Arial" w:cs="Arial"/>
          <w:b/>
          <w:spacing w:val="-16"/>
        </w:rPr>
        <w:t xml:space="preserve"> </w:t>
      </w:r>
      <w:r>
        <w:rPr>
          <w:rFonts w:ascii="Arial" w:eastAsia="Arial" w:hAnsi="Arial" w:cs="Arial"/>
          <w:b/>
          <w:spacing w:val="-1"/>
        </w:rPr>
        <w:t>S</w:t>
      </w:r>
      <w:r>
        <w:rPr>
          <w:rFonts w:ascii="Arial" w:eastAsia="Arial" w:hAnsi="Arial" w:cs="Arial"/>
          <w:b/>
        </w:rPr>
        <w:t>how</w:t>
      </w:r>
    </w:p>
    <w:p w:rsidR="00750A85" w:rsidRDefault="00003669">
      <w:pPr>
        <w:spacing w:before="3"/>
        <w:ind w:left="100" w:right="72"/>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1</w:t>
      </w:r>
      <w:r>
        <w:rPr>
          <w:rFonts w:ascii="Arial" w:eastAsia="Arial" w:hAnsi="Arial" w:cs="Arial"/>
        </w:rPr>
        <w:t>6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as</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cu</w:t>
      </w:r>
      <w:r>
        <w:rPr>
          <w:rFonts w:ascii="Arial" w:eastAsia="Arial" w:hAnsi="Arial" w:cs="Arial"/>
          <w:spacing w:val="3"/>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y</w:t>
      </w:r>
      <w:r>
        <w:rPr>
          <w:rFonts w:ascii="Arial" w:eastAsia="Arial" w:hAnsi="Arial" w:cs="Arial"/>
          <w:spacing w:val="2"/>
        </w:rPr>
        <w:t>e</w:t>
      </w:r>
      <w:r>
        <w:rPr>
          <w:rFonts w:ascii="Arial" w:eastAsia="Arial" w:hAnsi="Arial" w:cs="Arial"/>
        </w:rPr>
        <w:t>ar</w:t>
      </w:r>
      <w:r>
        <w:rPr>
          <w:rFonts w:ascii="Arial" w:eastAsia="Arial" w:hAnsi="Arial" w:cs="Arial"/>
          <w:spacing w:val="5"/>
        </w:rPr>
        <w:t>)</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rPr>
        <w:t>of a</w:t>
      </w:r>
      <w:r>
        <w:rPr>
          <w:rFonts w:ascii="Arial" w:eastAsia="Arial" w:hAnsi="Arial" w:cs="Arial"/>
          <w:spacing w:val="-2"/>
        </w:rPr>
        <w:t xml:space="preserve"> </w:t>
      </w:r>
      <w:r>
        <w:rPr>
          <w:rFonts w:ascii="Arial" w:eastAsia="Arial" w:hAnsi="Arial" w:cs="Arial"/>
          <w:spacing w:val="1"/>
        </w:rPr>
        <w:t>4</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b,</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u</w:t>
      </w:r>
      <w:r>
        <w:rPr>
          <w:rFonts w:ascii="Arial" w:eastAsia="Arial" w:hAnsi="Arial" w:cs="Arial"/>
          <w:spacing w:val="-1"/>
        </w:rPr>
        <w:t>l</w:t>
      </w:r>
      <w:r>
        <w:rPr>
          <w:rFonts w:ascii="Arial" w:eastAsia="Arial" w:hAnsi="Arial" w:cs="Arial"/>
        </w:rPr>
        <w:t>ts</w:t>
      </w:r>
      <w:r>
        <w:rPr>
          <w:rFonts w:ascii="Arial" w:eastAsia="Arial" w:hAnsi="Arial" w:cs="Arial"/>
          <w:spacing w:val="-2"/>
        </w:rPr>
        <w:t xml:space="preserve"> w</w:t>
      </w:r>
      <w:r>
        <w:rPr>
          <w:rFonts w:ascii="Arial" w:eastAsia="Arial" w:hAnsi="Arial" w:cs="Arial"/>
          <w:spacing w:val="2"/>
        </w:rPr>
        <w:t>h</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h</w:t>
      </w:r>
      <w:r>
        <w:rPr>
          <w:rFonts w:ascii="Arial" w:eastAsia="Arial" w:hAnsi="Arial" w:cs="Arial"/>
          <w:spacing w:val="2"/>
        </w:rPr>
        <w:t>a</w:t>
      </w:r>
      <w:r>
        <w:rPr>
          <w:rFonts w:ascii="Arial" w:eastAsia="Arial" w:hAnsi="Arial" w:cs="Arial"/>
          <w:spacing w:val="-1"/>
        </w:rPr>
        <w:t>v</w:t>
      </w:r>
      <w:r>
        <w:rPr>
          <w:rFonts w:ascii="Arial" w:eastAsia="Arial" w:hAnsi="Arial" w:cs="Arial"/>
        </w:rPr>
        <w:t xml:space="preserve">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fe</w:t>
      </w:r>
      <w:r>
        <w:rPr>
          <w:rFonts w:ascii="Arial" w:eastAsia="Arial" w:hAnsi="Arial" w:cs="Arial"/>
          <w:spacing w:val="-2"/>
        </w:rPr>
        <w:t>w</w:t>
      </w:r>
      <w:r>
        <w:rPr>
          <w:rFonts w:ascii="Arial" w:eastAsia="Arial" w:hAnsi="Arial" w:cs="Arial"/>
        </w:rPr>
        <w:t xml:space="preserve">er </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w</w:t>
      </w:r>
      <w:r>
        <w:rPr>
          <w:rFonts w:ascii="Arial" w:eastAsia="Arial" w:hAnsi="Arial" w:cs="Arial"/>
          <w:spacing w:val="1"/>
        </w:rPr>
        <w:t>s</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3"/>
        </w:rPr>
        <w:t>l</w:t>
      </w:r>
      <w:r>
        <w:rPr>
          <w:rFonts w:ascii="Arial" w:eastAsia="Arial" w:hAnsi="Arial" w:cs="Arial"/>
        </w:rPr>
        <w:t>y</w:t>
      </w:r>
      <w:r>
        <w:rPr>
          <w:rFonts w:ascii="Arial" w:eastAsia="Arial" w:hAnsi="Arial" w:cs="Arial"/>
          <w:spacing w:val="-4"/>
        </w:rPr>
        <w:t xml:space="preserve"> </w:t>
      </w:r>
      <w:r>
        <w:rPr>
          <w:rFonts w:ascii="Arial" w:eastAsia="Arial" w:hAnsi="Arial" w:cs="Arial"/>
        </w:rPr>
        <w:t>ori</w:t>
      </w:r>
      <w:r>
        <w:rPr>
          <w:rFonts w:ascii="Arial" w:eastAsia="Arial" w:hAnsi="Arial" w:cs="Arial"/>
          <w:spacing w:val="1"/>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un</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M</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o</w:t>
      </w:r>
      <w:r>
        <w:rPr>
          <w:rFonts w:ascii="Arial" w:eastAsia="Arial" w:hAnsi="Arial" w:cs="Arial"/>
          <w:spacing w:val="-2"/>
        </w:rPr>
        <w:t>w</w:t>
      </w:r>
      <w:r>
        <w:rPr>
          <w:rFonts w:ascii="Arial" w:eastAsia="Arial" w:hAnsi="Arial" w:cs="Arial"/>
          <w:spacing w:val="2"/>
        </w:rPr>
        <w:t>n</w:t>
      </w:r>
      <w:r>
        <w:rPr>
          <w:rFonts w:ascii="Arial" w:eastAsia="Arial" w:hAnsi="Arial" w:cs="Arial"/>
        </w:rPr>
        <w:t>er</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w:t>
      </w:r>
      <w:r>
        <w:rPr>
          <w:rFonts w:ascii="Arial" w:eastAsia="Arial" w:hAnsi="Arial" w:cs="Arial"/>
        </w:rPr>
        <w:t>.</w:t>
      </w:r>
      <w:r>
        <w:rPr>
          <w:rFonts w:ascii="Arial" w:eastAsia="Arial" w:hAnsi="Arial" w:cs="Arial"/>
          <w:spacing w:val="52"/>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1"/>
        </w:rPr>
        <w:t>s</w:t>
      </w:r>
      <w:r>
        <w:rPr>
          <w:rFonts w:ascii="Arial" w:eastAsia="Arial" w:hAnsi="Arial" w:cs="Arial"/>
        </w:rPr>
        <w:t xml:space="preserve">, </w:t>
      </w:r>
      <w:proofErr w:type="spellStart"/>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s</w:t>
      </w:r>
      <w:proofErr w:type="spellEnd"/>
      <w:r>
        <w:rPr>
          <w:rFonts w:ascii="Arial" w:eastAsia="Arial" w:hAnsi="Arial" w:cs="Arial"/>
        </w:rPr>
        <w:t>,</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OA</w:t>
      </w:r>
      <w:r>
        <w:rPr>
          <w:rFonts w:ascii="Arial" w:eastAsia="Arial" w:hAnsi="Arial" w:cs="Arial"/>
          <w:spacing w:val="-1"/>
        </w:rPr>
        <w:t>K</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D</w:t>
      </w:r>
      <w:r>
        <w:rPr>
          <w:rFonts w:ascii="Arial" w:eastAsia="Arial" w:hAnsi="Arial" w:cs="Arial"/>
          <w:spacing w:val="-1"/>
        </w:rPr>
        <w:t>A</w:t>
      </w:r>
      <w:r>
        <w:rPr>
          <w:rFonts w:ascii="Arial" w:eastAsia="Arial" w:hAnsi="Arial" w:cs="Arial"/>
        </w:rPr>
        <w:t>Hs</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t</w:t>
      </w:r>
      <w:r>
        <w:rPr>
          <w:rFonts w:ascii="Arial" w:eastAsia="Arial" w:hAnsi="Arial" w:cs="Arial"/>
          <w:spacing w:val="1"/>
        </w:rPr>
        <w:t>c</w:t>
      </w:r>
      <w:r>
        <w:rPr>
          <w:rFonts w:ascii="Arial" w:eastAsia="Arial" w:hAnsi="Arial" w:cs="Arial"/>
        </w:rPr>
        <w:t>.</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wed.</w:t>
      </w:r>
      <w:r>
        <w:rPr>
          <w:rFonts w:ascii="Arial" w:eastAsia="Arial" w:hAnsi="Arial" w:cs="Arial"/>
          <w:spacing w:val="53"/>
        </w:rPr>
        <w:t xml:space="preserve"> </w:t>
      </w:r>
      <w:r>
        <w:rPr>
          <w:rFonts w:ascii="Arial" w:eastAsia="Arial" w:hAnsi="Arial" w:cs="Arial"/>
          <w:spacing w:val="3"/>
        </w:rPr>
        <w:t>T</w:t>
      </w:r>
      <w:r>
        <w:rPr>
          <w:rFonts w:ascii="Arial" w:eastAsia="Arial" w:hAnsi="Arial" w:cs="Arial"/>
        </w:rPr>
        <w:t>a</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4"/>
        </w:rPr>
        <w:t>y</w:t>
      </w:r>
      <w:r>
        <w:rPr>
          <w:rFonts w:ascii="Arial" w:eastAsia="Arial" w:hAnsi="Arial" w:cs="Arial"/>
        </w:rPr>
        <w:t>er</w:t>
      </w:r>
      <w:proofErr w:type="spellEnd"/>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spacing w:val="4"/>
        </w:rPr>
        <w:t>m</w:t>
      </w:r>
      <w:r>
        <w:rPr>
          <w:rFonts w:ascii="Arial" w:eastAsia="Arial" w:hAnsi="Arial" w:cs="Arial"/>
          <w:spacing w:val="-1"/>
        </w:rPr>
        <w:t>il</w:t>
      </w:r>
      <w:r>
        <w:rPr>
          <w:rFonts w:ascii="Arial" w:eastAsia="Arial" w:hAnsi="Arial" w:cs="Arial"/>
        </w:rPr>
        <w:t>ar</w:t>
      </w:r>
      <w:r>
        <w:rPr>
          <w:rFonts w:ascii="Arial" w:eastAsia="Arial" w:hAnsi="Arial" w:cs="Arial"/>
          <w:spacing w:val="-6"/>
        </w:rPr>
        <w:t xml:space="preserve"> </w:t>
      </w:r>
      <w:r>
        <w:rPr>
          <w:rFonts w:ascii="Arial" w:eastAsia="Arial" w:hAnsi="Arial" w:cs="Arial"/>
        </w:rPr>
        <w:t>qu</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5"/>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wne</w:t>
      </w:r>
      <w:r>
        <w:rPr>
          <w:rFonts w:ascii="Arial" w:eastAsia="Arial" w:hAnsi="Arial" w:cs="Arial"/>
          <w:spacing w:val="2"/>
        </w:rPr>
        <w:t>r</w:t>
      </w:r>
      <w:r>
        <w:rPr>
          <w:rFonts w:ascii="Arial" w:eastAsia="Arial" w:hAnsi="Arial" w:cs="Arial"/>
        </w:rPr>
        <w:t>.</w:t>
      </w:r>
      <w:r>
        <w:rPr>
          <w:rFonts w:ascii="Arial" w:eastAsia="Arial" w:hAnsi="Arial" w:cs="Arial"/>
          <w:spacing w:val="5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er 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vi</w:t>
      </w:r>
      <w:r>
        <w:rPr>
          <w:rFonts w:ascii="Arial" w:eastAsia="Arial" w:hAnsi="Arial" w:cs="Arial"/>
          <w:spacing w:val="1"/>
        </w:rPr>
        <w:t>si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5"/>
        </w:rPr>
        <w:t xml:space="preserve"> </w:t>
      </w:r>
      <w:r>
        <w:rPr>
          <w:rFonts w:ascii="Arial" w:eastAsia="Arial" w:hAnsi="Arial" w:cs="Arial"/>
        </w:rPr>
        <w:t>on</w:t>
      </w:r>
      <w:r>
        <w:rPr>
          <w:rFonts w:ascii="Arial" w:eastAsia="Arial" w:hAnsi="Arial" w:cs="Arial"/>
          <w:spacing w:val="-1"/>
        </w:rPr>
        <w:t xml:space="preserve"> S</w:t>
      </w:r>
      <w:r>
        <w:rPr>
          <w:rFonts w:ascii="Arial" w:eastAsia="Arial" w:hAnsi="Arial" w:cs="Arial"/>
        </w:rPr>
        <w:t>at</w:t>
      </w:r>
      <w:r>
        <w:rPr>
          <w:rFonts w:ascii="Arial" w:eastAsia="Arial" w:hAnsi="Arial" w:cs="Arial"/>
          <w:spacing w:val="-1"/>
        </w:rPr>
        <w:t>u</w:t>
      </w:r>
      <w:r>
        <w:rPr>
          <w:rFonts w:ascii="Arial" w:eastAsia="Arial" w:hAnsi="Arial" w:cs="Arial"/>
          <w:spacing w:val="3"/>
        </w:rPr>
        <w:t>r</w:t>
      </w:r>
      <w:r>
        <w:rPr>
          <w:rFonts w:ascii="Arial" w:eastAsia="Arial" w:hAnsi="Arial" w:cs="Arial"/>
        </w:rPr>
        <w:t>d</w:t>
      </w:r>
      <w:r>
        <w:rPr>
          <w:rFonts w:ascii="Arial" w:eastAsia="Arial" w:hAnsi="Arial" w:cs="Arial"/>
          <w:spacing w:val="4"/>
        </w:rPr>
        <w:t>a</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2"/>
        </w:rPr>
        <w:t>C</w:t>
      </w:r>
      <w:r>
        <w:rPr>
          <w:rFonts w:ascii="Arial" w:eastAsia="Arial" w:hAnsi="Arial" w:cs="Arial"/>
          <w:spacing w:val="-1"/>
        </w:rPr>
        <w:t>EP</w:t>
      </w:r>
      <w:r>
        <w:rPr>
          <w:rFonts w:ascii="Arial" w:eastAsia="Arial" w:hAnsi="Arial" w:cs="Arial"/>
        </w:rPr>
        <w:t>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K</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2</w:t>
      </w:r>
      <w:r>
        <w:rPr>
          <w:rFonts w:ascii="Arial" w:eastAsia="Arial" w:hAnsi="Arial" w:cs="Arial"/>
        </w:rPr>
        <w:t>/U</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p>
    <w:p w:rsidR="00750A85" w:rsidRDefault="00003669">
      <w:pPr>
        <w:ind w:left="100"/>
        <w:rPr>
          <w:rFonts w:ascii="Arial" w:eastAsia="Arial" w:hAnsi="Arial" w:cs="Arial"/>
        </w:rPr>
      </w:pPr>
      <w:proofErr w:type="gramStart"/>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proofErr w:type="gramEnd"/>
      <w:r>
        <w:rPr>
          <w:rFonts w:ascii="Arial" w:eastAsia="Arial" w:hAnsi="Arial" w:cs="Arial"/>
          <w:spacing w:val="-7"/>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ore</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2</w:t>
      </w:r>
      <w:r>
        <w:rPr>
          <w:rFonts w:ascii="Arial" w:eastAsia="Arial" w:hAnsi="Arial" w:cs="Arial"/>
        </w:rPr>
        <w:t>0</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¼</w:t>
      </w:r>
      <w:r>
        <w:rPr>
          <w:rFonts w:ascii="Arial" w:eastAsia="Arial" w:hAnsi="Arial" w:cs="Arial"/>
          <w:spacing w:val="-1"/>
        </w:rPr>
        <w:t xml:space="preserve"> </w:t>
      </w:r>
      <w:r>
        <w:rPr>
          <w:rFonts w:ascii="Arial" w:eastAsia="Arial" w:hAnsi="Arial" w:cs="Arial"/>
        </w:rPr>
        <w:t>of a</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54"/>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2"/>
        </w:rPr>
        <w:t>n</w:t>
      </w:r>
      <w:r>
        <w:rPr>
          <w:rFonts w:ascii="Arial" w:eastAsia="Arial" w:hAnsi="Arial" w:cs="Arial"/>
        </w:rPr>
        <w:t>ot</w:t>
      </w:r>
      <w:r>
        <w:rPr>
          <w:rFonts w:ascii="Arial" w:eastAsia="Arial" w:hAnsi="Arial" w:cs="Arial"/>
          <w:spacing w:val="-4"/>
        </w:rPr>
        <w:t xml:space="preserve"> </w:t>
      </w:r>
      <w:r>
        <w:rPr>
          <w:rFonts w:ascii="Arial" w:eastAsia="Arial" w:hAnsi="Arial" w:cs="Arial"/>
          <w:spacing w:val="2"/>
        </w:rPr>
        <w:t>N</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4"/>
        </w:rPr>
        <w:t>f</w:t>
      </w:r>
      <w:r>
        <w:rPr>
          <w:rFonts w:ascii="Arial" w:eastAsia="Arial" w:hAnsi="Arial" w:cs="Arial"/>
          <w:spacing w:val="-4"/>
        </w:rPr>
        <w:t>y</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rsidR="00750A85" w:rsidRDefault="00750A85">
      <w:pPr>
        <w:spacing w:before="5" w:line="120" w:lineRule="exact"/>
        <w:rPr>
          <w:sz w:val="13"/>
          <w:szCs w:val="13"/>
        </w:rPr>
      </w:pPr>
    </w:p>
    <w:p w:rsidR="00750A85" w:rsidRDefault="00003669">
      <w:pPr>
        <w:ind w:left="100"/>
        <w:rPr>
          <w:rFonts w:ascii="Arial" w:eastAsia="Arial" w:hAnsi="Arial" w:cs="Arial"/>
        </w:rPr>
      </w:pPr>
      <w:r>
        <w:rPr>
          <w:rFonts w:ascii="Arial" w:eastAsia="Arial" w:hAnsi="Arial" w:cs="Arial"/>
          <w:b/>
        </w:rPr>
        <w:t>Kids</w:t>
      </w:r>
      <w:r>
        <w:rPr>
          <w:rFonts w:ascii="Arial" w:eastAsia="Arial" w:hAnsi="Arial" w:cs="Arial"/>
          <w:b/>
          <w:spacing w:val="-4"/>
        </w:rPr>
        <w:t xml:space="preserve"> </w:t>
      </w:r>
      <w:r>
        <w:rPr>
          <w:rFonts w:ascii="Arial" w:eastAsia="Arial" w:hAnsi="Arial" w:cs="Arial"/>
          <w:b/>
          <w:spacing w:val="-1"/>
        </w:rPr>
        <w:t>1</w:t>
      </w:r>
      <w:r>
        <w:rPr>
          <w:rFonts w:ascii="Arial" w:eastAsia="Arial" w:hAnsi="Arial" w:cs="Arial"/>
          <w:b/>
          <w:spacing w:val="2"/>
        </w:rPr>
        <w:t>2</w:t>
      </w:r>
      <w:r>
        <w:rPr>
          <w:rFonts w:ascii="Arial" w:eastAsia="Arial" w:hAnsi="Arial" w:cs="Arial"/>
          <w:b/>
        </w:rPr>
        <w:t>/Under</w:t>
      </w:r>
      <w:r>
        <w:rPr>
          <w:rFonts w:ascii="Arial" w:eastAsia="Arial" w:hAnsi="Arial" w:cs="Arial"/>
          <w:b/>
          <w:spacing w:val="-8"/>
        </w:rPr>
        <w:t xml:space="preserve"> </w:t>
      </w:r>
      <w:r>
        <w:rPr>
          <w:rFonts w:ascii="Arial" w:eastAsia="Arial" w:hAnsi="Arial" w:cs="Arial"/>
          <w:b/>
          <w:spacing w:val="-1"/>
        </w:rPr>
        <w:t>S</w:t>
      </w:r>
      <w:r>
        <w:rPr>
          <w:rFonts w:ascii="Arial" w:eastAsia="Arial" w:hAnsi="Arial" w:cs="Arial"/>
          <w:b/>
        </w:rPr>
        <w:t>how</w:t>
      </w:r>
    </w:p>
    <w:p w:rsidR="00750A85" w:rsidRDefault="00003669">
      <w:pPr>
        <w:spacing w:before="3"/>
        <w:ind w:left="100" w:right="248"/>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1</w:t>
      </w:r>
      <w:r>
        <w:rPr>
          <w:rFonts w:ascii="Arial" w:eastAsia="Arial" w:hAnsi="Arial" w:cs="Arial"/>
        </w:rPr>
        <w:t>2</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3"/>
        </w:rPr>
        <w:t>l</w:t>
      </w:r>
      <w:r>
        <w:rPr>
          <w:rFonts w:ascii="Arial" w:eastAsia="Arial" w:hAnsi="Arial" w:cs="Arial"/>
        </w:rPr>
        <w:t>y</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5"/>
        </w:rPr>
        <w:t xml:space="preserve"> </w:t>
      </w:r>
      <w:r>
        <w:rPr>
          <w:rFonts w:ascii="Arial" w:eastAsia="Arial" w:hAnsi="Arial" w:cs="Arial"/>
        </w:rPr>
        <w:t>r</w:t>
      </w:r>
      <w:r>
        <w:rPr>
          <w:rFonts w:ascii="Arial" w:eastAsia="Arial" w:hAnsi="Arial" w:cs="Arial"/>
          <w:spacing w:val="4"/>
        </w:rPr>
        <w:t>e</w:t>
      </w:r>
      <w:r>
        <w:rPr>
          <w:rFonts w:ascii="Arial" w:eastAsia="Arial" w:hAnsi="Arial" w:cs="Arial"/>
        </w:rPr>
        <w:t>g</w:t>
      </w:r>
      <w:r>
        <w:rPr>
          <w:rFonts w:ascii="Arial" w:eastAsia="Arial" w:hAnsi="Arial" w:cs="Arial"/>
          <w:spacing w:val="1"/>
        </w:rPr>
        <w:t>ul</w:t>
      </w:r>
      <w:r>
        <w:rPr>
          <w:rFonts w:ascii="Arial" w:eastAsia="Arial" w:hAnsi="Arial" w:cs="Arial"/>
        </w:rPr>
        <w:t>ar</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un</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M</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wner</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spacing w:val="-2"/>
        </w:rPr>
        <w:t>w</w:t>
      </w:r>
      <w:r>
        <w:rPr>
          <w:rFonts w:ascii="Arial" w:eastAsia="Arial" w:hAnsi="Arial" w:cs="Arial"/>
        </w:rPr>
        <w:t>.</w:t>
      </w:r>
      <w:r>
        <w:rPr>
          <w:rFonts w:ascii="Arial" w:eastAsia="Arial" w:hAnsi="Arial" w:cs="Arial"/>
          <w:spacing w:val="54"/>
        </w:rPr>
        <w:t xml:space="preserve"> </w:t>
      </w:r>
      <w:r>
        <w:rPr>
          <w:rFonts w:ascii="Arial" w:eastAsia="Arial" w:hAnsi="Arial" w:cs="Arial"/>
        </w:rPr>
        <w:t>No</w:t>
      </w:r>
      <w:r>
        <w:rPr>
          <w:rFonts w:ascii="Arial" w:eastAsia="Arial" w:hAnsi="Arial" w:cs="Arial"/>
          <w:spacing w:val="-1"/>
        </w:rPr>
        <w:t xml:space="preserve"> A</w:t>
      </w:r>
      <w:r>
        <w:rPr>
          <w:rFonts w:ascii="Arial" w:eastAsia="Arial" w:hAnsi="Arial" w:cs="Arial"/>
        </w:rPr>
        <w:t>R</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proofErr w:type="spellStart"/>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s</w:t>
      </w:r>
      <w:proofErr w:type="spellEnd"/>
      <w:r>
        <w:rPr>
          <w:rFonts w:ascii="Arial" w:eastAsia="Arial" w:hAnsi="Arial" w:cs="Arial"/>
        </w:rPr>
        <w:t xml:space="preserve">, </w:t>
      </w:r>
      <w:r>
        <w:rPr>
          <w:rFonts w:ascii="Arial" w:eastAsia="Arial" w:hAnsi="Arial" w:cs="Arial"/>
          <w:spacing w:val="1"/>
        </w:rPr>
        <w:t>OO</w:t>
      </w:r>
      <w:r>
        <w:rPr>
          <w:rFonts w:ascii="Arial" w:eastAsia="Arial" w:hAnsi="Arial" w:cs="Arial"/>
          <w:spacing w:val="-1"/>
        </w:rPr>
        <w:t>AK</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D</w:t>
      </w:r>
      <w:r>
        <w:rPr>
          <w:rFonts w:ascii="Arial" w:eastAsia="Arial" w:hAnsi="Arial" w:cs="Arial"/>
          <w:spacing w:val="-1"/>
        </w:rPr>
        <w:t>A</w:t>
      </w:r>
      <w:r>
        <w:rPr>
          <w:rFonts w:ascii="Arial" w:eastAsia="Arial" w:hAnsi="Arial" w:cs="Arial"/>
        </w:rPr>
        <w:t>Hs</w:t>
      </w:r>
      <w:r>
        <w:rPr>
          <w:rFonts w:ascii="Arial" w:eastAsia="Arial" w:hAnsi="Arial" w:cs="Arial"/>
          <w:spacing w:val="-3"/>
        </w:rPr>
        <w:t xml:space="preserve"> </w:t>
      </w:r>
      <w:r>
        <w:rPr>
          <w:rFonts w:ascii="Arial" w:eastAsia="Arial" w:hAnsi="Arial" w:cs="Arial"/>
        </w:rPr>
        <w:t>etc.</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ll</w:t>
      </w:r>
      <w:r>
        <w:rPr>
          <w:rFonts w:ascii="Arial" w:eastAsia="Arial" w:hAnsi="Arial" w:cs="Arial"/>
          <w:spacing w:val="2"/>
        </w:rPr>
        <w:t>o</w:t>
      </w:r>
      <w:r>
        <w:rPr>
          <w:rFonts w:ascii="Arial" w:eastAsia="Arial" w:hAnsi="Arial" w:cs="Arial"/>
        </w:rPr>
        <w:t>wed.</w:t>
      </w:r>
      <w:r>
        <w:rPr>
          <w:rFonts w:ascii="Arial" w:eastAsia="Arial" w:hAnsi="Arial" w:cs="Arial"/>
          <w:spacing w:val="47"/>
        </w:rPr>
        <w:t xml:space="preserve"> </w:t>
      </w:r>
      <w:r>
        <w:rPr>
          <w:rFonts w:ascii="Arial" w:eastAsia="Arial" w:hAnsi="Arial" w:cs="Arial"/>
          <w:spacing w:val="3"/>
        </w:rPr>
        <w:t>T</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1"/>
        </w:rPr>
        <w:t>y</w:t>
      </w:r>
      <w:r>
        <w:rPr>
          <w:rFonts w:ascii="Arial" w:eastAsia="Arial" w:hAnsi="Arial" w:cs="Arial"/>
        </w:rPr>
        <w:t>er</w:t>
      </w:r>
      <w:proofErr w:type="spellEnd"/>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4"/>
        </w:rPr>
        <w:t>m</w:t>
      </w:r>
      <w:r>
        <w:rPr>
          <w:rFonts w:ascii="Arial" w:eastAsia="Arial" w:hAnsi="Arial" w:cs="Arial"/>
          <w:spacing w:val="-1"/>
        </w:rPr>
        <w:t>il</w:t>
      </w:r>
      <w:r>
        <w:rPr>
          <w:rFonts w:ascii="Arial" w:eastAsia="Arial" w:hAnsi="Arial" w:cs="Arial"/>
        </w:rPr>
        <w:t>ar</w:t>
      </w:r>
      <w:r>
        <w:rPr>
          <w:rFonts w:ascii="Arial" w:eastAsia="Arial" w:hAnsi="Arial" w:cs="Arial"/>
          <w:spacing w:val="-6"/>
        </w:rPr>
        <w:t xml:space="preserve"> </w:t>
      </w:r>
      <w:r>
        <w:rPr>
          <w:rFonts w:ascii="Arial" w:eastAsia="Arial" w:hAnsi="Arial" w:cs="Arial"/>
        </w:rPr>
        <w:t>qu</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1"/>
        </w:rPr>
        <w:t>y</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wne</w:t>
      </w:r>
      <w:r>
        <w:rPr>
          <w:rFonts w:ascii="Arial" w:eastAsia="Arial" w:hAnsi="Arial" w:cs="Arial"/>
          <w:spacing w:val="2"/>
        </w:rPr>
        <w:t>r</w:t>
      </w:r>
      <w:r>
        <w:rPr>
          <w:rFonts w:ascii="Arial" w:eastAsia="Arial" w:hAnsi="Arial" w:cs="Arial"/>
        </w:rPr>
        <w:t>.</w:t>
      </w:r>
      <w:r>
        <w:rPr>
          <w:rFonts w:ascii="Arial" w:eastAsia="Arial" w:hAnsi="Arial" w:cs="Arial"/>
          <w:spacing w:val="4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at</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ter</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 d</w:t>
      </w:r>
      <w:r>
        <w:rPr>
          <w:rFonts w:ascii="Arial" w:eastAsia="Arial" w:hAnsi="Arial" w:cs="Arial"/>
          <w:spacing w:val="1"/>
        </w:rPr>
        <w:t>i</w:t>
      </w:r>
      <w:r>
        <w:rPr>
          <w:rFonts w:ascii="Arial" w:eastAsia="Arial" w:hAnsi="Arial" w:cs="Arial"/>
          <w:spacing w:val="-1"/>
        </w:rPr>
        <w:t>vi</w:t>
      </w:r>
      <w:r>
        <w:rPr>
          <w:rFonts w:ascii="Arial" w:eastAsia="Arial" w:hAnsi="Arial" w:cs="Arial"/>
          <w:spacing w:val="1"/>
        </w:rPr>
        <w:t>si</w:t>
      </w:r>
      <w:r>
        <w:rPr>
          <w:rFonts w:ascii="Arial" w:eastAsia="Arial" w:hAnsi="Arial" w:cs="Arial"/>
        </w:rPr>
        <w:t>on</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n</w:t>
      </w:r>
      <w:r>
        <w:rPr>
          <w:rFonts w:ascii="Arial" w:eastAsia="Arial" w:hAnsi="Arial" w:cs="Arial"/>
        </w:rPr>
        <w:t>y</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si</w:t>
      </w:r>
      <w:r>
        <w:rPr>
          <w:rFonts w:ascii="Arial" w:eastAsia="Arial" w:hAnsi="Arial" w:cs="Arial"/>
        </w:rPr>
        <w:t>o</w:t>
      </w:r>
      <w:r>
        <w:rPr>
          <w:rFonts w:ascii="Arial" w:eastAsia="Arial" w:hAnsi="Arial" w:cs="Arial"/>
          <w:spacing w:val="4"/>
        </w:rPr>
        <w:t>n</w:t>
      </w:r>
      <w:r>
        <w:rPr>
          <w:rFonts w:ascii="Arial" w:eastAsia="Arial" w:hAnsi="Arial" w:cs="Arial"/>
          <w:spacing w:val="1"/>
        </w:rPr>
        <w:t>s</w:t>
      </w:r>
      <w:r>
        <w:rPr>
          <w:rFonts w:ascii="Arial" w:eastAsia="Arial" w:hAnsi="Arial" w:cs="Arial"/>
        </w:rPr>
        <w:t>/</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5"/>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rPr>
        <w:t>turd</w:t>
      </w:r>
      <w:r>
        <w:rPr>
          <w:rFonts w:ascii="Arial" w:eastAsia="Arial" w:hAnsi="Arial" w:cs="Arial"/>
          <w:spacing w:val="4"/>
        </w:rPr>
        <w:t>a</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C</w:t>
      </w:r>
      <w:r>
        <w:rPr>
          <w:rFonts w:ascii="Arial" w:eastAsia="Arial" w:hAnsi="Arial" w:cs="Arial"/>
          <w:spacing w:val="2"/>
        </w:rPr>
        <w:t>E</w:t>
      </w:r>
      <w:r>
        <w:rPr>
          <w:rFonts w:ascii="Arial" w:eastAsia="Arial" w:hAnsi="Arial" w:cs="Arial"/>
          <w:spacing w:val="-1"/>
        </w:rPr>
        <w:t>P</w:t>
      </w:r>
      <w:r>
        <w:rPr>
          <w:rFonts w:ascii="Arial" w:eastAsia="Arial" w:hAnsi="Arial" w:cs="Arial"/>
        </w:rPr>
        <w:t>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4</w:t>
      </w:r>
      <w:r>
        <w:rPr>
          <w:rFonts w:ascii="Arial" w:eastAsia="Arial" w:hAnsi="Arial" w:cs="Arial"/>
        </w:rPr>
        <w:t>H</w:t>
      </w:r>
      <w:r>
        <w:rPr>
          <w:rFonts w:ascii="Arial" w:eastAsia="Arial" w:hAnsi="Arial" w:cs="Arial"/>
          <w:spacing w:val="2"/>
        </w:rPr>
        <w:t>/</w:t>
      </w:r>
      <w:r>
        <w:rPr>
          <w:rFonts w:ascii="Arial" w:eastAsia="Arial" w:hAnsi="Arial" w:cs="Arial"/>
          <w:spacing w:val="-1"/>
        </w:rPr>
        <w:t>Y</w:t>
      </w:r>
      <w:r>
        <w:rPr>
          <w:rFonts w:ascii="Arial" w:eastAsia="Arial" w:hAnsi="Arial" w:cs="Arial"/>
          <w:spacing w:val="2"/>
        </w:rPr>
        <w:t>o</w:t>
      </w:r>
      <w:r>
        <w:rPr>
          <w:rFonts w:ascii="Arial" w:eastAsia="Arial" w:hAnsi="Arial" w:cs="Arial"/>
        </w:rPr>
        <w:t>uth</w:t>
      </w:r>
      <w:r>
        <w:rPr>
          <w:rFonts w:ascii="Arial" w:eastAsia="Arial" w:hAnsi="Arial" w:cs="Arial"/>
          <w:spacing w:val="-14"/>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rPr>
        <w:t>w.</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rPr>
        <w:t>w no</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ore</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20</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re</w:t>
      </w:r>
      <w:r>
        <w:rPr>
          <w:rFonts w:ascii="Arial" w:eastAsia="Arial" w:hAnsi="Arial" w:cs="Arial"/>
          <w:spacing w:val="3"/>
        </w:rPr>
        <w:t>c</w:t>
      </w:r>
      <w:r>
        <w:rPr>
          <w:rFonts w:ascii="Arial" w:eastAsia="Arial" w:hAnsi="Arial" w:cs="Arial"/>
        </w:rPr>
        <w:t>e</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¼</w:t>
      </w:r>
      <w:r>
        <w:rPr>
          <w:rFonts w:ascii="Arial" w:eastAsia="Arial" w:hAnsi="Arial" w:cs="Arial"/>
          <w:spacing w:val="-3"/>
        </w:rPr>
        <w:t xml:space="preserve"> </w:t>
      </w:r>
      <w:r>
        <w:rPr>
          <w:rFonts w:ascii="Arial" w:eastAsia="Arial" w:hAnsi="Arial" w:cs="Arial"/>
        </w:rPr>
        <w:t>of a</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2"/>
        </w:rPr>
        <w:t>n</w:t>
      </w:r>
      <w:r>
        <w:rPr>
          <w:rFonts w:ascii="Arial" w:eastAsia="Arial" w:hAnsi="Arial" w:cs="Arial"/>
        </w:rPr>
        <w:t>ot</w:t>
      </w:r>
      <w:r>
        <w:rPr>
          <w:rFonts w:ascii="Arial" w:eastAsia="Arial" w:hAnsi="Arial" w:cs="Arial"/>
          <w:spacing w:val="-4"/>
        </w:rPr>
        <w:t xml:space="preserve"> </w:t>
      </w:r>
      <w:r>
        <w:rPr>
          <w:rFonts w:ascii="Arial" w:eastAsia="Arial" w:hAnsi="Arial" w:cs="Arial"/>
          <w:spacing w:val="2"/>
        </w:rPr>
        <w:t>N</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qu</w:t>
      </w:r>
      <w:r>
        <w:rPr>
          <w:rFonts w:ascii="Arial" w:eastAsia="Arial" w:hAnsi="Arial" w:cs="Arial"/>
        </w:rPr>
        <w:t>a</w:t>
      </w:r>
      <w:r>
        <w:rPr>
          <w:rFonts w:ascii="Arial" w:eastAsia="Arial" w:hAnsi="Arial" w:cs="Arial"/>
          <w:spacing w:val="-1"/>
        </w:rPr>
        <w:t>li</w:t>
      </w:r>
      <w:r>
        <w:rPr>
          <w:rFonts w:ascii="Arial" w:eastAsia="Arial" w:hAnsi="Arial" w:cs="Arial"/>
          <w:spacing w:val="4"/>
        </w:rPr>
        <w:t>f</w:t>
      </w:r>
      <w:r>
        <w:rPr>
          <w:rFonts w:ascii="Arial" w:eastAsia="Arial" w:hAnsi="Arial" w:cs="Arial"/>
          <w:spacing w:val="-4"/>
        </w:rPr>
        <w:t>y</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rsidR="00750A85" w:rsidRDefault="00750A85">
      <w:pPr>
        <w:spacing w:before="9" w:line="220" w:lineRule="exact"/>
        <w:rPr>
          <w:sz w:val="22"/>
          <w:szCs w:val="22"/>
        </w:rPr>
      </w:pPr>
    </w:p>
    <w:p w:rsidR="00750A85" w:rsidRDefault="00003669">
      <w:pPr>
        <w:ind w:left="100"/>
        <w:rPr>
          <w:rFonts w:ascii="Arial" w:eastAsia="Arial" w:hAnsi="Arial" w:cs="Arial"/>
        </w:rPr>
      </w:pPr>
      <w:r>
        <w:rPr>
          <w:rFonts w:ascii="Arial" w:eastAsia="Arial" w:hAnsi="Arial" w:cs="Arial"/>
          <w:b/>
          <w:spacing w:val="1"/>
          <w:u w:val="thick" w:color="000000"/>
        </w:rPr>
        <w:t>O</w:t>
      </w:r>
      <w:r>
        <w:rPr>
          <w:rFonts w:ascii="Arial" w:eastAsia="Arial" w:hAnsi="Arial" w:cs="Arial"/>
          <w:b/>
          <w:spacing w:val="-1"/>
          <w:u w:val="thick" w:color="000000"/>
        </w:rPr>
        <w:t>r</w:t>
      </w:r>
      <w:r>
        <w:rPr>
          <w:rFonts w:ascii="Arial" w:eastAsia="Arial" w:hAnsi="Arial" w:cs="Arial"/>
          <w:b/>
          <w:u w:val="thick" w:color="000000"/>
        </w:rPr>
        <w:t>igi</w:t>
      </w:r>
      <w:r>
        <w:rPr>
          <w:rFonts w:ascii="Arial" w:eastAsia="Arial" w:hAnsi="Arial" w:cs="Arial"/>
          <w:b/>
          <w:spacing w:val="1"/>
          <w:u w:val="thick" w:color="000000"/>
        </w:rPr>
        <w:t>n</w:t>
      </w:r>
      <w:r>
        <w:rPr>
          <w:rFonts w:ascii="Arial" w:eastAsia="Arial" w:hAnsi="Arial" w:cs="Arial"/>
          <w:b/>
          <w:u w:val="thick" w:color="000000"/>
        </w:rPr>
        <w:t>al</w:t>
      </w:r>
      <w:r>
        <w:rPr>
          <w:rFonts w:ascii="Arial" w:eastAsia="Arial" w:hAnsi="Arial" w:cs="Arial"/>
          <w:b/>
          <w:spacing w:val="-9"/>
          <w:u w:val="thick" w:color="000000"/>
        </w:rPr>
        <w:t xml:space="preserve"> </w:t>
      </w:r>
      <w:r>
        <w:rPr>
          <w:rFonts w:ascii="Arial" w:eastAsia="Arial" w:hAnsi="Arial" w:cs="Arial"/>
          <w:b/>
          <w:u w:val="thick" w:color="000000"/>
        </w:rPr>
        <w:t>Fin</w:t>
      </w:r>
      <w:r>
        <w:rPr>
          <w:rFonts w:ascii="Arial" w:eastAsia="Arial" w:hAnsi="Arial" w:cs="Arial"/>
          <w:b/>
          <w:spacing w:val="3"/>
          <w:u w:val="thick" w:color="000000"/>
        </w:rPr>
        <w:t>i</w:t>
      </w:r>
      <w:r>
        <w:rPr>
          <w:rFonts w:ascii="Arial" w:eastAsia="Arial" w:hAnsi="Arial" w:cs="Arial"/>
          <w:b/>
          <w:u w:val="thick" w:color="000000"/>
        </w:rPr>
        <w:t>sh</w:t>
      </w:r>
      <w:r>
        <w:rPr>
          <w:rFonts w:ascii="Arial" w:eastAsia="Arial" w:hAnsi="Arial" w:cs="Arial"/>
          <w:b/>
          <w:spacing w:val="-6"/>
          <w:u w:val="thick" w:color="000000"/>
        </w:rPr>
        <w:t xml:space="preserve"> </w:t>
      </w:r>
      <w:r>
        <w:rPr>
          <w:rFonts w:ascii="Arial" w:eastAsia="Arial" w:hAnsi="Arial" w:cs="Arial"/>
          <w:b/>
          <w:u w:val="thick" w:color="000000"/>
        </w:rPr>
        <w:t>D</w:t>
      </w:r>
      <w:r>
        <w:rPr>
          <w:rFonts w:ascii="Arial" w:eastAsia="Arial" w:hAnsi="Arial" w:cs="Arial"/>
          <w:b/>
          <w:spacing w:val="2"/>
          <w:u w:val="thick" w:color="000000"/>
        </w:rPr>
        <w:t>a</w:t>
      </w:r>
      <w:r>
        <w:rPr>
          <w:rFonts w:ascii="Arial" w:eastAsia="Arial" w:hAnsi="Arial" w:cs="Arial"/>
          <w:b/>
          <w:u w:val="thick" w:color="000000"/>
        </w:rPr>
        <w:t>y</w:t>
      </w:r>
    </w:p>
    <w:p w:rsidR="00750A85" w:rsidRDefault="00003669">
      <w:pPr>
        <w:ind w:left="100"/>
        <w:rPr>
          <w:rFonts w:ascii="Arial" w:eastAsia="Arial" w:hAnsi="Arial" w:cs="Arial"/>
        </w:rPr>
      </w:pPr>
      <w:r>
        <w:rPr>
          <w:rFonts w:ascii="Arial" w:eastAsia="Arial" w:hAnsi="Arial" w:cs="Arial"/>
          <w:b/>
        </w:rPr>
        <w:t>N</w:t>
      </w:r>
      <w:r>
        <w:rPr>
          <w:rFonts w:ascii="Arial" w:eastAsia="Arial" w:hAnsi="Arial" w:cs="Arial"/>
          <w:b/>
          <w:spacing w:val="1"/>
        </w:rPr>
        <w:t>O</w:t>
      </w:r>
      <w:r>
        <w:rPr>
          <w:rFonts w:ascii="Arial" w:eastAsia="Arial" w:hAnsi="Arial" w:cs="Arial"/>
          <w:b/>
          <w:spacing w:val="3"/>
        </w:rPr>
        <w:t>T</w:t>
      </w:r>
      <w:r>
        <w:rPr>
          <w:rFonts w:ascii="Arial" w:eastAsia="Arial" w:hAnsi="Arial" w:cs="Arial"/>
          <w:b/>
          <w:spacing w:val="-1"/>
        </w:rPr>
        <w:t>E</w:t>
      </w:r>
      <w:r>
        <w:rPr>
          <w:rFonts w:ascii="Arial" w:eastAsia="Arial" w:hAnsi="Arial" w:cs="Arial"/>
          <w:b/>
        </w:rPr>
        <w:t>:</w:t>
      </w:r>
      <w:r>
        <w:rPr>
          <w:rFonts w:ascii="Arial" w:eastAsia="Arial" w:hAnsi="Arial" w:cs="Arial"/>
          <w:b/>
          <w:spacing w:val="49"/>
        </w:rPr>
        <w:t xml:space="preserve"> </w:t>
      </w:r>
      <w:r>
        <w:rPr>
          <w:rFonts w:ascii="Arial" w:eastAsia="Arial" w:hAnsi="Arial" w:cs="Arial"/>
          <w:b/>
        </w:rPr>
        <w:t>Fact</w:t>
      </w:r>
      <w:r>
        <w:rPr>
          <w:rFonts w:ascii="Arial" w:eastAsia="Arial" w:hAnsi="Arial" w:cs="Arial"/>
          <w:b/>
          <w:spacing w:val="1"/>
        </w:rPr>
        <w:t>o</w:t>
      </w:r>
      <w:r>
        <w:rPr>
          <w:rFonts w:ascii="Arial" w:eastAsia="Arial" w:hAnsi="Arial" w:cs="Arial"/>
          <w:b/>
          <w:spacing w:val="2"/>
        </w:rPr>
        <w:t>r</w:t>
      </w:r>
      <w:r>
        <w:rPr>
          <w:rFonts w:ascii="Arial" w:eastAsia="Arial" w:hAnsi="Arial" w:cs="Arial"/>
          <w:b/>
        </w:rPr>
        <w:t>y</w:t>
      </w:r>
      <w:r>
        <w:rPr>
          <w:rFonts w:ascii="Arial" w:eastAsia="Arial" w:hAnsi="Arial" w:cs="Arial"/>
          <w:b/>
          <w:spacing w:val="-10"/>
        </w:rPr>
        <w:t xml:space="preserve"> </w:t>
      </w:r>
      <w:r>
        <w:rPr>
          <w:rFonts w:ascii="Arial" w:eastAsia="Arial" w:hAnsi="Arial" w:cs="Arial"/>
          <w:b/>
        </w:rPr>
        <w:t>custom</w:t>
      </w:r>
      <w:r>
        <w:rPr>
          <w:rFonts w:ascii="Arial" w:eastAsia="Arial" w:hAnsi="Arial" w:cs="Arial"/>
          <w:b/>
          <w:spacing w:val="2"/>
        </w:rPr>
        <w:t>s/</w:t>
      </w:r>
      <w:r>
        <w:rPr>
          <w:rFonts w:ascii="Arial" w:eastAsia="Arial" w:hAnsi="Arial" w:cs="Arial"/>
          <w:b/>
        </w:rPr>
        <w:t>e</w:t>
      </w:r>
      <w:r>
        <w:rPr>
          <w:rFonts w:ascii="Arial" w:eastAsia="Arial" w:hAnsi="Arial" w:cs="Arial"/>
          <w:b/>
          <w:spacing w:val="-1"/>
        </w:rPr>
        <w:t>x</w:t>
      </w:r>
      <w:r>
        <w:rPr>
          <w:rFonts w:ascii="Arial" w:eastAsia="Arial" w:hAnsi="Arial" w:cs="Arial"/>
          <w:b/>
          <w:spacing w:val="1"/>
        </w:rPr>
        <w:t>t</w:t>
      </w:r>
      <w:r>
        <w:rPr>
          <w:rFonts w:ascii="Arial" w:eastAsia="Arial" w:hAnsi="Arial" w:cs="Arial"/>
          <w:b/>
          <w:spacing w:val="-1"/>
        </w:rPr>
        <w:t>r</w:t>
      </w:r>
      <w:r>
        <w:rPr>
          <w:rFonts w:ascii="Arial" w:eastAsia="Arial" w:hAnsi="Arial" w:cs="Arial"/>
          <w:b/>
        </w:rPr>
        <w:t>e</w:t>
      </w:r>
      <w:r>
        <w:rPr>
          <w:rFonts w:ascii="Arial" w:eastAsia="Arial" w:hAnsi="Arial" w:cs="Arial"/>
          <w:b/>
          <w:spacing w:val="2"/>
        </w:rPr>
        <w:t>m</w:t>
      </w:r>
      <w:r>
        <w:rPr>
          <w:rFonts w:ascii="Arial" w:eastAsia="Arial" w:hAnsi="Arial" w:cs="Arial"/>
          <w:b/>
        </w:rPr>
        <w:t>e</w:t>
      </w:r>
      <w:r>
        <w:rPr>
          <w:rFonts w:ascii="Arial" w:eastAsia="Arial" w:hAnsi="Arial" w:cs="Arial"/>
          <w:b/>
          <w:spacing w:val="-16"/>
        </w:rPr>
        <w:t xml:space="preserve"> </w:t>
      </w:r>
      <w:r>
        <w:rPr>
          <w:rFonts w:ascii="Arial" w:eastAsia="Arial" w:hAnsi="Arial" w:cs="Arial"/>
          <w:b/>
        </w:rPr>
        <w:t>fact</w:t>
      </w:r>
      <w:r>
        <w:rPr>
          <w:rFonts w:ascii="Arial" w:eastAsia="Arial" w:hAnsi="Arial" w:cs="Arial"/>
          <w:b/>
          <w:spacing w:val="1"/>
        </w:rPr>
        <w:t>o</w:t>
      </w:r>
      <w:r>
        <w:rPr>
          <w:rFonts w:ascii="Arial" w:eastAsia="Arial" w:hAnsi="Arial" w:cs="Arial"/>
          <w:b/>
          <w:spacing w:val="2"/>
        </w:rPr>
        <w:t>r</w:t>
      </w:r>
      <w:r>
        <w:rPr>
          <w:rFonts w:ascii="Arial" w:eastAsia="Arial" w:hAnsi="Arial" w:cs="Arial"/>
          <w:b/>
        </w:rPr>
        <w:t>y</w:t>
      </w:r>
      <w:r>
        <w:rPr>
          <w:rFonts w:ascii="Arial" w:eastAsia="Arial" w:hAnsi="Arial" w:cs="Arial"/>
          <w:b/>
          <w:spacing w:val="-7"/>
        </w:rPr>
        <w:t xml:space="preserve"> </w:t>
      </w:r>
      <w:r>
        <w:rPr>
          <w:rFonts w:ascii="Arial" w:eastAsia="Arial" w:hAnsi="Arial" w:cs="Arial"/>
          <w:b/>
          <w:spacing w:val="-1"/>
        </w:rPr>
        <w:t>c</w:t>
      </w:r>
      <w:r>
        <w:rPr>
          <w:rFonts w:ascii="Arial" w:eastAsia="Arial" w:hAnsi="Arial" w:cs="Arial"/>
          <w:b/>
        </w:rPr>
        <w:t>ust</w:t>
      </w:r>
      <w:r>
        <w:rPr>
          <w:rFonts w:ascii="Arial" w:eastAsia="Arial" w:hAnsi="Arial" w:cs="Arial"/>
          <w:b/>
          <w:spacing w:val="1"/>
        </w:rPr>
        <w:t>o</w:t>
      </w:r>
      <w:r>
        <w:rPr>
          <w:rFonts w:ascii="Arial" w:eastAsia="Arial" w:hAnsi="Arial" w:cs="Arial"/>
          <w:b/>
          <w:spacing w:val="3"/>
        </w:rPr>
        <w:t>m</w:t>
      </w:r>
      <w:r>
        <w:rPr>
          <w:rFonts w:ascii="Arial" w:eastAsia="Arial" w:hAnsi="Arial" w:cs="Arial"/>
          <w:b/>
        </w:rPr>
        <w:t>s</w:t>
      </w:r>
      <w:r>
        <w:rPr>
          <w:rFonts w:ascii="Arial" w:eastAsia="Arial" w:hAnsi="Arial" w:cs="Arial"/>
          <w:b/>
          <w:spacing w:val="-2"/>
        </w:rPr>
        <w:t xml:space="preserve"> </w:t>
      </w:r>
      <w:r>
        <w:rPr>
          <w:rFonts w:ascii="Arial" w:eastAsia="Arial" w:hAnsi="Arial" w:cs="Arial"/>
          <w:b/>
          <w:spacing w:val="1"/>
        </w:rPr>
        <w:t>(</w:t>
      </w:r>
      <w:r>
        <w:rPr>
          <w:rFonts w:ascii="Arial" w:eastAsia="Arial" w:hAnsi="Arial" w:cs="Arial"/>
          <w:b/>
        </w:rPr>
        <w:t>FC/</w:t>
      </w:r>
      <w:r>
        <w:rPr>
          <w:rFonts w:ascii="Arial" w:eastAsia="Arial" w:hAnsi="Arial" w:cs="Arial"/>
          <w:b/>
          <w:spacing w:val="-1"/>
        </w:rPr>
        <w:t>E</w:t>
      </w:r>
      <w:r>
        <w:rPr>
          <w:rFonts w:ascii="Arial" w:eastAsia="Arial" w:hAnsi="Arial" w:cs="Arial"/>
          <w:b/>
        </w:rPr>
        <w:t>F</w:t>
      </w:r>
      <w:r>
        <w:rPr>
          <w:rFonts w:ascii="Arial" w:eastAsia="Arial" w:hAnsi="Arial" w:cs="Arial"/>
          <w:b/>
          <w:spacing w:val="1"/>
        </w:rPr>
        <w:t>C</w:t>
      </w:r>
      <w:r>
        <w:rPr>
          <w:rFonts w:ascii="Arial" w:eastAsia="Arial" w:hAnsi="Arial" w:cs="Arial"/>
          <w:b/>
        </w:rPr>
        <w:t>/</w:t>
      </w:r>
      <w:r>
        <w:rPr>
          <w:rFonts w:ascii="Arial" w:eastAsia="Arial" w:hAnsi="Arial" w:cs="Arial"/>
          <w:b/>
          <w:spacing w:val="-1"/>
        </w:rPr>
        <w:t>X</w:t>
      </w:r>
      <w:r>
        <w:rPr>
          <w:rFonts w:ascii="Arial" w:eastAsia="Arial" w:hAnsi="Arial" w:cs="Arial"/>
          <w:b/>
          <w:spacing w:val="3"/>
        </w:rPr>
        <w:t>F</w:t>
      </w:r>
      <w:r>
        <w:rPr>
          <w:rFonts w:ascii="Arial" w:eastAsia="Arial" w:hAnsi="Arial" w:cs="Arial"/>
          <w:b/>
          <w:spacing w:val="1"/>
        </w:rPr>
        <w:t>C</w:t>
      </w:r>
      <w:r>
        <w:rPr>
          <w:rFonts w:ascii="Arial" w:eastAsia="Arial" w:hAnsi="Arial" w:cs="Arial"/>
          <w:b/>
        </w:rPr>
        <w:t>)</w:t>
      </w:r>
      <w:r>
        <w:rPr>
          <w:rFonts w:ascii="Arial" w:eastAsia="Arial" w:hAnsi="Arial" w:cs="Arial"/>
          <w:b/>
          <w:spacing w:val="-12"/>
        </w:rPr>
        <w:t xml:space="preserve"> </w:t>
      </w:r>
      <w:r>
        <w:rPr>
          <w:rFonts w:ascii="Arial" w:eastAsia="Arial" w:hAnsi="Arial" w:cs="Arial"/>
          <w:b/>
        </w:rPr>
        <w:t>a</w:t>
      </w:r>
      <w:r>
        <w:rPr>
          <w:rFonts w:ascii="Arial" w:eastAsia="Arial" w:hAnsi="Arial" w:cs="Arial"/>
          <w:b/>
          <w:spacing w:val="1"/>
        </w:rPr>
        <w:t>r</w:t>
      </w:r>
      <w:r>
        <w:rPr>
          <w:rFonts w:ascii="Arial" w:eastAsia="Arial" w:hAnsi="Arial" w:cs="Arial"/>
          <w:b/>
        </w:rPr>
        <w:t>e</w:t>
      </w:r>
      <w:r>
        <w:rPr>
          <w:rFonts w:ascii="Arial" w:eastAsia="Arial" w:hAnsi="Arial" w:cs="Arial"/>
          <w:b/>
          <w:spacing w:val="-3"/>
        </w:rPr>
        <w:t xml:space="preserve"> </w:t>
      </w:r>
      <w:r>
        <w:rPr>
          <w:rFonts w:ascii="Arial" w:eastAsia="Arial" w:hAnsi="Arial" w:cs="Arial"/>
          <w:b/>
        </w:rPr>
        <w:t>tr</w:t>
      </w:r>
      <w:r>
        <w:rPr>
          <w:rFonts w:ascii="Arial" w:eastAsia="Arial" w:hAnsi="Arial" w:cs="Arial"/>
          <w:b/>
          <w:spacing w:val="1"/>
        </w:rPr>
        <w:t>e</w:t>
      </w:r>
      <w:r>
        <w:rPr>
          <w:rFonts w:ascii="Arial" w:eastAsia="Arial" w:hAnsi="Arial" w:cs="Arial"/>
          <w:b/>
        </w:rPr>
        <w:t>ated</w:t>
      </w:r>
      <w:r>
        <w:rPr>
          <w:rFonts w:ascii="Arial" w:eastAsia="Arial" w:hAnsi="Arial" w:cs="Arial"/>
          <w:b/>
          <w:spacing w:val="-4"/>
        </w:rPr>
        <w:t xml:space="preserve"> </w:t>
      </w:r>
      <w:r>
        <w:rPr>
          <w:rFonts w:ascii="Arial" w:eastAsia="Arial" w:hAnsi="Arial" w:cs="Arial"/>
          <w:b/>
          <w:spacing w:val="1"/>
        </w:rPr>
        <w:t>a</w:t>
      </w:r>
      <w:r>
        <w:rPr>
          <w:rFonts w:ascii="Arial" w:eastAsia="Arial" w:hAnsi="Arial" w:cs="Arial"/>
          <w:b/>
        </w:rPr>
        <w:t>s</w:t>
      </w:r>
      <w:r>
        <w:rPr>
          <w:rFonts w:ascii="Arial" w:eastAsia="Arial" w:hAnsi="Arial" w:cs="Arial"/>
          <w:b/>
          <w:spacing w:val="-2"/>
        </w:rPr>
        <w:t xml:space="preserve"> </w:t>
      </w:r>
      <w:r>
        <w:rPr>
          <w:rFonts w:ascii="Arial" w:eastAsia="Arial" w:hAnsi="Arial" w:cs="Arial"/>
          <w:b/>
          <w:spacing w:val="-1"/>
        </w:rPr>
        <w:t>a</w:t>
      </w:r>
      <w:r>
        <w:rPr>
          <w:rFonts w:ascii="Arial" w:eastAsia="Arial" w:hAnsi="Arial" w:cs="Arial"/>
          <w:b/>
          <w:spacing w:val="3"/>
        </w:rPr>
        <w:t>n</w:t>
      </w:r>
      <w:r>
        <w:rPr>
          <w:rFonts w:ascii="Arial" w:eastAsia="Arial" w:hAnsi="Arial" w:cs="Arial"/>
          <w:b/>
        </w:rPr>
        <w:t>y</w:t>
      </w:r>
      <w:r>
        <w:rPr>
          <w:rFonts w:ascii="Arial" w:eastAsia="Arial" w:hAnsi="Arial" w:cs="Arial"/>
          <w:b/>
          <w:spacing w:val="-3"/>
        </w:rPr>
        <w:t xml:space="preserve"> </w:t>
      </w:r>
      <w:r>
        <w:rPr>
          <w:rFonts w:ascii="Arial" w:eastAsia="Arial" w:hAnsi="Arial" w:cs="Arial"/>
          <w:b/>
        </w:rPr>
        <w:t>o</w:t>
      </w:r>
      <w:r>
        <w:rPr>
          <w:rFonts w:ascii="Arial" w:eastAsia="Arial" w:hAnsi="Arial" w:cs="Arial"/>
          <w:b/>
          <w:spacing w:val="1"/>
        </w:rPr>
        <w:t>t</w:t>
      </w:r>
      <w:r>
        <w:rPr>
          <w:rFonts w:ascii="Arial" w:eastAsia="Arial" w:hAnsi="Arial" w:cs="Arial"/>
          <w:b/>
        </w:rPr>
        <w:t>her</w:t>
      </w:r>
      <w:r>
        <w:rPr>
          <w:rFonts w:ascii="Arial" w:eastAsia="Arial" w:hAnsi="Arial" w:cs="Arial"/>
          <w:b/>
          <w:spacing w:val="-6"/>
        </w:rPr>
        <w:t xml:space="preserve"> </w:t>
      </w:r>
      <w:r>
        <w:rPr>
          <w:rFonts w:ascii="Arial" w:eastAsia="Arial" w:hAnsi="Arial" w:cs="Arial"/>
          <w:b/>
          <w:spacing w:val="1"/>
        </w:rPr>
        <w:t>O</w:t>
      </w:r>
      <w:r>
        <w:rPr>
          <w:rFonts w:ascii="Arial" w:eastAsia="Arial" w:hAnsi="Arial" w:cs="Arial"/>
          <w:b/>
        </w:rPr>
        <w:t>F.</w:t>
      </w:r>
    </w:p>
    <w:p w:rsidR="00750A85" w:rsidRDefault="00003669">
      <w:pPr>
        <w:spacing w:line="220" w:lineRule="exact"/>
        <w:ind w:left="100" w:right="170"/>
        <w:rPr>
          <w:rFonts w:ascii="Arial" w:eastAsia="Arial" w:hAnsi="Arial" w:cs="Arial"/>
        </w:rPr>
      </w:pPr>
      <w:r>
        <w:rPr>
          <w:rFonts w:ascii="Arial" w:eastAsia="Arial" w:hAnsi="Arial" w:cs="Arial"/>
          <w:b/>
          <w:spacing w:val="1"/>
        </w:rPr>
        <w:t>O</w:t>
      </w:r>
      <w:r>
        <w:rPr>
          <w:rFonts w:ascii="Arial" w:eastAsia="Arial" w:hAnsi="Arial" w:cs="Arial"/>
          <w:b/>
          <w:spacing w:val="-1"/>
        </w:rPr>
        <w:t>r</w:t>
      </w:r>
      <w:r>
        <w:rPr>
          <w:rFonts w:ascii="Arial" w:eastAsia="Arial" w:hAnsi="Arial" w:cs="Arial"/>
          <w:b/>
        </w:rPr>
        <w:t>igi</w:t>
      </w:r>
      <w:r>
        <w:rPr>
          <w:rFonts w:ascii="Arial" w:eastAsia="Arial" w:hAnsi="Arial" w:cs="Arial"/>
          <w:b/>
          <w:spacing w:val="1"/>
        </w:rPr>
        <w:t>n</w:t>
      </w:r>
      <w:r>
        <w:rPr>
          <w:rFonts w:ascii="Arial" w:eastAsia="Arial" w:hAnsi="Arial" w:cs="Arial"/>
          <w:b/>
        </w:rPr>
        <w:t>al</w:t>
      </w:r>
      <w:r>
        <w:rPr>
          <w:rFonts w:ascii="Arial" w:eastAsia="Arial" w:hAnsi="Arial" w:cs="Arial"/>
          <w:b/>
          <w:spacing w:val="-9"/>
        </w:rPr>
        <w:t xml:space="preserve"> </w:t>
      </w:r>
      <w:r>
        <w:rPr>
          <w:rFonts w:ascii="Arial" w:eastAsia="Arial" w:hAnsi="Arial" w:cs="Arial"/>
          <w:b/>
        </w:rPr>
        <w:t>Fin</w:t>
      </w:r>
      <w:r>
        <w:rPr>
          <w:rFonts w:ascii="Arial" w:eastAsia="Arial" w:hAnsi="Arial" w:cs="Arial"/>
          <w:b/>
          <w:spacing w:val="3"/>
        </w:rPr>
        <w:t>i</w:t>
      </w:r>
      <w:r>
        <w:rPr>
          <w:rFonts w:ascii="Arial" w:eastAsia="Arial" w:hAnsi="Arial" w:cs="Arial"/>
          <w:b/>
        </w:rPr>
        <w:t>sh:</w:t>
      </w:r>
      <w:r>
        <w:rPr>
          <w:rFonts w:ascii="Arial" w:eastAsia="Arial" w:hAnsi="Arial" w:cs="Arial"/>
          <w:b/>
          <w:spacing w:val="5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as when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f</w:t>
      </w:r>
      <w:r>
        <w:rPr>
          <w:rFonts w:ascii="Arial" w:eastAsia="Arial" w:hAnsi="Arial" w:cs="Arial"/>
        </w:rPr>
        <w:t>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3"/>
        </w:rPr>
        <w:t>y</w:t>
      </w:r>
      <w:r>
        <w:rPr>
          <w:rFonts w:ascii="Arial" w:eastAsia="Arial" w:hAnsi="Arial" w:cs="Arial"/>
        </w:rPr>
        <w:t>.</w:t>
      </w:r>
      <w:r>
        <w:rPr>
          <w:rFonts w:ascii="Arial" w:eastAsia="Arial" w:hAnsi="Arial" w:cs="Arial"/>
          <w:spacing w:val="53"/>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u</w:t>
      </w:r>
      <w:r>
        <w:rPr>
          <w:rFonts w:ascii="Arial" w:eastAsia="Arial" w:hAnsi="Arial" w:cs="Arial"/>
          <w:spacing w:val="1"/>
        </w:rPr>
        <w:t>c</w:t>
      </w:r>
      <w:r>
        <w:rPr>
          <w:rFonts w:ascii="Arial" w:eastAsia="Arial" w:hAnsi="Arial" w:cs="Arial"/>
          <w:spacing w:val="2"/>
        </w:rPr>
        <w:t>h</w:t>
      </w:r>
      <w:r>
        <w:rPr>
          <w:rFonts w:ascii="Arial" w:eastAsia="Arial" w:hAnsi="Arial" w:cs="Arial"/>
        </w:rPr>
        <w:t>ed</w:t>
      </w:r>
      <w:r>
        <w:rPr>
          <w:rFonts w:ascii="Arial" w:eastAsia="Arial" w:hAnsi="Arial" w:cs="Arial"/>
          <w:spacing w:val="-6"/>
        </w:rPr>
        <w:t xml:space="preserve"> </w:t>
      </w:r>
      <w:r>
        <w:rPr>
          <w:rFonts w:ascii="Arial" w:eastAsia="Arial" w:hAnsi="Arial" w:cs="Arial"/>
        </w:rPr>
        <w:t>up</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scr</w:t>
      </w:r>
      <w:r>
        <w:rPr>
          <w:rFonts w:ascii="Arial" w:eastAsia="Arial" w:hAnsi="Arial" w:cs="Arial"/>
        </w:rPr>
        <w:t>atch</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1"/>
        </w:rPr>
        <w:t>t</w:t>
      </w:r>
      <w:r>
        <w:rPr>
          <w:rFonts w:ascii="Arial" w:eastAsia="Arial" w:hAnsi="Arial" w:cs="Arial"/>
          <w:spacing w:val="1"/>
        </w:rPr>
        <w:t>c</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ter</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5"/>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2"/>
        </w:rPr>
        <w:t xml:space="preserve"> w</w:t>
      </w:r>
      <w:r>
        <w:rPr>
          <w:rFonts w:ascii="Arial" w:eastAsia="Arial" w:hAnsi="Arial" w:cs="Arial"/>
          <w:spacing w:val="4"/>
        </w:rPr>
        <w:t>a</w:t>
      </w:r>
      <w:r>
        <w:rPr>
          <w:rFonts w:ascii="Arial" w:eastAsia="Arial" w:hAnsi="Arial" w:cs="Arial"/>
          <w:spacing w:val="-1"/>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u</w:t>
      </w:r>
      <w:r>
        <w:rPr>
          <w:rFonts w:ascii="Arial" w:eastAsia="Arial" w:hAnsi="Arial" w:cs="Arial"/>
          <w:spacing w:val="6"/>
        </w:rPr>
        <w:t>l</w:t>
      </w:r>
      <w:r>
        <w:rPr>
          <w:rFonts w:ascii="Arial" w:eastAsia="Arial" w:hAnsi="Arial" w:cs="Arial"/>
        </w:rPr>
        <w:t>e</w:t>
      </w:r>
      <w:r>
        <w:rPr>
          <w:rFonts w:ascii="Arial" w:eastAsia="Arial" w:hAnsi="Arial" w:cs="Arial"/>
          <w:spacing w:val="1"/>
        </w:rPr>
        <w:t>s</w:t>
      </w:r>
      <w:r>
        <w:rPr>
          <w:rFonts w:ascii="Arial" w:eastAsia="Arial" w:hAnsi="Arial" w:cs="Arial"/>
        </w:rPr>
        <w:t>.”</w:t>
      </w:r>
    </w:p>
    <w:p w:rsidR="00750A85" w:rsidRDefault="00003669">
      <w:pPr>
        <w:spacing w:line="220" w:lineRule="exact"/>
        <w:ind w:left="100"/>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ll</w:t>
      </w:r>
      <w:r>
        <w:rPr>
          <w:rFonts w:ascii="Arial" w:eastAsia="Arial" w:hAnsi="Arial" w:cs="Arial"/>
          <w:b/>
          <w:spacing w:val="-1"/>
        </w:rPr>
        <w:t>e</w:t>
      </w:r>
      <w:r>
        <w:rPr>
          <w:rFonts w:ascii="Arial" w:eastAsia="Arial" w:hAnsi="Arial" w:cs="Arial"/>
          <w:b/>
        </w:rPr>
        <w:t>cta</w:t>
      </w:r>
      <w:r>
        <w:rPr>
          <w:rFonts w:ascii="Arial" w:eastAsia="Arial" w:hAnsi="Arial" w:cs="Arial"/>
          <w:b/>
          <w:spacing w:val="1"/>
        </w:rPr>
        <w:t>b</w:t>
      </w:r>
      <w:r>
        <w:rPr>
          <w:rFonts w:ascii="Arial" w:eastAsia="Arial" w:hAnsi="Arial" w:cs="Arial"/>
          <w:b/>
          <w:spacing w:val="2"/>
        </w:rPr>
        <w:t>l</w:t>
      </w:r>
      <w:r>
        <w:rPr>
          <w:rFonts w:ascii="Arial" w:eastAsia="Arial" w:hAnsi="Arial" w:cs="Arial"/>
          <w:b/>
        </w:rPr>
        <w:t>e</w:t>
      </w:r>
      <w:r>
        <w:rPr>
          <w:rFonts w:ascii="Arial" w:eastAsia="Arial" w:hAnsi="Arial" w:cs="Arial"/>
          <w:b/>
          <w:spacing w:val="-11"/>
        </w:rPr>
        <w:t xml:space="preserve"> </w:t>
      </w:r>
      <w:r>
        <w:rPr>
          <w:rFonts w:ascii="Arial" w:eastAsia="Arial" w:hAnsi="Arial" w:cs="Arial"/>
          <w:b/>
        </w:rPr>
        <w:t>Di</w:t>
      </w:r>
      <w:r>
        <w:rPr>
          <w:rFonts w:ascii="Arial" w:eastAsia="Arial" w:hAnsi="Arial" w:cs="Arial"/>
          <w:b/>
          <w:spacing w:val="1"/>
        </w:rPr>
        <w:t>v</w:t>
      </w:r>
      <w:r>
        <w:rPr>
          <w:rFonts w:ascii="Arial" w:eastAsia="Arial" w:hAnsi="Arial" w:cs="Arial"/>
          <w:b/>
        </w:rPr>
        <w:t>is</w:t>
      </w:r>
      <w:r>
        <w:rPr>
          <w:rFonts w:ascii="Arial" w:eastAsia="Arial" w:hAnsi="Arial" w:cs="Arial"/>
          <w:b/>
          <w:spacing w:val="-1"/>
        </w:rPr>
        <w:t>i</w:t>
      </w:r>
      <w:r>
        <w:rPr>
          <w:rFonts w:ascii="Arial" w:eastAsia="Arial" w:hAnsi="Arial" w:cs="Arial"/>
          <w:b/>
        </w:rPr>
        <w:t>ons</w:t>
      </w:r>
      <w:r>
        <w:rPr>
          <w:rFonts w:ascii="Arial" w:eastAsia="Arial" w:hAnsi="Arial" w:cs="Arial"/>
          <w:b/>
          <w:spacing w:val="2"/>
        </w:rPr>
        <w:t>/</w:t>
      </w:r>
      <w:r>
        <w:rPr>
          <w:rFonts w:ascii="Arial" w:eastAsia="Arial" w:hAnsi="Arial" w:cs="Arial"/>
          <w:b/>
          <w:spacing w:val="1"/>
        </w:rPr>
        <w:t>S</w:t>
      </w:r>
      <w:r>
        <w:rPr>
          <w:rFonts w:ascii="Arial" w:eastAsia="Arial" w:hAnsi="Arial" w:cs="Arial"/>
          <w:b/>
          <w:spacing w:val="2"/>
        </w:rPr>
        <w:t>ec</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s</w:t>
      </w:r>
      <w:r>
        <w:rPr>
          <w:rFonts w:ascii="Arial" w:eastAsia="Arial" w:hAnsi="Arial" w:cs="Arial"/>
          <w:b/>
          <w:spacing w:val="-18"/>
        </w:rPr>
        <w:t xml:space="preserve"> </w:t>
      </w:r>
      <w:r>
        <w:rPr>
          <w:rFonts w:ascii="Arial" w:eastAsia="Arial" w:hAnsi="Arial" w:cs="Arial"/>
          <w:b/>
          <w:spacing w:val="-1"/>
        </w:rPr>
        <w:t>a</w:t>
      </w:r>
      <w:r>
        <w:rPr>
          <w:rFonts w:ascii="Arial" w:eastAsia="Arial" w:hAnsi="Arial" w:cs="Arial"/>
          <w:b/>
        </w:rPr>
        <w:t>nd</w:t>
      </w:r>
      <w:r>
        <w:rPr>
          <w:rFonts w:ascii="Arial" w:eastAsia="Arial" w:hAnsi="Arial" w:cs="Arial"/>
          <w:b/>
          <w:spacing w:val="-2"/>
        </w:rPr>
        <w:t xml:space="preserve"> </w:t>
      </w:r>
      <w:r>
        <w:rPr>
          <w:rFonts w:ascii="Arial" w:eastAsia="Arial" w:hAnsi="Arial" w:cs="Arial"/>
          <w:b/>
        </w:rPr>
        <w:t>Cl</w:t>
      </w:r>
      <w:r>
        <w:rPr>
          <w:rFonts w:ascii="Arial" w:eastAsia="Arial" w:hAnsi="Arial" w:cs="Arial"/>
          <w:b/>
          <w:spacing w:val="2"/>
        </w:rPr>
        <w:t>a</w:t>
      </w:r>
      <w:r>
        <w:rPr>
          <w:rFonts w:ascii="Arial" w:eastAsia="Arial" w:hAnsi="Arial" w:cs="Arial"/>
          <w:b/>
        </w:rPr>
        <w:t>s</w:t>
      </w:r>
      <w:r>
        <w:rPr>
          <w:rFonts w:ascii="Arial" w:eastAsia="Arial" w:hAnsi="Arial" w:cs="Arial"/>
          <w:b/>
          <w:spacing w:val="-1"/>
        </w:rPr>
        <w:t>s</w:t>
      </w:r>
      <w:r>
        <w:rPr>
          <w:rFonts w:ascii="Arial" w:eastAsia="Arial" w:hAnsi="Arial" w:cs="Arial"/>
          <w:b/>
          <w:spacing w:val="2"/>
        </w:rPr>
        <w:t>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1"/>
        </w:rPr>
        <w:t>j</w:t>
      </w:r>
      <w:r>
        <w:rPr>
          <w:rFonts w:ascii="Arial" w:eastAsia="Arial" w:hAnsi="Arial" w:cs="Arial"/>
          <w:b/>
        </w:rPr>
        <w:t>udged</w:t>
      </w:r>
      <w:r>
        <w:rPr>
          <w:rFonts w:ascii="Arial" w:eastAsia="Arial" w:hAnsi="Arial" w:cs="Arial"/>
          <w:b/>
          <w:spacing w:val="-4"/>
        </w:rPr>
        <w:t xml:space="preserve"> </w:t>
      </w:r>
      <w:r>
        <w:rPr>
          <w:rFonts w:ascii="Arial" w:eastAsia="Arial" w:hAnsi="Arial" w:cs="Arial"/>
          <w:b/>
        </w:rPr>
        <w:t>on</w:t>
      </w:r>
      <w:r>
        <w:rPr>
          <w:rFonts w:ascii="Arial" w:eastAsia="Arial" w:hAnsi="Arial" w:cs="Arial"/>
          <w:b/>
          <w:spacing w:val="-1"/>
        </w:rPr>
        <w:t xml:space="preserve"> </w:t>
      </w:r>
      <w:r>
        <w:rPr>
          <w:rFonts w:ascii="Arial" w:eastAsia="Arial" w:hAnsi="Arial" w:cs="Arial"/>
          <w:b/>
        </w:rPr>
        <w:t>Coll</w:t>
      </w:r>
      <w:r>
        <w:rPr>
          <w:rFonts w:ascii="Arial" w:eastAsia="Arial" w:hAnsi="Arial" w:cs="Arial"/>
          <w:b/>
          <w:spacing w:val="-1"/>
        </w:rPr>
        <w:t>e</w:t>
      </w:r>
      <w:r>
        <w:rPr>
          <w:rFonts w:ascii="Arial" w:eastAsia="Arial" w:hAnsi="Arial" w:cs="Arial"/>
          <w:b/>
        </w:rPr>
        <w:t>cta</w:t>
      </w:r>
      <w:r>
        <w:rPr>
          <w:rFonts w:ascii="Arial" w:eastAsia="Arial" w:hAnsi="Arial" w:cs="Arial"/>
          <w:b/>
          <w:spacing w:val="1"/>
        </w:rPr>
        <w:t>b</w:t>
      </w:r>
      <w:r>
        <w:rPr>
          <w:rFonts w:ascii="Arial" w:eastAsia="Arial" w:hAnsi="Arial" w:cs="Arial"/>
          <w:b/>
          <w:spacing w:val="2"/>
        </w:rPr>
        <w:t>i</w:t>
      </w:r>
      <w:r>
        <w:rPr>
          <w:rFonts w:ascii="Arial" w:eastAsia="Arial" w:hAnsi="Arial" w:cs="Arial"/>
          <w:b/>
        </w:rPr>
        <w:t>li</w:t>
      </w:r>
      <w:r>
        <w:rPr>
          <w:rFonts w:ascii="Arial" w:eastAsia="Arial" w:hAnsi="Arial" w:cs="Arial"/>
          <w:b/>
          <w:spacing w:val="3"/>
        </w:rPr>
        <w:t>t</w:t>
      </w:r>
      <w:r>
        <w:rPr>
          <w:rFonts w:ascii="Arial" w:eastAsia="Arial" w:hAnsi="Arial" w:cs="Arial"/>
          <w:b/>
          <w:spacing w:val="-3"/>
        </w:rPr>
        <w:t>y</w:t>
      </w:r>
      <w:r>
        <w:rPr>
          <w:rFonts w:ascii="Arial" w:eastAsia="Arial" w:hAnsi="Arial" w:cs="Arial"/>
          <w:b/>
        </w:rPr>
        <w:t>:</w:t>
      </w:r>
      <w:r>
        <w:rPr>
          <w:rFonts w:ascii="Arial" w:eastAsia="Arial" w:hAnsi="Arial" w:cs="Arial"/>
          <w:b/>
          <w:spacing w:val="46"/>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ard</w:t>
      </w:r>
      <w:r>
        <w:rPr>
          <w:rFonts w:ascii="Arial" w:eastAsia="Arial" w:hAnsi="Arial" w:cs="Arial"/>
          <w:spacing w:val="1"/>
        </w:rPr>
        <w:t>s</w:t>
      </w:r>
      <w:r>
        <w:rPr>
          <w:rFonts w:ascii="Arial" w:eastAsia="Arial" w:hAnsi="Arial" w:cs="Arial"/>
        </w:rPr>
        <w:t>,</w:t>
      </w:r>
    </w:p>
    <w:p w:rsidR="00750A85" w:rsidRDefault="00003669">
      <w:pPr>
        <w:ind w:left="100"/>
        <w:rPr>
          <w:rFonts w:ascii="Arial" w:eastAsia="Arial" w:hAnsi="Arial" w:cs="Arial"/>
        </w:rPr>
      </w:pPr>
      <w:proofErr w:type="gramStart"/>
      <w:r>
        <w:rPr>
          <w:rFonts w:ascii="Arial" w:eastAsia="Arial" w:hAnsi="Arial" w:cs="Arial"/>
        </w:rPr>
        <w:t>but</w:t>
      </w:r>
      <w:proofErr w:type="gramEnd"/>
      <w:r>
        <w:rPr>
          <w:rFonts w:ascii="Arial" w:eastAsia="Arial" w:hAnsi="Arial" w:cs="Arial"/>
          <w:spacing w:val="-3"/>
        </w:rPr>
        <w:t xml:space="preserve"> </w:t>
      </w:r>
      <w:r>
        <w:rPr>
          <w:rFonts w:ascii="Arial" w:eastAsia="Arial" w:hAnsi="Arial" w:cs="Arial"/>
          <w:b/>
        </w:rPr>
        <w:t>docu</w:t>
      </w:r>
      <w:r>
        <w:rPr>
          <w:rFonts w:ascii="Arial" w:eastAsia="Arial" w:hAnsi="Arial" w:cs="Arial"/>
          <w:b/>
          <w:spacing w:val="3"/>
        </w:rPr>
        <w:t>m</w:t>
      </w:r>
      <w:r>
        <w:rPr>
          <w:rFonts w:ascii="Arial" w:eastAsia="Arial" w:hAnsi="Arial" w:cs="Arial"/>
          <w:b/>
        </w:rPr>
        <w:t>en</w:t>
      </w:r>
      <w:r>
        <w:rPr>
          <w:rFonts w:ascii="Arial" w:eastAsia="Arial" w:hAnsi="Arial" w:cs="Arial"/>
          <w:b/>
          <w:spacing w:val="1"/>
        </w:rPr>
        <w:t>t</w:t>
      </w:r>
      <w:r>
        <w:rPr>
          <w:rFonts w:ascii="Arial" w:eastAsia="Arial" w:hAnsi="Arial" w:cs="Arial"/>
          <w:b/>
        </w:rPr>
        <w:t>ati</w:t>
      </w:r>
      <w:r>
        <w:rPr>
          <w:rFonts w:ascii="Arial" w:eastAsia="Arial" w:hAnsi="Arial" w:cs="Arial"/>
          <w:b/>
          <w:spacing w:val="1"/>
        </w:rPr>
        <w:t>o</w:t>
      </w:r>
      <w:r>
        <w:rPr>
          <w:rFonts w:ascii="Arial" w:eastAsia="Arial" w:hAnsi="Arial" w:cs="Arial"/>
          <w:b/>
        </w:rPr>
        <w:t>n</w:t>
      </w:r>
      <w:r>
        <w:rPr>
          <w:rFonts w:ascii="Arial" w:eastAsia="Arial" w:hAnsi="Arial" w:cs="Arial"/>
          <w:b/>
          <w:spacing w:val="-14"/>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1"/>
        </w:rPr>
        <w:t>S</w:t>
      </w:r>
      <w:r>
        <w:rPr>
          <w:rFonts w:ascii="Arial" w:eastAsia="Arial" w:hAnsi="Arial" w:cs="Arial"/>
          <w:b/>
        </w:rPr>
        <w:t>T</w:t>
      </w:r>
      <w:r>
        <w:rPr>
          <w:rFonts w:ascii="Arial" w:eastAsia="Arial" w:hAnsi="Arial" w:cs="Arial"/>
          <w:b/>
          <w:spacing w:val="-6"/>
        </w:rPr>
        <w:t xml:space="preserve"> </w:t>
      </w:r>
      <w:r>
        <w:rPr>
          <w:rFonts w:ascii="Arial" w:eastAsia="Arial" w:hAnsi="Arial" w:cs="Arial"/>
          <w:b/>
        </w:rPr>
        <w:t>be</w:t>
      </w:r>
      <w:r>
        <w:rPr>
          <w:rFonts w:ascii="Arial" w:eastAsia="Arial" w:hAnsi="Arial" w:cs="Arial"/>
          <w:b/>
          <w:spacing w:val="-2"/>
        </w:rPr>
        <w:t xml:space="preserve"> </w:t>
      </w:r>
      <w:r>
        <w:rPr>
          <w:rFonts w:ascii="Arial" w:eastAsia="Arial" w:hAnsi="Arial" w:cs="Arial"/>
          <w:b/>
        </w:rPr>
        <w:t>pro</w:t>
      </w:r>
      <w:r>
        <w:rPr>
          <w:rFonts w:ascii="Arial" w:eastAsia="Arial" w:hAnsi="Arial" w:cs="Arial"/>
          <w:b/>
          <w:spacing w:val="2"/>
        </w:rPr>
        <w:t>v</w:t>
      </w:r>
      <w:r>
        <w:rPr>
          <w:rFonts w:ascii="Arial" w:eastAsia="Arial" w:hAnsi="Arial" w:cs="Arial"/>
          <w:b/>
        </w:rPr>
        <w:t>ided</w:t>
      </w:r>
      <w:r>
        <w:rPr>
          <w:rFonts w:ascii="Arial" w:eastAsia="Arial" w:hAnsi="Arial" w:cs="Arial"/>
          <w:b/>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x</w:t>
      </w:r>
      <w:r>
        <w:rPr>
          <w:rFonts w:ascii="Arial" w:eastAsia="Arial" w:hAnsi="Arial" w:cs="Arial"/>
        </w:rPr>
        <w:t>5</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4</w:t>
      </w:r>
      <w:r>
        <w:rPr>
          <w:rFonts w:ascii="Arial" w:eastAsia="Arial" w:hAnsi="Arial" w:cs="Arial"/>
          <w:spacing w:val="1"/>
        </w:rPr>
        <w:t>x</w:t>
      </w:r>
      <w:r>
        <w:rPr>
          <w:rFonts w:ascii="Arial" w:eastAsia="Arial" w:hAnsi="Arial" w:cs="Arial"/>
        </w:rPr>
        <w:t>6</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ard</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spacing w:val="1"/>
        </w:rPr>
        <w:t>s</w:t>
      </w:r>
      <w:r>
        <w:rPr>
          <w:rFonts w:ascii="Arial" w:eastAsia="Arial" w:hAnsi="Arial" w:cs="Arial"/>
        </w:rPr>
        <w:t>:</w:t>
      </w:r>
    </w:p>
    <w:p w:rsidR="00750A85" w:rsidRDefault="00003669">
      <w:pPr>
        <w:tabs>
          <w:tab w:val="left" w:pos="820"/>
        </w:tabs>
        <w:spacing w:before="22" w:line="220" w:lineRule="exact"/>
        <w:ind w:left="820" w:right="396" w:hanging="360"/>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rPr>
        <w:t>M</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at</w:t>
      </w:r>
      <w:r>
        <w:rPr>
          <w:rFonts w:ascii="Arial" w:eastAsia="Arial" w:hAnsi="Arial" w:cs="Arial"/>
          <w:spacing w:val="-1"/>
        </w:rPr>
        <w:t>o</w:t>
      </w:r>
      <w:r>
        <w:rPr>
          <w:rFonts w:ascii="Arial" w:eastAsia="Arial" w:hAnsi="Arial" w:cs="Arial"/>
          <w:spacing w:val="5"/>
        </w:rPr>
        <w:t>r</w:t>
      </w:r>
      <w:r>
        <w:rPr>
          <w:rFonts w:ascii="Arial" w:eastAsia="Arial" w:hAnsi="Arial" w:cs="Arial"/>
          <w:spacing w:val="-4"/>
        </w:rPr>
        <w:t>y</w:t>
      </w:r>
      <w:r>
        <w:rPr>
          <w:rFonts w:ascii="Arial" w:eastAsia="Arial" w:hAnsi="Arial" w:cs="Arial"/>
        </w:rPr>
        <w:t>:</w:t>
      </w:r>
      <w:r>
        <w:rPr>
          <w:rFonts w:ascii="Arial" w:eastAsia="Arial" w:hAnsi="Arial" w:cs="Arial"/>
          <w:spacing w:val="45"/>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w:t>
      </w:r>
      <w:r>
        <w:rPr>
          <w:rFonts w:ascii="Arial" w:eastAsia="Arial" w:hAnsi="Arial" w:cs="Arial"/>
          <w:spacing w:val="1"/>
        </w:rPr>
        <w:t>r</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w:t>
      </w:r>
      <w:r>
        <w:rPr>
          <w:rFonts w:ascii="Arial" w:eastAsia="Arial" w:hAnsi="Arial" w:cs="Arial"/>
          <w:spacing w:val="-1"/>
        </w:rPr>
        <w:t>i</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n/</w:t>
      </w:r>
      <w:r>
        <w:rPr>
          <w:rFonts w:ascii="Arial" w:eastAsia="Arial" w:hAnsi="Arial" w:cs="Arial"/>
          <w:spacing w:val="1"/>
        </w:rPr>
        <w:t>B</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spacing w:val="3"/>
        </w:rPr>
        <w:t>r</w:t>
      </w:r>
      <w:r>
        <w:rPr>
          <w:rFonts w:ascii="Arial" w:eastAsia="Arial" w:hAnsi="Arial" w:cs="Arial"/>
        </w:rPr>
        <w:t>y</w:t>
      </w:r>
      <w:r>
        <w:rPr>
          <w:rFonts w:ascii="Arial" w:eastAsia="Arial" w:hAnsi="Arial" w:cs="Arial"/>
          <w:spacing w:val="-20"/>
        </w:rPr>
        <w:t xml:space="preserve"> </w:t>
      </w:r>
      <w:r>
        <w:rPr>
          <w:rFonts w:ascii="Arial" w:eastAsia="Arial" w:hAnsi="Arial" w:cs="Arial"/>
        </w:rPr>
        <w:t>F</w:t>
      </w:r>
      <w:r>
        <w:rPr>
          <w:rFonts w:ascii="Arial" w:eastAsia="Arial" w:hAnsi="Arial" w:cs="Arial"/>
          <w:spacing w:val="1"/>
        </w:rPr>
        <w:t>r</w:t>
      </w:r>
      <w:r>
        <w:rPr>
          <w:rFonts w:ascii="Arial" w:eastAsia="Arial" w:hAnsi="Arial" w:cs="Arial"/>
        </w:rPr>
        <w:t>o</w:t>
      </w:r>
      <w:r>
        <w:rPr>
          <w:rFonts w:ascii="Arial" w:eastAsia="Arial" w:hAnsi="Arial" w:cs="Arial"/>
          <w:spacing w:val="3"/>
        </w:rPr>
        <w:t>s</w:t>
      </w:r>
      <w:r>
        <w:rPr>
          <w:rFonts w:ascii="Arial" w:eastAsia="Arial" w:hAnsi="Arial" w:cs="Arial"/>
        </w:rPr>
        <w:t xml:space="preserve">t),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w:t>
      </w:r>
      <w:r>
        <w:rPr>
          <w:rFonts w:ascii="Arial" w:eastAsia="Arial" w:hAnsi="Arial" w:cs="Arial"/>
          <w:spacing w:val="-1"/>
        </w:rPr>
        <w:t>i</w:t>
      </w:r>
      <w:r>
        <w:rPr>
          <w:rFonts w:ascii="Arial" w:eastAsia="Arial" w:hAnsi="Arial" w:cs="Arial"/>
        </w:rPr>
        <w:t>ng</w:t>
      </w:r>
      <w:r>
        <w:rPr>
          <w:rFonts w:ascii="Arial" w:eastAsia="Arial" w:hAnsi="Arial" w:cs="Arial"/>
          <w:spacing w:val="-14"/>
        </w:rPr>
        <w:t xml:space="preserve"> </w:t>
      </w:r>
      <w:r>
        <w:rPr>
          <w:rFonts w:ascii="Arial" w:eastAsia="Arial" w:hAnsi="Arial" w:cs="Arial"/>
        </w:rPr>
        <w:t>d</w:t>
      </w:r>
      <w:r>
        <w:rPr>
          <w:rFonts w:ascii="Arial" w:eastAsia="Arial" w:hAnsi="Arial" w:cs="Arial"/>
          <w:spacing w:val="-1"/>
        </w:rPr>
        <w:t>a</w:t>
      </w:r>
      <w:r>
        <w:rPr>
          <w:rFonts w:ascii="Arial" w:eastAsia="Arial" w:hAnsi="Arial" w:cs="Arial"/>
        </w:rPr>
        <w:t>tes</w:t>
      </w:r>
    </w:p>
    <w:p w:rsidR="00750A85" w:rsidRDefault="00003669">
      <w:pPr>
        <w:tabs>
          <w:tab w:val="left" w:pos="820"/>
        </w:tabs>
        <w:spacing w:before="17" w:line="220" w:lineRule="exact"/>
        <w:ind w:left="820" w:right="352" w:hanging="360"/>
        <w:rPr>
          <w:rFonts w:ascii="Arial" w:eastAsia="Arial" w:hAnsi="Arial" w:cs="Arial"/>
        </w:rPr>
      </w:pPr>
      <w:r>
        <w:rPr>
          <w:rFonts w:ascii="Symbol" w:eastAsia="Symbol" w:hAnsi="Symbol" w:cs="Symbol"/>
        </w:rPr>
        <w:t></w:t>
      </w:r>
      <w:r>
        <w:rPr>
          <w:spacing w:val="-49"/>
        </w:rPr>
        <w:t xml:space="preserve"> </w:t>
      </w:r>
      <w:r>
        <w:tab/>
      </w:r>
      <w:proofErr w:type="gramStart"/>
      <w:r>
        <w:rPr>
          <w:rFonts w:ascii="Arial" w:eastAsia="Arial" w:hAnsi="Arial" w:cs="Arial"/>
          <w:spacing w:val="-1"/>
        </w:rPr>
        <w:t>A</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s</w:t>
      </w:r>
      <w:r>
        <w:rPr>
          <w:rFonts w:ascii="Arial" w:eastAsia="Arial" w:hAnsi="Arial" w:cs="Arial"/>
        </w:rPr>
        <w:t>h</w:t>
      </w:r>
      <w:r>
        <w:rPr>
          <w:rFonts w:ascii="Arial" w:eastAsia="Arial" w:hAnsi="Arial" w:cs="Arial"/>
          <w:spacing w:val="-1"/>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spacing w:val="2"/>
        </w:rPr>
        <w:t>e</w:t>
      </w:r>
      <w:r>
        <w:rPr>
          <w:rFonts w:ascii="Arial" w:eastAsia="Arial" w:hAnsi="Arial" w:cs="Arial"/>
          <w:spacing w:val="5"/>
        </w:rPr>
        <w:t>d</w:t>
      </w:r>
      <w:r>
        <w:rPr>
          <w:rFonts w:ascii="Arial" w:eastAsia="Arial" w:hAnsi="Arial" w:cs="Arial"/>
        </w:rPr>
        <w:t>:</w:t>
      </w:r>
      <w:r>
        <w:rPr>
          <w:rFonts w:ascii="Arial" w:eastAsia="Arial" w:hAnsi="Arial" w:cs="Arial"/>
          <w:spacing w:val="49"/>
        </w:rPr>
        <w:t xml:space="preserve"> </w:t>
      </w:r>
      <w:r>
        <w:rPr>
          <w:rFonts w:ascii="Arial" w:eastAsia="Arial" w:hAnsi="Arial" w:cs="Arial"/>
        </w:rPr>
        <w:t>e</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2"/>
        </w:rPr>
        <w:t>/</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ta</w:t>
      </w:r>
      <w:r>
        <w:rPr>
          <w:rFonts w:ascii="Arial" w:eastAsia="Arial" w:hAnsi="Arial" w:cs="Arial"/>
          <w:spacing w:val="-1"/>
        </w:rPr>
        <w:t>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v</w:t>
      </w:r>
      <w:r>
        <w:rPr>
          <w:rFonts w:ascii="Arial" w:eastAsia="Arial" w:hAnsi="Arial" w:cs="Arial"/>
        </w:rPr>
        <w:t>ari</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2"/>
        </w:rPr>
        <w:t>an</w:t>
      </w:r>
      <w:r>
        <w:rPr>
          <w:rFonts w:ascii="Arial" w:eastAsia="Arial" w:hAnsi="Arial" w:cs="Arial"/>
        </w:rPr>
        <w:t>y ot</w:t>
      </w:r>
      <w:r>
        <w:rPr>
          <w:rFonts w:ascii="Arial" w:eastAsia="Arial" w:hAnsi="Arial" w:cs="Arial"/>
          <w:spacing w:val="-1"/>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spacing w:val="2"/>
        </w:rPr>
        <w:t>/</w:t>
      </w:r>
      <w:r>
        <w:rPr>
          <w:rFonts w:ascii="Arial" w:eastAsia="Arial" w:hAnsi="Arial" w:cs="Arial"/>
        </w:rPr>
        <w:t>price</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id).</w:t>
      </w:r>
    </w:p>
    <w:p w:rsidR="00750A85" w:rsidRDefault="00750A85">
      <w:pPr>
        <w:spacing w:before="5" w:line="120" w:lineRule="exact"/>
        <w:rPr>
          <w:sz w:val="13"/>
          <w:szCs w:val="13"/>
        </w:rPr>
      </w:pPr>
    </w:p>
    <w:p w:rsidR="00750A85" w:rsidRDefault="00003669">
      <w:pPr>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E</w:t>
      </w:r>
      <w:r>
        <w:rPr>
          <w:rFonts w:ascii="Arial" w:eastAsia="Arial" w:hAnsi="Arial" w:cs="Arial"/>
          <w:b/>
        </w:rPr>
        <w:t>xo</w:t>
      </w:r>
      <w:r>
        <w:rPr>
          <w:rFonts w:ascii="Arial" w:eastAsia="Arial" w:hAnsi="Arial" w:cs="Arial"/>
          <w:b/>
          <w:spacing w:val="1"/>
        </w:rPr>
        <w:t>t</w:t>
      </w:r>
      <w:r>
        <w:rPr>
          <w:rFonts w:ascii="Arial" w:eastAsia="Arial" w:hAnsi="Arial" w:cs="Arial"/>
          <w:b/>
        </w:rPr>
        <w:t>ic</w:t>
      </w:r>
      <w:r>
        <w:rPr>
          <w:rFonts w:ascii="Arial" w:eastAsia="Arial" w:hAnsi="Arial" w:cs="Arial"/>
          <w:b/>
          <w:spacing w:val="-1"/>
        </w:rPr>
        <w:t>s</w:t>
      </w:r>
      <w:r>
        <w:rPr>
          <w:rFonts w:ascii="Arial" w:eastAsia="Arial" w:hAnsi="Arial" w:cs="Arial"/>
          <w:b/>
          <w:spacing w:val="2"/>
        </w:rPr>
        <w:t>/</w:t>
      </w:r>
      <w:r>
        <w:rPr>
          <w:rFonts w:ascii="Arial" w:eastAsia="Arial" w:hAnsi="Arial" w:cs="Arial"/>
          <w:b/>
          <w:spacing w:val="-1"/>
        </w:rPr>
        <w:t>E</w:t>
      </w:r>
      <w:r>
        <w:rPr>
          <w:rFonts w:ascii="Arial" w:eastAsia="Arial" w:hAnsi="Arial" w:cs="Arial"/>
          <w:b/>
          <w:spacing w:val="1"/>
        </w:rPr>
        <w:t>t</w:t>
      </w:r>
      <w:r>
        <w:rPr>
          <w:rFonts w:ascii="Arial" w:eastAsia="Arial" w:hAnsi="Arial" w:cs="Arial"/>
          <w:b/>
        </w:rPr>
        <w:t>c.</w:t>
      </w:r>
      <w:r>
        <w:rPr>
          <w:rFonts w:ascii="Arial" w:eastAsia="Arial" w:hAnsi="Arial" w:cs="Arial"/>
          <w:b/>
          <w:spacing w:val="-10"/>
        </w:rPr>
        <w:t xml:space="preserve"> </w:t>
      </w:r>
      <w:r>
        <w:rPr>
          <w:rFonts w:ascii="Arial" w:eastAsia="Arial" w:hAnsi="Arial" w:cs="Arial"/>
          <w:b/>
        </w:rPr>
        <w:t>Halt</w:t>
      </w:r>
      <w:r>
        <w:rPr>
          <w:rFonts w:ascii="Arial" w:eastAsia="Arial" w:hAnsi="Arial" w:cs="Arial"/>
          <w:b/>
          <w:spacing w:val="2"/>
        </w:rPr>
        <w:t>e</w:t>
      </w:r>
      <w:r>
        <w:rPr>
          <w:rFonts w:ascii="Arial" w:eastAsia="Arial" w:hAnsi="Arial" w:cs="Arial"/>
          <w:b/>
        </w:rPr>
        <w:t>r</w:t>
      </w:r>
      <w:r>
        <w:rPr>
          <w:rFonts w:ascii="Arial" w:eastAsia="Arial" w:hAnsi="Arial" w:cs="Arial"/>
          <w:b/>
          <w:spacing w:val="-7"/>
        </w:rPr>
        <w:t xml:space="preserve"> </w:t>
      </w:r>
      <w:r>
        <w:rPr>
          <w:rFonts w:ascii="Arial" w:eastAsia="Arial" w:hAnsi="Arial" w:cs="Arial"/>
          <w:b/>
        </w:rPr>
        <w:t>D</w:t>
      </w:r>
      <w:r>
        <w:rPr>
          <w:rFonts w:ascii="Arial" w:eastAsia="Arial" w:hAnsi="Arial" w:cs="Arial"/>
          <w:b/>
          <w:spacing w:val="2"/>
        </w:rPr>
        <w:t>iv</w:t>
      </w:r>
      <w:r>
        <w:rPr>
          <w:rFonts w:ascii="Arial" w:eastAsia="Arial" w:hAnsi="Arial" w:cs="Arial"/>
          <w:b/>
        </w:rPr>
        <w:t>is</w:t>
      </w:r>
      <w:r>
        <w:rPr>
          <w:rFonts w:ascii="Arial" w:eastAsia="Arial" w:hAnsi="Arial" w:cs="Arial"/>
          <w:b/>
          <w:spacing w:val="-1"/>
        </w:rPr>
        <w:t>i</w:t>
      </w:r>
      <w:r>
        <w:rPr>
          <w:rFonts w:ascii="Arial" w:eastAsia="Arial" w:hAnsi="Arial" w:cs="Arial"/>
          <w:b/>
        </w:rPr>
        <w:t>on</w:t>
      </w:r>
    </w:p>
    <w:p w:rsidR="00750A85" w:rsidRDefault="00003669">
      <w:pPr>
        <w:spacing w:line="220" w:lineRule="exact"/>
        <w:ind w:left="460"/>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Or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3"/>
        </w:rPr>
        <w:t xml:space="preserve"> </w:t>
      </w:r>
      <w:r>
        <w:rPr>
          <w:rFonts w:ascii="Arial" w:eastAsia="Arial" w:hAnsi="Arial" w:cs="Arial"/>
        </w:rPr>
        <w:t>Zebra</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ot</w:t>
      </w:r>
      <w:r>
        <w:rPr>
          <w:rFonts w:ascii="Arial" w:eastAsia="Arial" w:hAnsi="Arial" w:cs="Arial"/>
          <w:spacing w:val="-2"/>
        </w:rPr>
        <w:t>i</w:t>
      </w:r>
      <w:r>
        <w:rPr>
          <w:rFonts w:ascii="Arial" w:eastAsia="Arial" w:hAnsi="Arial" w:cs="Arial"/>
          <w:spacing w:val="1"/>
        </w:rPr>
        <w:t>cs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cr</w:t>
      </w:r>
      <w:r>
        <w:rPr>
          <w:rFonts w:ascii="Arial" w:eastAsia="Arial" w:hAnsi="Arial" w:cs="Arial"/>
        </w:rPr>
        <w:t>o</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n</w:t>
      </w:r>
      <w:r>
        <w:rPr>
          <w:rFonts w:ascii="Arial" w:eastAsia="Arial" w:hAnsi="Arial" w:cs="Arial"/>
        </w:rPr>
        <w:t>ta</w:t>
      </w:r>
      <w:r>
        <w:rPr>
          <w:rFonts w:ascii="Arial" w:eastAsia="Arial" w:hAnsi="Arial" w:cs="Arial"/>
          <w:spacing w:val="3"/>
        </w:rPr>
        <w:t>s</w:t>
      </w:r>
      <w:r>
        <w:rPr>
          <w:rFonts w:ascii="Arial" w:eastAsia="Arial" w:hAnsi="Arial" w:cs="Arial"/>
        </w:rPr>
        <w:t>y</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spacing w:val="2"/>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4"/>
        </w:rPr>
        <w:t xml:space="preserve"> </w:t>
      </w:r>
      <w:proofErr w:type="gramStart"/>
      <w:r>
        <w:rPr>
          <w:rFonts w:ascii="Arial" w:eastAsia="Arial" w:hAnsi="Arial" w:cs="Arial"/>
          <w:b/>
          <w:spacing w:val="4"/>
        </w:rPr>
        <w:t>M</w:t>
      </w:r>
      <w:r>
        <w:rPr>
          <w:rFonts w:ascii="Arial" w:eastAsia="Arial" w:hAnsi="Arial" w:cs="Arial"/>
          <w:b/>
        </w:rPr>
        <w:t>U</w:t>
      </w:r>
      <w:r>
        <w:rPr>
          <w:rFonts w:ascii="Arial" w:eastAsia="Arial" w:hAnsi="Arial" w:cs="Arial"/>
          <w:b/>
          <w:spacing w:val="-1"/>
        </w:rPr>
        <w:t>S</w:t>
      </w:r>
      <w:r>
        <w:rPr>
          <w:rFonts w:ascii="Arial" w:eastAsia="Arial" w:hAnsi="Arial" w:cs="Arial"/>
          <w:b/>
        </w:rPr>
        <w:t>T</w:t>
      </w:r>
      <w:r>
        <w:rPr>
          <w:rFonts w:ascii="Arial" w:eastAsia="Arial" w:hAnsi="Arial" w:cs="Arial"/>
          <w:b/>
          <w:spacing w:val="-3"/>
        </w:rPr>
        <w:t xml:space="preserve"> </w:t>
      </w:r>
      <w:r>
        <w:rPr>
          <w:rFonts w:ascii="Arial" w:eastAsia="Arial" w:hAnsi="Arial" w:cs="Arial"/>
          <w:b/>
          <w:spacing w:val="-1"/>
        </w:rPr>
        <w:t>S</w:t>
      </w:r>
      <w:r>
        <w:rPr>
          <w:rFonts w:ascii="Arial" w:eastAsia="Arial" w:hAnsi="Arial" w:cs="Arial"/>
          <w:b/>
        </w:rPr>
        <w:t>H</w:t>
      </w:r>
      <w:r>
        <w:rPr>
          <w:rFonts w:ascii="Arial" w:eastAsia="Arial" w:hAnsi="Arial" w:cs="Arial"/>
          <w:b/>
          <w:spacing w:val="1"/>
        </w:rPr>
        <w:t>O</w:t>
      </w:r>
      <w:r>
        <w:rPr>
          <w:rFonts w:ascii="Arial" w:eastAsia="Arial" w:hAnsi="Arial" w:cs="Arial"/>
          <w:b/>
        </w:rPr>
        <w:t>W</w:t>
      </w:r>
      <w:r>
        <w:rPr>
          <w:rFonts w:ascii="Arial" w:eastAsia="Arial" w:hAnsi="Arial" w:cs="Arial"/>
          <w:b/>
          <w:spacing w:val="-5"/>
        </w:rPr>
        <w:t xml:space="preserve"> </w:t>
      </w:r>
      <w:r>
        <w:rPr>
          <w:rFonts w:ascii="Arial" w:eastAsia="Arial" w:hAnsi="Arial" w:cs="Arial"/>
          <w:b/>
        </w:rPr>
        <w:t>H</w:t>
      </w:r>
      <w:r>
        <w:rPr>
          <w:rFonts w:ascii="Arial" w:eastAsia="Arial" w:hAnsi="Arial" w:cs="Arial"/>
          <w:b/>
          <w:spacing w:val="-1"/>
        </w:rPr>
        <w:t>E</w:t>
      </w:r>
      <w:r>
        <w:rPr>
          <w:rFonts w:ascii="Arial" w:eastAsia="Arial" w:hAnsi="Arial" w:cs="Arial"/>
          <w:b/>
        </w:rPr>
        <w:t>R</w:t>
      </w:r>
      <w:r>
        <w:rPr>
          <w:rFonts w:ascii="Arial" w:eastAsia="Arial" w:hAnsi="Arial" w:cs="Arial"/>
          <w:b/>
          <w:spacing w:val="2"/>
        </w:rPr>
        <w:t>E</w:t>
      </w:r>
      <w:r>
        <w:rPr>
          <w:rFonts w:ascii="Arial" w:eastAsia="Arial" w:hAnsi="Arial" w:cs="Arial"/>
        </w:rPr>
        <w:t>.</w:t>
      </w:r>
      <w:proofErr w:type="gramEnd"/>
      <w:r>
        <w:rPr>
          <w:rFonts w:ascii="Arial" w:eastAsia="Arial" w:hAnsi="Arial" w:cs="Arial"/>
          <w:spacing w:val="4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na</w:t>
      </w:r>
    </w:p>
    <w:p w:rsidR="00750A85" w:rsidRDefault="00003669">
      <w:pPr>
        <w:spacing w:before="3"/>
        <w:ind w:left="460"/>
        <w:rPr>
          <w:rFonts w:ascii="Arial" w:eastAsia="Arial" w:hAnsi="Arial" w:cs="Arial"/>
        </w:rPr>
      </w:pPr>
      <w:proofErr w:type="gramStart"/>
      <w:r>
        <w:rPr>
          <w:rFonts w:ascii="Arial" w:eastAsia="Arial" w:hAnsi="Arial" w:cs="Arial"/>
        </w:rPr>
        <w:t>a</w:t>
      </w:r>
      <w:r>
        <w:rPr>
          <w:rFonts w:ascii="Arial" w:eastAsia="Arial" w:hAnsi="Arial" w:cs="Arial"/>
          <w:spacing w:val="-1"/>
        </w:rPr>
        <w:t>n</w:t>
      </w:r>
      <w:r>
        <w:rPr>
          <w:rFonts w:ascii="Arial" w:eastAsia="Arial" w:hAnsi="Arial" w:cs="Arial"/>
        </w:rPr>
        <w:t>d</w:t>
      </w:r>
      <w:proofErr w:type="gramEnd"/>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5"/>
        </w:rPr>
        <w:t>m</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rPr>
        <w:t>d</w:t>
      </w:r>
      <w:r>
        <w:rPr>
          <w:rFonts w:ascii="Arial" w:eastAsia="Arial" w:hAnsi="Arial" w:cs="Arial"/>
          <w:spacing w:val="-1"/>
        </w:rPr>
        <w:t>u</w:t>
      </w:r>
      <w:r>
        <w:rPr>
          <w:rFonts w:ascii="Arial" w:eastAsia="Arial" w:hAnsi="Arial" w:cs="Arial"/>
          <w:spacing w:val="3"/>
        </w:rPr>
        <w:t>c</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5"/>
        </w:rPr>
        <w:t xml:space="preserve"> </w:t>
      </w:r>
      <w:r>
        <w:rPr>
          <w:rFonts w:ascii="Arial" w:eastAsia="Arial" w:hAnsi="Arial" w:cs="Arial"/>
        </w:rPr>
        <w:t>q</w:t>
      </w:r>
      <w:r>
        <w:rPr>
          <w:rFonts w:ascii="Arial" w:eastAsia="Arial" w:hAnsi="Arial" w:cs="Arial"/>
          <w:spacing w:val="-1"/>
        </w:rPr>
        <w:t>u</w:t>
      </w:r>
      <w:r>
        <w:rPr>
          <w:rFonts w:ascii="Arial" w:eastAsia="Arial" w:hAnsi="Arial" w:cs="Arial"/>
          <w:spacing w:val="2"/>
        </w:rPr>
        <w:t>a</w:t>
      </w:r>
      <w:r>
        <w:rPr>
          <w:rFonts w:ascii="Arial" w:eastAsia="Arial" w:hAnsi="Arial" w:cs="Arial"/>
        </w:rPr>
        <w:t>nt</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w:t>
      </w:r>
    </w:p>
    <w:p w:rsidR="00750A85" w:rsidRDefault="00750A85">
      <w:pPr>
        <w:spacing w:before="6" w:line="120" w:lineRule="exact"/>
        <w:rPr>
          <w:sz w:val="13"/>
          <w:szCs w:val="13"/>
        </w:rPr>
      </w:pPr>
    </w:p>
    <w:p w:rsidR="00750A85" w:rsidRDefault="00003669">
      <w:pPr>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rPr>
        <w:t>China</w:t>
      </w:r>
      <w:r>
        <w:rPr>
          <w:rFonts w:ascii="Arial" w:eastAsia="Arial" w:hAnsi="Arial" w:cs="Arial"/>
          <w:b/>
          <w:spacing w:val="-6"/>
        </w:rPr>
        <w:t xml:space="preserve"> </w:t>
      </w:r>
      <w:r>
        <w:rPr>
          <w:rFonts w:ascii="Arial" w:eastAsia="Arial" w:hAnsi="Arial" w:cs="Arial"/>
          <w:b/>
        </w:rPr>
        <w:t>La</w:t>
      </w:r>
      <w:r>
        <w:rPr>
          <w:rFonts w:ascii="Arial" w:eastAsia="Arial" w:hAnsi="Arial" w:cs="Arial"/>
          <w:b/>
          <w:spacing w:val="1"/>
        </w:rPr>
        <w:t>k</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1"/>
        </w:rPr>
        <w:t>S</w:t>
      </w:r>
      <w:r>
        <w:rPr>
          <w:rFonts w:ascii="Arial" w:eastAsia="Arial" w:hAnsi="Arial" w:cs="Arial"/>
          <w:b/>
        </w:rPr>
        <w:t>ho</w:t>
      </w:r>
      <w:r>
        <w:rPr>
          <w:rFonts w:ascii="Arial" w:eastAsia="Arial" w:hAnsi="Arial" w:cs="Arial"/>
          <w:b/>
          <w:spacing w:val="2"/>
        </w:rPr>
        <w:t>r</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2"/>
        </w:rPr>
        <w:t>H</w:t>
      </w:r>
      <w:r>
        <w:rPr>
          <w:rFonts w:ascii="Arial" w:eastAsia="Arial" w:hAnsi="Arial" w:cs="Arial"/>
          <w:b/>
        </w:rPr>
        <w:t>alter</w:t>
      </w:r>
      <w:r>
        <w:rPr>
          <w:rFonts w:ascii="Arial" w:eastAsia="Arial" w:hAnsi="Arial" w:cs="Arial"/>
          <w:b/>
          <w:spacing w:val="-7"/>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w:t>
      </w:r>
    </w:p>
    <w:p w:rsidR="00750A85" w:rsidRDefault="00003669">
      <w:pPr>
        <w:spacing w:line="220" w:lineRule="exact"/>
        <w:ind w:left="489"/>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Or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s</w:t>
      </w:r>
      <w:r>
        <w:rPr>
          <w:rFonts w:ascii="Arial" w:eastAsia="Arial" w:hAnsi="Arial" w:cs="Arial"/>
        </w:rPr>
        <w:t>h</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h</w:t>
      </w:r>
      <w:r>
        <w:rPr>
          <w:rFonts w:ascii="Arial" w:eastAsia="Arial" w:hAnsi="Arial" w:cs="Arial"/>
          <w:spacing w:val="-1"/>
        </w:rPr>
        <w:t>i</w:t>
      </w:r>
      <w:r>
        <w:rPr>
          <w:rFonts w:ascii="Arial" w:eastAsia="Arial" w:hAnsi="Arial" w:cs="Arial"/>
          <w:spacing w:val="2"/>
        </w:rPr>
        <w:t>n</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ores</w:t>
      </w:r>
      <w:r>
        <w:rPr>
          <w:rFonts w:ascii="Arial" w:eastAsia="Arial" w:hAnsi="Arial" w:cs="Arial"/>
          <w:spacing w:val="-3"/>
        </w:rPr>
        <w:t xml:space="preserve"> </w:t>
      </w:r>
      <w:r>
        <w:rPr>
          <w:rFonts w:ascii="Arial" w:eastAsia="Arial" w:hAnsi="Arial" w:cs="Arial"/>
          <w:b/>
        </w:rPr>
        <w:t>m</w:t>
      </w:r>
      <w:r>
        <w:rPr>
          <w:rFonts w:ascii="Arial" w:eastAsia="Arial" w:hAnsi="Arial" w:cs="Arial"/>
          <w:b/>
          <w:spacing w:val="1"/>
        </w:rPr>
        <w:t>u</w:t>
      </w:r>
      <w:r>
        <w:rPr>
          <w:rFonts w:ascii="Arial" w:eastAsia="Arial" w:hAnsi="Arial" w:cs="Arial"/>
          <w:b/>
        </w:rPr>
        <w:t>st</w:t>
      </w:r>
      <w:r>
        <w:rPr>
          <w:rFonts w:ascii="Arial" w:eastAsia="Arial" w:hAnsi="Arial" w:cs="Arial"/>
          <w:b/>
          <w:spacing w:val="-5"/>
        </w:rPr>
        <w:t xml:space="preserve"> </w:t>
      </w:r>
      <w:r>
        <w:rPr>
          <w:rFonts w:ascii="Arial" w:eastAsia="Arial" w:hAnsi="Arial" w:cs="Arial"/>
          <w:b/>
        </w:rPr>
        <w:t>show</w:t>
      </w:r>
      <w:r>
        <w:rPr>
          <w:rFonts w:ascii="Arial" w:eastAsia="Arial" w:hAnsi="Arial" w:cs="Arial"/>
          <w:b/>
          <w:spacing w:val="-2"/>
        </w:rPr>
        <w:t xml:space="preserve"> </w:t>
      </w:r>
      <w:r>
        <w:rPr>
          <w:rFonts w:ascii="Arial" w:eastAsia="Arial" w:hAnsi="Arial" w:cs="Arial"/>
          <w:b/>
        </w:rPr>
        <w:t>here</w:t>
      </w:r>
      <w:r>
        <w:rPr>
          <w:rFonts w:ascii="Arial" w:eastAsia="Arial" w:hAnsi="Arial" w:cs="Arial"/>
        </w:rPr>
        <w:t>.</w:t>
      </w:r>
      <w:r>
        <w:rPr>
          <w:rFonts w:ascii="Arial" w:eastAsia="Arial" w:hAnsi="Arial" w:cs="Arial"/>
          <w:spacing w:val="53"/>
        </w:rPr>
        <w:t xml:space="preserve"> </w:t>
      </w:r>
      <w:r>
        <w:rPr>
          <w:rFonts w:ascii="Arial" w:eastAsia="Arial" w:hAnsi="Arial" w:cs="Arial"/>
        </w:rPr>
        <w:t>C</w:t>
      </w:r>
      <w:r>
        <w:rPr>
          <w:rFonts w:ascii="Arial" w:eastAsia="Arial" w:hAnsi="Arial" w:cs="Arial"/>
          <w:spacing w:val="1"/>
        </w:rPr>
        <w:t>i</w:t>
      </w:r>
      <w:r>
        <w:rPr>
          <w:rFonts w:ascii="Arial" w:eastAsia="Arial" w:hAnsi="Arial" w:cs="Arial"/>
        </w:rPr>
        <w:t>n</w:t>
      </w:r>
      <w:r>
        <w:rPr>
          <w:rFonts w:ascii="Arial" w:eastAsia="Arial" w:hAnsi="Arial" w:cs="Arial"/>
          <w:spacing w:val="4"/>
        </w:rPr>
        <w:t>d</w:t>
      </w:r>
      <w:r>
        <w:rPr>
          <w:rFonts w:ascii="Arial" w:eastAsia="Arial" w:hAnsi="Arial" w:cs="Arial"/>
        </w:rPr>
        <w:t>y</w:t>
      </w:r>
      <w:r>
        <w:rPr>
          <w:rFonts w:ascii="Arial" w:eastAsia="Arial" w:hAnsi="Arial" w:cs="Arial"/>
          <w:spacing w:val="-9"/>
        </w:rPr>
        <w:t xml:space="preserve"> </w:t>
      </w:r>
      <w:proofErr w:type="spellStart"/>
      <w:r>
        <w:rPr>
          <w:rFonts w:ascii="Arial" w:eastAsia="Arial" w:hAnsi="Arial" w:cs="Arial"/>
        </w:rPr>
        <w:t>N</w:t>
      </w:r>
      <w:r>
        <w:rPr>
          <w:rFonts w:ascii="Arial" w:eastAsia="Arial" w:hAnsi="Arial" w:cs="Arial"/>
          <w:spacing w:val="2"/>
        </w:rPr>
        <w:t>e</w:t>
      </w:r>
      <w:r>
        <w:rPr>
          <w:rFonts w:ascii="Arial" w:eastAsia="Arial" w:hAnsi="Arial" w:cs="Arial"/>
        </w:rPr>
        <w:t>u</w:t>
      </w:r>
      <w:r>
        <w:rPr>
          <w:rFonts w:ascii="Arial" w:eastAsia="Arial" w:hAnsi="Arial" w:cs="Arial"/>
          <w:spacing w:val="-1"/>
        </w:rPr>
        <w:t>h</w:t>
      </w:r>
      <w:r>
        <w:rPr>
          <w:rFonts w:ascii="Arial" w:eastAsia="Arial" w:hAnsi="Arial" w:cs="Arial"/>
          <w:spacing w:val="2"/>
        </w:rPr>
        <w:t>a</w:t>
      </w:r>
      <w:r>
        <w:rPr>
          <w:rFonts w:ascii="Arial" w:eastAsia="Arial" w:hAnsi="Arial" w:cs="Arial"/>
        </w:rPr>
        <w:t>us</w:t>
      </w:r>
      <w:proofErr w:type="spellEnd"/>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3"/>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or</w:t>
      </w:r>
      <w:r>
        <w:rPr>
          <w:rFonts w:ascii="Arial" w:eastAsia="Arial" w:hAnsi="Arial" w:cs="Arial"/>
          <w:spacing w:val="2"/>
        </w:rPr>
        <w:t>i</w:t>
      </w:r>
      <w:r>
        <w:rPr>
          <w:rFonts w:ascii="Arial" w:eastAsia="Arial" w:hAnsi="Arial" w:cs="Arial"/>
        </w:rPr>
        <w:t>ng</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p>
    <w:p w:rsidR="00750A85" w:rsidRDefault="00750A85">
      <w:pPr>
        <w:spacing w:before="9" w:line="120" w:lineRule="exact"/>
        <w:rPr>
          <w:sz w:val="13"/>
          <w:szCs w:val="13"/>
        </w:rPr>
      </w:pPr>
    </w:p>
    <w:p w:rsidR="00750A85" w:rsidRDefault="00003669">
      <w:pPr>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rPr>
        <w:t>la</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i</w:t>
      </w:r>
      <w:r>
        <w:rPr>
          <w:rFonts w:ascii="Arial" w:eastAsia="Arial" w:hAnsi="Arial" w:cs="Arial"/>
          <w:b/>
        </w:rPr>
        <w:t>c</w:t>
      </w:r>
      <w:r>
        <w:rPr>
          <w:rFonts w:ascii="Arial" w:eastAsia="Arial" w:hAnsi="Arial" w:cs="Arial"/>
          <w:b/>
          <w:spacing w:val="-6"/>
        </w:rPr>
        <w:t xml:space="preserve"> </w:t>
      </w:r>
      <w:r>
        <w:rPr>
          <w:rFonts w:ascii="Arial" w:eastAsia="Arial" w:hAnsi="Arial" w:cs="Arial"/>
          <w:b/>
        </w:rPr>
        <w:t>Foal</w:t>
      </w:r>
      <w:r>
        <w:rPr>
          <w:rFonts w:ascii="Arial" w:eastAsia="Arial" w:hAnsi="Arial" w:cs="Arial"/>
          <w:b/>
          <w:spacing w:val="-1"/>
        </w:rPr>
        <w:t>/</w:t>
      </w:r>
      <w:r>
        <w:rPr>
          <w:rFonts w:ascii="Arial" w:eastAsia="Arial" w:hAnsi="Arial" w:cs="Arial"/>
          <w:b/>
          <w:spacing w:val="1"/>
        </w:rPr>
        <w:t>Y</w:t>
      </w:r>
      <w:r>
        <w:rPr>
          <w:rFonts w:ascii="Arial" w:eastAsia="Arial" w:hAnsi="Arial" w:cs="Arial"/>
          <w:b/>
        </w:rPr>
        <w:t>e</w:t>
      </w:r>
      <w:r>
        <w:rPr>
          <w:rFonts w:ascii="Arial" w:eastAsia="Arial" w:hAnsi="Arial" w:cs="Arial"/>
          <w:b/>
          <w:spacing w:val="1"/>
        </w:rPr>
        <w:t>a</w:t>
      </w:r>
      <w:r>
        <w:rPr>
          <w:rFonts w:ascii="Arial" w:eastAsia="Arial" w:hAnsi="Arial" w:cs="Arial"/>
          <w:b/>
          <w:spacing w:val="-1"/>
        </w:rPr>
        <w:t>r</w:t>
      </w:r>
      <w:r>
        <w:rPr>
          <w:rFonts w:ascii="Arial" w:eastAsia="Arial" w:hAnsi="Arial" w:cs="Arial"/>
          <w:b/>
        </w:rPr>
        <w:t>ling</w:t>
      </w:r>
      <w:r>
        <w:rPr>
          <w:rFonts w:ascii="Arial" w:eastAsia="Arial" w:hAnsi="Arial" w:cs="Arial"/>
          <w:b/>
          <w:spacing w:val="-10"/>
        </w:rPr>
        <w:t xml:space="preserve"> </w:t>
      </w:r>
      <w:r>
        <w:rPr>
          <w:rFonts w:ascii="Arial" w:eastAsia="Arial" w:hAnsi="Arial" w:cs="Arial"/>
          <w:b/>
        </w:rPr>
        <w:t>Halter</w:t>
      </w:r>
      <w:r>
        <w:rPr>
          <w:rFonts w:ascii="Arial" w:eastAsia="Arial" w:hAnsi="Arial" w:cs="Arial"/>
          <w:b/>
          <w:spacing w:val="-5"/>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ons</w:t>
      </w:r>
    </w:p>
    <w:p w:rsidR="00750A85" w:rsidRDefault="00003669">
      <w:pPr>
        <w:spacing w:before="6" w:line="220" w:lineRule="exact"/>
        <w:ind w:left="460" w:right="356"/>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rPr>
        <w:t>F</w:t>
      </w:r>
      <w:r>
        <w:rPr>
          <w:rFonts w:ascii="Arial" w:eastAsia="Arial" w:hAnsi="Arial" w:cs="Arial"/>
          <w:spacing w:val="2"/>
        </w:rPr>
        <w:t>o</w:t>
      </w:r>
      <w:r>
        <w:rPr>
          <w:rFonts w:ascii="Arial" w:eastAsia="Arial" w:hAnsi="Arial" w:cs="Arial"/>
        </w:rPr>
        <w:t>a</w:t>
      </w:r>
      <w:r>
        <w:rPr>
          <w:rFonts w:ascii="Arial" w:eastAsia="Arial" w:hAnsi="Arial" w:cs="Arial"/>
          <w:spacing w:val="-1"/>
        </w:rPr>
        <w:t>l</w:t>
      </w:r>
      <w:r>
        <w:rPr>
          <w:rFonts w:ascii="Arial" w:eastAsia="Arial" w:hAnsi="Arial" w:cs="Arial"/>
          <w:spacing w:val="2"/>
        </w:rPr>
        <w:t>/</w:t>
      </w:r>
      <w:r>
        <w:rPr>
          <w:rFonts w:ascii="Arial" w:eastAsia="Arial" w:hAnsi="Arial" w:cs="Arial"/>
          <w:spacing w:val="-1"/>
        </w:rPr>
        <w:t>Y</w:t>
      </w:r>
      <w:r>
        <w:rPr>
          <w:rFonts w:ascii="Arial" w:eastAsia="Arial" w:hAnsi="Arial" w:cs="Arial"/>
          <w:spacing w:val="2"/>
        </w:rPr>
        <w:t>e</w:t>
      </w:r>
      <w:r>
        <w:rPr>
          <w:rFonts w:ascii="Arial" w:eastAsia="Arial" w:hAnsi="Arial" w:cs="Arial"/>
        </w:rPr>
        <w:t>arl</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w:t>
      </w:r>
      <w:r>
        <w:rPr>
          <w:rFonts w:ascii="Arial" w:eastAsia="Arial" w:hAnsi="Arial" w:cs="Arial"/>
        </w:rPr>
        <w:t>.</w:t>
      </w:r>
      <w:r>
        <w:rPr>
          <w:rFonts w:ascii="Arial" w:eastAsia="Arial" w:hAnsi="Arial" w:cs="Arial"/>
          <w:spacing w:val="52"/>
        </w:rPr>
        <w:t xml:space="preserve"> </w:t>
      </w:r>
      <w:r>
        <w:rPr>
          <w:rFonts w:ascii="Arial" w:eastAsia="Arial" w:hAnsi="Arial" w:cs="Arial"/>
          <w:spacing w:val="2"/>
        </w:rPr>
        <w:t>M</w:t>
      </w:r>
      <w:r>
        <w:rPr>
          <w:rFonts w:ascii="Arial" w:eastAsia="Arial" w:hAnsi="Arial" w:cs="Arial"/>
        </w:rPr>
        <w:t>o</w:t>
      </w:r>
      <w:r>
        <w:rPr>
          <w:rFonts w:ascii="Arial" w:eastAsia="Arial" w:hAnsi="Arial" w:cs="Arial"/>
          <w:spacing w:val="-1"/>
        </w:rPr>
        <w:t>d</w:t>
      </w:r>
      <w:r>
        <w:rPr>
          <w:rFonts w:ascii="Arial" w:eastAsia="Arial" w:hAnsi="Arial" w:cs="Arial"/>
          <w:spacing w:val="2"/>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5"/>
        </w:rPr>
        <w:t xml:space="preserve">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4"/>
        </w:rPr>
        <w:t>y</w:t>
      </w:r>
      <w:r>
        <w:rPr>
          <w:rFonts w:ascii="Arial" w:eastAsia="Arial" w:hAnsi="Arial" w:cs="Arial"/>
        </w:rPr>
        <w:t>er</w:t>
      </w:r>
      <w:proofErr w:type="spellEnd"/>
      <w:r>
        <w:rPr>
          <w:rFonts w:ascii="Arial" w:eastAsia="Arial" w:hAnsi="Arial" w:cs="Arial"/>
        </w:rPr>
        <w:t>,</w:t>
      </w:r>
      <w:r>
        <w:rPr>
          <w:rFonts w:ascii="Arial" w:eastAsia="Arial" w:hAnsi="Arial" w:cs="Arial"/>
          <w:spacing w:val="-1"/>
        </w:rPr>
        <w:t xml:space="preserve"> S</w:t>
      </w:r>
      <w:r>
        <w:rPr>
          <w:rFonts w:ascii="Arial" w:eastAsia="Arial" w:hAnsi="Arial" w:cs="Arial"/>
        </w:rPr>
        <w:t>to</w:t>
      </w:r>
      <w:r>
        <w:rPr>
          <w:rFonts w:ascii="Arial" w:eastAsia="Arial" w:hAnsi="Arial" w:cs="Arial"/>
          <w:spacing w:val="1"/>
        </w:rPr>
        <w:t>n</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H</w:t>
      </w:r>
      <w:r>
        <w:rPr>
          <w:rFonts w:ascii="Arial" w:eastAsia="Arial" w:hAnsi="Arial" w:cs="Arial"/>
        </w:rPr>
        <w:t>art</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6"/>
        </w:rPr>
        <w:t xml:space="preserve"> </w:t>
      </w:r>
      <w:r>
        <w:rPr>
          <w:rFonts w:ascii="Arial" w:eastAsia="Arial" w:hAnsi="Arial" w:cs="Arial"/>
        </w:rPr>
        <w:t>etc.</w:t>
      </w:r>
      <w:r>
        <w:rPr>
          <w:rFonts w:ascii="Arial" w:eastAsia="Arial" w:hAnsi="Arial" w:cs="Arial"/>
          <w:spacing w:val="53"/>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 d</w:t>
      </w:r>
      <w:r>
        <w:rPr>
          <w:rFonts w:ascii="Arial" w:eastAsia="Arial" w:hAnsi="Arial" w:cs="Arial"/>
          <w:spacing w:val="1"/>
        </w:rPr>
        <w:t>i</w:t>
      </w:r>
      <w:r>
        <w:rPr>
          <w:rFonts w:ascii="Arial" w:eastAsia="Arial" w:hAnsi="Arial" w:cs="Arial"/>
          <w:spacing w:val="-1"/>
        </w:rPr>
        <w:t>vi</w:t>
      </w:r>
      <w:r>
        <w:rPr>
          <w:rFonts w:ascii="Arial" w:eastAsia="Arial" w:hAnsi="Arial" w:cs="Arial"/>
          <w:spacing w:val="1"/>
        </w:rPr>
        <w:t>si</w:t>
      </w:r>
      <w:r>
        <w:rPr>
          <w:rFonts w:ascii="Arial" w:eastAsia="Arial" w:hAnsi="Arial" w:cs="Arial"/>
        </w:rPr>
        <w:t xml:space="preserve">on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des</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-si</w:t>
      </w:r>
      <w:r>
        <w:rPr>
          <w:rFonts w:ascii="Arial" w:eastAsia="Arial" w:hAnsi="Arial" w:cs="Arial"/>
          <w:spacing w:val="-1"/>
        </w:rPr>
        <w:t>z</w:t>
      </w:r>
      <w:r>
        <w:rPr>
          <w:rFonts w:ascii="Arial" w:eastAsia="Arial" w:hAnsi="Arial" w:cs="Arial"/>
        </w:rPr>
        <w:t>ed</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p>
    <w:p w:rsidR="00750A85" w:rsidRDefault="00750A85">
      <w:pPr>
        <w:spacing w:before="5" w:line="120" w:lineRule="exact"/>
        <w:rPr>
          <w:sz w:val="13"/>
          <w:szCs w:val="13"/>
        </w:rPr>
      </w:pPr>
    </w:p>
    <w:p w:rsidR="00750A85" w:rsidRDefault="00003669">
      <w:pPr>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4"/>
        </w:rPr>
        <w:t xml:space="preserve"> </w:t>
      </w:r>
      <w:r>
        <w:rPr>
          <w:rFonts w:ascii="Arial" w:eastAsia="Arial" w:hAnsi="Arial" w:cs="Arial"/>
          <w:b/>
          <w:spacing w:val="4"/>
        </w:rPr>
        <w:t>M</w:t>
      </w:r>
      <w:r>
        <w:rPr>
          <w:rFonts w:ascii="Arial" w:eastAsia="Arial" w:hAnsi="Arial" w:cs="Arial"/>
          <w:b/>
        </w:rPr>
        <w:t>ini</w:t>
      </w:r>
      <w:r>
        <w:rPr>
          <w:rFonts w:ascii="Arial" w:eastAsia="Arial" w:hAnsi="Arial" w:cs="Arial"/>
          <w:b/>
          <w:spacing w:val="-4"/>
        </w:rPr>
        <w:t xml:space="preserve"> </w:t>
      </w:r>
      <w:r>
        <w:rPr>
          <w:rFonts w:ascii="Arial" w:eastAsia="Arial" w:hAnsi="Arial" w:cs="Arial"/>
          <w:b/>
        </w:rPr>
        <w:t>Halter</w:t>
      </w:r>
      <w:r>
        <w:rPr>
          <w:rFonts w:ascii="Arial" w:eastAsia="Arial" w:hAnsi="Arial" w:cs="Arial"/>
          <w:b/>
          <w:spacing w:val="-7"/>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w:t>
      </w:r>
      <w:r>
        <w:rPr>
          <w:rFonts w:ascii="Arial" w:eastAsia="Arial" w:hAnsi="Arial" w:cs="Arial"/>
          <w:b/>
          <w:spacing w:val="3"/>
        </w:rPr>
        <w:t>n</w:t>
      </w:r>
      <w:r>
        <w:rPr>
          <w:rFonts w:ascii="Arial" w:eastAsia="Arial" w:hAnsi="Arial" w:cs="Arial"/>
          <w:b/>
        </w:rPr>
        <w:t>s</w:t>
      </w:r>
    </w:p>
    <w:p w:rsidR="00750A85" w:rsidRDefault="00003669">
      <w:pPr>
        <w:spacing w:line="220" w:lineRule="exact"/>
        <w:ind w:left="460"/>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rPr>
        <w:t>ni</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2"/>
        </w:rPr>
        <w:t>C</w:t>
      </w:r>
      <w:r>
        <w:rPr>
          <w:rFonts w:ascii="Arial" w:eastAsia="Arial" w:hAnsi="Arial" w:cs="Arial"/>
          <w:spacing w:val="1"/>
        </w:rPr>
        <w:t>E</w:t>
      </w:r>
      <w:r>
        <w:rPr>
          <w:rFonts w:ascii="Arial" w:eastAsia="Arial" w:hAnsi="Arial" w:cs="Arial"/>
          <w:spacing w:val="-1"/>
        </w:rPr>
        <w:t>P</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ot</w:t>
      </w:r>
      <w:r>
        <w:rPr>
          <w:rFonts w:ascii="Arial" w:eastAsia="Arial" w:hAnsi="Arial" w:cs="Arial"/>
          <w:spacing w:val="-2"/>
        </w:rPr>
        <w:t>i</w:t>
      </w:r>
      <w:r>
        <w:rPr>
          <w:rFonts w:ascii="Arial" w:eastAsia="Arial" w:hAnsi="Arial" w:cs="Arial"/>
          <w:spacing w:val="1"/>
        </w:rPr>
        <w:t>cs</w:t>
      </w:r>
      <w:r>
        <w:rPr>
          <w:rFonts w:ascii="Arial" w:eastAsia="Arial" w:hAnsi="Arial" w:cs="Arial"/>
        </w:rPr>
        <w:t>/</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a</w:t>
      </w:r>
      <w:r>
        <w:rPr>
          <w:rFonts w:ascii="Arial" w:eastAsia="Arial" w:hAnsi="Arial" w:cs="Arial"/>
          <w:spacing w:val="-1"/>
        </w:rPr>
        <w:t>l</w:t>
      </w:r>
      <w:r>
        <w:rPr>
          <w:rFonts w:ascii="Arial" w:eastAsia="Arial" w:hAnsi="Arial" w:cs="Arial"/>
          <w:spacing w:val="1"/>
        </w:rPr>
        <w:t>s</w:t>
      </w:r>
      <w:r>
        <w:rPr>
          <w:rFonts w:ascii="Arial" w:eastAsia="Arial" w:hAnsi="Arial" w:cs="Arial"/>
          <w:spacing w:val="2"/>
        </w:rPr>
        <w:t>/</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wo</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p>
    <w:p w:rsidR="00750A85" w:rsidRDefault="00003669">
      <w:pPr>
        <w:spacing w:line="220" w:lineRule="exact"/>
        <w:ind w:left="820"/>
        <w:rPr>
          <w:rFonts w:ascii="Arial" w:eastAsia="Arial" w:hAnsi="Arial" w:cs="Arial"/>
        </w:rPr>
      </w:pP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rPr>
        <w:t>la</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i</w:t>
      </w:r>
      <w:r>
        <w:rPr>
          <w:rFonts w:ascii="Arial" w:eastAsia="Arial" w:hAnsi="Arial" w:cs="Arial"/>
          <w:b/>
        </w:rPr>
        <w:t>c</w:t>
      </w:r>
      <w:r>
        <w:rPr>
          <w:rFonts w:ascii="Arial" w:eastAsia="Arial" w:hAnsi="Arial" w:cs="Arial"/>
          <w:b/>
          <w:spacing w:val="-6"/>
        </w:rPr>
        <w:t xml:space="preserve"> </w:t>
      </w:r>
      <w:r>
        <w:rPr>
          <w:rFonts w:ascii="Arial" w:eastAsia="Arial" w:hAnsi="Arial" w:cs="Arial"/>
          <w:b/>
          <w:spacing w:val="4"/>
        </w:rPr>
        <w:t>M</w:t>
      </w:r>
      <w:r>
        <w:rPr>
          <w:rFonts w:ascii="Arial" w:eastAsia="Arial" w:hAnsi="Arial" w:cs="Arial"/>
          <w:b/>
        </w:rPr>
        <w:t>ini</w:t>
      </w:r>
      <w:r>
        <w:rPr>
          <w:rFonts w:ascii="Arial" w:eastAsia="Arial" w:hAnsi="Arial" w:cs="Arial"/>
          <w:b/>
          <w:spacing w:val="-4"/>
        </w:rPr>
        <w:t xml:space="preserve"> </w:t>
      </w:r>
      <w:r>
        <w:rPr>
          <w:rFonts w:ascii="Arial" w:eastAsia="Arial" w:hAnsi="Arial" w:cs="Arial"/>
          <w:b/>
        </w:rPr>
        <w:t>Halter</w:t>
      </w:r>
      <w:r>
        <w:rPr>
          <w:rFonts w:ascii="Arial" w:eastAsia="Arial" w:hAnsi="Arial" w:cs="Arial"/>
          <w:b/>
          <w:spacing w:val="-7"/>
        </w:rPr>
        <w:t xml:space="preserve"> </w:t>
      </w:r>
      <w:r>
        <w:rPr>
          <w:rFonts w:ascii="Arial" w:eastAsia="Arial" w:hAnsi="Arial" w:cs="Arial"/>
          <w:b/>
        </w:rPr>
        <w:t>Di</w:t>
      </w:r>
      <w:r>
        <w:rPr>
          <w:rFonts w:ascii="Arial" w:eastAsia="Arial" w:hAnsi="Arial" w:cs="Arial"/>
          <w:b/>
          <w:spacing w:val="4"/>
        </w:rPr>
        <w:t>v</w:t>
      </w:r>
      <w:r>
        <w:rPr>
          <w:rFonts w:ascii="Arial" w:eastAsia="Arial" w:hAnsi="Arial" w:cs="Arial"/>
          <w:b/>
        </w:rPr>
        <w:t>is</w:t>
      </w:r>
      <w:r>
        <w:rPr>
          <w:rFonts w:ascii="Arial" w:eastAsia="Arial" w:hAnsi="Arial" w:cs="Arial"/>
          <w:b/>
          <w:spacing w:val="-1"/>
        </w:rPr>
        <w:t>i</w:t>
      </w:r>
      <w:r>
        <w:rPr>
          <w:rFonts w:ascii="Arial" w:eastAsia="Arial" w:hAnsi="Arial" w:cs="Arial"/>
          <w:b/>
        </w:rPr>
        <w:t>on</w:t>
      </w:r>
      <w:r>
        <w:rPr>
          <w:rFonts w:ascii="Arial" w:eastAsia="Arial" w:hAnsi="Arial" w:cs="Arial"/>
          <w:b/>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ni</w:t>
      </w:r>
      <w:r>
        <w:rPr>
          <w:rFonts w:ascii="Arial" w:eastAsia="Arial" w:hAnsi="Arial" w:cs="Arial"/>
          <w:spacing w:val="-5"/>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51"/>
        </w:rPr>
        <w:t xml:space="preserve"> </w:t>
      </w:r>
      <w:r>
        <w:rPr>
          <w:rFonts w:ascii="Arial" w:eastAsia="Arial" w:hAnsi="Arial" w:cs="Arial"/>
          <w:spacing w:val="2"/>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p>
    <w:p w:rsidR="00750A85" w:rsidRDefault="00003669">
      <w:pPr>
        <w:spacing w:before="3"/>
        <w:ind w:left="876"/>
        <w:rPr>
          <w:rFonts w:ascii="Arial" w:eastAsia="Arial" w:hAnsi="Arial" w:cs="Arial"/>
        </w:rPr>
      </w:pPr>
      <w:proofErr w:type="spellStart"/>
      <w:proofErr w:type="gram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4"/>
        </w:rPr>
        <w:t>y</w:t>
      </w:r>
      <w:r>
        <w:rPr>
          <w:rFonts w:ascii="Arial" w:eastAsia="Arial" w:hAnsi="Arial" w:cs="Arial"/>
        </w:rPr>
        <w:t>er</w:t>
      </w:r>
      <w:proofErr w:type="spellEnd"/>
      <w:r>
        <w:rPr>
          <w:rFonts w:ascii="Arial" w:eastAsia="Arial" w:hAnsi="Arial" w:cs="Arial"/>
        </w:rPr>
        <w: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to</w:t>
      </w:r>
      <w:r>
        <w:rPr>
          <w:rFonts w:ascii="Arial" w:eastAsia="Arial" w:hAnsi="Arial" w:cs="Arial"/>
          <w:spacing w:val="1"/>
        </w:rPr>
        <w:t>n</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H</w:t>
      </w:r>
      <w:r>
        <w:rPr>
          <w:rFonts w:ascii="Arial" w:eastAsia="Arial" w:hAnsi="Arial" w:cs="Arial"/>
        </w:rPr>
        <w:t>art</w:t>
      </w:r>
      <w:r>
        <w:rPr>
          <w:rFonts w:ascii="Arial" w:eastAsia="Arial" w:hAnsi="Arial" w:cs="Arial"/>
          <w:spacing w:val="-1"/>
        </w:rPr>
        <w:t>l</w:t>
      </w:r>
      <w:r>
        <w:rPr>
          <w:rFonts w:ascii="Arial" w:eastAsia="Arial" w:hAnsi="Arial" w:cs="Arial"/>
          <w:spacing w:val="2"/>
        </w:rPr>
        <w:t>a</w:t>
      </w:r>
      <w:r>
        <w:rPr>
          <w:rFonts w:ascii="Arial" w:eastAsia="Arial" w:hAnsi="Arial" w:cs="Arial"/>
        </w:rPr>
        <w:t>nd</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4"/>
        </w:rPr>
        <w:t>m</w:t>
      </w:r>
      <w:r>
        <w:rPr>
          <w:rFonts w:ascii="Arial" w:eastAsia="Arial" w:hAnsi="Arial" w:cs="Arial"/>
          <w:spacing w:val="-1"/>
        </w:rPr>
        <w:t>il</w:t>
      </w:r>
      <w:r>
        <w:rPr>
          <w:rFonts w:ascii="Arial" w:eastAsia="Arial" w:hAnsi="Arial" w:cs="Arial"/>
        </w:rPr>
        <w:t>ar</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w:t>
      </w:r>
      <w:r>
        <w:rPr>
          <w:rFonts w:ascii="Arial" w:eastAsia="Arial" w:hAnsi="Arial" w:cs="Arial"/>
          <w:spacing w:val="1"/>
        </w:rPr>
        <w:t>r</w:t>
      </w:r>
      <w:r>
        <w:rPr>
          <w:rFonts w:ascii="Arial" w:eastAsia="Arial" w:hAnsi="Arial" w:cs="Arial"/>
          <w:spacing w:val="2"/>
        </w:rPr>
        <w:t>s</w:t>
      </w:r>
      <w:r>
        <w:rPr>
          <w:rFonts w:ascii="Arial" w:eastAsia="Arial" w:hAnsi="Arial" w:cs="Arial"/>
        </w:rPr>
        <w:t>.</w:t>
      </w:r>
      <w:proofErr w:type="gramEnd"/>
    </w:p>
    <w:p w:rsidR="00750A85" w:rsidRDefault="00986734">
      <w:pPr>
        <w:spacing w:before="1" w:line="220" w:lineRule="exact"/>
        <w:ind w:left="820" w:right="236"/>
        <w:rPr>
          <w:rFonts w:ascii="Arial" w:eastAsia="Arial" w:hAnsi="Arial" w:cs="Arial"/>
        </w:rPr>
        <w:sectPr w:rsidR="00750A85">
          <w:pgSz w:w="12240" w:h="15840"/>
          <w:pgMar w:top="620" w:right="620" w:bottom="280" w:left="620" w:header="0" w:footer="876" w:gutter="0"/>
          <w:cols w:space="720"/>
        </w:sectPr>
      </w:pPr>
      <w:r w:rsidRPr="00986734">
        <w:pict>
          <v:group id="_x0000_s1065" style="position:absolute;left:0;text-align:left;margin-left:331.5pt;margin-top:540pt;width:242.25pt;height:144.75pt;z-index:-2694;mso-position-horizontal-relative:page;mso-position-vertical-relative:page" coordorigin="6630,11066" coordsize="4845,2895">
            <v:shape id="_x0000_s1066" style="position:absolute;left:6630;top:11066;width:4845;height:2895" coordorigin="6630,11066" coordsize="4845,2895" path="m6630,13961r4845,l11475,11066r-4845,l6630,13961xe" filled="f">
              <v:path arrowok="t"/>
            </v:shape>
            <w10:wrap anchorx="page" anchory="page"/>
          </v:group>
        </w:pict>
      </w:r>
      <w:r w:rsidR="00003669">
        <w:rPr>
          <w:rFonts w:ascii="Arial" w:eastAsia="Arial" w:hAnsi="Arial" w:cs="Arial"/>
          <w:b/>
          <w:spacing w:val="1"/>
        </w:rPr>
        <w:t>O</w:t>
      </w:r>
      <w:r w:rsidR="00003669">
        <w:rPr>
          <w:rFonts w:ascii="Arial" w:eastAsia="Arial" w:hAnsi="Arial" w:cs="Arial"/>
          <w:b/>
        </w:rPr>
        <w:t>F</w:t>
      </w:r>
      <w:r w:rsidR="00003669">
        <w:rPr>
          <w:rFonts w:ascii="Arial" w:eastAsia="Arial" w:hAnsi="Arial" w:cs="Arial"/>
          <w:b/>
          <w:spacing w:val="-3"/>
        </w:rPr>
        <w:t xml:space="preserve"> </w:t>
      </w:r>
      <w:r w:rsidR="00003669">
        <w:rPr>
          <w:rFonts w:ascii="Arial" w:eastAsia="Arial" w:hAnsi="Arial" w:cs="Arial"/>
          <w:b/>
        </w:rPr>
        <w:t>China</w:t>
      </w:r>
      <w:r w:rsidR="00003669">
        <w:rPr>
          <w:rFonts w:ascii="Arial" w:eastAsia="Arial" w:hAnsi="Arial" w:cs="Arial"/>
          <w:b/>
          <w:spacing w:val="1"/>
        </w:rPr>
        <w:t>/</w:t>
      </w:r>
      <w:r w:rsidR="00003669">
        <w:rPr>
          <w:rFonts w:ascii="Arial" w:eastAsia="Arial" w:hAnsi="Arial" w:cs="Arial"/>
          <w:b/>
        </w:rPr>
        <w:t>Re</w:t>
      </w:r>
      <w:r w:rsidR="00003669">
        <w:rPr>
          <w:rFonts w:ascii="Arial" w:eastAsia="Arial" w:hAnsi="Arial" w:cs="Arial"/>
          <w:b/>
          <w:spacing w:val="2"/>
        </w:rPr>
        <w:t>s</w:t>
      </w:r>
      <w:r w:rsidR="00003669">
        <w:rPr>
          <w:rFonts w:ascii="Arial" w:eastAsia="Arial" w:hAnsi="Arial" w:cs="Arial"/>
          <w:b/>
        </w:rPr>
        <w:t>in</w:t>
      </w:r>
      <w:r w:rsidR="00003669">
        <w:rPr>
          <w:rFonts w:ascii="Arial" w:eastAsia="Arial" w:hAnsi="Arial" w:cs="Arial"/>
          <w:b/>
          <w:spacing w:val="-11"/>
        </w:rPr>
        <w:t xml:space="preserve"> </w:t>
      </w:r>
      <w:r w:rsidR="00003669">
        <w:rPr>
          <w:rFonts w:ascii="Arial" w:eastAsia="Arial" w:hAnsi="Arial" w:cs="Arial"/>
          <w:b/>
          <w:spacing w:val="4"/>
        </w:rPr>
        <w:t>M</w:t>
      </w:r>
      <w:r w:rsidR="00003669">
        <w:rPr>
          <w:rFonts w:ascii="Arial" w:eastAsia="Arial" w:hAnsi="Arial" w:cs="Arial"/>
          <w:b/>
        </w:rPr>
        <w:t>ini</w:t>
      </w:r>
      <w:r w:rsidR="00003669">
        <w:rPr>
          <w:rFonts w:ascii="Arial" w:eastAsia="Arial" w:hAnsi="Arial" w:cs="Arial"/>
          <w:b/>
          <w:spacing w:val="-4"/>
        </w:rPr>
        <w:t xml:space="preserve"> </w:t>
      </w:r>
      <w:r w:rsidR="00003669">
        <w:rPr>
          <w:rFonts w:ascii="Arial" w:eastAsia="Arial" w:hAnsi="Arial" w:cs="Arial"/>
          <w:b/>
        </w:rPr>
        <w:t>Halter</w:t>
      </w:r>
      <w:r w:rsidR="00003669">
        <w:rPr>
          <w:rFonts w:ascii="Arial" w:eastAsia="Arial" w:hAnsi="Arial" w:cs="Arial"/>
          <w:b/>
          <w:spacing w:val="-7"/>
        </w:rPr>
        <w:t xml:space="preserve"> </w:t>
      </w:r>
      <w:r w:rsidR="00003669">
        <w:rPr>
          <w:rFonts w:ascii="Arial" w:eastAsia="Arial" w:hAnsi="Arial" w:cs="Arial"/>
          <w:b/>
        </w:rPr>
        <w:t>Di</w:t>
      </w:r>
      <w:r w:rsidR="00003669">
        <w:rPr>
          <w:rFonts w:ascii="Arial" w:eastAsia="Arial" w:hAnsi="Arial" w:cs="Arial"/>
          <w:b/>
          <w:spacing w:val="2"/>
        </w:rPr>
        <w:t>v</w:t>
      </w:r>
      <w:r w:rsidR="00003669">
        <w:rPr>
          <w:rFonts w:ascii="Arial" w:eastAsia="Arial" w:hAnsi="Arial" w:cs="Arial"/>
          <w:b/>
        </w:rPr>
        <w:t>is</w:t>
      </w:r>
      <w:r w:rsidR="00003669">
        <w:rPr>
          <w:rFonts w:ascii="Arial" w:eastAsia="Arial" w:hAnsi="Arial" w:cs="Arial"/>
          <w:b/>
          <w:spacing w:val="-1"/>
        </w:rPr>
        <w:t>i</w:t>
      </w:r>
      <w:r w:rsidR="00003669">
        <w:rPr>
          <w:rFonts w:ascii="Arial" w:eastAsia="Arial" w:hAnsi="Arial" w:cs="Arial"/>
          <w:b/>
        </w:rPr>
        <w:t>on</w:t>
      </w:r>
      <w:r w:rsidR="00003669">
        <w:rPr>
          <w:rFonts w:ascii="Arial" w:eastAsia="Arial" w:hAnsi="Arial" w:cs="Arial"/>
          <w:b/>
          <w:spacing w:val="-6"/>
        </w:rPr>
        <w:t xml:space="preserve"> </w:t>
      </w:r>
      <w:r w:rsidR="00003669">
        <w:rPr>
          <w:rFonts w:ascii="Arial" w:eastAsia="Arial" w:hAnsi="Arial" w:cs="Arial"/>
        </w:rPr>
        <w:t xml:space="preserve">- </w:t>
      </w:r>
      <w:r w:rsidR="00003669">
        <w:rPr>
          <w:rFonts w:ascii="Arial" w:eastAsia="Arial" w:hAnsi="Arial" w:cs="Arial"/>
          <w:spacing w:val="2"/>
        </w:rPr>
        <w:t>t</w:t>
      </w:r>
      <w:r w:rsidR="00003669">
        <w:rPr>
          <w:rFonts w:ascii="Arial" w:eastAsia="Arial" w:hAnsi="Arial" w:cs="Arial"/>
        </w:rPr>
        <w:t>h</w:t>
      </w:r>
      <w:r w:rsidR="00003669">
        <w:rPr>
          <w:rFonts w:ascii="Arial" w:eastAsia="Arial" w:hAnsi="Arial" w:cs="Arial"/>
          <w:spacing w:val="-1"/>
        </w:rPr>
        <w:t>i</w:t>
      </w:r>
      <w:r w:rsidR="00003669">
        <w:rPr>
          <w:rFonts w:ascii="Arial" w:eastAsia="Arial" w:hAnsi="Arial" w:cs="Arial"/>
        </w:rPr>
        <w:t xml:space="preserve">s </w:t>
      </w:r>
      <w:r w:rsidR="00003669">
        <w:rPr>
          <w:rFonts w:ascii="Arial" w:eastAsia="Arial" w:hAnsi="Arial" w:cs="Arial"/>
          <w:spacing w:val="-1"/>
        </w:rPr>
        <w:t>i</w:t>
      </w:r>
      <w:r w:rsidR="00003669">
        <w:rPr>
          <w:rFonts w:ascii="Arial" w:eastAsia="Arial" w:hAnsi="Arial" w:cs="Arial"/>
        </w:rPr>
        <w:t>n</w:t>
      </w:r>
      <w:r w:rsidR="00003669">
        <w:rPr>
          <w:rFonts w:ascii="Arial" w:eastAsia="Arial" w:hAnsi="Arial" w:cs="Arial"/>
          <w:spacing w:val="1"/>
        </w:rPr>
        <w:t>c</w:t>
      </w:r>
      <w:r w:rsidR="00003669">
        <w:rPr>
          <w:rFonts w:ascii="Arial" w:eastAsia="Arial" w:hAnsi="Arial" w:cs="Arial"/>
          <w:spacing w:val="-1"/>
        </w:rPr>
        <w:t>l</w:t>
      </w:r>
      <w:r w:rsidR="00003669">
        <w:rPr>
          <w:rFonts w:ascii="Arial" w:eastAsia="Arial" w:hAnsi="Arial" w:cs="Arial"/>
          <w:spacing w:val="2"/>
        </w:rPr>
        <w:t>u</w:t>
      </w:r>
      <w:r w:rsidR="00003669">
        <w:rPr>
          <w:rFonts w:ascii="Arial" w:eastAsia="Arial" w:hAnsi="Arial" w:cs="Arial"/>
        </w:rPr>
        <w:t>d</w:t>
      </w:r>
      <w:r w:rsidR="00003669">
        <w:rPr>
          <w:rFonts w:ascii="Arial" w:eastAsia="Arial" w:hAnsi="Arial" w:cs="Arial"/>
          <w:spacing w:val="-1"/>
        </w:rPr>
        <w:t>e</w:t>
      </w:r>
      <w:r w:rsidR="00003669">
        <w:rPr>
          <w:rFonts w:ascii="Arial" w:eastAsia="Arial" w:hAnsi="Arial" w:cs="Arial"/>
        </w:rPr>
        <w:t>s</w:t>
      </w:r>
      <w:r w:rsidR="00003669">
        <w:rPr>
          <w:rFonts w:ascii="Arial" w:eastAsia="Arial" w:hAnsi="Arial" w:cs="Arial"/>
          <w:spacing w:val="-4"/>
        </w:rPr>
        <w:t xml:space="preserve"> </w:t>
      </w:r>
      <w:r w:rsidR="00003669">
        <w:rPr>
          <w:rFonts w:ascii="Arial" w:eastAsia="Arial" w:hAnsi="Arial" w:cs="Arial"/>
        </w:rPr>
        <w:t>a</w:t>
      </w:r>
      <w:r w:rsidR="00003669">
        <w:rPr>
          <w:rFonts w:ascii="Arial" w:eastAsia="Arial" w:hAnsi="Arial" w:cs="Arial"/>
          <w:spacing w:val="-1"/>
        </w:rPr>
        <w:t>l</w:t>
      </w:r>
      <w:r w:rsidR="00003669">
        <w:rPr>
          <w:rFonts w:ascii="Arial" w:eastAsia="Arial" w:hAnsi="Arial" w:cs="Arial"/>
        </w:rPr>
        <w:t>l</w:t>
      </w:r>
      <w:r w:rsidR="00003669">
        <w:rPr>
          <w:rFonts w:ascii="Arial" w:eastAsia="Arial" w:hAnsi="Arial" w:cs="Arial"/>
          <w:spacing w:val="-1"/>
        </w:rPr>
        <w:t xml:space="preserve"> </w:t>
      </w:r>
      <w:r w:rsidR="00003669">
        <w:rPr>
          <w:rFonts w:ascii="Arial" w:eastAsia="Arial" w:hAnsi="Arial" w:cs="Arial"/>
          <w:spacing w:val="2"/>
        </w:rPr>
        <w:t>f</w:t>
      </w:r>
      <w:r w:rsidR="00003669">
        <w:rPr>
          <w:rFonts w:ascii="Arial" w:eastAsia="Arial" w:hAnsi="Arial" w:cs="Arial"/>
        </w:rPr>
        <w:t>a</w:t>
      </w:r>
      <w:r w:rsidR="00003669">
        <w:rPr>
          <w:rFonts w:ascii="Arial" w:eastAsia="Arial" w:hAnsi="Arial" w:cs="Arial"/>
          <w:spacing w:val="1"/>
        </w:rPr>
        <w:t>c</w:t>
      </w:r>
      <w:r w:rsidR="00003669">
        <w:rPr>
          <w:rFonts w:ascii="Arial" w:eastAsia="Arial" w:hAnsi="Arial" w:cs="Arial"/>
        </w:rPr>
        <w:t>to</w:t>
      </w:r>
      <w:r w:rsidR="00003669">
        <w:rPr>
          <w:rFonts w:ascii="Arial" w:eastAsia="Arial" w:hAnsi="Arial" w:cs="Arial"/>
          <w:spacing w:val="3"/>
        </w:rPr>
        <w:t>r</w:t>
      </w:r>
      <w:r w:rsidR="00003669">
        <w:rPr>
          <w:rFonts w:ascii="Arial" w:eastAsia="Arial" w:hAnsi="Arial" w:cs="Arial"/>
        </w:rPr>
        <w:t>y</w:t>
      </w:r>
      <w:r w:rsidR="00003669">
        <w:rPr>
          <w:rFonts w:ascii="Arial" w:eastAsia="Arial" w:hAnsi="Arial" w:cs="Arial"/>
          <w:spacing w:val="-10"/>
        </w:rPr>
        <w:t xml:space="preserve"> </w:t>
      </w:r>
      <w:r w:rsidR="00003669">
        <w:rPr>
          <w:rFonts w:ascii="Arial" w:eastAsia="Arial" w:hAnsi="Arial" w:cs="Arial"/>
        </w:rPr>
        <w:t>re</w:t>
      </w:r>
      <w:r w:rsidR="00003669">
        <w:rPr>
          <w:rFonts w:ascii="Arial" w:eastAsia="Arial" w:hAnsi="Arial" w:cs="Arial"/>
          <w:spacing w:val="1"/>
        </w:rPr>
        <w:t>l</w:t>
      </w:r>
      <w:r w:rsidR="00003669">
        <w:rPr>
          <w:rFonts w:ascii="Arial" w:eastAsia="Arial" w:hAnsi="Arial" w:cs="Arial"/>
        </w:rPr>
        <w:t>e</w:t>
      </w:r>
      <w:r w:rsidR="00003669">
        <w:rPr>
          <w:rFonts w:ascii="Arial" w:eastAsia="Arial" w:hAnsi="Arial" w:cs="Arial"/>
          <w:spacing w:val="-1"/>
        </w:rPr>
        <w:t>a</w:t>
      </w:r>
      <w:r w:rsidR="00003669">
        <w:rPr>
          <w:rFonts w:ascii="Arial" w:eastAsia="Arial" w:hAnsi="Arial" w:cs="Arial"/>
          <w:spacing w:val="1"/>
        </w:rPr>
        <w:t>s</w:t>
      </w:r>
      <w:r w:rsidR="00003669">
        <w:rPr>
          <w:rFonts w:ascii="Arial" w:eastAsia="Arial" w:hAnsi="Arial" w:cs="Arial"/>
        </w:rPr>
        <w:t>ed</w:t>
      </w:r>
      <w:r w:rsidR="00003669">
        <w:rPr>
          <w:rFonts w:ascii="Arial" w:eastAsia="Arial" w:hAnsi="Arial" w:cs="Arial"/>
          <w:spacing w:val="-7"/>
        </w:rPr>
        <w:t xml:space="preserve"> </w:t>
      </w:r>
      <w:r w:rsidR="00003669">
        <w:rPr>
          <w:rFonts w:ascii="Arial" w:eastAsia="Arial" w:hAnsi="Arial" w:cs="Arial"/>
          <w:spacing w:val="1"/>
        </w:rPr>
        <w:t>c</w:t>
      </w:r>
      <w:r w:rsidR="00003669">
        <w:rPr>
          <w:rFonts w:ascii="Arial" w:eastAsia="Arial" w:hAnsi="Arial" w:cs="Arial"/>
        </w:rPr>
        <w:t>h</w:t>
      </w:r>
      <w:r w:rsidR="00003669">
        <w:rPr>
          <w:rFonts w:ascii="Arial" w:eastAsia="Arial" w:hAnsi="Arial" w:cs="Arial"/>
          <w:spacing w:val="1"/>
        </w:rPr>
        <w:t>i</w:t>
      </w:r>
      <w:r w:rsidR="00003669">
        <w:rPr>
          <w:rFonts w:ascii="Arial" w:eastAsia="Arial" w:hAnsi="Arial" w:cs="Arial"/>
        </w:rPr>
        <w:t>n</w:t>
      </w:r>
      <w:r w:rsidR="00003669">
        <w:rPr>
          <w:rFonts w:ascii="Arial" w:eastAsia="Arial" w:hAnsi="Arial" w:cs="Arial"/>
          <w:spacing w:val="-1"/>
        </w:rPr>
        <w:t>a</w:t>
      </w:r>
      <w:r w:rsidR="00003669">
        <w:rPr>
          <w:rFonts w:ascii="Arial" w:eastAsia="Arial" w:hAnsi="Arial" w:cs="Arial"/>
        </w:rPr>
        <w:t>/</w:t>
      </w:r>
      <w:r w:rsidR="00003669">
        <w:rPr>
          <w:rFonts w:ascii="Arial" w:eastAsia="Arial" w:hAnsi="Arial" w:cs="Arial"/>
          <w:spacing w:val="2"/>
        </w:rPr>
        <w:t>ot</w:t>
      </w:r>
      <w:r w:rsidR="00003669">
        <w:rPr>
          <w:rFonts w:ascii="Arial" w:eastAsia="Arial" w:hAnsi="Arial" w:cs="Arial"/>
        </w:rPr>
        <w:t>h</w:t>
      </w:r>
      <w:r w:rsidR="00003669">
        <w:rPr>
          <w:rFonts w:ascii="Arial" w:eastAsia="Arial" w:hAnsi="Arial" w:cs="Arial"/>
          <w:spacing w:val="-1"/>
        </w:rPr>
        <w:t>e</w:t>
      </w:r>
      <w:r w:rsidR="00003669">
        <w:rPr>
          <w:rFonts w:ascii="Arial" w:eastAsia="Arial" w:hAnsi="Arial" w:cs="Arial"/>
        </w:rPr>
        <w:t>r</w:t>
      </w:r>
      <w:r w:rsidR="00003669">
        <w:rPr>
          <w:rFonts w:ascii="Arial" w:eastAsia="Arial" w:hAnsi="Arial" w:cs="Arial"/>
          <w:spacing w:val="-9"/>
        </w:rPr>
        <w:t xml:space="preserve"> </w:t>
      </w:r>
      <w:r w:rsidR="00003669">
        <w:rPr>
          <w:rFonts w:ascii="Arial" w:eastAsia="Arial" w:hAnsi="Arial" w:cs="Arial"/>
          <w:spacing w:val="4"/>
        </w:rPr>
        <w:t>m</w:t>
      </w:r>
      <w:r w:rsidR="00003669">
        <w:rPr>
          <w:rFonts w:ascii="Arial" w:eastAsia="Arial" w:hAnsi="Arial" w:cs="Arial"/>
        </w:rPr>
        <w:t>at</w:t>
      </w:r>
      <w:r w:rsidR="00003669">
        <w:rPr>
          <w:rFonts w:ascii="Arial" w:eastAsia="Arial" w:hAnsi="Arial" w:cs="Arial"/>
          <w:spacing w:val="-1"/>
        </w:rPr>
        <w:t>e</w:t>
      </w:r>
      <w:r w:rsidR="00003669">
        <w:rPr>
          <w:rFonts w:ascii="Arial" w:eastAsia="Arial" w:hAnsi="Arial" w:cs="Arial"/>
          <w:spacing w:val="1"/>
        </w:rPr>
        <w:t>r</w:t>
      </w:r>
      <w:r w:rsidR="00003669">
        <w:rPr>
          <w:rFonts w:ascii="Arial" w:eastAsia="Arial" w:hAnsi="Arial" w:cs="Arial"/>
          <w:spacing w:val="-1"/>
        </w:rPr>
        <w:t>i</w:t>
      </w:r>
      <w:r w:rsidR="00003669">
        <w:rPr>
          <w:rFonts w:ascii="Arial" w:eastAsia="Arial" w:hAnsi="Arial" w:cs="Arial"/>
        </w:rPr>
        <w:t>al</w:t>
      </w:r>
      <w:r w:rsidR="00003669">
        <w:rPr>
          <w:rFonts w:ascii="Arial" w:eastAsia="Arial" w:hAnsi="Arial" w:cs="Arial"/>
          <w:spacing w:val="-2"/>
        </w:rPr>
        <w:t xml:space="preserve"> </w:t>
      </w:r>
      <w:r w:rsidR="00003669">
        <w:rPr>
          <w:rFonts w:ascii="Arial" w:eastAsia="Arial" w:hAnsi="Arial" w:cs="Arial"/>
          <w:spacing w:val="4"/>
        </w:rPr>
        <w:t>m</w:t>
      </w:r>
      <w:r w:rsidR="00003669">
        <w:rPr>
          <w:rFonts w:ascii="Arial" w:eastAsia="Arial" w:hAnsi="Arial" w:cs="Arial"/>
        </w:rPr>
        <w:t>o</w:t>
      </w:r>
      <w:r w:rsidR="00003669">
        <w:rPr>
          <w:rFonts w:ascii="Arial" w:eastAsia="Arial" w:hAnsi="Arial" w:cs="Arial"/>
          <w:spacing w:val="-1"/>
        </w:rPr>
        <w:t>d</w:t>
      </w:r>
      <w:r w:rsidR="00003669">
        <w:rPr>
          <w:rFonts w:ascii="Arial" w:eastAsia="Arial" w:hAnsi="Arial" w:cs="Arial"/>
        </w:rPr>
        <w:t>e</w:t>
      </w:r>
      <w:r w:rsidR="00003669">
        <w:rPr>
          <w:rFonts w:ascii="Arial" w:eastAsia="Arial" w:hAnsi="Arial" w:cs="Arial"/>
          <w:spacing w:val="-1"/>
        </w:rPr>
        <w:t>l</w:t>
      </w:r>
      <w:r w:rsidR="00003669">
        <w:rPr>
          <w:rFonts w:ascii="Arial" w:eastAsia="Arial" w:hAnsi="Arial" w:cs="Arial"/>
        </w:rPr>
        <w:t>s</w:t>
      </w:r>
      <w:r w:rsidR="00003669">
        <w:rPr>
          <w:rFonts w:ascii="Arial" w:eastAsia="Arial" w:hAnsi="Arial" w:cs="Arial"/>
          <w:spacing w:val="-5"/>
        </w:rPr>
        <w:t xml:space="preserve"> </w:t>
      </w:r>
      <w:r w:rsidR="00003669">
        <w:rPr>
          <w:rFonts w:ascii="Arial" w:eastAsia="Arial" w:hAnsi="Arial" w:cs="Arial"/>
        </w:rPr>
        <w:t>of t</w:t>
      </w:r>
      <w:r w:rsidR="00003669">
        <w:rPr>
          <w:rFonts w:ascii="Arial" w:eastAsia="Arial" w:hAnsi="Arial" w:cs="Arial"/>
          <w:spacing w:val="-1"/>
        </w:rPr>
        <w:t>h</w:t>
      </w:r>
      <w:r w:rsidR="00003669">
        <w:rPr>
          <w:rFonts w:ascii="Arial" w:eastAsia="Arial" w:hAnsi="Arial" w:cs="Arial"/>
        </w:rPr>
        <w:t>e</w:t>
      </w:r>
      <w:r w:rsidR="00003669">
        <w:rPr>
          <w:rFonts w:ascii="Arial" w:eastAsia="Arial" w:hAnsi="Arial" w:cs="Arial"/>
          <w:spacing w:val="1"/>
        </w:rPr>
        <w:t xml:space="preserve"> </w:t>
      </w:r>
      <w:r w:rsidR="00003669">
        <w:rPr>
          <w:rFonts w:ascii="Arial" w:eastAsia="Arial" w:hAnsi="Arial" w:cs="Arial"/>
          <w:spacing w:val="4"/>
        </w:rPr>
        <w:t>m</w:t>
      </w:r>
      <w:r w:rsidR="00003669">
        <w:rPr>
          <w:rFonts w:ascii="Arial" w:eastAsia="Arial" w:hAnsi="Arial" w:cs="Arial"/>
          <w:spacing w:val="-1"/>
        </w:rPr>
        <w:t>i</w:t>
      </w:r>
      <w:r w:rsidR="00003669">
        <w:rPr>
          <w:rFonts w:ascii="Arial" w:eastAsia="Arial" w:hAnsi="Arial" w:cs="Arial"/>
        </w:rPr>
        <w:t xml:space="preserve">ni </w:t>
      </w:r>
      <w:r w:rsidR="00003669">
        <w:rPr>
          <w:rFonts w:ascii="Arial" w:eastAsia="Arial" w:hAnsi="Arial" w:cs="Arial"/>
          <w:spacing w:val="1"/>
        </w:rPr>
        <w:t>sc</w:t>
      </w:r>
      <w:r w:rsidR="00003669">
        <w:rPr>
          <w:rFonts w:ascii="Arial" w:eastAsia="Arial" w:hAnsi="Arial" w:cs="Arial"/>
        </w:rPr>
        <w:t>a</w:t>
      </w:r>
      <w:r w:rsidR="00003669">
        <w:rPr>
          <w:rFonts w:ascii="Arial" w:eastAsia="Arial" w:hAnsi="Arial" w:cs="Arial"/>
          <w:spacing w:val="-1"/>
        </w:rPr>
        <w:t>l</w:t>
      </w:r>
      <w:r w:rsidR="00003669">
        <w:rPr>
          <w:rFonts w:ascii="Arial" w:eastAsia="Arial" w:hAnsi="Arial" w:cs="Arial"/>
        </w:rPr>
        <w:t>e.</w:t>
      </w:r>
      <w:r w:rsidR="00003669">
        <w:rPr>
          <w:rFonts w:ascii="Arial" w:eastAsia="Arial" w:hAnsi="Arial" w:cs="Arial"/>
          <w:spacing w:val="49"/>
        </w:rPr>
        <w:t xml:space="preserve"> </w:t>
      </w:r>
      <w:r w:rsidR="00003669">
        <w:rPr>
          <w:rFonts w:ascii="Arial" w:eastAsia="Arial" w:hAnsi="Arial" w:cs="Arial"/>
          <w:spacing w:val="2"/>
        </w:rPr>
        <w:t>M</w:t>
      </w:r>
      <w:r w:rsidR="00003669">
        <w:rPr>
          <w:rFonts w:ascii="Arial" w:eastAsia="Arial" w:hAnsi="Arial" w:cs="Arial"/>
        </w:rPr>
        <w:t>o</w:t>
      </w:r>
      <w:r w:rsidR="00003669">
        <w:rPr>
          <w:rFonts w:ascii="Arial" w:eastAsia="Arial" w:hAnsi="Arial" w:cs="Arial"/>
          <w:spacing w:val="-1"/>
        </w:rPr>
        <w:t>d</w:t>
      </w:r>
      <w:r w:rsidR="00003669">
        <w:rPr>
          <w:rFonts w:ascii="Arial" w:eastAsia="Arial" w:hAnsi="Arial" w:cs="Arial"/>
          <w:spacing w:val="2"/>
        </w:rPr>
        <w:t>e</w:t>
      </w:r>
      <w:r w:rsidR="00003669">
        <w:rPr>
          <w:rFonts w:ascii="Arial" w:eastAsia="Arial" w:hAnsi="Arial" w:cs="Arial"/>
          <w:spacing w:val="-1"/>
        </w:rPr>
        <w:t>l</w:t>
      </w:r>
      <w:r w:rsidR="00003669">
        <w:rPr>
          <w:rFonts w:ascii="Arial" w:eastAsia="Arial" w:hAnsi="Arial" w:cs="Arial"/>
        </w:rPr>
        <w:t>s</w:t>
      </w:r>
      <w:r w:rsidR="00003669">
        <w:rPr>
          <w:rFonts w:ascii="Arial" w:eastAsia="Arial" w:hAnsi="Arial" w:cs="Arial"/>
          <w:spacing w:val="-5"/>
        </w:rPr>
        <w:t xml:space="preserve"> </w:t>
      </w:r>
      <w:r w:rsidR="00003669">
        <w:rPr>
          <w:rFonts w:ascii="Arial" w:eastAsia="Arial" w:hAnsi="Arial" w:cs="Arial"/>
          <w:spacing w:val="4"/>
        </w:rPr>
        <w:t>m</w:t>
      </w:r>
      <w:r w:rsidR="00003669">
        <w:rPr>
          <w:rFonts w:ascii="Arial" w:eastAsia="Arial" w:hAnsi="Arial" w:cs="Arial"/>
          <w:spacing w:val="2"/>
        </w:rPr>
        <w:t>a</w:t>
      </w:r>
      <w:r w:rsidR="00003669">
        <w:rPr>
          <w:rFonts w:ascii="Arial" w:eastAsia="Arial" w:hAnsi="Arial" w:cs="Arial"/>
        </w:rPr>
        <w:t>y</w:t>
      </w:r>
      <w:r w:rsidR="00003669">
        <w:rPr>
          <w:rFonts w:ascii="Arial" w:eastAsia="Arial" w:hAnsi="Arial" w:cs="Arial"/>
          <w:spacing w:val="-8"/>
        </w:rPr>
        <w:t xml:space="preserve"> </w:t>
      </w:r>
      <w:r w:rsidR="00003669">
        <w:rPr>
          <w:rFonts w:ascii="Arial" w:eastAsia="Arial" w:hAnsi="Arial" w:cs="Arial"/>
          <w:spacing w:val="-1"/>
        </w:rPr>
        <w:t>i</w:t>
      </w:r>
      <w:r w:rsidR="00003669">
        <w:rPr>
          <w:rFonts w:ascii="Arial" w:eastAsia="Arial" w:hAnsi="Arial" w:cs="Arial"/>
        </w:rPr>
        <w:t>n</w:t>
      </w:r>
      <w:r w:rsidR="00003669">
        <w:rPr>
          <w:rFonts w:ascii="Arial" w:eastAsia="Arial" w:hAnsi="Arial" w:cs="Arial"/>
          <w:spacing w:val="1"/>
        </w:rPr>
        <w:t>cl</w:t>
      </w:r>
      <w:r w:rsidR="00003669">
        <w:rPr>
          <w:rFonts w:ascii="Arial" w:eastAsia="Arial" w:hAnsi="Arial" w:cs="Arial"/>
        </w:rPr>
        <w:t>u</w:t>
      </w:r>
      <w:r w:rsidR="00003669">
        <w:rPr>
          <w:rFonts w:ascii="Arial" w:eastAsia="Arial" w:hAnsi="Arial" w:cs="Arial"/>
          <w:spacing w:val="1"/>
        </w:rPr>
        <w:t>d</w:t>
      </w:r>
      <w:r w:rsidR="00003669">
        <w:rPr>
          <w:rFonts w:ascii="Arial" w:eastAsia="Arial" w:hAnsi="Arial" w:cs="Arial"/>
        </w:rPr>
        <w:t>e</w:t>
      </w:r>
      <w:r w:rsidR="00003669">
        <w:rPr>
          <w:rFonts w:ascii="Arial" w:eastAsia="Arial" w:hAnsi="Arial" w:cs="Arial"/>
          <w:spacing w:val="-4"/>
        </w:rPr>
        <w:t xml:space="preserve"> </w:t>
      </w:r>
      <w:proofErr w:type="spellStart"/>
      <w:r w:rsidR="00003669">
        <w:rPr>
          <w:rFonts w:ascii="Arial" w:eastAsia="Arial" w:hAnsi="Arial" w:cs="Arial"/>
          <w:spacing w:val="-1"/>
        </w:rPr>
        <w:t>B</w:t>
      </w:r>
      <w:r w:rsidR="00003669">
        <w:rPr>
          <w:rFonts w:ascii="Arial" w:eastAsia="Arial" w:hAnsi="Arial" w:cs="Arial"/>
        </w:rPr>
        <w:t>e</w:t>
      </w:r>
      <w:r w:rsidR="00003669">
        <w:rPr>
          <w:rFonts w:ascii="Arial" w:eastAsia="Arial" w:hAnsi="Arial" w:cs="Arial"/>
          <w:spacing w:val="3"/>
        </w:rPr>
        <w:t>s</w:t>
      </w:r>
      <w:r w:rsidR="00003669">
        <w:rPr>
          <w:rFonts w:ascii="Arial" w:eastAsia="Arial" w:hAnsi="Arial" w:cs="Arial"/>
          <w:spacing w:val="-2"/>
        </w:rPr>
        <w:t>w</w:t>
      </w:r>
      <w:r w:rsidR="00003669">
        <w:rPr>
          <w:rFonts w:ascii="Arial" w:eastAsia="Arial" w:hAnsi="Arial" w:cs="Arial"/>
          <w:spacing w:val="-1"/>
        </w:rPr>
        <w:t>i</w:t>
      </w:r>
      <w:r w:rsidR="00003669">
        <w:rPr>
          <w:rFonts w:ascii="Arial" w:eastAsia="Arial" w:hAnsi="Arial" w:cs="Arial"/>
          <w:spacing w:val="1"/>
        </w:rPr>
        <w:t>c</w:t>
      </w:r>
      <w:r w:rsidR="00003669">
        <w:rPr>
          <w:rFonts w:ascii="Arial" w:eastAsia="Arial" w:hAnsi="Arial" w:cs="Arial"/>
          <w:spacing w:val="3"/>
        </w:rPr>
        <w:t>k</w:t>
      </w:r>
      <w:proofErr w:type="spellEnd"/>
      <w:r w:rsidR="00003669">
        <w:rPr>
          <w:rFonts w:ascii="Arial" w:eastAsia="Arial" w:hAnsi="Arial" w:cs="Arial"/>
        </w:rPr>
        <w:t>,</w:t>
      </w:r>
      <w:r w:rsidR="00003669">
        <w:rPr>
          <w:rFonts w:ascii="Arial" w:eastAsia="Arial" w:hAnsi="Arial" w:cs="Arial"/>
          <w:spacing w:val="-8"/>
        </w:rPr>
        <w:t xml:space="preserve"> </w:t>
      </w:r>
      <w:r w:rsidR="00003669">
        <w:rPr>
          <w:rFonts w:ascii="Arial" w:eastAsia="Arial" w:hAnsi="Arial" w:cs="Arial"/>
        </w:rPr>
        <w:t>RD,</w:t>
      </w:r>
      <w:r w:rsidR="00003669">
        <w:rPr>
          <w:rFonts w:ascii="Arial" w:eastAsia="Arial" w:hAnsi="Arial" w:cs="Arial"/>
          <w:spacing w:val="-3"/>
        </w:rPr>
        <w:t xml:space="preserve"> </w:t>
      </w:r>
      <w:r w:rsidR="00003669">
        <w:rPr>
          <w:rFonts w:ascii="Arial" w:eastAsia="Arial" w:hAnsi="Arial" w:cs="Arial"/>
          <w:spacing w:val="1"/>
        </w:rPr>
        <w:t>B</w:t>
      </w:r>
      <w:r w:rsidR="00003669">
        <w:rPr>
          <w:rFonts w:ascii="Arial" w:eastAsia="Arial" w:hAnsi="Arial" w:cs="Arial"/>
        </w:rPr>
        <w:t>HR,</w:t>
      </w:r>
      <w:r w:rsidR="00003669">
        <w:rPr>
          <w:rFonts w:ascii="Arial" w:eastAsia="Arial" w:hAnsi="Arial" w:cs="Arial"/>
          <w:spacing w:val="-3"/>
        </w:rPr>
        <w:t xml:space="preserve"> </w:t>
      </w:r>
      <w:r w:rsidR="00003669">
        <w:rPr>
          <w:rFonts w:ascii="Arial" w:eastAsia="Arial" w:hAnsi="Arial" w:cs="Arial"/>
          <w:spacing w:val="-1"/>
        </w:rPr>
        <w:t>B</w:t>
      </w:r>
      <w:r w:rsidR="00003669">
        <w:rPr>
          <w:rFonts w:ascii="Arial" w:eastAsia="Arial" w:hAnsi="Arial" w:cs="Arial"/>
        </w:rPr>
        <w:t>F</w:t>
      </w:r>
      <w:r w:rsidR="00003669">
        <w:rPr>
          <w:rFonts w:ascii="Arial" w:eastAsia="Arial" w:hAnsi="Arial" w:cs="Arial"/>
          <w:spacing w:val="-1"/>
        </w:rPr>
        <w:t>A</w:t>
      </w:r>
      <w:r w:rsidR="00003669">
        <w:rPr>
          <w:rFonts w:ascii="Arial" w:eastAsia="Arial" w:hAnsi="Arial" w:cs="Arial"/>
        </w:rPr>
        <w:t>,</w:t>
      </w:r>
      <w:r w:rsidR="00003669">
        <w:rPr>
          <w:rFonts w:ascii="Arial" w:eastAsia="Arial" w:hAnsi="Arial" w:cs="Arial"/>
          <w:spacing w:val="-2"/>
        </w:rPr>
        <w:t xml:space="preserve"> </w:t>
      </w:r>
      <w:r w:rsidR="00003669">
        <w:rPr>
          <w:rFonts w:ascii="Arial" w:eastAsia="Arial" w:hAnsi="Arial" w:cs="Arial"/>
          <w:spacing w:val="-1"/>
        </w:rPr>
        <w:t>Al</w:t>
      </w:r>
      <w:r w:rsidR="00003669">
        <w:rPr>
          <w:rFonts w:ascii="Arial" w:eastAsia="Arial" w:hAnsi="Arial" w:cs="Arial"/>
          <w:spacing w:val="1"/>
        </w:rPr>
        <w:t>c</w:t>
      </w:r>
      <w:r w:rsidR="00003669">
        <w:rPr>
          <w:rFonts w:ascii="Arial" w:eastAsia="Arial" w:hAnsi="Arial" w:cs="Arial"/>
        </w:rPr>
        <w:t>h</w:t>
      </w:r>
      <w:r w:rsidR="00003669">
        <w:rPr>
          <w:rFonts w:ascii="Arial" w:eastAsia="Arial" w:hAnsi="Arial" w:cs="Arial"/>
          <w:spacing w:val="-1"/>
        </w:rPr>
        <w:t>e</w:t>
      </w:r>
      <w:r w:rsidR="00003669">
        <w:rPr>
          <w:rFonts w:ascii="Arial" w:eastAsia="Arial" w:hAnsi="Arial" w:cs="Arial"/>
          <w:spacing w:val="7"/>
        </w:rPr>
        <w:t>m</w:t>
      </w:r>
      <w:r w:rsidR="00003669">
        <w:rPr>
          <w:rFonts w:ascii="Arial" w:eastAsia="Arial" w:hAnsi="Arial" w:cs="Arial"/>
          <w:spacing w:val="-4"/>
        </w:rPr>
        <w:t>y</w:t>
      </w:r>
      <w:r w:rsidR="00003669">
        <w:rPr>
          <w:rFonts w:ascii="Arial" w:eastAsia="Arial" w:hAnsi="Arial" w:cs="Arial"/>
        </w:rPr>
        <w:t>,</w:t>
      </w:r>
      <w:r w:rsidR="00003669">
        <w:rPr>
          <w:rFonts w:ascii="Arial" w:eastAsia="Arial" w:hAnsi="Arial" w:cs="Arial"/>
          <w:spacing w:val="-8"/>
        </w:rPr>
        <w:t xml:space="preserve"> </w:t>
      </w:r>
      <w:r w:rsidR="00003669">
        <w:rPr>
          <w:rFonts w:ascii="Arial" w:eastAsia="Arial" w:hAnsi="Arial" w:cs="Arial"/>
        </w:rPr>
        <w:t>HR,</w:t>
      </w:r>
      <w:r w:rsidR="00003669">
        <w:rPr>
          <w:rFonts w:ascii="Arial" w:eastAsia="Arial" w:hAnsi="Arial" w:cs="Arial"/>
          <w:spacing w:val="-1"/>
        </w:rPr>
        <w:t xml:space="preserve"> </w:t>
      </w:r>
      <w:r w:rsidR="00003669">
        <w:rPr>
          <w:rFonts w:ascii="Arial" w:eastAsia="Arial" w:hAnsi="Arial" w:cs="Arial"/>
        </w:rPr>
        <w:t>NL</w:t>
      </w:r>
      <w:r w:rsidR="00003669">
        <w:rPr>
          <w:rFonts w:ascii="Arial" w:eastAsia="Arial" w:hAnsi="Arial" w:cs="Arial"/>
          <w:spacing w:val="-1"/>
        </w:rPr>
        <w:t xml:space="preserve"> </w:t>
      </w:r>
      <w:r w:rsidR="00003669">
        <w:rPr>
          <w:rFonts w:ascii="Arial" w:eastAsia="Arial" w:hAnsi="Arial" w:cs="Arial"/>
        </w:rPr>
        <w:t>a</w:t>
      </w:r>
      <w:r w:rsidR="00003669">
        <w:rPr>
          <w:rFonts w:ascii="Arial" w:eastAsia="Arial" w:hAnsi="Arial" w:cs="Arial"/>
          <w:spacing w:val="-1"/>
        </w:rPr>
        <w:t>n</w:t>
      </w:r>
      <w:r w:rsidR="00003669">
        <w:rPr>
          <w:rFonts w:ascii="Arial" w:eastAsia="Arial" w:hAnsi="Arial" w:cs="Arial"/>
        </w:rPr>
        <w:t>d</w:t>
      </w:r>
      <w:r w:rsidR="00003669">
        <w:rPr>
          <w:rFonts w:ascii="Arial" w:eastAsia="Arial" w:hAnsi="Arial" w:cs="Arial"/>
          <w:spacing w:val="-1"/>
        </w:rPr>
        <w:t xml:space="preserve"> </w:t>
      </w:r>
      <w:r w:rsidR="00003669">
        <w:rPr>
          <w:rFonts w:ascii="Arial" w:eastAsia="Arial" w:hAnsi="Arial" w:cs="Arial"/>
        </w:rPr>
        <w:t>ot</w:t>
      </w:r>
      <w:r w:rsidR="00003669">
        <w:rPr>
          <w:rFonts w:ascii="Arial" w:eastAsia="Arial" w:hAnsi="Arial" w:cs="Arial"/>
          <w:spacing w:val="1"/>
        </w:rPr>
        <w:t>h</w:t>
      </w:r>
      <w:r w:rsidR="00003669">
        <w:rPr>
          <w:rFonts w:ascii="Arial" w:eastAsia="Arial" w:hAnsi="Arial" w:cs="Arial"/>
        </w:rPr>
        <w:t>er</w:t>
      </w:r>
      <w:r w:rsidR="00003669">
        <w:rPr>
          <w:rFonts w:ascii="Arial" w:eastAsia="Arial" w:hAnsi="Arial" w:cs="Arial"/>
          <w:spacing w:val="-5"/>
        </w:rPr>
        <w:t xml:space="preserve"> </w:t>
      </w:r>
      <w:r w:rsidR="00003669">
        <w:rPr>
          <w:rFonts w:ascii="Arial" w:eastAsia="Arial" w:hAnsi="Arial" w:cs="Arial"/>
          <w:spacing w:val="1"/>
        </w:rPr>
        <w:t>c</w:t>
      </w:r>
      <w:r w:rsidR="00003669">
        <w:rPr>
          <w:rFonts w:ascii="Arial" w:eastAsia="Arial" w:hAnsi="Arial" w:cs="Arial"/>
        </w:rPr>
        <w:t>h</w:t>
      </w:r>
      <w:r w:rsidR="00003669">
        <w:rPr>
          <w:rFonts w:ascii="Arial" w:eastAsia="Arial" w:hAnsi="Arial" w:cs="Arial"/>
          <w:spacing w:val="-1"/>
        </w:rPr>
        <w:t>i</w:t>
      </w:r>
      <w:r w:rsidR="00003669">
        <w:rPr>
          <w:rFonts w:ascii="Arial" w:eastAsia="Arial" w:hAnsi="Arial" w:cs="Arial"/>
        </w:rPr>
        <w:t>n</w:t>
      </w:r>
      <w:r w:rsidR="00003669">
        <w:rPr>
          <w:rFonts w:ascii="Arial" w:eastAsia="Arial" w:hAnsi="Arial" w:cs="Arial"/>
          <w:spacing w:val="1"/>
        </w:rPr>
        <w:t>a</w:t>
      </w:r>
      <w:r w:rsidR="00003669">
        <w:rPr>
          <w:rFonts w:ascii="Arial" w:eastAsia="Arial" w:hAnsi="Arial" w:cs="Arial"/>
          <w:spacing w:val="7"/>
        </w:rPr>
        <w:t>/</w:t>
      </w:r>
      <w:r w:rsidR="00003669">
        <w:rPr>
          <w:rFonts w:ascii="Arial" w:eastAsia="Arial" w:hAnsi="Arial" w:cs="Arial"/>
        </w:rPr>
        <w:t>p</w:t>
      </w:r>
      <w:r w:rsidR="00003669">
        <w:rPr>
          <w:rFonts w:ascii="Arial" w:eastAsia="Arial" w:hAnsi="Arial" w:cs="Arial"/>
          <w:spacing w:val="-1"/>
        </w:rPr>
        <w:t>o</w:t>
      </w:r>
      <w:r w:rsidR="00003669">
        <w:rPr>
          <w:rFonts w:ascii="Arial" w:eastAsia="Arial" w:hAnsi="Arial" w:cs="Arial"/>
          <w:spacing w:val="1"/>
        </w:rPr>
        <w:t>rc</w:t>
      </w:r>
      <w:r w:rsidR="00003669">
        <w:rPr>
          <w:rFonts w:ascii="Arial" w:eastAsia="Arial" w:hAnsi="Arial" w:cs="Arial"/>
          <w:spacing w:val="2"/>
        </w:rPr>
        <w:t>e</w:t>
      </w:r>
      <w:r w:rsidR="00003669">
        <w:rPr>
          <w:rFonts w:ascii="Arial" w:eastAsia="Arial" w:hAnsi="Arial" w:cs="Arial"/>
          <w:spacing w:val="-1"/>
        </w:rPr>
        <w:t>l</w:t>
      </w:r>
      <w:r w:rsidR="00003669">
        <w:rPr>
          <w:rFonts w:ascii="Arial" w:eastAsia="Arial" w:hAnsi="Arial" w:cs="Arial"/>
        </w:rPr>
        <w:t>a</w:t>
      </w:r>
      <w:r w:rsidR="00003669">
        <w:rPr>
          <w:rFonts w:ascii="Arial" w:eastAsia="Arial" w:hAnsi="Arial" w:cs="Arial"/>
          <w:spacing w:val="1"/>
        </w:rPr>
        <w:t>i</w:t>
      </w:r>
      <w:r w:rsidR="00003669">
        <w:rPr>
          <w:rFonts w:ascii="Arial" w:eastAsia="Arial" w:hAnsi="Arial" w:cs="Arial"/>
        </w:rPr>
        <w:t>n/</w:t>
      </w:r>
      <w:r w:rsidR="00003669">
        <w:rPr>
          <w:rFonts w:ascii="Arial" w:eastAsia="Arial" w:hAnsi="Arial" w:cs="Arial"/>
          <w:spacing w:val="-1"/>
        </w:rPr>
        <w:t>o</w:t>
      </w:r>
      <w:r w:rsidR="00003669">
        <w:rPr>
          <w:rFonts w:ascii="Arial" w:eastAsia="Arial" w:hAnsi="Arial" w:cs="Arial"/>
          <w:spacing w:val="2"/>
        </w:rPr>
        <w:t>t</w:t>
      </w:r>
      <w:r w:rsidR="00003669">
        <w:rPr>
          <w:rFonts w:ascii="Arial" w:eastAsia="Arial" w:hAnsi="Arial" w:cs="Arial"/>
        </w:rPr>
        <w:t>h</w:t>
      </w:r>
      <w:r w:rsidR="00003669">
        <w:rPr>
          <w:rFonts w:ascii="Arial" w:eastAsia="Arial" w:hAnsi="Arial" w:cs="Arial"/>
          <w:spacing w:val="-1"/>
        </w:rPr>
        <w:t>e</w:t>
      </w:r>
      <w:r w:rsidR="00003669">
        <w:rPr>
          <w:rFonts w:ascii="Arial" w:eastAsia="Arial" w:hAnsi="Arial" w:cs="Arial"/>
        </w:rPr>
        <w:t>r</w:t>
      </w:r>
      <w:r w:rsidR="00003669">
        <w:rPr>
          <w:rFonts w:ascii="Arial" w:eastAsia="Arial" w:hAnsi="Arial" w:cs="Arial"/>
          <w:spacing w:val="-18"/>
        </w:rPr>
        <w:t xml:space="preserve"> </w:t>
      </w:r>
      <w:r w:rsidR="00003669">
        <w:rPr>
          <w:rFonts w:ascii="Arial" w:eastAsia="Arial" w:hAnsi="Arial" w:cs="Arial"/>
          <w:spacing w:val="2"/>
        </w:rPr>
        <w:t>n</w:t>
      </w:r>
      <w:r w:rsidR="00003669">
        <w:rPr>
          <w:rFonts w:ascii="Arial" w:eastAsia="Arial" w:hAnsi="Arial" w:cs="Arial"/>
        </w:rPr>
        <w:t>o</w:t>
      </w:r>
      <w:r w:rsidR="00003669">
        <w:rPr>
          <w:rFonts w:ascii="Arial" w:eastAsia="Arial" w:hAnsi="Arial" w:cs="Arial"/>
          <w:spacing w:val="1"/>
        </w:rPr>
        <w:t>n</w:t>
      </w:r>
      <w:r w:rsidR="00003669">
        <w:rPr>
          <w:rFonts w:ascii="Arial" w:eastAsia="Arial" w:hAnsi="Arial" w:cs="Arial"/>
        </w:rPr>
        <w:t>- p</w:t>
      </w:r>
      <w:r w:rsidR="00003669">
        <w:rPr>
          <w:rFonts w:ascii="Arial" w:eastAsia="Arial" w:hAnsi="Arial" w:cs="Arial"/>
          <w:spacing w:val="-1"/>
        </w:rPr>
        <w:t>l</w:t>
      </w:r>
      <w:r w:rsidR="00003669">
        <w:rPr>
          <w:rFonts w:ascii="Arial" w:eastAsia="Arial" w:hAnsi="Arial" w:cs="Arial"/>
        </w:rPr>
        <w:t>a</w:t>
      </w:r>
      <w:r w:rsidR="00003669">
        <w:rPr>
          <w:rFonts w:ascii="Arial" w:eastAsia="Arial" w:hAnsi="Arial" w:cs="Arial"/>
          <w:spacing w:val="1"/>
        </w:rPr>
        <w:t>s</w:t>
      </w:r>
      <w:r w:rsidR="00003669">
        <w:rPr>
          <w:rFonts w:ascii="Arial" w:eastAsia="Arial" w:hAnsi="Arial" w:cs="Arial"/>
          <w:spacing w:val="2"/>
        </w:rPr>
        <w:t>t</w:t>
      </w:r>
      <w:r w:rsidR="00003669">
        <w:rPr>
          <w:rFonts w:ascii="Arial" w:eastAsia="Arial" w:hAnsi="Arial" w:cs="Arial"/>
          <w:spacing w:val="-1"/>
        </w:rPr>
        <w:t>i</w:t>
      </w:r>
      <w:r w:rsidR="00003669">
        <w:rPr>
          <w:rFonts w:ascii="Arial" w:eastAsia="Arial" w:hAnsi="Arial" w:cs="Arial"/>
        </w:rPr>
        <w:t>c</w:t>
      </w:r>
      <w:r w:rsidR="00003669">
        <w:rPr>
          <w:rFonts w:ascii="Arial" w:eastAsia="Arial" w:hAnsi="Arial" w:cs="Arial"/>
          <w:spacing w:val="-5"/>
        </w:rPr>
        <w:t xml:space="preserve"> </w:t>
      </w:r>
      <w:r w:rsidR="00003669">
        <w:rPr>
          <w:rFonts w:ascii="Arial" w:eastAsia="Arial" w:hAnsi="Arial" w:cs="Arial"/>
          <w:spacing w:val="4"/>
        </w:rPr>
        <w:t>m</w:t>
      </w:r>
      <w:r w:rsidR="00003669">
        <w:rPr>
          <w:rFonts w:ascii="Arial" w:eastAsia="Arial" w:hAnsi="Arial" w:cs="Arial"/>
        </w:rPr>
        <w:t>o</w:t>
      </w:r>
      <w:r w:rsidR="00003669">
        <w:rPr>
          <w:rFonts w:ascii="Arial" w:eastAsia="Arial" w:hAnsi="Arial" w:cs="Arial"/>
          <w:spacing w:val="-1"/>
        </w:rPr>
        <w:t>d</w:t>
      </w:r>
      <w:r w:rsidR="00003669">
        <w:rPr>
          <w:rFonts w:ascii="Arial" w:eastAsia="Arial" w:hAnsi="Arial" w:cs="Arial"/>
        </w:rPr>
        <w:t>e</w:t>
      </w:r>
      <w:r w:rsidR="00003669">
        <w:rPr>
          <w:rFonts w:ascii="Arial" w:eastAsia="Arial" w:hAnsi="Arial" w:cs="Arial"/>
          <w:spacing w:val="-1"/>
        </w:rPr>
        <w:t>l</w:t>
      </w:r>
      <w:r w:rsidR="00003669">
        <w:rPr>
          <w:rFonts w:ascii="Arial" w:eastAsia="Arial" w:hAnsi="Arial" w:cs="Arial"/>
          <w:spacing w:val="1"/>
        </w:rPr>
        <w:t>s</w:t>
      </w:r>
      <w:r w:rsidR="00003669">
        <w:rPr>
          <w:rFonts w:ascii="Arial" w:eastAsia="Arial" w:hAnsi="Arial" w:cs="Arial"/>
        </w:rPr>
        <w:t>.</w:t>
      </w:r>
      <w:r w:rsidR="00003669">
        <w:rPr>
          <w:rFonts w:ascii="Arial" w:eastAsia="Arial" w:hAnsi="Arial" w:cs="Arial"/>
          <w:spacing w:val="48"/>
        </w:rPr>
        <w:t xml:space="preserve"> </w:t>
      </w:r>
      <w:r w:rsidR="00003669">
        <w:rPr>
          <w:rFonts w:ascii="Arial" w:eastAsia="Arial" w:hAnsi="Arial" w:cs="Arial"/>
          <w:spacing w:val="1"/>
        </w:rPr>
        <w:t>(</w:t>
      </w:r>
      <w:r w:rsidR="00003669">
        <w:rPr>
          <w:rFonts w:ascii="Arial" w:eastAsia="Arial" w:hAnsi="Arial" w:cs="Arial"/>
          <w:spacing w:val="3"/>
        </w:rPr>
        <w:t>T</w:t>
      </w:r>
      <w:r w:rsidR="00003669">
        <w:rPr>
          <w:rFonts w:ascii="Arial" w:eastAsia="Arial" w:hAnsi="Arial" w:cs="Arial"/>
        </w:rPr>
        <w:t>h</w:t>
      </w:r>
      <w:r w:rsidR="00003669">
        <w:rPr>
          <w:rFonts w:ascii="Arial" w:eastAsia="Arial" w:hAnsi="Arial" w:cs="Arial"/>
          <w:spacing w:val="-1"/>
        </w:rPr>
        <w:t>i</w:t>
      </w:r>
      <w:r w:rsidR="00003669">
        <w:rPr>
          <w:rFonts w:ascii="Arial" w:eastAsia="Arial" w:hAnsi="Arial" w:cs="Arial"/>
        </w:rPr>
        <w:t>s</w:t>
      </w:r>
      <w:r w:rsidR="00003669">
        <w:rPr>
          <w:rFonts w:ascii="Arial" w:eastAsia="Arial" w:hAnsi="Arial" w:cs="Arial"/>
          <w:spacing w:val="-3"/>
        </w:rPr>
        <w:t xml:space="preserve"> </w:t>
      </w:r>
      <w:r w:rsidR="00003669">
        <w:rPr>
          <w:rFonts w:ascii="Arial" w:eastAsia="Arial" w:hAnsi="Arial" w:cs="Arial"/>
        </w:rPr>
        <w:t>d</w:t>
      </w:r>
      <w:r w:rsidR="00003669">
        <w:rPr>
          <w:rFonts w:ascii="Arial" w:eastAsia="Arial" w:hAnsi="Arial" w:cs="Arial"/>
          <w:spacing w:val="-1"/>
        </w:rPr>
        <w:t>o</w:t>
      </w:r>
      <w:r w:rsidR="00003669">
        <w:rPr>
          <w:rFonts w:ascii="Arial" w:eastAsia="Arial" w:hAnsi="Arial" w:cs="Arial"/>
        </w:rPr>
        <w:t>es</w:t>
      </w:r>
      <w:r w:rsidR="00003669">
        <w:rPr>
          <w:rFonts w:ascii="Arial" w:eastAsia="Arial" w:hAnsi="Arial" w:cs="Arial"/>
          <w:spacing w:val="-1"/>
        </w:rPr>
        <w:t xml:space="preserve"> </w:t>
      </w:r>
      <w:r w:rsidR="00003669">
        <w:rPr>
          <w:rFonts w:ascii="Arial" w:eastAsia="Arial" w:hAnsi="Arial" w:cs="Arial"/>
        </w:rPr>
        <w:t>N</w:t>
      </w:r>
      <w:r w:rsidR="00003669">
        <w:rPr>
          <w:rFonts w:ascii="Arial" w:eastAsia="Arial" w:hAnsi="Arial" w:cs="Arial"/>
          <w:spacing w:val="1"/>
        </w:rPr>
        <w:t>O</w:t>
      </w:r>
      <w:r w:rsidR="00003669">
        <w:rPr>
          <w:rFonts w:ascii="Arial" w:eastAsia="Arial" w:hAnsi="Arial" w:cs="Arial"/>
        </w:rPr>
        <w:t>T</w:t>
      </w:r>
      <w:r w:rsidR="00003669">
        <w:rPr>
          <w:rFonts w:ascii="Arial" w:eastAsia="Arial" w:hAnsi="Arial" w:cs="Arial"/>
          <w:spacing w:val="-1"/>
        </w:rPr>
        <w:t xml:space="preserve"> i</w:t>
      </w:r>
      <w:r w:rsidR="00003669">
        <w:rPr>
          <w:rFonts w:ascii="Arial" w:eastAsia="Arial" w:hAnsi="Arial" w:cs="Arial"/>
        </w:rPr>
        <w:t>n</w:t>
      </w:r>
      <w:r w:rsidR="00003669">
        <w:rPr>
          <w:rFonts w:ascii="Arial" w:eastAsia="Arial" w:hAnsi="Arial" w:cs="Arial"/>
          <w:spacing w:val="1"/>
        </w:rPr>
        <w:t>c</w:t>
      </w:r>
      <w:r w:rsidR="00003669">
        <w:rPr>
          <w:rFonts w:ascii="Arial" w:eastAsia="Arial" w:hAnsi="Arial" w:cs="Arial"/>
          <w:spacing w:val="-1"/>
        </w:rPr>
        <w:t>l</w:t>
      </w:r>
      <w:r w:rsidR="00003669">
        <w:rPr>
          <w:rFonts w:ascii="Arial" w:eastAsia="Arial" w:hAnsi="Arial" w:cs="Arial"/>
        </w:rPr>
        <w:t>u</w:t>
      </w:r>
      <w:r w:rsidR="00003669">
        <w:rPr>
          <w:rFonts w:ascii="Arial" w:eastAsia="Arial" w:hAnsi="Arial" w:cs="Arial"/>
          <w:spacing w:val="-1"/>
        </w:rPr>
        <w:t>d</w:t>
      </w:r>
      <w:r w:rsidR="00003669">
        <w:rPr>
          <w:rFonts w:ascii="Arial" w:eastAsia="Arial" w:hAnsi="Arial" w:cs="Arial"/>
        </w:rPr>
        <w:t>e</w:t>
      </w:r>
      <w:r w:rsidR="00003669">
        <w:rPr>
          <w:rFonts w:ascii="Arial" w:eastAsia="Arial" w:hAnsi="Arial" w:cs="Arial"/>
          <w:spacing w:val="-4"/>
        </w:rPr>
        <w:t xml:space="preserve"> </w:t>
      </w:r>
      <w:r w:rsidR="00003669">
        <w:rPr>
          <w:rFonts w:ascii="Arial" w:eastAsia="Arial" w:hAnsi="Arial" w:cs="Arial"/>
          <w:spacing w:val="-1"/>
        </w:rPr>
        <w:t>A</w:t>
      </w:r>
      <w:r w:rsidR="00003669">
        <w:rPr>
          <w:rFonts w:ascii="Arial" w:eastAsia="Arial" w:hAnsi="Arial" w:cs="Arial"/>
        </w:rPr>
        <w:t>A</w:t>
      </w:r>
      <w:r w:rsidR="00003669">
        <w:rPr>
          <w:rFonts w:ascii="Arial" w:eastAsia="Arial" w:hAnsi="Arial" w:cs="Arial"/>
          <w:spacing w:val="-2"/>
        </w:rPr>
        <w:t xml:space="preserve"> </w:t>
      </w:r>
      <w:r w:rsidR="00003669">
        <w:rPr>
          <w:rFonts w:ascii="Arial" w:eastAsia="Arial" w:hAnsi="Arial" w:cs="Arial"/>
        </w:rPr>
        <w:t>re</w:t>
      </w:r>
      <w:r w:rsidR="00003669">
        <w:rPr>
          <w:rFonts w:ascii="Arial" w:eastAsia="Arial" w:hAnsi="Arial" w:cs="Arial"/>
          <w:spacing w:val="1"/>
        </w:rPr>
        <w:t>s</w:t>
      </w:r>
      <w:r w:rsidR="00003669">
        <w:rPr>
          <w:rFonts w:ascii="Arial" w:eastAsia="Arial" w:hAnsi="Arial" w:cs="Arial"/>
          <w:spacing w:val="-1"/>
        </w:rPr>
        <w:t>i</w:t>
      </w:r>
      <w:r w:rsidR="00003669">
        <w:rPr>
          <w:rFonts w:ascii="Arial" w:eastAsia="Arial" w:hAnsi="Arial" w:cs="Arial"/>
        </w:rPr>
        <w:t>ns</w:t>
      </w:r>
      <w:r w:rsidR="00003669">
        <w:rPr>
          <w:rFonts w:ascii="Arial" w:eastAsia="Arial" w:hAnsi="Arial" w:cs="Arial"/>
          <w:spacing w:val="-1"/>
        </w:rPr>
        <w:t xml:space="preserve"> </w:t>
      </w:r>
      <w:r w:rsidR="00003669">
        <w:rPr>
          <w:rFonts w:ascii="Arial" w:eastAsia="Arial" w:hAnsi="Arial" w:cs="Arial"/>
        </w:rPr>
        <w:t>–</w:t>
      </w:r>
      <w:r w:rsidR="00003669">
        <w:rPr>
          <w:rFonts w:ascii="Arial" w:eastAsia="Arial" w:hAnsi="Arial" w:cs="Arial"/>
          <w:spacing w:val="1"/>
        </w:rPr>
        <w:t xml:space="preserve"> </w:t>
      </w:r>
      <w:r w:rsidR="00003669">
        <w:rPr>
          <w:rFonts w:ascii="Arial" w:eastAsia="Arial" w:hAnsi="Arial" w:cs="Arial"/>
        </w:rPr>
        <w:t>t</w:t>
      </w:r>
      <w:r w:rsidR="00003669">
        <w:rPr>
          <w:rFonts w:ascii="Arial" w:eastAsia="Arial" w:hAnsi="Arial" w:cs="Arial"/>
          <w:spacing w:val="2"/>
        </w:rPr>
        <w:t>he</w:t>
      </w:r>
      <w:r w:rsidR="00003669">
        <w:rPr>
          <w:rFonts w:ascii="Arial" w:eastAsia="Arial" w:hAnsi="Arial" w:cs="Arial"/>
        </w:rPr>
        <w:t>y</w:t>
      </w:r>
      <w:r w:rsidR="00003669">
        <w:rPr>
          <w:rFonts w:ascii="Arial" w:eastAsia="Arial" w:hAnsi="Arial" w:cs="Arial"/>
          <w:spacing w:val="-8"/>
        </w:rPr>
        <w:t xml:space="preserve"> </w:t>
      </w:r>
      <w:r w:rsidR="00003669">
        <w:rPr>
          <w:rFonts w:ascii="Arial" w:eastAsia="Arial" w:hAnsi="Arial" w:cs="Arial"/>
          <w:spacing w:val="1"/>
        </w:rPr>
        <w:t>s</w:t>
      </w:r>
      <w:r w:rsidR="00003669">
        <w:rPr>
          <w:rFonts w:ascii="Arial" w:eastAsia="Arial" w:hAnsi="Arial" w:cs="Arial"/>
          <w:spacing w:val="2"/>
        </w:rPr>
        <w:t>ho</w:t>
      </w:r>
      <w:r w:rsidR="00003669">
        <w:rPr>
          <w:rFonts w:ascii="Arial" w:eastAsia="Arial" w:hAnsi="Arial" w:cs="Arial"/>
        </w:rPr>
        <w:t>w</w:t>
      </w:r>
      <w:r w:rsidR="00003669">
        <w:rPr>
          <w:rFonts w:ascii="Arial" w:eastAsia="Arial" w:hAnsi="Arial" w:cs="Arial"/>
          <w:spacing w:val="-7"/>
        </w:rPr>
        <w:t xml:space="preserve"> </w:t>
      </w:r>
      <w:r w:rsidR="00003669">
        <w:rPr>
          <w:rFonts w:ascii="Arial" w:eastAsia="Arial" w:hAnsi="Arial" w:cs="Arial"/>
          <w:spacing w:val="2"/>
        </w:rPr>
        <w:t>o</w:t>
      </w:r>
      <w:r w:rsidR="00003669">
        <w:rPr>
          <w:rFonts w:ascii="Arial" w:eastAsia="Arial" w:hAnsi="Arial" w:cs="Arial"/>
        </w:rPr>
        <w:t>n</w:t>
      </w:r>
      <w:r w:rsidR="00003669">
        <w:rPr>
          <w:rFonts w:ascii="Arial" w:eastAsia="Arial" w:hAnsi="Arial" w:cs="Arial"/>
          <w:spacing w:val="-2"/>
        </w:rPr>
        <w:t xml:space="preserve"> </w:t>
      </w:r>
      <w:r w:rsidR="00003669">
        <w:rPr>
          <w:rFonts w:ascii="Arial" w:eastAsia="Arial" w:hAnsi="Arial" w:cs="Arial"/>
          <w:spacing w:val="1"/>
        </w:rPr>
        <w:t>S</w:t>
      </w:r>
      <w:r w:rsidR="00003669">
        <w:rPr>
          <w:rFonts w:ascii="Arial" w:eastAsia="Arial" w:hAnsi="Arial" w:cs="Arial"/>
        </w:rPr>
        <w:t>at</w:t>
      </w:r>
      <w:r w:rsidR="00003669">
        <w:rPr>
          <w:rFonts w:ascii="Arial" w:eastAsia="Arial" w:hAnsi="Arial" w:cs="Arial"/>
          <w:spacing w:val="-1"/>
        </w:rPr>
        <w:t>u</w:t>
      </w:r>
      <w:r w:rsidR="00003669">
        <w:rPr>
          <w:rFonts w:ascii="Arial" w:eastAsia="Arial" w:hAnsi="Arial" w:cs="Arial"/>
          <w:spacing w:val="1"/>
        </w:rPr>
        <w:t>r</w:t>
      </w:r>
      <w:r w:rsidR="00003669">
        <w:rPr>
          <w:rFonts w:ascii="Arial" w:eastAsia="Arial" w:hAnsi="Arial" w:cs="Arial"/>
          <w:spacing w:val="2"/>
        </w:rPr>
        <w:t>da</w:t>
      </w:r>
      <w:r w:rsidR="00003669">
        <w:rPr>
          <w:rFonts w:ascii="Arial" w:eastAsia="Arial" w:hAnsi="Arial" w:cs="Arial"/>
          <w:spacing w:val="-4"/>
        </w:rPr>
        <w:t>y</w:t>
      </w:r>
      <w:r w:rsidR="00003669">
        <w:rPr>
          <w:rFonts w:ascii="Arial" w:eastAsia="Arial" w:hAnsi="Arial" w:cs="Arial"/>
        </w:rPr>
        <w:t>.)</w:t>
      </w:r>
    </w:p>
    <w:p w:rsidR="00750A85" w:rsidRDefault="00750A85">
      <w:pPr>
        <w:spacing w:before="5" w:line="120" w:lineRule="exact"/>
        <w:rPr>
          <w:sz w:val="13"/>
          <w:szCs w:val="13"/>
        </w:rPr>
      </w:pPr>
    </w:p>
    <w:p w:rsidR="00750A85" w:rsidRDefault="00003669">
      <w:pPr>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rPr>
        <w:t>la</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i</w:t>
      </w:r>
      <w:r>
        <w:rPr>
          <w:rFonts w:ascii="Arial" w:eastAsia="Arial" w:hAnsi="Arial" w:cs="Arial"/>
          <w:b/>
        </w:rPr>
        <w:t>c</w:t>
      </w:r>
      <w:r>
        <w:rPr>
          <w:rFonts w:ascii="Arial" w:eastAsia="Arial" w:hAnsi="Arial" w:cs="Arial"/>
          <w:b/>
          <w:spacing w:val="-6"/>
        </w:rPr>
        <w:t xml:space="preserve"> </w:t>
      </w:r>
      <w:proofErr w:type="spellStart"/>
      <w:r>
        <w:rPr>
          <w:rFonts w:ascii="Arial" w:eastAsia="Arial" w:hAnsi="Arial" w:cs="Arial"/>
          <w:b/>
        </w:rPr>
        <w:t>B</w:t>
      </w:r>
      <w:r>
        <w:rPr>
          <w:rFonts w:ascii="Arial" w:eastAsia="Arial" w:hAnsi="Arial" w:cs="Arial"/>
          <w:b/>
          <w:spacing w:val="1"/>
        </w:rPr>
        <w:t>r</w:t>
      </w:r>
      <w:r>
        <w:rPr>
          <w:rFonts w:ascii="Arial" w:eastAsia="Arial" w:hAnsi="Arial" w:cs="Arial"/>
          <w:b/>
          <w:spacing w:val="2"/>
        </w:rPr>
        <w:t>e</w:t>
      </w:r>
      <w:r>
        <w:rPr>
          <w:rFonts w:ascii="Arial" w:eastAsia="Arial" w:hAnsi="Arial" w:cs="Arial"/>
          <w:b/>
          <w:spacing w:val="-3"/>
        </w:rPr>
        <w:t>y</w:t>
      </w:r>
      <w:r>
        <w:rPr>
          <w:rFonts w:ascii="Arial" w:eastAsia="Arial" w:hAnsi="Arial" w:cs="Arial"/>
          <w:b/>
          <w:spacing w:val="2"/>
        </w:rPr>
        <w:t>e</w:t>
      </w:r>
      <w:r>
        <w:rPr>
          <w:rFonts w:ascii="Arial" w:eastAsia="Arial" w:hAnsi="Arial" w:cs="Arial"/>
          <w:b/>
        </w:rPr>
        <w:t>r</w:t>
      </w:r>
      <w:proofErr w:type="spellEnd"/>
      <w:r>
        <w:rPr>
          <w:rFonts w:ascii="Arial" w:eastAsia="Arial" w:hAnsi="Arial" w:cs="Arial"/>
          <w:b/>
          <w:spacing w:val="-7"/>
        </w:rPr>
        <w:t xml:space="preserve"> </w:t>
      </w:r>
      <w:r>
        <w:rPr>
          <w:rFonts w:ascii="Arial" w:eastAsia="Arial" w:hAnsi="Arial" w:cs="Arial"/>
          <w:b/>
          <w:spacing w:val="2"/>
        </w:rPr>
        <w:t>H</w:t>
      </w:r>
      <w:r>
        <w:rPr>
          <w:rFonts w:ascii="Arial" w:eastAsia="Arial" w:hAnsi="Arial" w:cs="Arial"/>
          <w:b/>
        </w:rPr>
        <w:t>alter</w:t>
      </w:r>
      <w:r>
        <w:rPr>
          <w:rFonts w:ascii="Arial" w:eastAsia="Arial" w:hAnsi="Arial" w:cs="Arial"/>
          <w:b/>
          <w:spacing w:val="-5"/>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w:t>
      </w:r>
    </w:p>
    <w:p w:rsidR="00750A85" w:rsidRDefault="00003669">
      <w:pPr>
        <w:spacing w:before="4" w:line="220" w:lineRule="exact"/>
        <w:ind w:left="460" w:right="176"/>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2"/>
        </w:rPr>
        <w:t>f</w:t>
      </w:r>
      <w:r>
        <w:rPr>
          <w:rFonts w:ascii="Arial" w:eastAsia="Arial" w:hAnsi="Arial" w:cs="Arial"/>
        </w:rPr>
        <w:t xml:space="preserve">or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4"/>
        </w:rPr>
        <w:t>y</w:t>
      </w:r>
      <w:r>
        <w:rPr>
          <w:rFonts w:ascii="Arial" w:eastAsia="Arial" w:hAnsi="Arial" w:cs="Arial"/>
        </w:rPr>
        <w:t>er</w:t>
      </w:r>
      <w:proofErr w:type="spellEnd"/>
      <w:r>
        <w:rPr>
          <w:rFonts w:ascii="Arial" w:eastAsia="Arial" w:hAnsi="Arial" w:cs="Arial"/>
          <w:spacing w:val="-5"/>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2"/>
        </w:rPr>
        <w:t>s</w:t>
      </w:r>
      <w:r>
        <w:rPr>
          <w:rFonts w:ascii="Arial" w:eastAsia="Arial" w:hAnsi="Arial" w:cs="Arial"/>
        </w:rPr>
        <w:t>.</w:t>
      </w:r>
      <w:r>
        <w:rPr>
          <w:rFonts w:ascii="Arial" w:eastAsia="Arial" w:hAnsi="Arial" w:cs="Arial"/>
          <w:spacing w:val="47"/>
        </w:rPr>
        <w:t xml:space="preserve"> </w:t>
      </w:r>
      <w:proofErr w:type="spellStart"/>
      <w:r>
        <w:rPr>
          <w:rFonts w:ascii="Arial" w:eastAsia="Arial" w:hAnsi="Arial" w:cs="Arial"/>
        </w:rPr>
        <w:t>Har</w:t>
      </w:r>
      <w:r>
        <w:rPr>
          <w:rFonts w:ascii="Arial" w:eastAsia="Arial" w:hAnsi="Arial" w:cs="Arial"/>
          <w:spacing w:val="2"/>
        </w:rPr>
        <w:t>t</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ds</w:t>
      </w:r>
      <w:proofErr w:type="spellEnd"/>
      <w:r>
        <w:rPr>
          <w:rFonts w:ascii="Arial" w:eastAsia="Arial" w:hAnsi="Arial" w:cs="Arial"/>
          <w:spacing w:val="-8"/>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s</w:t>
      </w:r>
      <w:r>
        <w:rPr>
          <w:rFonts w:ascii="Arial" w:eastAsia="Arial" w:hAnsi="Arial" w:cs="Arial"/>
        </w:rPr>
        <w:t xml:space="preserve">o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3"/>
        </w:rPr>
        <w:t>r</w:t>
      </w:r>
      <w:r>
        <w:rPr>
          <w:rFonts w:ascii="Arial" w:eastAsia="Arial" w:hAnsi="Arial" w:cs="Arial"/>
        </w:rPr>
        <w:t>e.</w:t>
      </w:r>
      <w:r>
        <w:rPr>
          <w:rFonts w:ascii="Arial" w:eastAsia="Arial" w:hAnsi="Arial" w:cs="Arial"/>
          <w:spacing w:val="51"/>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f</w:t>
      </w:r>
      <w:r>
        <w:rPr>
          <w:rFonts w:ascii="Arial" w:eastAsia="Arial" w:hAnsi="Arial" w:cs="Arial"/>
          <w:i/>
          <w:spacing w:val="2"/>
        </w:rPr>
        <w:t>o</w:t>
      </w:r>
      <w:r>
        <w:rPr>
          <w:rFonts w:ascii="Arial" w:eastAsia="Arial" w:hAnsi="Arial" w:cs="Arial"/>
          <w:i/>
          <w:spacing w:val="-1"/>
        </w:rPr>
        <w:t>l</w:t>
      </w:r>
      <w:r>
        <w:rPr>
          <w:rFonts w:ascii="Arial" w:eastAsia="Arial" w:hAnsi="Arial" w:cs="Arial"/>
          <w:i/>
          <w:spacing w:val="1"/>
        </w:rPr>
        <w:t>l</w:t>
      </w:r>
      <w:r>
        <w:rPr>
          <w:rFonts w:ascii="Arial" w:eastAsia="Arial" w:hAnsi="Arial" w:cs="Arial"/>
          <w:i/>
        </w:rPr>
        <w:t>ow</w:t>
      </w:r>
      <w:r>
        <w:rPr>
          <w:rFonts w:ascii="Arial" w:eastAsia="Arial" w:hAnsi="Arial" w:cs="Arial"/>
          <w:i/>
          <w:spacing w:val="1"/>
        </w:rPr>
        <w:t>i</w:t>
      </w:r>
      <w:r>
        <w:rPr>
          <w:rFonts w:ascii="Arial" w:eastAsia="Arial" w:hAnsi="Arial" w:cs="Arial"/>
          <w:i/>
        </w:rPr>
        <w:t>ng</w:t>
      </w:r>
      <w:r>
        <w:rPr>
          <w:rFonts w:ascii="Arial" w:eastAsia="Arial" w:hAnsi="Arial" w:cs="Arial"/>
          <w:i/>
          <w:spacing w:val="-7"/>
        </w:rPr>
        <w:t xml:space="preserve"> </w:t>
      </w:r>
      <w:r>
        <w:rPr>
          <w:rFonts w:ascii="Arial" w:eastAsia="Arial" w:hAnsi="Arial" w:cs="Arial"/>
          <w:i/>
        </w:rPr>
        <w:t>m</w:t>
      </w:r>
      <w:r>
        <w:rPr>
          <w:rFonts w:ascii="Arial" w:eastAsia="Arial" w:hAnsi="Arial" w:cs="Arial"/>
          <w:i/>
          <w:spacing w:val="-1"/>
        </w:rPr>
        <w:t>o</w:t>
      </w:r>
      <w:r>
        <w:rPr>
          <w:rFonts w:ascii="Arial" w:eastAsia="Arial" w:hAnsi="Arial" w:cs="Arial"/>
          <w:i/>
        </w:rPr>
        <w:t>d</w:t>
      </w:r>
      <w:r>
        <w:rPr>
          <w:rFonts w:ascii="Arial" w:eastAsia="Arial" w:hAnsi="Arial" w:cs="Arial"/>
          <w:i/>
          <w:spacing w:val="1"/>
        </w:rPr>
        <w:t>e</w:t>
      </w:r>
      <w:r>
        <w:rPr>
          <w:rFonts w:ascii="Arial" w:eastAsia="Arial" w:hAnsi="Arial" w:cs="Arial"/>
          <w:i/>
          <w:spacing w:val="-1"/>
        </w:rPr>
        <w:t>l</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2"/>
        </w:rPr>
        <w:t>m</w:t>
      </w:r>
      <w:r>
        <w:rPr>
          <w:rFonts w:ascii="Arial" w:eastAsia="Arial" w:hAnsi="Arial" w:cs="Arial"/>
          <w:i/>
        </w:rPr>
        <w:t>ay</w:t>
      </w:r>
      <w:r>
        <w:rPr>
          <w:rFonts w:ascii="Arial" w:eastAsia="Arial" w:hAnsi="Arial" w:cs="Arial"/>
          <w:i/>
          <w:spacing w:val="-3"/>
        </w:rPr>
        <w:t xml:space="preserve"> </w:t>
      </w:r>
      <w:r>
        <w:rPr>
          <w:rFonts w:ascii="Arial" w:eastAsia="Arial" w:hAnsi="Arial" w:cs="Arial"/>
          <w:i/>
        </w:rPr>
        <w:t>N</w:t>
      </w:r>
      <w:r>
        <w:rPr>
          <w:rFonts w:ascii="Arial" w:eastAsia="Arial" w:hAnsi="Arial" w:cs="Arial"/>
          <w:i/>
          <w:spacing w:val="1"/>
        </w:rPr>
        <w:t>O</w:t>
      </w:r>
      <w:r>
        <w:rPr>
          <w:rFonts w:ascii="Arial" w:eastAsia="Arial" w:hAnsi="Arial" w:cs="Arial"/>
          <w:i/>
        </w:rPr>
        <w:t>T</w:t>
      </w:r>
      <w:r>
        <w:rPr>
          <w:rFonts w:ascii="Arial" w:eastAsia="Arial" w:hAnsi="Arial" w:cs="Arial"/>
          <w:i/>
          <w:spacing w:val="-4"/>
        </w:rPr>
        <w:t xml:space="preserve"> </w:t>
      </w:r>
      <w:r>
        <w:rPr>
          <w:rFonts w:ascii="Arial" w:eastAsia="Arial" w:hAnsi="Arial" w:cs="Arial"/>
          <w:i/>
          <w:spacing w:val="1"/>
        </w:rPr>
        <w:t>s</w:t>
      </w:r>
      <w:r>
        <w:rPr>
          <w:rFonts w:ascii="Arial" w:eastAsia="Arial" w:hAnsi="Arial" w:cs="Arial"/>
          <w:i/>
        </w:rPr>
        <w:t>h</w:t>
      </w:r>
      <w:r>
        <w:rPr>
          <w:rFonts w:ascii="Arial" w:eastAsia="Arial" w:hAnsi="Arial" w:cs="Arial"/>
          <w:i/>
          <w:spacing w:val="-1"/>
        </w:rPr>
        <w:t>o</w:t>
      </w:r>
      <w:r>
        <w:rPr>
          <w:rFonts w:ascii="Arial" w:eastAsia="Arial" w:hAnsi="Arial" w:cs="Arial"/>
          <w:i/>
        </w:rPr>
        <w:t>w</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p>
    <w:p w:rsidR="00750A85" w:rsidRDefault="00003669">
      <w:pPr>
        <w:spacing w:line="220" w:lineRule="exact"/>
        <w:ind w:left="460"/>
        <w:rPr>
          <w:rFonts w:ascii="Arial" w:eastAsia="Arial" w:hAnsi="Arial" w:cs="Arial"/>
        </w:rPr>
      </w:pPr>
      <w:proofErr w:type="gramStart"/>
      <w:r>
        <w:rPr>
          <w:rFonts w:ascii="Arial" w:eastAsia="Arial" w:hAnsi="Arial" w:cs="Arial"/>
          <w:i/>
        </w:rPr>
        <w:t>d</w:t>
      </w:r>
      <w:r>
        <w:rPr>
          <w:rFonts w:ascii="Arial" w:eastAsia="Arial" w:hAnsi="Arial" w:cs="Arial"/>
          <w:i/>
          <w:spacing w:val="-1"/>
        </w:rPr>
        <w:t>i</w:t>
      </w:r>
      <w:r>
        <w:rPr>
          <w:rFonts w:ascii="Arial" w:eastAsia="Arial" w:hAnsi="Arial" w:cs="Arial"/>
          <w:i/>
          <w:spacing w:val="1"/>
        </w:rPr>
        <w:t>v</w:t>
      </w:r>
      <w:r>
        <w:rPr>
          <w:rFonts w:ascii="Arial" w:eastAsia="Arial" w:hAnsi="Arial" w:cs="Arial"/>
          <w:i/>
          <w:spacing w:val="-1"/>
        </w:rPr>
        <w:t>i</w:t>
      </w:r>
      <w:r>
        <w:rPr>
          <w:rFonts w:ascii="Arial" w:eastAsia="Arial" w:hAnsi="Arial" w:cs="Arial"/>
          <w:i/>
          <w:spacing w:val="1"/>
        </w:rPr>
        <w:t>si</w:t>
      </w:r>
      <w:r>
        <w:rPr>
          <w:rFonts w:ascii="Arial" w:eastAsia="Arial" w:hAnsi="Arial" w:cs="Arial"/>
          <w:i/>
        </w:rPr>
        <w:t>o</w:t>
      </w:r>
      <w:r>
        <w:rPr>
          <w:rFonts w:ascii="Arial" w:eastAsia="Arial" w:hAnsi="Arial" w:cs="Arial"/>
          <w:i/>
          <w:spacing w:val="-1"/>
        </w:rPr>
        <w:t>n</w:t>
      </w:r>
      <w:proofErr w:type="gramEnd"/>
      <w:r>
        <w:rPr>
          <w:rFonts w:ascii="Arial" w:eastAsia="Arial" w:hAnsi="Arial" w:cs="Arial"/>
          <w:i/>
        </w:rPr>
        <w:t>:</w:t>
      </w:r>
      <w:r>
        <w:rPr>
          <w:rFonts w:ascii="Arial" w:eastAsia="Arial" w:hAnsi="Arial" w:cs="Arial"/>
          <w:i/>
          <w:spacing w:val="49"/>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E</w:t>
      </w:r>
      <w:r>
        <w:rPr>
          <w:rFonts w:ascii="Arial" w:eastAsia="Arial" w:hAnsi="Arial" w:cs="Arial"/>
          <w:i/>
          <w:spacing w:val="1"/>
        </w:rPr>
        <w:t>x</w:t>
      </w:r>
      <w:r>
        <w:rPr>
          <w:rFonts w:ascii="Arial" w:eastAsia="Arial" w:hAnsi="Arial" w:cs="Arial"/>
          <w:i/>
        </w:rPr>
        <w:t>o</w:t>
      </w:r>
      <w:r>
        <w:rPr>
          <w:rFonts w:ascii="Arial" w:eastAsia="Arial" w:hAnsi="Arial" w:cs="Arial"/>
          <w:i/>
          <w:spacing w:val="2"/>
        </w:rPr>
        <w:t>t</w:t>
      </w:r>
      <w:r>
        <w:rPr>
          <w:rFonts w:ascii="Arial" w:eastAsia="Arial" w:hAnsi="Arial" w:cs="Arial"/>
          <w:i/>
          <w:spacing w:val="-1"/>
        </w:rPr>
        <w:t>i</w:t>
      </w:r>
      <w:r>
        <w:rPr>
          <w:rFonts w:ascii="Arial" w:eastAsia="Arial" w:hAnsi="Arial" w:cs="Arial"/>
          <w:i/>
          <w:spacing w:val="1"/>
        </w:rPr>
        <w:t>cs</w:t>
      </w:r>
      <w:r>
        <w:rPr>
          <w:rFonts w:ascii="Arial" w:eastAsia="Arial" w:hAnsi="Arial" w:cs="Arial"/>
          <w:i/>
        </w:rPr>
        <w:t>/</w:t>
      </w:r>
      <w:r>
        <w:rPr>
          <w:rFonts w:ascii="Arial" w:eastAsia="Arial" w:hAnsi="Arial" w:cs="Arial"/>
          <w:i/>
          <w:spacing w:val="-1"/>
        </w:rPr>
        <w:t>E</w:t>
      </w:r>
      <w:r>
        <w:rPr>
          <w:rFonts w:ascii="Arial" w:eastAsia="Arial" w:hAnsi="Arial" w:cs="Arial"/>
          <w:i/>
        </w:rPr>
        <w:t>t</w:t>
      </w:r>
      <w:r>
        <w:rPr>
          <w:rFonts w:ascii="Arial" w:eastAsia="Arial" w:hAnsi="Arial" w:cs="Arial"/>
          <w:i/>
          <w:spacing w:val="1"/>
        </w:rPr>
        <w:t>c</w:t>
      </w:r>
      <w:r>
        <w:rPr>
          <w:rFonts w:ascii="Arial" w:eastAsia="Arial" w:hAnsi="Arial" w:cs="Arial"/>
          <w:i/>
        </w:rPr>
        <w:t>.,</w:t>
      </w:r>
      <w:r>
        <w:rPr>
          <w:rFonts w:ascii="Arial" w:eastAsia="Arial" w:hAnsi="Arial" w:cs="Arial"/>
          <w:i/>
          <w:spacing w:val="-9"/>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3"/>
        </w:rPr>
        <w:t xml:space="preserve"> </w:t>
      </w:r>
      <w:r>
        <w:rPr>
          <w:rFonts w:ascii="Arial" w:eastAsia="Arial" w:hAnsi="Arial" w:cs="Arial"/>
          <w:i/>
        </w:rPr>
        <w:t>Foa</w:t>
      </w:r>
      <w:r>
        <w:rPr>
          <w:rFonts w:ascii="Arial" w:eastAsia="Arial" w:hAnsi="Arial" w:cs="Arial"/>
          <w:i/>
          <w:spacing w:val="-1"/>
        </w:rPr>
        <w:t>l</w:t>
      </w:r>
      <w:r>
        <w:rPr>
          <w:rFonts w:ascii="Arial" w:eastAsia="Arial" w:hAnsi="Arial" w:cs="Arial"/>
          <w:i/>
          <w:spacing w:val="1"/>
        </w:rPr>
        <w:t>s</w:t>
      </w:r>
      <w:r>
        <w:rPr>
          <w:rFonts w:ascii="Arial" w:eastAsia="Arial" w:hAnsi="Arial" w:cs="Arial"/>
          <w:i/>
        </w:rPr>
        <w:t>/</w:t>
      </w:r>
      <w:r>
        <w:rPr>
          <w:rFonts w:ascii="Arial" w:eastAsia="Arial" w:hAnsi="Arial" w:cs="Arial"/>
          <w:i/>
          <w:spacing w:val="1"/>
        </w:rPr>
        <w:t>Y</w:t>
      </w:r>
      <w:r>
        <w:rPr>
          <w:rFonts w:ascii="Arial" w:eastAsia="Arial" w:hAnsi="Arial" w:cs="Arial"/>
          <w:i/>
        </w:rPr>
        <w:t>e</w:t>
      </w:r>
      <w:r>
        <w:rPr>
          <w:rFonts w:ascii="Arial" w:eastAsia="Arial" w:hAnsi="Arial" w:cs="Arial"/>
          <w:i/>
          <w:spacing w:val="-1"/>
        </w:rPr>
        <w:t>a</w:t>
      </w:r>
      <w:r>
        <w:rPr>
          <w:rFonts w:ascii="Arial" w:eastAsia="Arial" w:hAnsi="Arial" w:cs="Arial"/>
          <w:i/>
          <w:spacing w:val="1"/>
        </w:rPr>
        <w:t>rl</w:t>
      </w:r>
      <w:r>
        <w:rPr>
          <w:rFonts w:ascii="Arial" w:eastAsia="Arial" w:hAnsi="Arial" w:cs="Arial"/>
          <w:i/>
          <w:spacing w:val="-1"/>
        </w:rPr>
        <w:t>i</w:t>
      </w:r>
      <w:r>
        <w:rPr>
          <w:rFonts w:ascii="Arial" w:eastAsia="Arial" w:hAnsi="Arial" w:cs="Arial"/>
          <w:i/>
          <w:spacing w:val="2"/>
        </w:rPr>
        <w:t>n</w:t>
      </w:r>
      <w:r>
        <w:rPr>
          <w:rFonts w:ascii="Arial" w:eastAsia="Arial" w:hAnsi="Arial" w:cs="Arial"/>
          <w:i/>
        </w:rPr>
        <w:t>g</w:t>
      </w:r>
      <w:r>
        <w:rPr>
          <w:rFonts w:ascii="Arial" w:eastAsia="Arial" w:hAnsi="Arial" w:cs="Arial"/>
          <w:i/>
          <w:spacing w:val="1"/>
        </w:rPr>
        <w:t>s</w:t>
      </w:r>
      <w:r>
        <w:rPr>
          <w:rFonts w:ascii="Arial" w:eastAsia="Arial" w:hAnsi="Arial" w:cs="Arial"/>
          <w:i/>
        </w:rPr>
        <w:t>,</w:t>
      </w:r>
      <w:r>
        <w:rPr>
          <w:rFonts w:ascii="Arial" w:eastAsia="Arial" w:hAnsi="Arial" w:cs="Arial"/>
          <w:i/>
          <w:spacing w:val="-14"/>
        </w:rPr>
        <w:t xml:space="preserve"> </w:t>
      </w:r>
      <w:r>
        <w:rPr>
          <w:rFonts w:ascii="Arial" w:eastAsia="Arial" w:hAnsi="Arial" w:cs="Arial"/>
          <w:i/>
        </w:rPr>
        <w:t>OF</w:t>
      </w:r>
      <w:r>
        <w:rPr>
          <w:rFonts w:ascii="Arial" w:eastAsia="Arial" w:hAnsi="Arial" w:cs="Arial"/>
          <w:i/>
          <w:spacing w:val="-1"/>
        </w:rPr>
        <w:t xml:space="preserve"> </w:t>
      </w:r>
      <w:r>
        <w:rPr>
          <w:rFonts w:ascii="Arial" w:eastAsia="Arial" w:hAnsi="Arial" w:cs="Arial"/>
          <w:i/>
          <w:spacing w:val="-3"/>
        </w:rPr>
        <w:t>M</w:t>
      </w:r>
      <w:r>
        <w:rPr>
          <w:rFonts w:ascii="Arial" w:eastAsia="Arial" w:hAnsi="Arial" w:cs="Arial"/>
          <w:i/>
          <w:spacing w:val="1"/>
        </w:rPr>
        <w:t>i</w:t>
      </w:r>
      <w:r>
        <w:rPr>
          <w:rFonts w:ascii="Arial" w:eastAsia="Arial" w:hAnsi="Arial" w:cs="Arial"/>
          <w:i/>
        </w:rPr>
        <w:t>n</w:t>
      </w:r>
      <w:r>
        <w:rPr>
          <w:rFonts w:ascii="Arial" w:eastAsia="Arial" w:hAnsi="Arial" w:cs="Arial"/>
          <w:i/>
          <w:spacing w:val="-1"/>
        </w:rPr>
        <w:t>i</w:t>
      </w:r>
      <w:r>
        <w:rPr>
          <w:rFonts w:ascii="Arial" w:eastAsia="Arial" w:hAnsi="Arial" w:cs="Arial"/>
          <w:i/>
          <w:spacing w:val="1"/>
        </w:rPr>
        <w:t>s</w:t>
      </w:r>
      <w:r>
        <w:rPr>
          <w:rFonts w:ascii="Arial" w:eastAsia="Arial" w:hAnsi="Arial" w:cs="Arial"/>
          <w:i/>
        </w:rPr>
        <w:t>.</w:t>
      </w:r>
    </w:p>
    <w:p w:rsidR="00750A85" w:rsidRDefault="00750A85">
      <w:pPr>
        <w:spacing w:before="9" w:line="120" w:lineRule="exact"/>
        <w:rPr>
          <w:sz w:val="13"/>
          <w:szCs w:val="13"/>
        </w:rPr>
      </w:pPr>
    </w:p>
    <w:p w:rsidR="00750A85" w:rsidRDefault="00003669">
      <w:pPr>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rPr>
        <w:t>la</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i</w:t>
      </w:r>
      <w:r>
        <w:rPr>
          <w:rFonts w:ascii="Arial" w:eastAsia="Arial" w:hAnsi="Arial" w:cs="Arial"/>
          <w:b/>
        </w:rPr>
        <w:t>c</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spacing w:val="1"/>
        </w:rPr>
        <w:t>t</w:t>
      </w:r>
      <w:r>
        <w:rPr>
          <w:rFonts w:ascii="Arial" w:eastAsia="Arial" w:hAnsi="Arial" w:cs="Arial"/>
          <w:b/>
        </w:rPr>
        <w:t>one</w:t>
      </w:r>
      <w:r>
        <w:rPr>
          <w:rFonts w:ascii="Arial" w:eastAsia="Arial" w:hAnsi="Arial" w:cs="Arial"/>
          <w:b/>
          <w:spacing w:val="-4"/>
        </w:rPr>
        <w:t xml:space="preserve"> </w:t>
      </w:r>
      <w:r>
        <w:rPr>
          <w:rFonts w:ascii="Arial" w:eastAsia="Arial" w:hAnsi="Arial" w:cs="Arial"/>
          <w:b/>
        </w:rPr>
        <w:t>Halt</w:t>
      </w:r>
      <w:r>
        <w:rPr>
          <w:rFonts w:ascii="Arial" w:eastAsia="Arial" w:hAnsi="Arial" w:cs="Arial"/>
          <w:b/>
          <w:spacing w:val="2"/>
        </w:rPr>
        <w:t>e</w:t>
      </w:r>
      <w:r>
        <w:rPr>
          <w:rFonts w:ascii="Arial" w:eastAsia="Arial" w:hAnsi="Arial" w:cs="Arial"/>
          <w:b/>
        </w:rPr>
        <w:t>r</w:t>
      </w:r>
      <w:r>
        <w:rPr>
          <w:rFonts w:ascii="Arial" w:eastAsia="Arial" w:hAnsi="Arial" w:cs="Arial"/>
          <w:b/>
          <w:spacing w:val="-7"/>
        </w:rPr>
        <w:t xml:space="preserve"> </w:t>
      </w:r>
      <w:r>
        <w:rPr>
          <w:rFonts w:ascii="Arial" w:eastAsia="Arial" w:hAnsi="Arial" w:cs="Arial"/>
          <w:b/>
          <w:spacing w:val="2"/>
        </w:rPr>
        <w:t>D</w:t>
      </w:r>
      <w:r>
        <w:rPr>
          <w:rFonts w:ascii="Arial" w:eastAsia="Arial" w:hAnsi="Arial" w:cs="Arial"/>
          <w:b/>
        </w:rPr>
        <w:t>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w:t>
      </w:r>
    </w:p>
    <w:p w:rsidR="00750A85" w:rsidRDefault="00003669">
      <w:pPr>
        <w:spacing w:line="220" w:lineRule="exact"/>
        <w:ind w:left="460" w:right="-54"/>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to</w:t>
      </w:r>
      <w:r>
        <w:rPr>
          <w:rFonts w:ascii="Arial" w:eastAsia="Arial" w:hAnsi="Arial" w:cs="Arial"/>
          <w:spacing w:val="1"/>
        </w:rPr>
        <w:t>n</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w:t>
      </w:r>
    </w:p>
    <w:p w:rsidR="00750A85" w:rsidRDefault="00003669">
      <w:pPr>
        <w:spacing w:before="1" w:line="220" w:lineRule="exact"/>
        <w:ind w:left="460" w:right="-5"/>
        <w:rPr>
          <w:rFonts w:ascii="Arial" w:eastAsia="Arial" w:hAnsi="Arial" w:cs="Arial"/>
        </w:rPr>
      </w:pPr>
      <w:proofErr w:type="gramStart"/>
      <w:r>
        <w:rPr>
          <w:rFonts w:ascii="Arial" w:eastAsia="Arial" w:hAnsi="Arial" w:cs="Arial"/>
        </w:rPr>
        <w:t>FC/</w:t>
      </w:r>
      <w:r>
        <w:rPr>
          <w:rFonts w:ascii="Arial" w:eastAsia="Arial" w:hAnsi="Arial" w:cs="Arial"/>
          <w:spacing w:val="-1"/>
        </w:rPr>
        <w:t>E</w:t>
      </w:r>
      <w:r>
        <w:rPr>
          <w:rFonts w:ascii="Arial" w:eastAsia="Arial" w:hAnsi="Arial" w:cs="Arial"/>
        </w:rPr>
        <w:t>FC</w:t>
      </w:r>
      <w:r>
        <w:rPr>
          <w:rFonts w:ascii="Arial" w:eastAsia="Arial" w:hAnsi="Arial" w:cs="Arial"/>
          <w:spacing w:val="1"/>
        </w:rPr>
        <w:t>/X</w:t>
      </w:r>
      <w:r>
        <w:rPr>
          <w:rFonts w:ascii="Arial" w:eastAsia="Arial" w:hAnsi="Arial" w:cs="Arial"/>
        </w:rPr>
        <w:t>FC/et</w:t>
      </w:r>
      <w:r>
        <w:rPr>
          <w:rFonts w:ascii="Arial" w:eastAsia="Arial" w:hAnsi="Arial" w:cs="Arial"/>
          <w:spacing w:val="1"/>
        </w:rPr>
        <w:t>c</w:t>
      </w:r>
      <w:r>
        <w:rPr>
          <w:rFonts w:ascii="Arial" w:eastAsia="Arial" w:hAnsi="Arial" w:cs="Arial"/>
        </w:rPr>
        <w:t>.</w:t>
      </w:r>
      <w:proofErr w:type="gramEnd"/>
      <w:r>
        <w:rPr>
          <w:rFonts w:ascii="Arial" w:eastAsia="Arial" w:hAnsi="Arial" w:cs="Arial"/>
          <w:spacing w:val="4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4"/>
        </w:rPr>
        <w:t xml:space="preserve"> </w:t>
      </w:r>
      <w:r>
        <w:rPr>
          <w:rFonts w:ascii="Arial" w:eastAsia="Arial" w:hAnsi="Arial" w:cs="Arial"/>
          <w:i/>
          <w:spacing w:val="2"/>
        </w:rPr>
        <w:t>f</w:t>
      </w:r>
      <w:r>
        <w:rPr>
          <w:rFonts w:ascii="Arial" w:eastAsia="Arial" w:hAnsi="Arial" w:cs="Arial"/>
          <w:i/>
        </w:rPr>
        <w:t>o</w:t>
      </w:r>
      <w:r>
        <w:rPr>
          <w:rFonts w:ascii="Arial" w:eastAsia="Arial" w:hAnsi="Arial" w:cs="Arial"/>
          <w:i/>
          <w:spacing w:val="1"/>
        </w:rPr>
        <w:t>l</w:t>
      </w:r>
      <w:r>
        <w:rPr>
          <w:rFonts w:ascii="Arial" w:eastAsia="Arial" w:hAnsi="Arial" w:cs="Arial"/>
          <w:i/>
          <w:spacing w:val="-1"/>
        </w:rPr>
        <w:t>l</w:t>
      </w:r>
      <w:r>
        <w:rPr>
          <w:rFonts w:ascii="Arial" w:eastAsia="Arial" w:hAnsi="Arial" w:cs="Arial"/>
          <w:i/>
          <w:spacing w:val="2"/>
        </w:rPr>
        <w:t>o</w:t>
      </w:r>
      <w:r>
        <w:rPr>
          <w:rFonts w:ascii="Arial" w:eastAsia="Arial" w:hAnsi="Arial" w:cs="Arial"/>
          <w:i/>
        </w:rPr>
        <w:t>w</w:t>
      </w:r>
      <w:r>
        <w:rPr>
          <w:rFonts w:ascii="Arial" w:eastAsia="Arial" w:hAnsi="Arial" w:cs="Arial"/>
          <w:i/>
          <w:spacing w:val="-1"/>
        </w:rPr>
        <w:t>i</w:t>
      </w:r>
      <w:r>
        <w:rPr>
          <w:rFonts w:ascii="Arial" w:eastAsia="Arial" w:hAnsi="Arial" w:cs="Arial"/>
          <w:i/>
        </w:rPr>
        <w:t>ng</w:t>
      </w:r>
      <w:r>
        <w:rPr>
          <w:rFonts w:ascii="Arial" w:eastAsia="Arial" w:hAnsi="Arial" w:cs="Arial"/>
          <w:i/>
          <w:spacing w:val="-7"/>
        </w:rPr>
        <w:t xml:space="preserve"> </w:t>
      </w:r>
      <w:r>
        <w:rPr>
          <w:rFonts w:ascii="Arial" w:eastAsia="Arial" w:hAnsi="Arial" w:cs="Arial"/>
          <w:i/>
        </w:rPr>
        <w:t>m</w:t>
      </w:r>
      <w:r>
        <w:rPr>
          <w:rFonts w:ascii="Arial" w:eastAsia="Arial" w:hAnsi="Arial" w:cs="Arial"/>
          <w:i/>
          <w:spacing w:val="1"/>
        </w:rPr>
        <w:t>o</w:t>
      </w:r>
      <w:r>
        <w:rPr>
          <w:rFonts w:ascii="Arial" w:eastAsia="Arial" w:hAnsi="Arial" w:cs="Arial"/>
          <w:i/>
        </w:rPr>
        <w:t>d</w:t>
      </w:r>
      <w:r>
        <w:rPr>
          <w:rFonts w:ascii="Arial" w:eastAsia="Arial" w:hAnsi="Arial" w:cs="Arial"/>
          <w:i/>
          <w:spacing w:val="1"/>
        </w:rPr>
        <w:t>e</w:t>
      </w:r>
      <w:r>
        <w:rPr>
          <w:rFonts w:ascii="Arial" w:eastAsia="Arial" w:hAnsi="Arial" w:cs="Arial"/>
          <w:i/>
          <w:spacing w:val="-1"/>
        </w:rPr>
        <w:t>l</w:t>
      </w:r>
      <w:r>
        <w:rPr>
          <w:rFonts w:ascii="Arial" w:eastAsia="Arial" w:hAnsi="Arial" w:cs="Arial"/>
          <w:i/>
        </w:rPr>
        <w:t>s</w:t>
      </w:r>
      <w:r>
        <w:rPr>
          <w:rFonts w:ascii="Arial" w:eastAsia="Arial" w:hAnsi="Arial" w:cs="Arial"/>
          <w:i/>
          <w:spacing w:val="-5"/>
        </w:rPr>
        <w:t xml:space="preserve"> </w:t>
      </w:r>
      <w:r>
        <w:rPr>
          <w:rFonts w:ascii="Arial" w:eastAsia="Arial" w:hAnsi="Arial" w:cs="Arial"/>
          <w:i/>
        </w:rPr>
        <w:t>m</w:t>
      </w:r>
      <w:r>
        <w:rPr>
          <w:rFonts w:ascii="Arial" w:eastAsia="Arial" w:hAnsi="Arial" w:cs="Arial"/>
          <w:i/>
          <w:spacing w:val="-1"/>
        </w:rPr>
        <w:t>a</w:t>
      </w:r>
      <w:r>
        <w:rPr>
          <w:rFonts w:ascii="Arial" w:eastAsia="Arial" w:hAnsi="Arial" w:cs="Arial"/>
          <w:i/>
        </w:rPr>
        <w:t>y</w:t>
      </w:r>
      <w:r>
        <w:rPr>
          <w:rFonts w:ascii="Arial" w:eastAsia="Arial" w:hAnsi="Arial" w:cs="Arial"/>
          <w:i/>
          <w:spacing w:val="-3"/>
        </w:rPr>
        <w:t xml:space="preserve"> </w:t>
      </w:r>
      <w:r>
        <w:rPr>
          <w:rFonts w:ascii="Arial" w:eastAsia="Arial" w:hAnsi="Arial" w:cs="Arial"/>
          <w:i/>
        </w:rPr>
        <w:t>N</w:t>
      </w:r>
      <w:r>
        <w:rPr>
          <w:rFonts w:ascii="Arial" w:eastAsia="Arial" w:hAnsi="Arial" w:cs="Arial"/>
          <w:i/>
          <w:spacing w:val="1"/>
        </w:rPr>
        <w:t>O</w:t>
      </w:r>
      <w:r>
        <w:rPr>
          <w:rFonts w:ascii="Arial" w:eastAsia="Arial" w:hAnsi="Arial" w:cs="Arial"/>
          <w:i/>
        </w:rPr>
        <w:t>T</w:t>
      </w:r>
      <w:r>
        <w:rPr>
          <w:rFonts w:ascii="Arial" w:eastAsia="Arial" w:hAnsi="Arial" w:cs="Arial"/>
          <w:i/>
          <w:spacing w:val="-4"/>
        </w:rPr>
        <w:t xml:space="preserve"> </w:t>
      </w:r>
      <w:r>
        <w:rPr>
          <w:rFonts w:ascii="Arial" w:eastAsia="Arial" w:hAnsi="Arial" w:cs="Arial"/>
          <w:i/>
          <w:spacing w:val="1"/>
        </w:rPr>
        <w:t>s</w:t>
      </w:r>
      <w:r>
        <w:rPr>
          <w:rFonts w:ascii="Arial" w:eastAsia="Arial" w:hAnsi="Arial" w:cs="Arial"/>
          <w:i/>
        </w:rPr>
        <w:t>h</w:t>
      </w:r>
      <w:r>
        <w:rPr>
          <w:rFonts w:ascii="Arial" w:eastAsia="Arial" w:hAnsi="Arial" w:cs="Arial"/>
          <w:i/>
          <w:spacing w:val="1"/>
        </w:rPr>
        <w:t>o</w:t>
      </w:r>
      <w:r>
        <w:rPr>
          <w:rFonts w:ascii="Arial" w:eastAsia="Arial" w:hAnsi="Arial" w:cs="Arial"/>
          <w:i/>
        </w:rPr>
        <w:t>w</w:t>
      </w:r>
      <w:r>
        <w:rPr>
          <w:rFonts w:ascii="Arial" w:eastAsia="Arial" w:hAnsi="Arial" w:cs="Arial"/>
          <w:i/>
          <w:spacing w:val="-5"/>
        </w:rPr>
        <w:t xml:space="preserve"> </w:t>
      </w:r>
      <w:r>
        <w:rPr>
          <w:rFonts w:ascii="Arial" w:eastAsia="Arial" w:hAnsi="Arial" w:cs="Arial"/>
          <w:i/>
          <w:spacing w:val="-1"/>
        </w:rPr>
        <w:t>i</w:t>
      </w:r>
      <w:r>
        <w:rPr>
          <w:rFonts w:ascii="Arial" w:eastAsia="Arial" w:hAnsi="Arial" w:cs="Arial"/>
          <w:i/>
        </w:rPr>
        <w:t>n th</w:t>
      </w:r>
      <w:r>
        <w:rPr>
          <w:rFonts w:ascii="Arial" w:eastAsia="Arial" w:hAnsi="Arial" w:cs="Arial"/>
          <w:i/>
          <w:spacing w:val="-2"/>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2"/>
        </w:rPr>
        <w:t>d</w:t>
      </w:r>
      <w:r>
        <w:rPr>
          <w:rFonts w:ascii="Arial" w:eastAsia="Arial" w:hAnsi="Arial" w:cs="Arial"/>
          <w:i/>
          <w:spacing w:val="-1"/>
        </w:rPr>
        <w:t>i</w:t>
      </w:r>
      <w:r>
        <w:rPr>
          <w:rFonts w:ascii="Arial" w:eastAsia="Arial" w:hAnsi="Arial" w:cs="Arial"/>
          <w:i/>
          <w:spacing w:val="1"/>
        </w:rPr>
        <w:t>v</w:t>
      </w:r>
      <w:r>
        <w:rPr>
          <w:rFonts w:ascii="Arial" w:eastAsia="Arial" w:hAnsi="Arial" w:cs="Arial"/>
          <w:i/>
          <w:spacing w:val="-1"/>
        </w:rPr>
        <w:t>i</w:t>
      </w:r>
      <w:r>
        <w:rPr>
          <w:rFonts w:ascii="Arial" w:eastAsia="Arial" w:hAnsi="Arial" w:cs="Arial"/>
          <w:i/>
          <w:spacing w:val="1"/>
        </w:rPr>
        <w:t>s</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47"/>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E</w:t>
      </w:r>
      <w:r>
        <w:rPr>
          <w:rFonts w:ascii="Arial" w:eastAsia="Arial" w:hAnsi="Arial" w:cs="Arial"/>
          <w:i/>
          <w:spacing w:val="1"/>
        </w:rPr>
        <w:t>x</w:t>
      </w:r>
      <w:r>
        <w:rPr>
          <w:rFonts w:ascii="Arial" w:eastAsia="Arial" w:hAnsi="Arial" w:cs="Arial"/>
          <w:i/>
        </w:rPr>
        <w:t>ot</w:t>
      </w:r>
      <w:r>
        <w:rPr>
          <w:rFonts w:ascii="Arial" w:eastAsia="Arial" w:hAnsi="Arial" w:cs="Arial"/>
          <w:i/>
          <w:spacing w:val="-2"/>
        </w:rPr>
        <w:t>i</w:t>
      </w:r>
      <w:r>
        <w:rPr>
          <w:rFonts w:ascii="Arial" w:eastAsia="Arial" w:hAnsi="Arial" w:cs="Arial"/>
          <w:i/>
          <w:spacing w:val="1"/>
        </w:rPr>
        <w:t>cs</w:t>
      </w:r>
      <w:r>
        <w:rPr>
          <w:rFonts w:ascii="Arial" w:eastAsia="Arial" w:hAnsi="Arial" w:cs="Arial"/>
          <w:i/>
        </w:rPr>
        <w:t>/</w:t>
      </w:r>
      <w:r>
        <w:rPr>
          <w:rFonts w:ascii="Arial" w:eastAsia="Arial" w:hAnsi="Arial" w:cs="Arial"/>
          <w:i/>
          <w:spacing w:val="1"/>
        </w:rPr>
        <w:t>E</w:t>
      </w:r>
      <w:r>
        <w:rPr>
          <w:rFonts w:ascii="Arial" w:eastAsia="Arial" w:hAnsi="Arial" w:cs="Arial"/>
          <w:i/>
          <w:spacing w:val="2"/>
        </w:rPr>
        <w:t>t</w:t>
      </w:r>
      <w:r>
        <w:rPr>
          <w:rFonts w:ascii="Arial" w:eastAsia="Arial" w:hAnsi="Arial" w:cs="Arial"/>
          <w:i/>
          <w:spacing w:val="1"/>
        </w:rPr>
        <w:t>c</w:t>
      </w:r>
      <w:r>
        <w:rPr>
          <w:rFonts w:ascii="Arial" w:eastAsia="Arial" w:hAnsi="Arial" w:cs="Arial"/>
          <w:i/>
        </w:rPr>
        <w:t>.,</w:t>
      </w:r>
      <w:r>
        <w:rPr>
          <w:rFonts w:ascii="Arial" w:eastAsia="Arial" w:hAnsi="Arial" w:cs="Arial"/>
          <w:i/>
          <w:spacing w:val="-11"/>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Foa</w:t>
      </w:r>
      <w:r>
        <w:rPr>
          <w:rFonts w:ascii="Arial" w:eastAsia="Arial" w:hAnsi="Arial" w:cs="Arial"/>
          <w:i/>
          <w:spacing w:val="-1"/>
        </w:rPr>
        <w:t>l</w:t>
      </w:r>
      <w:r>
        <w:rPr>
          <w:rFonts w:ascii="Arial" w:eastAsia="Arial" w:hAnsi="Arial" w:cs="Arial"/>
          <w:i/>
          <w:spacing w:val="1"/>
        </w:rPr>
        <w:t>s</w:t>
      </w:r>
      <w:r>
        <w:rPr>
          <w:rFonts w:ascii="Arial" w:eastAsia="Arial" w:hAnsi="Arial" w:cs="Arial"/>
          <w:i/>
          <w:spacing w:val="2"/>
        </w:rPr>
        <w:t>/</w:t>
      </w:r>
      <w:r>
        <w:rPr>
          <w:rFonts w:ascii="Arial" w:eastAsia="Arial" w:hAnsi="Arial" w:cs="Arial"/>
          <w:i/>
          <w:spacing w:val="-1"/>
        </w:rPr>
        <w:t>Y</w:t>
      </w:r>
      <w:r>
        <w:rPr>
          <w:rFonts w:ascii="Arial" w:eastAsia="Arial" w:hAnsi="Arial" w:cs="Arial"/>
          <w:i/>
        </w:rPr>
        <w:t>e</w:t>
      </w:r>
      <w:r>
        <w:rPr>
          <w:rFonts w:ascii="Arial" w:eastAsia="Arial" w:hAnsi="Arial" w:cs="Arial"/>
          <w:i/>
          <w:spacing w:val="-1"/>
        </w:rPr>
        <w:t>a</w:t>
      </w:r>
      <w:r>
        <w:rPr>
          <w:rFonts w:ascii="Arial" w:eastAsia="Arial" w:hAnsi="Arial" w:cs="Arial"/>
          <w:i/>
          <w:spacing w:val="3"/>
        </w:rPr>
        <w:t>r</w:t>
      </w:r>
      <w:r>
        <w:rPr>
          <w:rFonts w:ascii="Arial" w:eastAsia="Arial" w:hAnsi="Arial" w:cs="Arial"/>
          <w:i/>
          <w:spacing w:val="-1"/>
        </w:rPr>
        <w:t>li</w:t>
      </w:r>
      <w:r>
        <w:rPr>
          <w:rFonts w:ascii="Arial" w:eastAsia="Arial" w:hAnsi="Arial" w:cs="Arial"/>
          <w:i/>
          <w:spacing w:val="2"/>
        </w:rPr>
        <w:t>n</w:t>
      </w:r>
      <w:r>
        <w:rPr>
          <w:rFonts w:ascii="Arial" w:eastAsia="Arial" w:hAnsi="Arial" w:cs="Arial"/>
          <w:i/>
        </w:rPr>
        <w:t>g</w:t>
      </w:r>
      <w:r>
        <w:rPr>
          <w:rFonts w:ascii="Arial" w:eastAsia="Arial" w:hAnsi="Arial" w:cs="Arial"/>
          <w:i/>
          <w:spacing w:val="1"/>
        </w:rPr>
        <w:t>s</w:t>
      </w:r>
      <w:r>
        <w:rPr>
          <w:rFonts w:ascii="Arial" w:eastAsia="Arial" w:hAnsi="Arial" w:cs="Arial"/>
          <w:i/>
        </w:rPr>
        <w:t>,</w:t>
      </w:r>
      <w:r>
        <w:rPr>
          <w:rFonts w:ascii="Arial" w:eastAsia="Arial" w:hAnsi="Arial" w:cs="Arial"/>
          <w:i/>
          <w:spacing w:val="-14"/>
        </w:rPr>
        <w:t xml:space="preserve"> </w:t>
      </w:r>
      <w:r>
        <w:rPr>
          <w:rFonts w:ascii="Arial" w:eastAsia="Arial" w:hAnsi="Arial" w:cs="Arial"/>
          <w:i/>
          <w:spacing w:val="6"/>
        </w:rPr>
        <w:t>O</w:t>
      </w:r>
      <w:r>
        <w:rPr>
          <w:rFonts w:ascii="Arial" w:eastAsia="Arial" w:hAnsi="Arial" w:cs="Arial"/>
          <w:i/>
        </w:rPr>
        <w:t>F M</w:t>
      </w:r>
      <w:r>
        <w:rPr>
          <w:rFonts w:ascii="Arial" w:eastAsia="Arial" w:hAnsi="Arial" w:cs="Arial"/>
          <w:i/>
          <w:spacing w:val="-1"/>
        </w:rPr>
        <w:t>i</w:t>
      </w:r>
      <w:r>
        <w:rPr>
          <w:rFonts w:ascii="Arial" w:eastAsia="Arial" w:hAnsi="Arial" w:cs="Arial"/>
          <w:i/>
          <w:spacing w:val="2"/>
        </w:rPr>
        <w:t>n</w:t>
      </w:r>
      <w:r>
        <w:rPr>
          <w:rFonts w:ascii="Arial" w:eastAsia="Arial" w:hAnsi="Arial" w:cs="Arial"/>
          <w:i/>
          <w:spacing w:val="-1"/>
        </w:rPr>
        <w:t>i</w:t>
      </w:r>
      <w:r>
        <w:rPr>
          <w:rFonts w:ascii="Arial" w:eastAsia="Arial" w:hAnsi="Arial" w:cs="Arial"/>
          <w:i/>
          <w:spacing w:val="1"/>
        </w:rPr>
        <w:t>s</w:t>
      </w:r>
      <w:r>
        <w:rPr>
          <w:rFonts w:ascii="Arial" w:eastAsia="Arial" w:hAnsi="Arial" w:cs="Arial"/>
          <w:i/>
        </w:rPr>
        <w:t>.</w:t>
      </w:r>
    </w:p>
    <w:p w:rsidR="00750A85" w:rsidRDefault="00750A85">
      <w:pPr>
        <w:spacing w:before="5" w:line="120" w:lineRule="exact"/>
        <w:rPr>
          <w:sz w:val="13"/>
          <w:szCs w:val="13"/>
        </w:rPr>
      </w:pPr>
    </w:p>
    <w:p w:rsidR="00750A85" w:rsidRDefault="00003669">
      <w:pPr>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rPr>
        <w:t>Vin</w:t>
      </w:r>
      <w:r>
        <w:rPr>
          <w:rFonts w:ascii="Arial" w:eastAsia="Arial" w:hAnsi="Arial" w:cs="Arial"/>
          <w:b/>
          <w:spacing w:val="1"/>
        </w:rPr>
        <w:t>t</w:t>
      </w:r>
      <w:r>
        <w:rPr>
          <w:rFonts w:ascii="Arial" w:eastAsia="Arial" w:hAnsi="Arial" w:cs="Arial"/>
          <w:b/>
        </w:rPr>
        <w:t>age</w:t>
      </w:r>
      <w:r>
        <w:rPr>
          <w:rFonts w:ascii="Arial" w:eastAsia="Arial" w:hAnsi="Arial" w:cs="Arial"/>
          <w:b/>
          <w:spacing w:val="-7"/>
        </w:rPr>
        <w:t xml:space="preserve"> </w:t>
      </w:r>
      <w:r>
        <w:rPr>
          <w:rFonts w:ascii="Arial" w:eastAsia="Arial" w:hAnsi="Arial" w:cs="Arial"/>
          <w:b/>
        </w:rPr>
        <w:t>Chi</w:t>
      </w:r>
      <w:r>
        <w:rPr>
          <w:rFonts w:ascii="Arial" w:eastAsia="Arial" w:hAnsi="Arial" w:cs="Arial"/>
          <w:b/>
          <w:spacing w:val="3"/>
        </w:rPr>
        <w:t>n</w:t>
      </w:r>
      <w:r>
        <w:rPr>
          <w:rFonts w:ascii="Arial" w:eastAsia="Arial" w:hAnsi="Arial" w:cs="Arial"/>
          <w:b/>
        </w:rPr>
        <w:t>a/R</w:t>
      </w:r>
      <w:r>
        <w:rPr>
          <w:rFonts w:ascii="Arial" w:eastAsia="Arial" w:hAnsi="Arial" w:cs="Arial"/>
          <w:b/>
          <w:spacing w:val="1"/>
        </w:rPr>
        <w:t>e</w:t>
      </w:r>
      <w:r>
        <w:rPr>
          <w:rFonts w:ascii="Arial" w:eastAsia="Arial" w:hAnsi="Arial" w:cs="Arial"/>
          <w:b/>
        </w:rPr>
        <w:t>sin</w:t>
      </w:r>
      <w:r>
        <w:rPr>
          <w:rFonts w:ascii="Arial" w:eastAsia="Arial" w:hAnsi="Arial" w:cs="Arial"/>
          <w:b/>
          <w:spacing w:val="-10"/>
        </w:rPr>
        <w:t xml:space="preserve"> </w:t>
      </w:r>
      <w:r>
        <w:rPr>
          <w:rFonts w:ascii="Arial" w:eastAsia="Arial" w:hAnsi="Arial" w:cs="Arial"/>
          <w:b/>
        </w:rPr>
        <w:t>Halter</w:t>
      </w:r>
      <w:r>
        <w:rPr>
          <w:rFonts w:ascii="Arial" w:eastAsia="Arial" w:hAnsi="Arial" w:cs="Arial"/>
          <w:b/>
          <w:spacing w:val="-5"/>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w:t>
      </w:r>
    </w:p>
    <w:p w:rsidR="00750A85" w:rsidRDefault="00003669">
      <w:pPr>
        <w:spacing w:before="1" w:line="220" w:lineRule="exact"/>
        <w:ind w:left="460" w:right="-47"/>
        <w:rPr>
          <w:rFonts w:ascii="Arial" w:eastAsia="Arial" w:hAnsi="Arial" w:cs="Arial"/>
        </w:rPr>
      </w:pPr>
      <w:r>
        <w:rPr>
          <w:rFonts w:ascii="Arial" w:eastAsia="Arial" w:hAnsi="Arial" w:cs="Arial"/>
          <w:spacing w:val="3"/>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3"/>
          <w:position w:val="-1"/>
        </w:rPr>
        <w:t xml:space="preserve"> </w:t>
      </w:r>
      <w:r>
        <w:rPr>
          <w:rFonts w:ascii="Arial" w:eastAsia="Arial" w:hAnsi="Arial" w:cs="Arial"/>
          <w:position w:val="-1"/>
        </w:rPr>
        <w:t>d</w:t>
      </w:r>
      <w:r>
        <w:rPr>
          <w:rFonts w:ascii="Arial" w:eastAsia="Arial" w:hAnsi="Arial" w:cs="Arial"/>
          <w:spacing w:val="-2"/>
          <w:position w:val="-1"/>
        </w:rPr>
        <w:t>i</w:t>
      </w:r>
      <w:r>
        <w:rPr>
          <w:rFonts w:ascii="Arial" w:eastAsia="Arial" w:hAnsi="Arial" w:cs="Arial"/>
          <w:spacing w:val="1"/>
          <w:position w:val="-1"/>
        </w:rPr>
        <w:t>v</w:t>
      </w:r>
      <w:r>
        <w:rPr>
          <w:rFonts w:ascii="Arial" w:eastAsia="Arial" w:hAnsi="Arial" w:cs="Arial"/>
          <w:spacing w:val="-1"/>
          <w:position w:val="-1"/>
        </w:rPr>
        <w:t>i</w:t>
      </w:r>
      <w:r>
        <w:rPr>
          <w:rFonts w:ascii="Arial" w:eastAsia="Arial" w:hAnsi="Arial" w:cs="Arial"/>
          <w:spacing w:val="1"/>
          <w:position w:val="-1"/>
        </w:rPr>
        <w:t>s</w:t>
      </w:r>
      <w:r>
        <w:rPr>
          <w:rFonts w:ascii="Arial" w:eastAsia="Arial" w:hAnsi="Arial" w:cs="Arial"/>
          <w:spacing w:val="-1"/>
          <w:position w:val="-1"/>
        </w:rPr>
        <w:t>i</w:t>
      </w:r>
      <w:r>
        <w:rPr>
          <w:rFonts w:ascii="Arial" w:eastAsia="Arial" w:hAnsi="Arial" w:cs="Arial"/>
          <w:spacing w:val="2"/>
          <w:position w:val="-1"/>
        </w:rPr>
        <w:t>o</w:t>
      </w:r>
      <w:r>
        <w:rPr>
          <w:rFonts w:ascii="Arial" w:eastAsia="Arial" w:hAnsi="Arial" w:cs="Arial"/>
          <w:position w:val="-1"/>
        </w:rPr>
        <w:t>n</w:t>
      </w:r>
      <w:r>
        <w:rPr>
          <w:rFonts w:ascii="Arial" w:eastAsia="Arial" w:hAnsi="Arial" w:cs="Arial"/>
          <w:spacing w:val="-7"/>
          <w:position w:val="-1"/>
        </w:rPr>
        <w:t xml:space="preserve"> </w:t>
      </w:r>
      <w:r>
        <w:rPr>
          <w:rFonts w:ascii="Arial" w:eastAsia="Arial" w:hAnsi="Arial" w:cs="Arial"/>
          <w:spacing w:val="-2"/>
          <w:position w:val="-1"/>
        </w:rPr>
        <w:t>i</w:t>
      </w:r>
      <w:r>
        <w:rPr>
          <w:rFonts w:ascii="Arial" w:eastAsia="Arial" w:hAnsi="Arial" w:cs="Arial"/>
          <w:position w:val="-1"/>
        </w:rPr>
        <w:t xml:space="preserve">s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l</w:t>
      </w:r>
      <w:r>
        <w:rPr>
          <w:rFonts w:ascii="Arial" w:eastAsia="Arial" w:hAnsi="Arial" w:cs="Arial"/>
          <w:position w:val="-1"/>
        </w:rPr>
        <w:t>l</w:t>
      </w:r>
      <w:r>
        <w:rPr>
          <w:rFonts w:ascii="Arial" w:eastAsia="Arial" w:hAnsi="Arial" w:cs="Arial"/>
          <w:spacing w:val="-3"/>
          <w:position w:val="-1"/>
        </w:rPr>
        <w:t xml:space="preserve"> </w:t>
      </w:r>
      <w:r>
        <w:rPr>
          <w:rFonts w:ascii="Arial" w:eastAsia="Arial" w:hAnsi="Arial" w:cs="Arial"/>
          <w:spacing w:val="1"/>
          <w:position w:val="-1"/>
        </w:rPr>
        <w:t>c</w:t>
      </w:r>
      <w:r>
        <w:rPr>
          <w:rFonts w:ascii="Arial" w:eastAsia="Arial" w:hAnsi="Arial" w:cs="Arial"/>
          <w:spacing w:val="2"/>
          <w:position w:val="-1"/>
        </w:rPr>
        <w:t>h</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2"/>
          <w:position w:val="-1"/>
        </w:rPr>
        <w:t>/</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3"/>
          <w:position w:val="-1"/>
        </w:rPr>
        <w:t>a-</w:t>
      </w:r>
      <w:r>
        <w:rPr>
          <w:rFonts w:ascii="Arial" w:eastAsia="Arial" w:hAnsi="Arial" w:cs="Arial"/>
          <w:spacing w:val="-1"/>
          <w:position w:val="-1"/>
        </w:rPr>
        <w:t>li</w:t>
      </w:r>
      <w:r>
        <w:rPr>
          <w:rFonts w:ascii="Arial" w:eastAsia="Arial" w:hAnsi="Arial" w:cs="Arial"/>
          <w:spacing w:val="3"/>
          <w:position w:val="-1"/>
        </w:rPr>
        <w:t>k</w:t>
      </w:r>
      <w:r>
        <w:rPr>
          <w:rFonts w:ascii="Arial" w:eastAsia="Arial" w:hAnsi="Arial" w:cs="Arial"/>
          <w:position w:val="-1"/>
        </w:rPr>
        <w:t>e/re</w:t>
      </w:r>
      <w:r>
        <w:rPr>
          <w:rFonts w:ascii="Arial" w:eastAsia="Arial" w:hAnsi="Arial" w:cs="Arial"/>
          <w:spacing w:val="1"/>
          <w:position w:val="-1"/>
        </w:rPr>
        <w:t>s</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9"/>
          <w:position w:val="-1"/>
        </w:rPr>
        <w:t xml:space="preserve"> </w:t>
      </w:r>
      <w:r>
        <w:rPr>
          <w:rFonts w:ascii="Arial" w:eastAsia="Arial" w:hAnsi="Arial" w:cs="Arial"/>
          <w:spacing w:val="4"/>
          <w:position w:val="-1"/>
        </w:rPr>
        <w:t>m</w:t>
      </w:r>
      <w:r>
        <w:rPr>
          <w:rFonts w:ascii="Arial" w:eastAsia="Arial" w:hAnsi="Arial" w:cs="Arial"/>
          <w:position w:val="-1"/>
        </w:rPr>
        <w:t>o</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s</w:t>
      </w:r>
      <w:r>
        <w:rPr>
          <w:rFonts w:ascii="Arial" w:eastAsia="Arial" w:hAnsi="Arial" w:cs="Arial"/>
          <w:spacing w:val="-5"/>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i</w:t>
      </w:r>
      <w:r>
        <w:rPr>
          <w:rFonts w:ascii="Arial" w:eastAsia="Arial" w:hAnsi="Arial" w:cs="Arial"/>
          <w:spacing w:val="3"/>
          <w:position w:val="-1"/>
        </w:rPr>
        <w:t>s</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d</w:t>
      </w:r>
    </w:p>
    <w:p w:rsidR="00750A85" w:rsidRDefault="00003669">
      <w:pPr>
        <w:spacing w:before="1" w:line="120" w:lineRule="exact"/>
        <w:rPr>
          <w:sz w:val="12"/>
          <w:szCs w:val="12"/>
        </w:rPr>
      </w:pPr>
      <w:r>
        <w:br w:type="column"/>
      </w:r>
    </w:p>
    <w:p w:rsidR="00750A85" w:rsidRDefault="00003669">
      <w:pPr>
        <w:ind w:left="374" w:right="854"/>
        <w:jc w:val="center"/>
        <w:rPr>
          <w:rFonts w:ascii="Calibri" w:eastAsia="Calibri" w:hAnsi="Calibri" w:cs="Calibri"/>
          <w:sz w:val="18"/>
          <w:szCs w:val="18"/>
        </w:rPr>
      </w:pPr>
      <w:r>
        <w:rPr>
          <w:rFonts w:ascii="Calibri" w:eastAsia="Calibri" w:hAnsi="Calibri" w:cs="Calibri"/>
          <w:b/>
          <w:i/>
          <w:sz w:val="18"/>
          <w:szCs w:val="18"/>
          <w:u w:val="single" w:color="000000"/>
        </w:rPr>
        <w:t>W</w:t>
      </w:r>
      <w:r>
        <w:rPr>
          <w:rFonts w:ascii="Calibri" w:eastAsia="Calibri" w:hAnsi="Calibri" w:cs="Calibri"/>
          <w:b/>
          <w:i/>
          <w:spacing w:val="1"/>
          <w:sz w:val="18"/>
          <w:szCs w:val="18"/>
          <w:u w:val="single" w:color="000000"/>
        </w:rPr>
        <w:t>h</w:t>
      </w:r>
      <w:r>
        <w:rPr>
          <w:rFonts w:ascii="Calibri" w:eastAsia="Calibri" w:hAnsi="Calibri" w:cs="Calibri"/>
          <w:b/>
          <w:i/>
          <w:sz w:val="18"/>
          <w:szCs w:val="18"/>
          <w:u w:val="single" w:color="000000"/>
        </w:rPr>
        <w:t>ere to</w:t>
      </w:r>
      <w:r>
        <w:rPr>
          <w:rFonts w:ascii="Calibri" w:eastAsia="Calibri" w:hAnsi="Calibri" w:cs="Calibri"/>
          <w:b/>
          <w:i/>
          <w:spacing w:val="1"/>
          <w:sz w:val="18"/>
          <w:szCs w:val="18"/>
          <w:u w:val="single" w:color="000000"/>
        </w:rPr>
        <w:t xml:space="preserve"> </w:t>
      </w:r>
      <w:r>
        <w:rPr>
          <w:rFonts w:ascii="Calibri" w:eastAsia="Calibri" w:hAnsi="Calibri" w:cs="Calibri"/>
          <w:b/>
          <w:i/>
          <w:spacing w:val="-1"/>
          <w:sz w:val="18"/>
          <w:szCs w:val="18"/>
          <w:u w:val="single" w:color="000000"/>
        </w:rPr>
        <w:t>s</w:t>
      </w:r>
      <w:r>
        <w:rPr>
          <w:rFonts w:ascii="Calibri" w:eastAsia="Calibri" w:hAnsi="Calibri" w:cs="Calibri"/>
          <w:b/>
          <w:i/>
          <w:spacing w:val="1"/>
          <w:sz w:val="18"/>
          <w:szCs w:val="18"/>
          <w:u w:val="single" w:color="000000"/>
        </w:rPr>
        <w:t>ho</w:t>
      </w:r>
      <w:r>
        <w:rPr>
          <w:rFonts w:ascii="Calibri" w:eastAsia="Calibri" w:hAnsi="Calibri" w:cs="Calibri"/>
          <w:b/>
          <w:i/>
          <w:sz w:val="18"/>
          <w:szCs w:val="18"/>
          <w:u w:val="single" w:color="000000"/>
        </w:rPr>
        <w:t>w OF</w:t>
      </w:r>
      <w:r>
        <w:rPr>
          <w:rFonts w:ascii="Calibri" w:eastAsia="Calibri" w:hAnsi="Calibri" w:cs="Calibri"/>
          <w:b/>
          <w:i/>
          <w:spacing w:val="-1"/>
          <w:sz w:val="18"/>
          <w:szCs w:val="18"/>
          <w:u w:val="single" w:color="000000"/>
        </w:rPr>
        <w:t xml:space="preserve"> M</w:t>
      </w:r>
      <w:r>
        <w:rPr>
          <w:rFonts w:ascii="Calibri" w:eastAsia="Calibri" w:hAnsi="Calibri" w:cs="Calibri"/>
          <w:b/>
          <w:i/>
          <w:spacing w:val="1"/>
          <w:sz w:val="18"/>
          <w:szCs w:val="18"/>
          <w:u w:val="single" w:color="000000"/>
        </w:rPr>
        <w:t>od</w:t>
      </w:r>
      <w:r>
        <w:rPr>
          <w:rFonts w:ascii="Calibri" w:eastAsia="Calibri" w:hAnsi="Calibri" w:cs="Calibri"/>
          <w:b/>
          <w:i/>
          <w:sz w:val="18"/>
          <w:szCs w:val="18"/>
          <w:u w:val="single" w:color="000000"/>
        </w:rPr>
        <w:t>e</w:t>
      </w:r>
      <w:r>
        <w:rPr>
          <w:rFonts w:ascii="Calibri" w:eastAsia="Calibri" w:hAnsi="Calibri" w:cs="Calibri"/>
          <w:b/>
          <w:i/>
          <w:spacing w:val="-1"/>
          <w:sz w:val="18"/>
          <w:szCs w:val="18"/>
          <w:u w:val="single" w:color="000000"/>
        </w:rPr>
        <w:t>l</w:t>
      </w:r>
      <w:r>
        <w:rPr>
          <w:rFonts w:ascii="Calibri" w:eastAsia="Calibri" w:hAnsi="Calibri" w:cs="Calibri"/>
          <w:b/>
          <w:i/>
          <w:sz w:val="18"/>
          <w:szCs w:val="18"/>
          <w:u w:val="single" w:color="000000"/>
        </w:rPr>
        <w:t>s</w:t>
      </w:r>
      <w:r>
        <w:rPr>
          <w:rFonts w:ascii="Calibri" w:eastAsia="Calibri" w:hAnsi="Calibri" w:cs="Calibri"/>
          <w:b/>
          <w:i/>
          <w:spacing w:val="1"/>
          <w:sz w:val="18"/>
          <w:szCs w:val="18"/>
          <w:u w:val="single" w:color="000000"/>
        </w:rPr>
        <w:t xml:space="preserve"> </w:t>
      </w:r>
      <w:r>
        <w:rPr>
          <w:rFonts w:ascii="Calibri" w:eastAsia="Calibri" w:hAnsi="Calibri" w:cs="Calibri"/>
          <w:b/>
          <w:i/>
          <w:spacing w:val="-1"/>
          <w:sz w:val="18"/>
          <w:szCs w:val="18"/>
          <w:u w:val="single" w:color="000000"/>
        </w:rPr>
        <w:t>i</w:t>
      </w:r>
      <w:r>
        <w:rPr>
          <w:rFonts w:ascii="Calibri" w:eastAsia="Calibri" w:hAnsi="Calibri" w:cs="Calibri"/>
          <w:b/>
          <w:i/>
          <w:sz w:val="18"/>
          <w:szCs w:val="18"/>
          <w:u w:val="single" w:color="000000"/>
        </w:rPr>
        <w:t>n</w:t>
      </w:r>
      <w:r>
        <w:rPr>
          <w:rFonts w:ascii="Calibri" w:eastAsia="Calibri" w:hAnsi="Calibri" w:cs="Calibri"/>
          <w:b/>
          <w:i/>
          <w:spacing w:val="1"/>
          <w:sz w:val="18"/>
          <w:szCs w:val="18"/>
          <w:u w:val="single" w:color="000000"/>
        </w:rPr>
        <w:t xml:space="preserve"> </w:t>
      </w:r>
      <w:r>
        <w:rPr>
          <w:rFonts w:ascii="Calibri" w:eastAsia="Calibri" w:hAnsi="Calibri" w:cs="Calibri"/>
          <w:b/>
          <w:i/>
          <w:spacing w:val="-3"/>
          <w:sz w:val="18"/>
          <w:szCs w:val="18"/>
          <w:u w:val="single" w:color="000000"/>
        </w:rPr>
        <w:t>H</w:t>
      </w:r>
      <w:r>
        <w:rPr>
          <w:rFonts w:ascii="Calibri" w:eastAsia="Calibri" w:hAnsi="Calibri" w:cs="Calibri"/>
          <w:b/>
          <w:i/>
          <w:spacing w:val="1"/>
          <w:sz w:val="18"/>
          <w:szCs w:val="18"/>
          <w:u w:val="single" w:color="000000"/>
        </w:rPr>
        <w:t>a</w:t>
      </w:r>
      <w:r>
        <w:rPr>
          <w:rFonts w:ascii="Calibri" w:eastAsia="Calibri" w:hAnsi="Calibri" w:cs="Calibri"/>
          <w:b/>
          <w:i/>
          <w:spacing w:val="-1"/>
          <w:sz w:val="18"/>
          <w:szCs w:val="18"/>
          <w:u w:val="single" w:color="000000"/>
        </w:rPr>
        <w:t>l</w:t>
      </w:r>
      <w:r>
        <w:rPr>
          <w:rFonts w:ascii="Calibri" w:eastAsia="Calibri" w:hAnsi="Calibri" w:cs="Calibri"/>
          <w:b/>
          <w:i/>
          <w:sz w:val="18"/>
          <w:szCs w:val="18"/>
          <w:u w:val="single" w:color="000000"/>
        </w:rPr>
        <w:t>ter</w:t>
      </w:r>
      <w:r>
        <w:rPr>
          <w:rFonts w:ascii="Calibri" w:eastAsia="Calibri" w:hAnsi="Calibri" w:cs="Calibri"/>
          <w:b/>
          <w:i/>
          <w:spacing w:val="-1"/>
          <w:sz w:val="18"/>
          <w:szCs w:val="18"/>
          <w:u w:val="single" w:color="000000"/>
        </w:rPr>
        <w:t xml:space="preserve"> </w:t>
      </w:r>
      <w:r>
        <w:rPr>
          <w:rFonts w:ascii="Calibri" w:eastAsia="Calibri" w:hAnsi="Calibri" w:cs="Calibri"/>
          <w:b/>
          <w:i/>
          <w:sz w:val="18"/>
          <w:szCs w:val="18"/>
          <w:u w:val="single" w:color="000000"/>
        </w:rPr>
        <w:t>D</w:t>
      </w:r>
      <w:r>
        <w:rPr>
          <w:rFonts w:ascii="Calibri" w:eastAsia="Calibri" w:hAnsi="Calibri" w:cs="Calibri"/>
          <w:b/>
          <w:i/>
          <w:spacing w:val="-2"/>
          <w:sz w:val="18"/>
          <w:szCs w:val="18"/>
          <w:u w:val="single" w:color="000000"/>
        </w:rPr>
        <w:t>i</w:t>
      </w:r>
      <w:r>
        <w:rPr>
          <w:rFonts w:ascii="Calibri" w:eastAsia="Calibri" w:hAnsi="Calibri" w:cs="Calibri"/>
          <w:b/>
          <w:i/>
          <w:spacing w:val="2"/>
          <w:sz w:val="18"/>
          <w:szCs w:val="18"/>
          <w:u w:val="single" w:color="000000"/>
        </w:rPr>
        <w:t>v</w:t>
      </w:r>
      <w:r>
        <w:rPr>
          <w:rFonts w:ascii="Calibri" w:eastAsia="Calibri" w:hAnsi="Calibri" w:cs="Calibri"/>
          <w:b/>
          <w:i/>
          <w:spacing w:val="-1"/>
          <w:sz w:val="18"/>
          <w:szCs w:val="18"/>
          <w:u w:val="single" w:color="000000"/>
        </w:rPr>
        <w:t>i</w:t>
      </w:r>
      <w:r>
        <w:rPr>
          <w:rFonts w:ascii="Calibri" w:eastAsia="Calibri" w:hAnsi="Calibri" w:cs="Calibri"/>
          <w:b/>
          <w:i/>
          <w:spacing w:val="1"/>
          <w:sz w:val="18"/>
          <w:szCs w:val="18"/>
          <w:u w:val="single" w:color="000000"/>
        </w:rPr>
        <w:t>s</w:t>
      </w:r>
      <w:r>
        <w:rPr>
          <w:rFonts w:ascii="Calibri" w:eastAsia="Calibri" w:hAnsi="Calibri" w:cs="Calibri"/>
          <w:b/>
          <w:i/>
          <w:spacing w:val="-1"/>
          <w:sz w:val="18"/>
          <w:szCs w:val="18"/>
          <w:u w:val="single" w:color="000000"/>
        </w:rPr>
        <w:t>i</w:t>
      </w:r>
      <w:r>
        <w:rPr>
          <w:rFonts w:ascii="Calibri" w:eastAsia="Calibri" w:hAnsi="Calibri" w:cs="Calibri"/>
          <w:b/>
          <w:i/>
          <w:spacing w:val="1"/>
          <w:sz w:val="18"/>
          <w:szCs w:val="18"/>
          <w:u w:val="single" w:color="000000"/>
        </w:rPr>
        <w:t>on</w:t>
      </w:r>
      <w:r>
        <w:rPr>
          <w:rFonts w:ascii="Calibri" w:eastAsia="Calibri" w:hAnsi="Calibri" w:cs="Calibri"/>
          <w:b/>
          <w:i/>
          <w:sz w:val="18"/>
          <w:szCs w:val="18"/>
          <w:u w:val="single" w:color="000000"/>
        </w:rPr>
        <w:t>s</w:t>
      </w:r>
    </w:p>
    <w:p w:rsidR="00750A85" w:rsidRDefault="00750A85">
      <w:pPr>
        <w:spacing w:before="7" w:line="140" w:lineRule="exact"/>
        <w:rPr>
          <w:sz w:val="14"/>
          <w:szCs w:val="14"/>
        </w:rPr>
      </w:pPr>
    </w:p>
    <w:p w:rsidR="00750A85" w:rsidRDefault="00003669">
      <w:pPr>
        <w:spacing w:line="200" w:lineRule="exact"/>
        <w:ind w:left="1663" w:right="2142"/>
        <w:jc w:val="center"/>
        <w:rPr>
          <w:rFonts w:ascii="Calibri" w:eastAsia="Calibri" w:hAnsi="Calibri" w:cs="Calibri"/>
          <w:sz w:val="18"/>
          <w:szCs w:val="18"/>
        </w:rPr>
      </w:pPr>
      <w:proofErr w:type="gramStart"/>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z w:val="18"/>
          <w:szCs w:val="18"/>
        </w:rPr>
        <w:t>tc.</w:t>
      </w:r>
      <w:proofErr w:type="gramEnd"/>
    </w:p>
    <w:p w:rsidR="00750A85" w:rsidRDefault="00003669">
      <w:pPr>
        <w:spacing w:line="160" w:lineRule="exact"/>
        <w:ind w:left="2015" w:right="2492"/>
        <w:jc w:val="center"/>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sz w:val="16"/>
          <w:szCs w:val="16"/>
        </w:rPr>
        <w:t>↓</w:t>
      </w:r>
    </w:p>
    <w:p w:rsidR="00750A85" w:rsidRDefault="00003669">
      <w:pPr>
        <w:spacing w:before="17"/>
        <w:ind w:left="1426" w:right="1908"/>
        <w:jc w:val="center"/>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 xml:space="preserve">a </w:t>
      </w:r>
      <w:r>
        <w:rPr>
          <w:rFonts w:ascii="Calibri" w:eastAsia="Calibri" w:hAnsi="Calibri" w:cs="Calibri"/>
          <w:spacing w:val="1"/>
          <w:sz w:val="18"/>
          <w:szCs w:val="18"/>
        </w:rPr>
        <w:t>L</w:t>
      </w:r>
      <w:r>
        <w:rPr>
          <w:rFonts w:ascii="Calibri" w:eastAsia="Calibri" w:hAnsi="Calibri" w:cs="Calibri"/>
          <w:sz w:val="18"/>
          <w:szCs w:val="18"/>
        </w:rPr>
        <w:t>ake</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re</w:t>
      </w:r>
    </w:p>
    <w:p w:rsidR="00750A85" w:rsidRDefault="00003669">
      <w:pPr>
        <w:spacing w:line="160" w:lineRule="exact"/>
        <w:ind w:left="2015" w:right="2492"/>
        <w:jc w:val="center"/>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sz w:val="16"/>
          <w:szCs w:val="16"/>
        </w:rPr>
        <w:t>↓</w:t>
      </w:r>
    </w:p>
    <w:p w:rsidR="00750A85" w:rsidRDefault="00003669">
      <w:pPr>
        <w:spacing w:before="17"/>
        <w:ind w:left="1318" w:right="1798"/>
        <w:jc w:val="center"/>
        <w:rPr>
          <w:rFonts w:ascii="Calibri" w:eastAsia="Calibri" w:hAnsi="Calibri" w:cs="Calibri"/>
          <w:sz w:val="18"/>
          <w:szCs w:val="18"/>
        </w:rPr>
      </w:pPr>
      <w:r>
        <w:rPr>
          <w:rFonts w:ascii="Calibri" w:eastAsia="Calibri" w:hAnsi="Calibri" w:cs="Calibri"/>
          <w:sz w:val="18"/>
          <w:szCs w:val="18"/>
        </w:rPr>
        <w:t>Pla</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pacing w:val="-1"/>
          <w:sz w:val="18"/>
          <w:szCs w:val="18"/>
        </w:rPr>
        <w:t>F</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Y</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l</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p>
    <w:p w:rsidR="00750A85" w:rsidRDefault="00003669">
      <w:pPr>
        <w:spacing w:line="160" w:lineRule="exact"/>
        <w:ind w:left="2015" w:right="2492"/>
        <w:jc w:val="center"/>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sz w:val="16"/>
          <w:szCs w:val="16"/>
        </w:rPr>
        <w:t>↓</w:t>
      </w:r>
    </w:p>
    <w:p w:rsidR="00750A85" w:rsidRDefault="00003669">
      <w:pPr>
        <w:spacing w:before="14"/>
        <w:ind w:left="859" w:right="1342"/>
        <w:jc w:val="center"/>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in</w:t>
      </w:r>
      <w:r>
        <w:rPr>
          <w:rFonts w:ascii="Calibri" w:eastAsia="Calibri" w:hAnsi="Calibri" w:cs="Calibri"/>
          <w:sz w:val="18"/>
          <w:szCs w:val="18"/>
        </w:rPr>
        <w:t xml:space="preserve">i </w:t>
      </w:r>
      <w:r>
        <w:rPr>
          <w:rFonts w:ascii="Calibri" w:eastAsia="Calibri" w:hAnsi="Calibri" w:cs="Calibri"/>
          <w:spacing w:val="1"/>
          <w:sz w:val="18"/>
          <w:szCs w:val="18"/>
        </w:rPr>
        <w:t>P</w:t>
      </w:r>
      <w:r>
        <w:rPr>
          <w:rFonts w:ascii="Calibri" w:eastAsia="Calibri" w:hAnsi="Calibri" w:cs="Calibri"/>
          <w:sz w:val="18"/>
          <w:szCs w:val="18"/>
        </w:rPr>
        <w:t>la</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in</w:t>
      </w:r>
      <w:r>
        <w:rPr>
          <w:rFonts w:ascii="Calibri" w:eastAsia="Calibri" w:hAnsi="Calibri" w:cs="Calibri"/>
          <w:sz w:val="18"/>
          <w:szCs w:val="18"/>
        </w:rPr>
        <w:t xml:space="preserve">i </w:t>
      </w:r>
      <w:r>
        <w:rPr>
          <w:rFonts w:ascii="Calibri" w:eastAsia="Calibri" w:hAnsi="Calibri" w:cs="Calibri"/>
          <w:spacing w:val="2"/>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1"/>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in</w:t>
      </w:r>
    </w:p>
    <w:p w:rsidR="00750A85" w:rsidRDefault="00003669">
      <w:pPr>
        <w:spacing w:line="160" w:lineRule="exact"/>
        <w:ind w:left="2015" w:right="2492"/>
        <w:jc w:val="center"/>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sz w:val="16"/>
          <w:szCs w:val="16"/>
        </w:rPr>
        <w:t>↓</w:t>
      </w:r>
    </w:p>
    <w:p w:rsidR="00750A85" w:rsidRDefault="00003669">
      <w:pPr>
        <w:spacing w:before="14"/>
        <w:ind w:left="-16" w:right="465"/>
        <w:jc w:val="center"/>
        <w:rPr>
          <w:rFonts w:ascii="Calibri" w:eastAsia="Calibri" w:hAnsi="Calibri" w:cs="Calibri"/>
          <w:sz w:val="18"/>
          <w:szCs w:val="18"/>
        </w:rPr>
      </w:pPr>
      <w:r>
        <w:rPr>
          <w:rFonts w:ascii="Calibri" w:eastAsia="Calibri" w:hAnsi="Calibri" w:cs="Calibri"/>
          <w:sz w:val="18"/>
          <w:szCs w:val="18"/>
        </w:rPr>
        <w:t>Pla</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w:t>
      </w:r>
      <w:proofErr w:type="spellStart"/>
      <w:r>
        <w:rPr>
          <w:rFonts w:ascii="Calibri" w:eastAsia="Calibri" w:hAnsi="Calibri" w:cs="Calibri"/>
          <w:sz w:val="18"/>
          <w:szCs w:val="18"/>
        </w:rPr>
        <w:t>Br</w:t>
      </w:r>
      <w:r>
        <w:rPr>
          <w:rFonts w:ascii="Calibri" w:eastAsia="Calibri" w:hAnsi="Calibri" w:cs="Calibri"/>
          <w:spacing w:val="-1"/>
          <w:sz w:val="18"/>
          <w:szCs w:val="18"/>
        </w:rPr>
        <w:t>e</w:t>
      </w:r>
      <w:r>
        <w:rPr>
          <w:rFonts w:ascii="Calibri" w:eastAsia="Calibri" w:hAnsi="Calibri" w:cs="Calibri"/>
          <w:sz w:val="18"/>
          <w:szCs w:val="18"/>
        </w:rPr>
        <w:t>y</w:t>
      </w:r>
      <w:r>
        <w:rPr>
          <w:rFonts w:ascii="Calibri" w:eastAsia="Calibri" w:hAnsi="Calibri" w:cs="Calibri"/>
          <w:spacing w:val="-1"/>
          <w:sz w:val="18"/>
          <w:szCs w:val="18"/>
        </w:rPr>
        <w:t>e</w:t>
      </w:r>
      <w:r>
        <w:rPr>
          <w:rFonts w:ascii="Calibri" w:eastAsia="Calibri" w:hAnsi="Calibri" w:cs="Calibri"/>
          <w:sz w:val="18"/>
          <w:szCs w:val="18"/>
        </w:rPr>
        <w:t>r</w:t>
      </w:r>
      <w:proofErr w:type="spellEnd"/>
      <w:r>
        <w:rPr>
          <w:rFonts w:ascii="Calibri" w:eastAsia="Calibri" w:hAnsi="Calibri" w:cs="Calibri"/>
          <w:sz w:val="18"/>
          <w:szCs w:val="18"/>
        </w:rPr>
        <w:t xml:space="preserve"> OR</w:t>
      </w:r>
      <w:r>
        <w:rPr>
          <w:rFonts w:ascii="Calibri" w:eastAsia="Calibri" w:hAnsi="Calibri" w:cs="Calibri"/>
          <w:spacing w:val="1"/>
          <w:sz w:val="18"/>
          <w:szCs w:val="18"/>
        </w:rPr>
        <w:t xml:space="preserve"> P</w:t>
      </w:r>
      <w:r>
        <w:rPr>
          <w:rFonts w:ascii="Calibri" w:eastAsia="Calibri" w:hAnsi="Calibri" w:cs="Calibri"/>
          <w:sz w:val="18"/>
          <w:szCs w:val="18"/>
        </w:rPr>
        <w:t>la</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1"/>
          <w:sz w:val="18"/>
          <w:szCs w:val="18"/>
        </w:rPr>
        <w:t>l</w:t>
      </w:r>
      <w:r>
        <w:rPr>
          <w:rFonts w:ascii="Calibri" w:eastAsia="Calibri" w:hAnsi="Calibri" w:cs="Calibri"/>
          <w:sz w:val="18"/>
          <w:szCs w:val="18"/>
        </w:rPr>
        <w:t xml:space="preserve">y </w:t>
      </w:r>
      <w:proofErr w:type="spellStart"/>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1"/>
          <w:sz w:val="18"/>
          <w:szCs w:val="18"/>
        </w:rPr>
        <w:t>d</w:t>
      </w:r>
      <w:proofErr w:type="spellEnd"/>
      <w:r>
        <w:rPr>
          <w:rFonts w:ascii="Calibri" w:eastAsia="Calibri" w:hAnsi="Calibri" w:cs="Calibri"/>
          <w:sz w:val="18"/>
          <w:szCs w:val="18"/>
        </w:rPr>
        <w:t>/Cla</w:t>
      </w:r>
      <w:r>
        <w:rPr>
          <w:rFonts w:ascii="Calibri" w:eastAsia="Calibri" w:hAnsi="Calibri" w:cs="Calibri"/>
          <w:spacing w:val="-1"/>
          <w:sz w:val="18"/>
          <w:szCs w:val="18"/>
        </w:rPr>
        <w:t>ss</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i</w:t>
      </w:r>
      <w:r>
        <w:rPr>
          <w:rFonts w:ascii="Calibri" w:eastAsia="Calibri" w:hAnsi="Calibri" w:cs="Calibri"/>
          <w:spacing w:val="1"/>
          <w:sz w:val="18"/>
          <w:szCs w:val="18"/>
        </w:rPr>
        <w:t>z</w:t>
      </w:r>
      <w:r>
        <w:rPr>
          <w:rFonts w:ascii="Calibri" w:eastAsia="Calibri" w:hAnsi="Calibri" w:cs="Calibri"/>
          <w:sz w:val="18"/>
          <w:szCs w:val="18"/>
        </w:rPr>
        <w:t>e a</w:t>
      </w:r>
      <w:r>
        <w:rPr>
          <w:rFonts w:ascii="Calibri" w:eastAsia="Calibri" w:hAnsi="Calibri" w:cs="Calibri"/>
          <w:spacing w:val="-1"/>
          <w:sz w:val="18"/>
          <w:szCs w:val="18"/>
        </w:rPr>
        <w:t>du</w:t>
      </w:r>
      <w:r>
        <w:rPr>
          <w:rFonts w:ascii="Calibri" w:eastAsia="Calibri" w:hAnsi="Calibri" w:cs="Calibri"/>
          <w:sz w:val="18"/>
          <w:szCs w:val="18"/>
        </w:rPr>
        <w:t>lt</w:t>
      </w:r>
      <w:r>
        <w:rPr>
          <w:rFonts w:ascii="Calibri" w:eastAsia="Calibri" w:hAnsi="Calibri" w:cs="Calibri"/>
          <w:spacing w:val="-1"/>
          <w:sz w:val="18"/>
          <w:szCs w:val="18"/>
        </w:rPr>
        <w:t>s</w:t>
      </w:r>
      <w:r>
        <w:rPr>
          <w:rFonts w:ascii="Calibri" w:eastAsia="Calibri" w:hAnsi="Calibri" w:cs="Calibri"/>
          <w:sz w:val="18"/>
          <w:szCs w:val="18"/>
        </w:rPr>
        <w:t>);</w:t>
      </w:r>
    </w:p>
    <w:p w:rsidR="00750A85" w:rsidRDefault="00003669">
      <w:pPr>
        <w:spacing w:line="200" w:lineRule="exact"/>
        <w:ind w:left="209" w:right="690"/>
        <w:jc w:val="center"/>
        <w:rPr>
          <w:rFonts w:ascii="Calibri" w:eastAsia="Calibri" w:hAnsi="Calibri" w:cs="Calibri"/>
          <w:sz w:val="18"/>
          <w:szCs w:val="18"/>
        </w:rPr>
        <w:sectPr w:rsidR="00750A85">
          <w:type w:val="continuous"/>
          <w:pgSz w:w="12240" w:h="15840"/>
          <w:pgMar w:top="460" w:right="620" w:bottom="280" w:left="620" w:header="720" w:footer="720" w:gutter="0"/>
          <w:cols w:num="2" w:space="720" w:equalWidth="0">
            <w:col w:w="5674" w:space="674"/>
            <w:col w:w="4652"/>
          </w:cols>
        </w:sectPr>
      </w:pPr>
      <w:r>
        <w:rPr>
          <w:rFonts w:ascii="Calibri" w:eastAsia="Calibri" w:hAnsi="Calibri" w:cs="Calibri"/>
          <w:spacing w:val="1"/>
          <w:sz w:val="18"/>
          <w:szCs w:val="18"/>
        </w:rPr>
        <w:t>V</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h</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1"/>
          <w:sz w:val="18"/>
          <w:szCs w:val="18"/>
        </w:rPr>
        <w:t>R</w:t>
      </w:r>
      <w:r>
        <w:rPr>
          <w:rFonts w:ascii="Calibri" w:eastAsia="Calibri" w:hAnsi="Calibri" w:cs="Calibri"/>
          <w:spacing w:val="-1"/>
          <w:sz w:val="18"/>
          <w:szCs w:val="18"/>
        </w:rPr>
        <w:t>es</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Ho</w:t>
      </w:r>
      <w:r>
        <w:rPr>
          <w:rFonts w:ascii="Calibri" w:eastAsia="Calibri" w:hAnsi="Calibri" w:cs="Calibri"/>
          <w:spacing w:val="-1"/>
          <w:sz w:val="18"/>
          <w:szCs w:val="18"/>
        </w:rPr>
        <w:t>bb</w:t>
      </w:r>
      <w:r>
        <w:rPr>
          <w:rFonts w:ascii="Calibri" w:eastAsia="Calibri" w:hAnsi="Calibri" w:cs="Calibri"/>
          <w:sz w:val="18"/>
          <w:szCs w:val="18"/>
        </w:rPr>
        <w:t>y/</w:t>
      </w:r>
      <w:r>
        <w:rPr>
          <w:rFonts w:ascii="Calibri" w:eastAsia="Calibri" w:hAnsi="Calibri" w:cs="Calibri"/>
          <w:spacing w:val="3"/>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z w:val="18"/>
          <w:szCs w:val="18"/>
        </w:rPr>
        <w:t>ra</w:t>
      </w:r>
      <w:r>
        <w:rPr>
          <w:rFonts w:ascii="Calibri" w:eastAsia="Calibri" w:hAnsi="Calibri" w:cs="Calibri"/>
          <w:spacing w:val="-1"/>
          <w:sz w:val="18"/>
          <w:szCs w:val="18"/>
        </w:rPr>
        <w:t>r</w:t>
      </w:r>
      <w:r>
        <w:rPr>
          <w:rFonts w:ascii="Calibri" w:eastAsia="Calibri" w:hAnsi="Calibri" w:cs="Calibri"/>
          <w:sz w:val="18"/>
          <w:szCs w:val="18"/>
        </w:rPr>
        <w:t>y C/R</w:t>
      </w:r>
    </w:p>
    <w:p w:rsidR="00750A85" w:rsidRDefault="00003669">
      <w:pPr>
        <w:spacing w:before="10" w:line="220" w:lineRule="exact"/>
        <w:ind w:left="460" w:right="192"/>
        <w:rPr>
          <w:rFonts w:ascii="Arial" w:eastAsia="Arial" w:hAnsi="Arial" w:cs="Arial"/>
        </w:rPr>
        <w:sectPr w:rsidR="00750A85">
          <w:type w:val="continuous"/>
          <w:pgSz w:w="12240" w:h="15840"/>
          <w:pgMar w:top="460" w:right="620" w:bottom="280" w:left="620" w:header="720" w:footer="720" w:gutter="0"/>
          <w:cols w:space="720"/>
        </w:sectPr>
      </w:pPr>
      <w:proofErr w:type="gramStart"/>
      <w:r>
        <w:rPr>
          <w:rFonts w:ascii="Arial" w:eastAsia="Arial" w:hAnsi="Arial" w:cs="Arial"/>
          <w:spacing w:val="2"/>
        </w:rPr>
        <w:lastRenderedPageBreak/>
        <w:t>b</w:t>
      </w:r>
      <w:r>
        <w:rPr>
          <w:rFonts w:ascii="Arial" w:eastAsia="Arial" w:hAnsi="Arial" w:cs="Arial"/>
        </w:rPr>
        <w:t>y</w:t>
      </w:r>
      <w:proofErr w:type="gramEnd"/>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rPr>
        <w:t>y</w:t>
      </w:r>
      <w:r>
        <w:rPr>
          <w:rFonts w:ascii="Arial" w:eastAsia="Arial" w:hAnsi="Arial" w:cs="Arial"/>
          <w:spacing w:val="-8"/>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spacing w:val="2"/>
        </w:rPr>
        <w:t>e</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2"/>
        </w:rPr>
        <w:t xml:space="preserve"> </w:t>
      </w:r>
      <w:r>
        <w:rPr>
          <w:rFonts w:ascii="Arial" w:eastAsia="Arial" w:hAnsi="Arial" w:cs="Arial"/>
        </w:rPr>
        <w:t>pro</w:t>
      </w:r>
      <w:r>
        <w:rPr>
          <w:rFonts w:ascii="Arial" w:eastAsia="Arial" w:hAnsi="Arial" w:cs="Arial"/>
          <w:spacing w:val="2"/>
        </w:rPr>
        <w:t>d</w:t>
      </w:r>
      <w:r>
        <w:rPr>
          <w:rFonts w:ascii="Arial" w:eastAsia="Arial" w:hAnsi="Arial" w:cs="Arial"/>
        </w:rPr>
        <w:t>u</w:t>
      </w:r>
      <w:r>
        <w:rPr>
          <w:rFonts w:ascii="Arial" w:eastAsia="Arial" w:hAnsi="Arial" w:cs="Arial"/>
          <w:spacing w:val="1"/>
        </w:rPr>
        <w:t>c</w:t>
      </w:r>
      <w:r>
        <w:rPr>
          <w:rFonts w:ascii="Arial" w:eastAsia="Arial" w:hAnsi="Arial" w:cs="Arial"/>
        </w:rPr>
        <w:t>ed</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b</w:t>
      </w:r>
      <w:r>
        <w:rPr>
          <w:rFonts w:ascii="Arial" w:eastAsia="Arial" w:hAnsi="Arial" w:cs="Arial"/>
          <w:spacing w:val="4"/>
        </w:rPr>
        <w:t>b</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5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proofErr w:type="spellStart"/>
      <w:r>
        <w:rPr>
          <w:rFonts w:ascii="Arial" w:eastAsia="Arial" w:hAnsi="Arial" w:cs="Arial"/>
          <w:spacing w:val="-1"/>
        </w:rPr>
        <w:t>B</w:t>
      </w:r>
      <w:r>
        <w:rPr>
          <w:rFonts w:ascii="Arial" w:eastAsia="Arial" w:hAnsi="Arial" w:cs="Arial"/>
        </w:rPr>
        <w:t>e</w:t>
      </w:r>
      <w:r>
        <w:rPr>
          <w:rFonts w:ascii="Arial" w:eastAsia="Arial" w:hAnsi="Arial" w:cs="Arial"/>
          <w:spacing w:val="3"/>
        </w:rPr>
        <w:t>s</w:t>
      </w:r>
      <w:r>
        <w:rPr>
          <w:rFonts w:ascii="Arial" w:eastAsia="Arial" w:hAnsi="Arial" w:cs="Arial"/>
        </w:rPr>
        <w:t>w</w:t>
      </w:r>
      <w:r>
        <w:rPr>
          <w:rFonts w:ascii="Arial" w:eastAsia="Arial" w:hAnsi="Arial" w:cs="Arial"/>
          <w:spacing w:val="-1"/>
        </w:rPr>
        <w:t>i</w:t>
      </w:r>
      <w:r>
        <w:rPr>
          <w:rFonts w:ascii="Arial" w:eastAsia="Arial" w:hAnsi="Arial" w:cs="Arial"/>
          <w:spacing w:val="1"/>
        </w:rPr>
        <w:t>c</w:t>
      </w:r>
      <w:r>
        <w:rPr>
          <w:rFonts w:ascii="Arial" w:eastAsia="Arial" w:hAnsi="Arial" w:cs="Arial"/>
          <w:spacing w:val="3"/>
        </w:rPr>
        <w:t>k</w:t>
      </w:r>
      <w:proofErr w:type="spellEnd"/>
      <w:r>
        <w:rPr>
          <w:rFonts w:ascii="Arial" w:eastAsia="Arial" w:hAnsi="Arial" w:cs="Arial"/>
        </w:rPr>
        <w:t>,</w:t>
      </w:r>
      <w:r>
        <w:rPr>
          <w:rFonts w:ascii="Arial" w:eastAsia="Arial" w:hAnsi="Arial" w:cs="Arial"/>
          <w:spacing w:val="-8"/>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e</w:t>
      </w:r>
      <w:r>
        <w:rPr>
          <w:rFonts w:ascii="Arial" w:eastAsia="Arial" w:hAnsi="Arial" w:cs="Arial"/>
        </w:rPr>
        <w:t>h</w:t>
      </w:r>
      <w:r>
        <w:rPr>
          <w:rFonts w:ascii="Arial" w:eastAsia="Arial" w:hAnsi="Arial" w:cs="Arial"/>
          <w:spacing w:val="4"/>
        </w:rPr>
        <w:t>m</w:t>
      </w:r>
      <w:r>
        <w:rPr>
          <w:rFonts w:ascii="Arial" w:eastAsia="Arial" w:hAnsi="Arial" w:cs="Arial"/>
        </w:rPr>
        <w:t>,</w:t>
      </w:r>
      <w:r>
        <w:rPr>
          <w:rFonts w:ascii="Arial" w:eastAsia="Arial" w:hAnsi="Arial" w:cs="Arial"/>
          <w:spacing w:val="-7"/>
        </w:rPr>
        <w:t xml:space="preserve"> </w:t>
      </w:r>
      <w:r>
        <w:rPr>
          <w:rFonts w:ascii="Arial" w:eastAsia="Arial" w:hAnsi="Arial" w:cs="Arial"/>
        </w:rPr>
        <w:t xml:space="preserve">HR, </w:t>
      </w:r>
      <w:proofErr w:type="spellStart"/>
      <w:r>
        <w:rPr>
          <w:rFonts w:ascii="Arial" w:eastAsia="Arial" w:hAnsi="Arial" w:cs="Arial"/>
        </w:rPr>
        <w:t>Hut</w:t>
      </w:r>
      <w:r>
        <w:rPr>
          <w:rFonts w:ascii="Arial" w:eastAsia="Arial" w:hAnsi="Arial" w:cs="Arial"/>
          <w:spacing w:val="1"/>
        </w:rPr>
        <w:t>sc</w:t>
      </w:r>
      <w:r>
        <w:rPr>
          <w:rFonts w:ascii="Arial" w:eastAsia="Arial" w:hAnsi="Arial" w:cs="Arial"/>
        </w:rPr>
        <w:t>h</w:t>
      </w:r>
      <w:r>
        <w:rPr>
          <w:rFonts w:ascii="Arial" w:eastAsia="Arial" w:hAnsi="Arial" w:cs="Arial"/>
          <w:spacing w:val="-1"/>
        </w:rPr>
        <w:t>e</w:t>
      </w:r>
      <w:r>
        <w:rPr>
          <w:rFonts w:ascii="Arial" w:eastAsia="Arial" w:hAnsi="Arial" w:cs="Arial"/>
        </w:rPr>
        <w:t>nr</w:t>
      </w:r>
      <w:r>
        <w:rPr>
          <w:rFonts w:ascii="Arial" w:eastAsia="Arial" w:hAnsi="Arial" w:cs="Arial"/>
          <w:spacing w:val="2"/>
        </w:rPr>
        <w:t>e</w:t>
      </w:r>
      <w:r>
        <w:rPr>
          <w:rFonts w:ascii="Arial" w:eastAsia="Arial" w:hAnsi="Arial" w:cs="Arial"/>
        </w:rPr>
        <w:t>ut</w:t>
      </w:r>
      <w:r>
        <w:rPr>
          <w:rFonts w:ascii="Arial" w:eastAsia="Arial" w:hAnsi="Arial" w:cs="Arial"/>
          <w:spacing w:val="-1"/>
        </w:rPr>
        <w:t>h</w:t>
      </w:r>
      <w:r>
        <w:rPr>
          <w:rFonts w:ascii="Arial" w:eastAsia="Arial" w:hAnsi="Arial" w:cs="Arial"/>
        </w:rPr>
        <w:t>er</w:t>
      </w:r>
      <w:r>
        <w:rPr>
          <w:rFonts w:ascii="Arial" w:eastAsia="Arial" w:hAnsi="Arial" w:cs="Arial"/>
          <w:spacing w:val="2"/>
        </w:rPr>
        <w:t>s</w:t>
      </w:r>
      <w:proofErr w:type="spellEnd"/>
      <w:r>
        <w:rPr>
          <w:rFonts w:ascii="Arial" w:eastAsia="Arial" w:hAnsi="Arial" w:cs="Arial"/>
        </w:rPr>
        <w:t>,</w:t>
      </w:r>
      <w:r>
        <w:rPr>
          <w:rFonts w:ascii="Arial" w:eastAsia="Arial" w:hAnsi="Arial" w:cs="Arial"/>
          <w:spacing w:val="-16"/>
        </w:rPr>
        <w:t xml:space="preserve"> </w:t>
      </w:r>
      <w:r>
        <w:rPr>
          <w:rFonts w:ascii="Arial" w:eastAsia="Arial" w:hAnsi="Arial" w:cs="Arial"/>
        </w:rPr>
        <w:t>G</w:t>
      </w:r>
      <w:r>
        <w:rPr>
          <w:rFonts w:ascii="Arial" w:eastAsia="Arial" w:hAnsi="Arial" w:cs="Arial"/>
          <w:spacing w:val="2"/>
        </w:rPr>
        <w:t>o</w:t>
      </w:r>
      <w:r>
        <w:rPr>
          <w:rFonts w:ascii="Arial" w:eastAsia="Arial" w:hAnsi="Arial" w:cs="Arial"/>
        </w:rPr>
        <w:t>e</w:t>
      </w:r>
      <w:r>
        <w:rPr>
          <w:rFonts w:ascii="Arial" w:eastAsia="Arial" w:hAnsi="Arial" w:cs="Arial"/>
          <w:spacing w:val="-1"/>
        </w:rPr>
        <w:t>b</w:t>
      </w:r>
      <w:r>
        <w:rPr>
          <w:rFonts w:ascii="Arial" w:eastAsia="Arial" w:hAnsi="Arial" w:cs="Arial"/>
          <w:spacing w:val="2"/>
        </w:rPr>
        <w:t>e</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spacing w:val="1"/>
        </w:rPr>
        <w:t>J</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proofErr w:type="spellStart"/>
      <w:r>
        <w:rPr>
          <w:rFonts w:ascii="Arial" w:eastAsia="Arial" w:hAnsi="Arial" w:cs="Arial"/>
          <w:spacing w:val="2"/>
        </w:rPr>
        <w:t>L</w:t>
      </w:r>
      <w:r>
        <w:rPr>
          <w:rFonts w:ascii="Arial" w:eastAsia="Arial" w:hAnsi="Arial" w:cs="Arial"/>
        </w:rPr>
        <w:t>e</w:t>
      </w:r>
      <w:r>
        <w:rPr>
          <w:rFonts w:ascii="Arial" w:eastAsia="Arial" w:hAnsi="Arial" w:cs="Arial"/>
          <w:spacing w:val="2"/>
        </w:rPr>
        <w:t>f</w:t>
      </w:r>
      <w:r>
        <w:rPr>
          <w:rFonts w:ascii="Arial" w:eastAsia="Arial" w:hAnsi="Arial" w:cs="Arial"/>
        </w:rPr>
        <w:t>to</w:t>
      </w:r>
      <w:r>
        <w:rPr>
          <w:rFonts w:ascii="Arial" w:eastAsia="Arial" w:hAnsi="Arial" w:cs="Arial"/>
          <w:spacing w:val="-1"/>
        </w:rPr>
        <w:t>n</w:t>
      </w:r>
      <w:proofErr w:type="spellEnd"/>
      <w:r>
        <w:rPr>
          <w:rFonts w:ascii="Arial" w:eastAsia="Arial" w:hAnsi="Arial" w:cs="Arial"/>
        </w:rPr>
        <w:t>,</w:t>
      </w:r>
      <w:r>
        <w:rPr>
          <w:rFonts w:ascii="Arial" w:eastAsia="Arial" w:hAnsi="Arial" w:cs="Arial"/>
          <w:spacing w:val="-6"/>
        </w:rPr>
        <w:t xml:space="preserve"> </w:t>
      </w:r>
      <w:proofErr w:type="spellStart"/>
      <w:r>
        <w:rPr>
          <w:rFonts w:ascii="Arial" w:eastAsia="Arial" w:hAnsi="Arial" w:cs="Arial"/>
          <w:spacing w:val="-1"/>
        </w:rPr>
        <w:t>L</w:t>
      </w:r>
      <w:r>
        <w:rPr>
          <w:rFonts w:ascii="Arial" w:eastAsia="Arial" w:hAnsi="Arial" w:cs="Arial"/>
          <w:spacing w:val="2"/>
        </w:rPr>
        <w:t>o</w:t>
      </w:r>
      <w:r>
        <w:rPr>
          <w:rFonts w:ascii="Arial" w:eastAsia="Arial" w:hAnsi="Arial" w:cs="Arial"/>
          <w:spacing w:val="-1"/>
        </w:rPr>
        <w:t>z</w:t>
      </w:r>
      <w:r>
        <w:rPr>
          <w:rFonts w:ascii="Arial" w:eastAsia="Arial" w:hAnsi="Arial" w:cs="Arial"/>
          <w:spacing w:val="2"/>
        </w:rPr>
        <w:t>a</w:t>
      </w:r>
      <w:proofErr w:type="spellEnd"/>
      <w:r>
        <w:rPr>
          <w:rFonts w:ascii="Arial" w:eastAsia="Arial" w:hAnsi="Arial" w:cs="Arial"/>
        </w:rPr>
        <w:t>,</w:t>
      </w:r>
      <w:r>
        <w:rPr>
          <w:rFonts w:ascii="Arial" w:eastAsia="Arial" w:hAnsi="Arial" w:cs="Arial"/>
          <w:spacing w:val="-3"/>
        </w:rPr>
        <w:t xml:space="preserve"> </w:t>
      </w:r>
      <w:proofErr w:type="spellStart"/>
      <w:r>
        <w:rPr>
          <w:rFonts w:ascii="Arial" w:eastAsia="Arial" w:hAnsi="Arial" w:cs="Arial"/>
        </w:rPr>
        <w:t>Ro</w:t>
      </w:r>
      <w:r>
        <w:rPr>
          <w:rFonts w:ascii="Arial" w:eastAsia="Arial" w:hAnsi="Arial" w:cs="Arial"/>
          <w:spacing w:val="1"/>
        </w:rPr>
        <w:t>s</w:t>
      </w:r>
      <w:r>
        <w:rPr>
          <w:rFonts w:ascii="Arial" w:eastAsia="Arial" w:hAnsi="Arial" w:cs="Arial"/>
          <w:spacing w:val="2"/>
        </w:rPr>
        <w:t>e</w:t>
      </w:r>
      <w:r>
        <w:rPr>
          <w:rFonts w:ascii="Arial" w:eastAsia="Arial" w:hAnsi="Arial" w:cs="Arial"/>
        </w:rPr>
        <w:t>nt</w:t>
      </w:r>
      <w:r>
        <w:rPr>
          <w:rFonts w:ascii="Arial" w:eastAsia="Arial" w:hAnsi="Arial" w:cs="Arial"/>
          <w:spacing w:val="-1"/>
        </w:rPr>
        <w:t>h</w:t>
      </w:r>
      <w:r>
        <w:rPr>
          <w:rFonts w:ascii="Arial" w:eastAsia="Arial" w:hAnsi="Arial" w:cs="Arial"/>
          <w:spacing w:val="2"/>
        </w:rPr>
        <w:t>a</w:t>
      </w:r>
      <w:r>
        <w:rPr>
          <w:rFonts w:ascii="Arial" w:eastAsia="Arial" w:hAnsi="Arial" w:cs="Arial"/>
          <w:spacing w:val="-1"/>
        </w:rPr>
        <w:t>l</w:t>
      </w:r>
      <w:r>
        <w:rPr>
          <w:rFonts w:ascii="Arial" w:eastAsia="Arial" w:hAnsi="Arial" w:cs="Arial"/>
          <w:spacing w:val="1"/>
        </w:rPr>
        <w:t>s</w:t>
      </w:r>
      <w:proofErr w:type="spellEnd"/>
      <w:r>
        <w:rPr>
          <w:rFonts w:ascii="Arial" w:eastAsia="Arial" w:hAnsi="Arial" w:cs="Arial"/>
        </w:rPr>
        <w:t>,</w:t>
      </w:r>
      <w:r>
        <w:rPr>
          <w:rFonts w:ascii="Arial" w:eastAsia="Arial" w:hAnsi="Arial" w:cs="Arial"/>
          <w:spacing w:val="-11"/>
        </w:rPr>
        <w:t xml:space="preserve"> </w:t>
      </w:r>
      <w:r>
        <w:rPr>
          <w:rFonts w:ascii="Arial" w:eastAsia="Arial" w:hAnsi="Arial" w:cs="Arial"/>
          <w:spacing w:val="2"/>
        </w:rPr>
        <w:t>Ro</w:t>
      </w:r>
      <w:r>
        <w:rPr>
          <w:rFonts w:ascii="Arial" w:eastAsia="Arial" w:hAnsi="Arial" w:cs="Arial"/>
          <w:spacing w:val="-4"/>
        </w:rPr>
        <w:t>y</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proofErr w:type="spellStart"/>
      <w:r>
        <w:rPr>
          <w:rFonts w:ascii="Arial" w:eastAsia="Arial" w:hAnsi="Arial" w:cs="Arial"/>
          <w:spacing w:val="2"/>
        </w:rPr>
        <w:t>D</w:t>
      </w:r>
      <w:r>
        <w:rPr>
          <w:rFonts w:ascii="Arial" w:eastAsia="Arial" w:hAnsi="Arial" w:cs="Arial"/>
        </w:rPr>
        <w:t>a</w:t>
      </w:r>
      <w:r>
        <w:rPr>
          <w:rFonts w:ascii="Arial" w:eastAsia="Arial" w:hAnsi="Arial" w:cs="Arial"/>
          <w:spacing w:val="-1"/>
        </w:rPr>
        <w:t>u</w:t>
      </w:r>
      <w:r>
        <w:rPr>
          <w:rFonts w:ascii="Arial" w:eastAsia="Arial" w:hAnsi="Arial" w:cs="Arial"/>
          <w:spacing w:val="1"/>
        </w:rPr>
        <w:t>l</w:t>
      </w:r>
      <w:r>
        <w:rPr>
          <w:rFonts w:ascii="Arial" w:eastAsia="Arial" w:hAnsi="Arial" w:cs="Arial"/>
        </w:rPr>
        <w:t>to</w:t>
      </w:r>
      <w:r>
        <w:rPr>
          <w:rFonts w:ascii="Arial" w:eastAsia="Arial" w:hAnsi="Arial" w:cs="Arial"/>
          <w:spacing w:val="-1"/>
        </w:rPr>
        <w:t>n</w:t>
      </w:r>
      <w:proofErr w:type="spellEnd"/>
      <w:r>
        <w:rPr>
          <w:rFonts w:ascii="Arial" w:eastAsia="Arial" w:hAnsi="Arial" w:cs="Arial"/>
        </w:rPr>
        <w:t>,</w:t>
      </w:r>
      <w:r>
        <w:rPr>
          <w:rFonts w:ascii="Arial" w:eastAsia="Arial" w:hAnsi="Arial" w:cs="Arial"/>
          <w:spacing w:val="-5"/>
        </w:rPr>
        <w:t xml:space="preserve"> </w:t>
      </w:r>
      <w:r>
        <w:rPr>
          <w:rFonts w:ascii="Arial" w:eastAsia="Arial" w:hAnsi="Arial" w:cs="Arial"/>
        </w:rPr>
        <w:t>R</w:t>
      </w:r>
      <w:r>
        <w:rPr>
          <w:rFonts w:ascii="Arial" w:eastAsia="Arial" w:hAnsi="Arial" w:cs="Arial"/>
          <w:spacing w:val="4"/>
        </w:rPr>
        <w:t>o</w:t>
      </w:r>
      <w:r>
        <w:rPr>
          <w:rFonts w:ascii="Arial" w:eastAsia="Arial" w:hAnsi="Arial" w:cs="Arial"/>
          <w:spacing w:val="-4"/>
        </w:rPr>
        <w:t>y</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11"/>
        </w:rPr>
        <w:t>W</w:t>
      </w:r>
      <w:r>
        <w:rPr>
          <w:rFonts w:ascii="Arial" w:eastAsia="Arial" w:hAnsi="Arial" w:cs="Arial"/>
        </w:rPr>
        <w:t>o</w:t>
      </w:r>
      <w:r>
        <w:rPr>
          <w:rFonts w:ascii="Arial" w:eastAsia="Arial" w:hAnsi="Arial" w:cs="Arial"/>
          <w:spacing w:val="-2"/>
        </w:rPr>
        <w:t>r</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ter,</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750A85" w:rsidRDefault="00003669">
      <w:pPr>
        <w:spacing w:before="77"/>
        <w:ind w:left="460"/>
        <w:rPr>
          <w:rFonts w:ascii="Arial" w:eastAsia="Arial" w:hAnsi="Arial" w:cs="Arial"/>
        </w:rPr>
      </w:pPr>
      <w:proofErr w:type="gramStart"/>
      <w:r>
        <w:rPr>
          <w:rFonts w:ascii="Arial" w:eastAsia="Arial" w:hAnsi="Arial" w:cs="Arial"/>
        </w:rPr>
        <w:lastRenderedPageBreak/>
        <w:t>ot</w:t>
      </w:r>
      <w:r>
        <w:rPr>
          <w:rFonts w:ascii="Arial" w:eastAsia="Arial" w:hAnsi="Arial" w:cs="Arial"/>
          <w:spacing w:val="-1"/>
        </w:rPr>
        <w:t>h</w:t>
      </w:r>
      <w:r>
        <w:rPr>
          <w:rFonts w:ascii="Arial" w:eastAsia="Arial" w:hAnsi="Arial" w:cs="Arial"/>
        </w:rPr>
        <w:t>er</w:t>
      </w:r>
      <w:proofErr w:type="gramEnd"/>
      <w:r>
        <w:rPr>
          <w:rFonts w:ascii="Arial" w:eastAsia="Arial" w:hAnsi="Arial" w:cs="Arial"/>
          <w:spacing w:val="-2"/>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U</w:t>
      </w:r>
      <w:r>
        <w:rPr>
          <w:rFonts w:ascii="Arial" w:eastAsia="Arial" w:hAnsi="Arial" w:cs="Arial"/>
        </w:rPr>
        <w:t>K</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uro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na</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w:t>
      </w:r>
      <w:r>
        <w:rPr>
          <w:rFonts w:ascii="Arial" w:eastAsia="Arial" w:hAnsi="Arial" w:cs="Arial"/>
          <w:spacing w:val="1"/>
        </w:rPr>
        <w:t>rs</w:t>
      </w:r>
      <w:r>
        <w:rPr>
          <w:rFonts w:ascii="Arial" w:eastAsia="Arial" w:hAnsi="Arial" w:cs="Arial"/>
        </w:rPr>
        <w:t>.</w:t>
      </w:r>
      <w:r>
        <w:rPr>
          <w:rFonts w:ascii="Arial" w:eastAsia="Arial" w:hAnsi="Arial" w:cs="Arial"/>
          <w:spacing w:val="45"/>
        </w:rPr>
        <w:t xml:space="preserve"> </w:t>
      </w:r>
      <w:r>
        <w:rPr>
          <w:rFonts w:ascii="Arial" w:eastAsia="Arial" w:hAnsi="Arial" w:cs="Arial"/>
        </w:rPr>
        <w:t>Re</w:t>
      </w:r>
      <w:r>
        <w:rPr>
          <w:rFonts w:ascii="Arial" w:eastAsia="Arial" w:hAnsi="Arial" w:cs="Arial"/>
          <w:spacing w:val="1"/>
        </w:rPr>
        <w:t>si</w:t>
      </w:r>
      <w:r>
        <w:rPr>
          <w:rFonts w:ascii="Arial" w:eastAsia="Arial" w:hAnsi="Arial" w:cs="Arial"/>
        </w:rPr>
        <w:t>ns</w:t>
      </w:r>
      <w:r>
        <w:rPr>
          <w:rFonts w:ascii="Arial" w:eastAsia="Arial" w:hAnsi="Arial" w:cs="Arial"/>
          <w:spacing w:val="-5"/>
        </w:rPr>
        <w:t xml:space="preserve"> </w:t>
      </w:r>
      <w:r>
        <w:rPr>
          <w:rFonts w:ascii="Arial" w:eastAsia="Arial" w:hAnsi="Arial" w:cs="Arial"/>
        </w:rPr>
        <w:t>re</w:t>
      </w:r>
      <w:r>
        <w:rPr>
          <w:rFonts w:ascii="Arial" w:eastAsia="Arial" w:hAnsi="Arial" w:cs="Arial"/>
          <w:spacing w:val="2"/>
        </w:rPr>
        <w:t>f</w:t>
      </w:r>
      <w:r>
        <w:rPr>
          <w:rFonts w:ascii="Arial" w:eastAsia="Arial" w:hAnsi="Arial" w:cs="Arial"/>
        </w:rPr>
        <w:t>er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d</w:t>
      </w:r>
      <w:r>
        <w:rPr>
          <w:rFonts w:ascii="Arial" w:eastAsia="Arial" w:hAnsi="Arial" w:cs="Arial"/>
        </w:rPr>
        <w:t>u</w:t>
      </w:r>
      <w:r>
        <w:rPr>
          <w:rFonts w:ascii="Arial" w:eastAsia="Arial" w:hAnsi="Arial" w:cs="Arial"/>
          <w:spacing w:val="1"/>
        </w:rPr>
        <w:t>c</w:t>
      </w:r>
      <w:r>
        <w:rPr>
          <w:rFonts w:ascii="Arial" w:eastAsia="Arial" w:hAnsi="Arial" w:cs="Arial"/>
        </w:rPr>
        <w:t>ed</w:t>
      </w:r>
      <w:r>
        <w:rPr>
          <w:rFonts w:ascii="Arial" w:eastAsia="Arial" w:hAnsi="Arial" w:cs="Arial"/>
          <w:spacing w:val="-7"/>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l</w:t>
      </w:r>
      <w:r>
        <w:rPr>
          <w:rFonts w:ascii="Arial" w:eastAsia="Arial" w:hAnsi="Arial" w:cs="Arial"/>
        </w:rPr>
        <w:t>ar</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order</w:t>
      </w:r>
    </w:p>
    <w:p w:rsidR="00750A85" w:rsidRDefault="00003669">
      <w:pPr>
        <w:ind w:left="460"/>
        <w:rPr>
          <w:rFonts w:ascii="Arial" w:eastAsia="Arial" w:hAnsi="Arial" w:cs="Arial"/>
        </w:rPr>
      </w:pPr>
      <w:proofErr w:type="gramStart"/>
      <w:r>
        <w:rPr>
          <w:rFonts w:ascii="Arial" w:eastAsia="Arial" w:hAnsi="Arial" w:cs="Arial"/>
        </w:rPr>
        <w:t>F</w:t>
      </w:r>
      <w:r>
        <w:rPr>
          <w:rFonts w:ascii="Arial" w:eastAsia="Arial" w:hAnsi="Arial" w:cs="Arial"/>
          <w:spacing w:val="-1"/>
        </w:rPr>
        <w:t>i</w:t>
      </w:r>
      <w:r>
        <w:rPr>
          <w:rFonts w:ascii="Arial" w:eastAsia="Arial" w:hAnsi="Arial" w:cs="Arial"/>
        </w:rPr>
        <w:t>ne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Nor</w:t>
      </w:r>
      <w:r>
        <w:rPr>
          <w:rFonts w:ascii="Arial" w:eastAsia="Arial" w:hAnsi="Arial" w:cs="Arial"/>
          <w:spacing w:val="2"/>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1"/>
        </w:rPr>
        <w:t>s</w:t>
      </w:r>
      <w:r>
        <w:rPr>
          <w:rFonts w:ascii="Arial" w:eastAsia="Arial" w:hAnsi="Arial" w:cs="Arial"/>
        </w:rPr>
        <w:t>.</w:t>
      </w:r>
      <w:proofErr w:type="gramEnd"/>
    </w:p>
    <w:p w:rsidR="00750A85" w:rsidRDefault="00750A85">
      <w:pPr>
        <w:spacing w:before="6" w:line="120" w:lineRule="exact"/>
        <w:rPr>
          <w:sz w:val="13"/>
          <w:szCs w:val="13"/>
        </w:rPr>
      </w:pPr>
    </w:p>
    <w:p w:rsidR="00750A85" w:rsidRDefault="00003669">
      <w:pPr>
        <w:ind w:left="100"/>
        <w:rPr>
          <w:rFonts w:ascii="Arial" w:eastAsia="Arial" w:hAnsi="Arial" w:cs="Arial"/>
        </w:rPr>
      </w:pPr>
      <w:r>
        <w:rPr>
          <w:rFonts w:ascii="Symbol" w:eastAsia="Symbol" w:hAnsi="Symbol" w:cs="Symbol"/>
        </w:rPr>
        <w:t></w:t>
      </w:r>
      <w:r>
        <w:t xml:space="preserve">     </w:t>
      </w:r>
      <w:r>
        <w:rPr>
          <w:spacing w:val="23"/>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H</w:t>
      </w:r>
      <w:r>
        <w:rPr>
          <w:rFonts w:ascii="Arial" w:eastAsia="Arial" w:hAnsi="Arial" w:cs="Arial"/>
          <w:b/>
        </w:rPr>
        <w:t>obb</w:t>
      </w:r>
      <w:r>
        <w:rPr>
          <w:rFonts w:ascii="Arial" w:eastAsia="Arial" w:hAnsi="Arial" w:cs="Arial"/>
          <w:b/>
          <w:spacing w:val="-3"/>
        </w:rPr>
        <w:t>y</w:t>
      </w:r>
      <w:r>
        <w:rPr>
          <w:rFonts w:ascii="Arial" w:eastAsia="Arial" w:hAnsi="Arial" w:cs="Arial"/>
          <w:b/>
          <w:spacing w:val="2"/>
        </w:rPr>
        <w:t>/</w:t>
      </w: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t</w:t>
      </w:r>
      <w:r>
        <w:rPr>
          <w:rFonts w:ascii="Arial" w:eastAsia="Arial" w:hAnsi="Arial" w:cs="Arial"/>
          <w:b/>
        </w:rPr>
        <w:t>em</w:t>
      </w:r>
      <w:r>
        <w:rPr>
          <w:rFonts w:ascii="Arial" w:eastAsia="Arial" w:hAnsi="Arial" w:cs="Arial"/>
          <w:b/>
          <w:spacing w:val="1"/>
        </w:rPr>
        <w:t>p</w:t>
      </w:r>
      <w:r>
        <w:rPr>
          <w:rFonts w:ascii="Arial" w:eastAsia="Arial" w:hAnsi="Arial" w:cs="Arial"/>
          <w:b/>
        </w:rPr>
        <w:t>o</w:t>
      </w:r>
      <w:r>
        <w:rPr>
          <w:rFonts w:ascii="Arial" w:eastAsia="Arial" w:hAnsi="Arial" w:cs="Arial"/>
          <w:b/>
          <w:spacing w:val="-1"/>
        </w:rPr>
        <w:t>r</w:t>
      </w:r>
      <w:r>
        <w:rPr>
          <w:rFonts w:ascii="Arial" w:eastAsia="Arial" w:hAnsi="Arial" w:cs="Arial"/>
          <w:b/>
          <w:spacing w:val="2"/>
        </w:rPr>
        <w:t>ar</w:t>
      </w:r>
      <w:r>
        <w:rPr>
          <w:rFonts w:ascii="Arial" w:eastAsia="Arial" w:hAnsi="Arial" w:cs="Arial"/>
          <w:b/>
        </w:rPr>
        <w:t>y</w:t>
      </w:r>
      <w:r>
        <w:rPr>
          <w:rFonts w:ascii="Arial" w:eastAsia="Arial" w:hAnsi="Arial" w:cs="Arial"/>
          <w:b/>
          <w:spacing w:val="-18"/>
        </w:rPr>
        <w:t xml:space="preserve"> </w:t>
      </w:r>
      <w:r>
        <w:rPr>
          <w:rFonts w:ascii="Arial" w:eastAsia="Arial" w:hAnsi="Arial" w:cs="Arial"/>
          <w:b/>
        </w:rPr>
        <w:t>C</w:t>
      </w:r>
      <w:r>
        <w:rPr>
          <w:rFonts w:ascii="Arial" w:eastAsia="Arial" w:hAnsi="Arial" w:cs="Arial"/>
          <w:b/>
          <w:spacing w:val="1"/>
        </w:rPr>
        <w:t>h</w:t>
      </w:r>
      <w:r>
        <w:rPr>
          <w:rFonts w:ascii="Arial" w:eastAsia="Arial" w:hAnsi="Arial" w:cs="Arial"/>
          <w:b/>
        </w:rPr>
        <w:t>ina/R</w:t>
      </w:r>
      <w:r>
        <w:rPr>
          <w:rFonts w:ascii="Arial" w:eastAsia="Arial" w:hAnsi="Arial" w:cs="Arial"/>
          <w:b/>
          <w:spacing w:val="2"/>
        </w:rPr>
        <w:t>e</w:t>
      </w:r>
      <w:r>
        <w:rPr>
          <w:rFonts w:ascii="Arial" w:eastAsia="Arial" w:hAnsi="Arial" w:cs="Arial"/>
          <w:b/>
        </w:rPr>
        <w:t>sin</w:t>
      </w:r>
      <w:r>
        <w:rPr>
          <w:rFonts w:ascii="Arial" w:eastAsia="Arial" w:hAnsi="Arial" w:cs="Arial"/>
          <w:b/>
          <w:spacing w:val="-12"/>
        </w:rPr>
        <w:t xml:space="preserve"> </w:t>
      </w:r>
      <w:r>
        <w:rPr>
          <w:rFonts w:ascii="Arial" w:eastAsia="Arial" w:hAnsi="Arial" w:cs="Arial"/>
          <w:b/>
        </w:rPr>
        <w:t>H</w:t>
      </w:r>
      <w:r>
        <w:rPr>
          <w:rFonts w:ascii="Arial" w:eastAsia="Arial" w:hAnsi="Arial" w:cs="Arial"/>
          <w:b/>
          <w:spacing w:val="3"/>
        </w:rPr>
        <w:t>a</w:t>
      </w:r>
      <w:r>
        <w:rPr>
          <w:rFonts w:ascii="Arial" w:eastAsia="Arial" w:hAnsi="Arial" w:cs="Arial"/>
          <w:b/>
        </w:rPr>
        <w:t>lter</w:t>
      </w:r>
      <w:r>
        <w:rPr>
          <w:rFonts w:ascii="Arial" w:eastAsia="Arial" w:hAnsi="Arial" w:cs="Arial"/>
          <w:b/>
          <w:spacing w:val="-7"/>
        </w:rPr>
        <w:t xml:space="preserve"> </w:t>
      </w:r>
      <w:r>
        <w:rPr>
          <w:rFonts w:ascii="Arial" w:eastAsia="Arial" w:hAnsi="Arial" w:cs="Arial"/>
          <w:b/>
          <w:spacing w:val="2"/>
        </w:rPr>
        <w:t>D</w:t>
      </w:r>
      <w:r>
        <w:rPr>
          <w:rFonts w:ascii="Arial" w:eastAsia="Arial" w:hAnsi="Arial" w:cs="Arial"/>
          <w:b/>
        </w:rPr>
        <w:t>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w:t>
      </w:r>
    </w:p>
    <w:p w:rsidR="00750A85" w:rsidRDefault="00003669">
      <w:pPr>
        <w:spacing w:before="2"/>
        <w:ind w:left="460" w:right="69"/>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5"/>
        </w:rPr>
        <w:t>/</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na</w:t>
      </w:r>
      <w:r>
        <w:rPr>
          <w:rFonts w:ascii="Arial" w:eastAsia="Arial" w:hAnsi="Arial" w:cs="Arial"/>
          <w:spacing w:val="3"/>
        </w:rPr>
        <w:t>-</w:t>
      </w:r>
      <w:r>
        <w:rPr>
          <w:rFonts w:ascii="Arial" w:eastAsia="Arial" w:hAnsi="Arial" w:cs="Arial"/>
          <w:spacing w:val="-1"/>
        </w:rPr>
        <w:t>li</w:t>
      </w:r>
      <w:r>
        <w:rPr>
          <w:rFonts w:ascii="Arial" w:eastAsia="Arial" w:hAnsi="Arial" w:cs="Arial"/>
          <w:spacing w:val="3"/>
        </w:rPr>
        <w:t>k</w:t>
      </w:r>
      <w:r>
        <w:rPr>
          <w:rFonts w:ascii="Arial" w:eastAsia="Arial" w:hAnsi="Arial" w:cs="Arial"/>
        </w:rPr>
        <w:t>e/re</w:t>
      </w:r>
      <w:r>
        <w:rPr>
          <w:rFonts w:ascii="Arial" w:eastAsia="Arial" w:hAnsi="Arial" w:cs="Arial"/>
          <w:spacing w:val="1"/>
        </w:rPr>
        <w:t>s</w:t>
      </w:r>
      <w:r>
        <w:rPr>
          <w:rFonts w:ascii="Arial" w:eastAsia="Arial" w:hAnsi="Arial" w:cs="Arial"/>
          <w:spacing w:val="-1"/>
        </w:rPr>
        <w:t>i</w:t>
      </w:r>
      <w:r>
        <w:rPr>
          <w:rFonts w:ascii="Arial" w:eastAsia="Arial" w:hAnsi="Arial" w:cs="Arial"/>
        </w:rPr>
        <w:t>n</w:t>
      </w:r>
      <w:r>
        <w:rPr>
          <w:rFonts w:ascii="Arial" w:eastAsia="Arial" w:hAnsi="Arial" w:cs="Arial"/>
          <w:spacing w:val="-1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is</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rPr>
        <w:t>y</w:t>
      </w:r>
      <w:r>
        <w:rPr>
          <w:rFonts w:ascii="Arial" w:eastAsia="Arial" w:hAnsi="Arial" w:cs="Arial"/>
          <w:spacing w:val="-8"/>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spacing w:val="2"/>
        </w:rPr>
        <w:t>e</w:t>
      </w:r>
      <w:r>
        <w:rPr>
          <w:rFonts w:ascii="Arial" w:eastAsia="Arial" w:hAnsi="Arial" w:cs="Arial"/>
        </w:rPr>
        <w:t>e</w:t>
      </w:r>
      <w:r>
        <w:rPr>
          <w:rFonts w:ascii="Arial" w:eastAsia="Arial" w:hAnsi="Arial" w:cs="Arial"/>
          <w:spacing w:val="4"/>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es</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1"/>
        </w:rPr>
        <w:t>b</w:t>
      </w:r>
      <w:r>
        <w:rPr>
          <w:rFonts w:ascii="Arial" w:eastAsia="Arial" w:hAnsi="Arial" w:cs="Arial"/>
          <w:spacing w:val="4"/>
        </w:rPr>
        <w:t>b</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p</w:t>
      </w:r>
      <w:r>
        <w:rPr>
          <w:rFonts w:ascii="Arial" w:eastAsia="Arial" w:hAnsi="Arial" w:cs="Arial"/>
          <w:spacing w:val="-1"/>
        </w:rPr>
        <w:t>i</w:t>
      </w:r>
      <w:r>
        <w:rPr>
          <w:rFonts w:ascii="Arial" w:eastAsia="Arial" w:hAnsi="Arial" w:cs="Arial"/>
          <w:spacing w:val="3"/>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48"/>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spacing w:val="3"/>
        </w:rPr>
        <w:t>c</w:t>
      </w:r>
      <w:r>
        <w:rPr>
          <w:rFonts w:ascii="Arial" w:eastAsia="Arial" w:hAnsi="Arial" w:cs="Arial"/>
        </w:rPr>
        <w:t>h</w:t>
      </w:r>
      <w:r>
        <w:rPr>
          <w:rFonts w:ascii="Arial" w:eastAsia="Arial" w:hAnsi="Arial" w:cs="Arial"/>
          <w:spacing w:val="-1"/>
        </w:rPr>
        <w:t>e</w:t>
      </w:r>
      <w:r>
        <w:rPr>
          <w:rFonts w:ascii="Arial" w:eastAsia="Arial" w:hAnsi="Arial" w:cs="Arial"/>
          <w:spacing w:val="7"/>
        </w:rPr>
        <w:t>m</w:t>
      </w:r>
      <w:r>
        <w:rPr>
          <w:rFonts w:ascii="Arial" w:eastAsia="Arial" w:hAnsi="Arial" w:cs="Arial"/>
          <w:spacing w:val="-6"/>
        </w:rPr>
        <w:t>y</w:t>
      </w:r>
      <w:r>
        <w:rPr>
          <w:rFonts w:ascii="Arial" w:eastAsia="Arial" w:hAnsi="Arial" w:cs="Arial"/>
        </w:rPr>
        <w: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4"/>
        </w:rPr>
        <w:t>m</w:t>
      </w:r>
      <w:r>
        <w:rPr>
          <w:rFonts w:ascii="Arial" w:eastAsia="Arial" w:hAnsi="Arial" w:cs="Arial"/>
        </w:rPr>
        <w:t>erican</w:t>
      </w:r>
      <w:r>
        <w:rPr>
          <w:rFonts w:ascii="Arial" w:eastAsia="Arial" w:hAnsi="Arial" w:cs="Arial"/>
          <w:spacing w:val="-14"/>
        </w:rPr>
        <w:t xml:space="preserve"> </w:t>
      </w:r>
      <w:r>
        <w:rPr>
          <w:rFonts w:ascii="Arial" w:eastAsia="Arial" w:hAnsi="Arial" w:cs="Arial"/>
          <w:spacing w:val="9"/>
        </w:rPr>
        <w:t>W</w:t>
      </w:r>
      <w:r>
        <w:rPr>
          <w:rFonts w:ascii="Arial" w:eastAsia="Arial" w:hAnsi="Arial" w:cs="Arial"/>
        </w:rPr>
        <w:t>are</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4"/>
        </w:rPr>
        <w:t>m</w:t>
      </w:r>
      <w:r>
        <w:rPr>
          <w:rFonts w:ascii="Arial" w:eastAsia="Arial" w:hAnsi="Arial" w:cs="Arial"/>
          <w:spacing w:val="-3"/>
        </w:rPr>
        <w:t>o</w:t>
      </w:r>
      <w:r>
        <w:rPr>
          <w:rFonts w:ascii="Arial" w:eastAsia="Arial" w:hAnsi="Arial" w:cs="Arial"/>
        </w:rPr>
        <w:t>d</w:t>
      </w:r>
      <w:r>
        <w:rPr>
          <w:rFonts w:ascii="Arial" w:eastAsia="Arial" w:hAnsi="Arial" w:cs="Arial"/>
          <w:spacing w:val="-1"/>
        </w:rPr>
        <w:t>el</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US</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2"/>
        </w:rPr>
        <w:t>a</w:t>
      </w:r>
      <w:r>
        <w:rPr>
          <w:rFonts w:ascii="Arial" w:eastAsia="Arial" w:hAnsi="Arial" w:cs="Arial"/>
          <w:spacing w:val="-1"/>
        </w:rPr>
        <w:t>i</w:t>
      </w:r>
      <w:r>
        <w:rPr>
          <w:rFonts w:ascii="Arial" w:eastAsia="Arial" w:hAnsi="Arial" w:cs="Arial"/>
          <w:spacing w:val="2"/>
        </w:rPr>
        <w:t>n</w:t>
      </w:r>
      <w:r>
        <w:rPr>
          <w:rFonts w:ascii="Arial" w:eastAsia="Arial" w:hAnsi="Arial" w:cs="Arial"/>
        </w:rPr>
        <w:t>bri</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11"/>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2"/>
        </w:rPr>
        <w:t>a</w:t>
      </w:r>
      <w:r>
        <w:rPr>
          <w:rFonts w:ascii="Arial" w:eastAsia="Arial" w:hAnsi="Arial" w:cs="Arial"/>
          <w:spacing w:val="-1"/>
        </w:rPr>
        <w:t>l</w:t>
      </w:r>
      <w:r>
        <w:rPr>
          <w:rFonts w:ascii="Arial" w:eastAsia="Arial" w:hAnsi="Arial" w:cs="Arial"/>
          <w:spacing w:val="4"/>
        </w:rPr>
        <w:t>e</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erha</w:t>
      </w:r>
      <w:r>
        <w:rPr>
          <w:rFonts w:ascii="Arial" w:eastAsia="Arial" w:hAnsi="Arial" w:cs="Arial"/>
          <w:spacing w:val="3"/>
        </w:rPr>
        <w:t>r</w:t>
      </w:r>
      <w:r>
        <w:rPr>
          <w:rFonts w:ascii="Arial" w:eastAsia="Arial" w:hAnsi="Arial" w:cs="Arial"/>
        </w:rPr>
        <w:t>dt,</w:t>
      </w:r>
      <w:r>
        <w:rPr>
          <w:rFonts w:ascii="Arial" w:eastAsia="Arial" w:hAnsi="Arial" w:cs="Arial"/>
          <w:spacing w:val="-8"/>
        </w:rPr>
        <w:t xml:space="preserve"> </w:t>
      </w:r>
      <w:proofErr w:type="spellStart"/>
      <w:r>
        <w:rPr>
          <w:rFonts w:ascii="Arial" w:eastAsia="Arial" w:hAnsi="Arial" w:cs="Arial"/>
          <w:spacing w:val="2"/>
        </w:rPr>
        <w:t>H</w:t>
      </w:r>
      <w:r>
        <w:rPr>
          <w:rFonts w:ascii="Arial" w:eastAsia="Arial" w:hAnsi="Arial" w:cs="Arial"/>
        </w:rPr>
        <w:t>u</w:t>
      </w:r>
      <w:r>
        <w:rPr>
          <w:rFonts w:ascii="Arial" w:eastAsia="Arial" w:hAnsi="Arial" w:cs="Arial"/>
          <w:spacing w:val="-1"/>
        </w:rPr>
        <w:t>d</w:t>
      </w:r>
      <w:r>
        <w:rPr>
          <w:rFonts w:ascii="Arial" w:eastAsia="Arial" w:hAnsi="Arial" w:cs="Arial"/>
        </w:rPr>
        <w:t>e</w:t>
      </w:r>
      <w:proofErr w:type="spellEnd"/>
      <w:r>
        <w:rPr>
          <w:rFonts w:ascii="Arial" w:eastAsia="Arial" w:hAnsi="Arial" w:cs="Arial"/>
        </w:rPr>
        <w:t>, L</w:t>
      </w:r>
      <w:r>
        <w:rPr>
          <w:rFonts w:ascii="Arial" w:eastAsia="Arial" w:hAnsi="Arial" w:cs="Arial"/>
          <w:spacing w:val="-1"/>
        </w:rPr>
        <w:t>u</w:t>
      </w:r>
      <w:r>
        <w:rPr>
          <w:rFonts w:ascii="Arial" w:eastAsia="Arial" w:hAnsi="Arial" w:cs="Arial"/>
          <w:spacing w:val="1"/>
        </w:rPr>
        <w:t>c</w:t>
      </w:r>
      <w:r>
        <w:rPr>
          <w:rFonts w:ascii="Arial" w:eastAsia="Arial" w:hAnsi="Arial" w:cs="Arial"/>
        </w:rPr>
        <w:t>a</w:t>
      </w:r>
      <w:r>
        <w:rPr>
          <w:rFonts w:ascii="Arial" w:eastAsia="Arial" w:hAnsi="Arial" w:cs="Arial"/>
          <w:spacing w:val="2"/>
        </w:rPr>
        <w:t>s</w:t>
      </w:r>
      <w:r>
        <w:rPr>
          <w:rFonts w:ascii="Arial" w:eastAsia="Arial" w:hAnsi="Arial" w:cs="Arial"/>
          <w:spacing w:val="1"/>
        </w:rPr>
        <w:t>-</w:t>
      </w:r>
      <w:r>
        <w:rPr>
          <w:rFonts w:ascii="Arial" w:eastAsia="Arial" w:hAnsi="Arial" w:cs="Arial"/>
        </w:rPr>
        <w:t>F</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spacing w:val="-1"/>
        </w:rPr>
        <w:t>i</w:t>
      </w:r>
      <w:r>
        <w:rPr>
          <w:rFonts w:ascii="Arial" w:eastAsia="Arial" w:hAnsi="Arial" w:cs="Arial"/>
          <w:spacing w:val="1"/>
        </w:rPr>
        <w:t>s</w:t>
      </w:r>
      <w:r>
        <w:rPr>
          <w:rFonts w:ascii="Arial" w:eastAsia="Arial" w:hAnsi="Arial" w:cs="Arial"/>
        </w:rPr>
        <w:t>,</w:t>
      </w:r>
      <w:r>
        <w:rPr>
          <w:rFonts w:ascii="Arial" w:eastAsia="Arial" w:hAnsi="Arial" w:cs="Arial"/>
          <w:spacing w:val="-12"/>
        </w:rPr>
        <w:t xml:space="preserve"> </w:t>
      </w:r>
      <w:r>
        <w:rPr>
          <w:rFonts w:ascii="Arial" w:eastAsia="Arial" w:hAnsi="Arial" w:cs="Arial"/>
        </w:rPr>
        <w:t>M</w:t>
      </w:r>
      <w:r>
        <w:rPr>
          <w:rFonts w:ascii="Arial" w:eastAsia="Arial" w:hAnsi="Arial" w:cs="Arial"/>
          <w:spacing w:val="2"/>
        </w:rPr>
        <w:t>a</w:t>
      </w:r>
      <w:r>
        <w:rPr>
          <w:rFonts w:ascii="Arial" w:eastAsia="Arial" w:hAnsi="Arial" w:cs="Arial"/>
        </w:rPr>
        <w:t>de</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2"/>
        </w:rPr>
        <w:t>v</w:t>
      </w:r>
      <w:r>
        <w:rPr>
          <w:rFonts w:ascii="Arial" w:eastAsia="Arial" w:hAnsi="Arial" w:cs="Arial"/>
          <w:spacing w:val="2"/>
        </w:rPr>
        <w:t>e</w:t>
      </w:r>
      <w:r>
        <w:rPr>
          <w:rFonts w:ascii="Arial" w:eastAsia="Arial" w:hAnsi="Arial" w:cs="Arial"/>
        </w:rPr>
        <w:t>,</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ara,</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or</w:t>
      </w:r>
      <w:r>
        <w:rPr>
          <w:rFonts w:ascii="Arial" w:eastAsia="Arial" w:hAnsi="Arial" w:cs="Arial"/>
          <w:spacing w:val="2"/>
        </w:rPr>
        <w:t>s</w:t>
      </w:r>
      <w:r>
        <w:rPr>
          <w:rFonts w:ascii="Arial" w:eastAsia="Arial" w:hAnsi="Arial" w:cs="Arial"/>
        </w:rPr>
        <w:t>e,</w:t>
      </w:r>
      <w:r>
        <w:rPr>
          <w:rFonts w:ascii="Arial" w:eastAsia="Arial" w:hAnsi="Arial" w:cs="Arial"/>
          <w:spacing w:val="-7"/>
        </w:rPr>
        <w:t xml:space="preserve"> </w:t>
      </w:r>
      <w:r>
        <w:rPr>
          <w:rFonts w:ascii="Arial" w:eastAsia="Arial" w:hAnsi="Arial" w:cs="Arial"/>
        </w:rPr>
        <w:t>etc</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spacing w:val="-2"/>
        </w:rPr>
        <w:t>y</w:t>
      </w:r>
      <w:r>
        <w:rPr>
          <w:rFonts w:ascii="Arial" w:eastAsia="Arial" w:hAnsi="Arial" w:cs="Arial"/>
        </w:rPr>
        <w:t>,</w:t>
      </w:r>
      <w:r>
        <w:rPr>
          <w:rFonts w:ascii="Arial" w:eastAsia="Arial" w:hAnsi="Arial" w:cs="Arial"/>
          <w:spacing w:val="-5"/>
        </w:rPr>
        <w:t xml:space="preserve">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4"/>
        </w:rPr>
        <w:t>y</w:t>
      </w:r>
      <w:r>
        <w:rPr>
          <w:rFonts w:ascii="Arial" w:eastAsia="Arial" w:hAnsi="Arial" w:cs="Arial"/>
        </w:rPr>
        <w:t>er</w:t>
      </w:r>
      <w:proofErr w:type="spellEnd"/>
      <w:r>
        <w:rPr>
          <w:rFonts w:ascii="Arial" w:eastAsia="Arial" w:hAnsi="Arial" w:cs="Arial"/>
        </w:rPr>
        <w:t>,</w:t>
      </w:r>
      <w:r>
        <w:rPr>
          <w:rFonts w:ascii="Arial" w:eastAsia="Arial" w:hAnsi="Arial" w:cs="Arial"/>
          <w:spacing w:val="-5"/>
        </w:rPr>
        <w:t xml:space="preserve"> </w:t>
      </w:r>
      <w:r>
        <w:rPr>
          <w:rFonts w:ascii="Arial" w:eastAsia="Arial" w:hAnsi="Arial" w:cs="Arial"/>
          <w:spacing w:val="2"/>
        </w:rPr>
        <w:t>H</w:t>
      </w:r>
      <w:r>
        <w:rPr>
          <w:rFonts w:ascii="Arial" w:eastAsia="Arial" w:hAnsi="Arial" w:cs="Arial"/>
        </w:rPr>
        <w:t>or</w:t>
      </w:r>
      <w:r>
        <w:rPr>
          <w:rFonts w:ascii="Arial" w:eastAsia="Arial" w:hAnsi="Arial" w:cs="Arial"/>
          <w:spacing w:val="2"/>
        </w:rPr>
        <w:t>s</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rPr>
        <w:t>etc.</w:t>
      </w:r>
      <w:r>
        <w:rPr>
          <w:rFonts w:ascii="Arial" w:eastAsia="Arial" w:hAnsi="Arial" w:cs="Arial"/>
          <w:spacing w:val="52"/>
        </w:rPr>
        <w:t xml:space="preserve"> </w:t>
      </w:r>
      <w:r>
        <w:rPr>
          <w:rFonts w:ascii="Arial" w:eastAsia="Arial" w:hAnsi="Arial" w:cs="Arial"/>
        </w:rPr>
        <w:t>Re</w:t>
      </w:r>
      <w:r>
        <w:rPr>
          <w:rFonts w:ascii="Arial" w:eastAsia="Arial" w:hAnsi="Arial" w:cs="Arial"/>
          <w:spacing w:val="3"/>
        </w:rPr>
        <w:t>s</w:t>
      </w:r>
      <w:r>
        <w:rPr>
          <w:rFonts w:ascii="Arial" w:eastAsia="Arial" w:hAnsi="Arial" w:cs="Arial"/>
          <w:spacing w:val="-1"/>
        </w:rPr>
        <w:t>i</w:t>
      </w:r>
      <w:r>
        <w:rPr>
          <w:rFonts w:ascii="Arial" w:eastAsia="Arial" w:hAnsi="Arial" w:cs="Arial"/>
        </w:rPr>
        <w:t>ns</w:t>
      </w:r>
      <w:r>
        <w:rPr>
          <w:rFonts w:ascii="Arial" w:eastAsia="Arial" w:hAnsi="Arial" w:cs="Arial"/>
          <w:spacing w:val="-3"/>
        </w:rPr>
        <w:t xml:space="preserve"> </w:t>
      </w:r>
      <w:r>
        <w:rPr>
          <w:rFonts w:ascii="Arial" w:eastAsia="Arial" w:hAnsi="Arial" w:cs="Arial"/>
        </w:rPr>
        <w:t>re</w:t>
      </w:r>
      <w:r>
        <w:rPr>
          <w:rFonts w:ascii="Arial" w:eastAsia="Arial" w:hAnsi="Arial" w:cs="Arial"/>
          <w:spacing w:val="2"/>
        </w:rPr>
        <w:t>f</w:t>
      </w:r>
      <w:r>
        <w:rPr>
          <w:rFonts w:ascii="Arial" w:eastAsia="Arial" w:hAnsi="Arial" w:cs="Arial"/>
        </w:rPr>
        <w:t>er</w:t>
      </w:r>
      <w:r>
        <w:rPr>
          <w:rFonts w:ascii="Arial" w:eastAsia="Arial" w:hAnsi="Arial" w:cs="Arial"/>
          <w:spacing w:val="-4"/>
        </w:rPr>
        <w:t xml:space="preserve"> </w:t>
      </w:r>
      <w:r>
        <w:rPr>
          <w:rFonts w:ascii="Arial" w:eastAsia="Arial" w:hAnsi="Arial" w:cs="Arial"/>
        </w:rPr>
        <w:t>to 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rPr>
        <w:t>d</w:t>
      </w:r>
      <w:r>
        <w:rPr>
          <w:rFonts w:ascii="Arial" w:eastAsia="Arial" w:hAnsi="Arial" w:cs="Arial"/>
          <w:spacing w:val="-1"/>
        </w:rPr>
        <w:t>u</w:t>
      </w:r>
      <w:r>
        <w:rPr>
          <w:rFonts w:ascii="Arial" w:eastAsia="Arial" w:hAnsi="Arial" w:cs="Arial"/>
          <w:spacing w:val="1"/>
        </w:rPr>
        <w:t>c</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 xml:space="preserve">n a </w:t>
      </w:r>
      <w:r>
        <w:rPr>
          <w:rFonts w:ascii="Arial" w:eastAsia="Arial" w:hAnsi="Arial" w:cs="Arial"/>
          <w:spacing w:val="-1"/>
        </w:rPr>
        <w:t>l</w:t>
      </w:r>
      <w:r>
        <w:rPr>
          <w:rFonts w:ascii="Arial" w:eastAsia="Arial" w:hAnsi="Arial" w:cs="Arial"/>
        </w:rPr>
        <w:t xml:space="preserve">arge </w:t>
      </w:r>
      <w:r>
        <w:rPr>
          <w:rFonts w:ascii="Arial" w:eastAsia="Arial" w:hAnsi="Arial" w:cs="Arial"/>
          <w:spacing w:val="1"/>
        </w:rPr>
        <w:t>sc</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spacing w:val="-1"/>
        </w:rPr>
        <w:t>i</w:t>
      </w:r>
      <w:r>
        <w:rPr>
          <w:rFonts w:ascii="Arial" w:eastAsia="Arial" w:hAnsi="Arial" w:cs="Arial"/>
          <w:spacing w:val="4"/>
        </w:rPr>
        <w:t>m</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5"/>
        </w:rPr>
        <w:t>r</w:t>
      </w:r>
      <w:r>
        <w:rPr>
          <w:rFonts w:ascii="Arial" w:eastAsia="Arial" w:hAnsi="Arial" w:cs="Arial"/>
          <w:spacing w:val="-4"/>
        </w:rPr>
        <w:t>y</w:t>
      </w:r>
      <w:r>
        <w:rPr>
          <w:rFonts w:ascii="Arial" w:eastAsia="Arial" w:hAnsi="Arial" w:cs="Arial"/>
        </w:rPr>
        <w:t>/</w:t>
      </w:r>
      <w:r>
        <w:rPr>
          <w:rFonts w:ascii="Arial" w:eastAsia="Arial" w:hAnsi="Arial" w:cs="Arial"/>
          <w:spacing w:val="2"/>
        </w:rPr>
        <w:t>H</w:t>
      </w:r>
      <w:r>
        <w:rPr>
          <w:rFonts w:ascii="Arial" w:eastAsia="Arial" w:hAnsi="Arial" w:cs="Arial"/>
        </w:rPr>
        <w:t>or</w:t>
      </w:r>
      <w:r>
        <w:rPr>
          <w:rFonts w:ascii="Arial" w:eastAsia="Arial" w:hAnsi="Arial" w:cs="Arial"/>
          <w:spacing w:val="2"/>
        </w:rPr>
        <w:t>s</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a</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proofErr w:type="spellStart"/>
      <w:r>
        <w:rPr>
          <w:rFonts w:ascii="Arial" w:eastAsia="Arial" w:hAnsi="Arial" w:cs="Arial"/>
          <w:spacing w:val="-1"/>
        </w:rPr>
        <w:t>S</w:t>
      </w:r>
      <w:r>
        <w:rPr>
          <w:rFonts w:ascii="Arial" w:eastAsia="Arial" w:hAnsi="Arial" w:cs="Arial"/>
        </w:rPr>
        <w:t>tar</w:t>
      </w:r>
      <w:r>
        <w:rPr>
          <w:rFonts w:ascii="Arial" w:eastAsia="Arial" w:hAnsi="Arial" w:cs="Arial"/>
          <w:spacing w:val="2"/>
        </w:rPr>
        <w:t>l</w:t>
      </w:r>
      <w:r>
        <w:rPr>
          <w:rFonts w:ascii="Arial" w:eastAsia="Arial" w:hAnsi="Arial" w:cs="Arial"/>
          <w:spacing w:val="-1"/>
        </w:rPr>
        <w:t>i</w:t>
      </w:r>
      <w:r>
        <w:rPr>
          <w:rFonts w:ascii="Arial" w:eastAsia="Arial" w:hAnsi="Arial" w:cs="Arial"/>
        </w:rPr>
        <w:t>t</w:t>
      </w:r>
      <w:r>
        <w:rPr>
          <w:rFonts w:ascii="Arial" w:eastAsia="Arial" w:hAnsi="Arial" w:cs="Arial"/>
          <w:spacing w:val="2"/>
        </w:rPr>
        <w:t>e</w:t>
      </w:r>
      <w:proofErr w:type="spellEnd"/>
      <w:r>
        <w:rPr>
          <w:rFonts w:ascii="Arial" w:eastAsia="Arial" w:hAnsi="Arial" w:cs="Arial"/>
        </w:rPr>
        <w:t>,</w:t>
      </w:r>
      <w:r>
        <w:rPr>
          <w:rFonts w:ascii="Arial" w:eastAsia="Arial" w:hAnsi="Arial" w:cs="Arial"/>
          <w:spacing w:val="-5"/>
        </w:rPr>
        <w:t xml:space="preserve">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4"/>
        </w:rPr>
        <w:t>y</w:t>
      </w:r>
      <w:r>
        <w:rPr>
          <w:rFonts w:ascii="Arial" w:eastAsia="Arial" w:hAnsi="Arial" w:cs="Arial"/>
        </w:rPr>
        <w:t>er</w:t>
      </w:r>
      <w:proofErr w:type="spellEnd"/>
      <w:r>
        <w:rPr>
          <w:rFonts w:ascii="Arial" w:eastAsia="Arial" w:hAnsi="Arial" w:cs="Arial"/>
        </w:rPr>
        <w: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H</w:t>
      </w:r>
      <w:r>
        <w:rPr>
          <w:rFonts w:ascii="Arial" w:eastAsia="Arial" w:hAnsi="Arial" w:cs="Arial"/>
          <w:spacing w:val="1"/>
        </w:rPr>
        <w:t>R</w:t>
      </w:r>
      <w:r>
        <w:rPr>
          <w:rFonts w:ascii="Arial" w:eastAsia="Arial" w:hAnsi="Arial" w:cs="Arial"/>
        </w:rPr>
        <w:t>, L</w:t>
      </w:r>
      <w:r>
        <w:rPr>
          <w:rFonts w:ascii="Arial" w:eastAsia="Arial" w:hAnsi="Arial" w:cs="Arial"/>
          <w:spacing w:val="-1"/>
        </w:rPr>
        <w:t>ei</w:t>
      </w:r>
      <w:r>
        <w:rPr>
          <w:rFonts w:ascii="Arial" w:eastAsia="Arial" w:hAnsi="Arial" w:cs="Arial"/>
          <w:spacing w:val="1"/>
        </w:rPr>
        <w:t>s</w:t>
      </w:r>
      <w:r>
        <w:rPr>
          <w:rFonts w:ascii="Arial" w:eastAsia="Arial" w:hAnsi="Arial" w:cs="Arial"/>
        </w:rPr>
        <w:t>ure,</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t</w:t>
      </w:r>
      <w:r>
        <w:rPr>
          <w:rFonts w:ascii="Arial" w:eastAsia="Arial" w:hAnsi="Arial" w:cs="Arial"/>
          <w:spacing w:val="1"/>
        </w:rPr>
        <w:t>c</w:t>
      </w:r>
      <w:r>
        <w:rPr>
          <w:rFonts w:ascii="Arial" w:eastAsia="Arial" w:hAnsi="Arial" w:cs="Arial"/>
        </w:rPr>
        <w:t>.</w:t>
      </w:r>
      <w:r>
        <w:rPr>
          <w:rFonts w:ascii="Arial" w:eastAsia="Arial" w:hAnsi="Arial" w:cs="Arial"/>
          <w:spacing w:val="53"/>
        </w:rPr>
        <w:t xml:space="preserve"> </w:t>
      </w:r>
      <w:r>
        <w:rPr>
          <w:rFonts w:ascii="Arial" w:eastAsia="Arial" w:hAnsi="Arial" w:cs="Arial"/>
          <w:i/>
          <w:spacing w:val="3"/>
        </w:rPr>
        <w:t>T</w:t>
      </w:r>
      <w:r>
        <w:rPr>
          <w:rFonts w:ascii="Arial" w:eastAsia="Arial" w:hAnsi="Arial" w:cs="Arial"/>
          <w:i/>
        </w:rPr>
        <w:t>he</w:t>
      </w:r>
      <w:r>
        <w:rPr>
          <w:rFonts w:ascii="Arial" w:eastAsia="Arial" w:hAnsi="Arial" w:cs="Arial"/>
          <w:i/>
          <w:spacing w:val="-4"/>
        </w:rPr>
        <w:t xml:space="preserve"> </w:t>
      </w:r>
      <w:r>
        <w:rPr>
          <w:rFonts w:ascii="Arial" w:eastAsia="Arial" w:hAnsi="Arial" w:cs="Arial"/>
          <w:i/>
          <w:spacing w:val="2"/>
        </w:rPr>
        <w:t>f</w:t>
      </w:r>
      <w:r>
        <w:rPr>
          <w:rFonts w:ascii="Arial" w:eastAsia="Arial" w:hAnsi="Arial" w:cs="Arial"/>
          <w:i/>
        </w:rPr>
        <w:t>o</w:t>
      </w:r>
      <w:r>
        <w:rPr>
          <w:rFonts w:ascii="Arial" w:eastAsia="Arial" w:hAnsi="Arial" w:cs="Arial"/>
          <w:i/>
          <w:spacing w:val="1"/>
        </w:rPr>
        <w:t>l</w:t>
      </w:r>
      <w:r>
        <w:rPr>
          <w:rFonts w:ascii="Arial" w:eastAsia="Arial" w:hAnsi="Arial" w:cs="Arial"/>
          <w:i/>
          <w:spacing w:val="-1"/>
        </w:rPr>
        <w:t>l</w:t>
      </w:r>
      <w:r>
        <w:rPr>
          <w:rFonts w:ascii="Arial" w:eastAsia="Arial" w:hAnsi="Arial" w:cs="Arial"/>
          <w:i/>
        </w:rPr>
        <w:t>o</w:t>
      </w:r>
      <w:r>
        <w:rPr>
          <w:rFonts w:ascii="Arial" w:eastAsia="Arial" w:hAnsi="Arial" w:cs="Arial"/>
          <w:i/>
          <w:spacing w:val="2"/>
        </w:rPr>
        <w:t>w</w:t>
      </w:r>
      <w:r>
        <w:rPr>
          <w:rFonts w:ascii="Arial" w:eastAsia="Arial" w:hAnsi="Arial" w:cs="Arial"/>
          <w:i/>
          <w:spacing w:val="-1"/>
        </w:rPr>
        <w:t>i</w:t>
      </w:r>
      <w:r>
        <w:rPr>
          <w:rFonts w:ascii="Arial" w:eastAsia="Arial" w:hAnsi="Arial" w:cs="Arial"/>
          <w:i/>
        </w:rPr>
        <w:t>ng</w:t>
      </w:r>
      <w:r>
        <w:rPr>
          <w:rFonts w:ascii="Arial" w:eastAsia="Arial" w:hAnsi="Arial" w:cs="Arial"/>
          <w:i/>
          <w:spacing w:val="-7"/>
        </w:rPr>
        <w:t xml:space="preserve"> </w:t>
      </w:r>
      <w:r>
        <w:rPr>
          <w:rFonts w:ascii="Arial" w:eastAsia="Arial" w:hAnsi="Arial" w:cs="Arial"/>
          <w:i/>
        </w:rPr>
        <w:t>m</w:t>
      </w:r>
      <w:r>
        <w:rPr>
          <w:rFonts w:ascii="Arial" w:eastAsia="Arial" w:hAnsi="Arial" w:cs="Arial"/>
          <w:i/>
          <w:spacing w:val="-1"/>
        </w:rPr>
        <w:t>o</w:t>
      </w:r>
      <w:r>
        <w:rPr>
          <w:rFonts w:ascii="Arial" w:eastAsia="Arial" w:hAnsi="Arial" w:cs="Arial"/>
          <w:i/>
        </w:rPr>
        <w:t>d</w:t>
      </w:r>
      <w:r>
        <w:rPr>
          <w:rFonts w:ascii="Arial" w:eastAsia="Arial" w:hAnsi="Arial" w:cs="Arial"/>
          <w:i/>
          <w:spacing w:val="1"/>
        </w:rPr>
        <w:t>e</w:t>
      </w:r>
      <w:r>
        <w:rPr>
          <w:rFonts w:ascii="Arial" w:eastAsia="Arial" w:hAnsi="Arial" w:cs="Arial"/>
          <w:i/>
          <w:spacing w:val="-1"/>
        </w:rPr>
        <w:t>l</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2"/>
        </w:rPr>
        <w:t>m</w:t>
      </w:r>
      <w:r>
        <w:rPr>
          <w:rFonts w:ascii="Arial" w:eastAsia="Arial" w:hAnsi="Arial" w:cs="Arial"/>
          <w:i/>
        </w:rPr>
        <w:t>ay</w:t>
      </w:r>
      <w:r>
        <w:rPr>
          <w:rFonts w:ascii="Arial" w:eastAsia="Arial" w:hAnsi="Arial" w:cs="Arial"/>
          <w:i/>
          <w:spacing w:val="-1"/>
        </w:rPr>
        <w:t xml:space="preserve"> </w:t>
      </w:r>
      <w:r>
        <w:rPr>
          <w:rFonts w:ascii="Arial" w:eastAsia="Arial" w:hAnsi="Arial" w:cs="Arial"/>
          <w:i/>
        </w:rPr>
        <w:t>N</w:t>
      </w:r>
      <w:r>
        <w:rPr>
          <w:rFonts w:ascii="Arial" w:eastAsia="Arial" w:hAnsi="Arial" w:cs="Arial"/>
          <w:i/>
          <w:spacing w:val="1"/>
        </w:rPr>
        <w:t>O</w:t>
      </w:r>
      <w:r>
        <w:rPr>
          <w:rFonts w:ascii="Arial" w:eastAsia="Arial" w:hAnsi="Arial" w:cs="Arial"/>
          <w:i/>
        </w:rPr>
        <w:t>T</w:t>
      </w:r>
      <w:r>
        <w:rPr>
          <w:rFonts w:ascii="Arial" w:eastAsia="Arial" w:hAnsi="Arial" w:cs="Arial"/>
          <w:i/>
          <w:spacing w:val="-4"/>
        </w:rPr>
        <w:t xml:space="preserve"> </w:t>
      </w:r>
      <w:r>
        <w:rPr>
          <w:rFonts w:ascii="Arial" w:eastAsia="Arial" w:hAnsi="Arial" w:cs="Arial"/>
          <w:i/>
          <w:spacing w:val="1"/>
        </w:rPr>
        <w:t>s</w:t>
      </w:r>
      <w:r>
        <w:rPr>
          <w:rFonts w:ascii="Arial" w:eastAsia="Arial" w:hAnsi="Arial" w:cs="Arial"/>
          <w:i/>
        </w:rPr>
        <w:t>h</w:t>
      </w:r>
      <w:r>
        <w:rPr>
          <w:rFonts w:ascii="Arial" w:eastAsia="Arial" w:hAnsi="Arial" w:cs="Arial"/>
          <w:i/>
          <w:spacing w:val="-1"/>
        </w:rPr>
        <w:t>o</w:t>
      </w:r>
      <w:r>
        <w:rPr>
          <w:rFonts w:ascii="Arial" w:eastAsia="Arial" w:hAnsi="Arial" w:cs="Arial"/>
          <w:i/>
        </w:rPr>
        <w:t>w</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2"/>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2"/>
        </w:rPr>
        <w:t>d</w:t>
      </w:r>
      <w:r>
        <w:rPr>
          <w:rFonts w:ascii="Arial" w:eastAsia="Arial" w:hAnsi="Arial" w:cs="Arial"/>
          <w:i/>
          <w:spacing w:val="-1"/>
        </w:rPr>
        <w:t>i</w:t>
      </w:r>
      <w:r>
        <w:rPr>
          <w:rFonts w:ascii="Arial" w:eastAsia="Arial" w:hAnsi="Arial" w:cs="Arial"/>
          <w:i/>
          <w:spacing w:val="1"/>
        </w:rPr>
        <w:t>v</w:t>
      </w:r>
      <w:r>
        <w:rPr>
          <w:rFonts w:ascii="Arial" w:eastAsia="Arial" w:hAnsi="Arial" w:cs="Arial"/>
          <w:i/>
          <w:spacing w:val="-1"/>
        </w:rPr>
        <w:t>i</w:t>
      </w:r>
      <w:r>
        <w:rPr>
          <w:rFonts w:ascii="Arial" w:eastAsia="Arial" w:hAnsi="Arial" w:cs="Arial"/>
          <w:i/>
          <w:spacing w:val="1"/>
        </w:rPr>
        <w:t>s</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47"/>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E</w:t>
      </w:r>
      <w:r>
        <w:rPr>
          <w:rFonts w:ascii="Arial" w:eastAsia="Arial" w:hAnsi="Arial" w:cs="Arial"/>
          <w:i/>
          <w:spacing w:val="1"/>
        </w:rPr>
        <w:t>x</w:t>
      </w:r>
      <w:r>
        <w:rPr>
          <w:rFonts w:ascii="Arial" w:eastAsia="Arial" w:hAnsi="Arial" w:cs="Arial"/>
          <w:i/>
        </w:rPr>
        <w:t>ot</w:t>
      </w:r>
      <w:r>
        <w:rPr>
          <w:rFonts w:ascii="Arial" w:eastAsia="Arial" w:hAnsi="Arial" w:cs="Arial"/>
          <w:i/>
          <w:spacing w:val="-2"/>
        </w:rPr>
        <w:t>i</w:t>
      </w:r>
      <w:r>
        <w:rPr>
          <w:rFonts w:ascii="Arial" w:eastAsia="Arial" w:hAnsi="Arial" w:cs="Arial"/>
          <w:i/>
          <w:spacing w:val="1"/>
        </w:rPr>
        <w:t>cs</w:t>
      </w:r>
      <w:r>
        <w:rPr>
          <w:rFonts w:ascii="Arial" w:eastAsia="Arial" w:hAnsi="Arial" w:cs="Arial"/>
          <w:i/>
        </w:rPr>
        <w:t>/</w:t>
      </w:r>
      <w:r>
        <w:rPr>
          <w:rFonts w:ascii="Arial" w:eastAsia="Arial" w:hAnsi="Arial" w:cs="Arial"/>
          <w:i/>
          <w:spacing w:val="-1"/>
        </w:rPr>
        <w:t>E</w:t>
      </w:r>
      <w:r>
        <w:rPr>
          <w:rFonts w:ascii="Arial" w:eastAsia="Arial" w:hAnsi="Arial" w:cs="Arial"/>
          <w:i/>
          <w:spacing w:val="2"/>
        </w:rPr>
        <w:t>t</w:t>
      </w:r>
      <w:r>
        <w:rPr>
          <w:rFonts w:ascii="Arial" w:eastAsia="Arial" w:hAnsi="Arial" w:cs="Arial"/>
          <w:i/>
          <w:spacing w:val="1"/>
        </w:rPr>
        <w:t>c</w:t>
      </w:r>
      <w:r>
        <w:rPr>
          <w:rFonts w:ascii="Arial" w:eastAsia="Arial" w:hAnsi="Arial" w:cs="Arial"/>
          <w:i/>
        </w:rPr>
        <w:t>.</w:t>
      </w:r>
      <w:r>
        <w:rPr>
          <w:rFonts w:ascii="Arial" w:eastAsia="Arial" w:hAnsi="Arial" w:cs="Arial"/>
          <w:i/>
          <w:spacing w:val="-7"/>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1"/>
        </w:rPr>
        <w:t xml:space="preserve"> </w:t>
      </w:r>
      <w:r>
        <w:rPr>
          <w:rFonts w:ascii="Arial" w:eastAsia="Arial" w:hAnsi="Arial" w:cs="Arial"/>
          <w:i/>
        </w:rPr>
        <w:t>L</w:t>
      </w:r>
      <w:r>
        <w:rPr>
          <w:rFonts w:ascii="Arial" w:eastAsia="Arial" w:hAnsi="Arial" w:cs="Arial"/>
          <w:i/>
          <w:spacing w:val="-1"/>
        </w:rPr>
        <w:t>a</w:t>
      </w:r>
      <w:r>
        <w:rPr>
          <w:rFonts w:ascii="Arial" w:eastAsia="Arial" w:hAnsi="Arial" w:cs="Arial"/>
          <w:i/>
          <w:spacing w:val="1"/>
        </w:rPr>
        <w:t>k</w:t>
      </w:r>
      <w:r>
        <w:rPr>
          <w:rFonts w:ascii="Arial" w:eastAsia="Arial" w:hAnsi="Arial" w:cs="Arial"/>
          <w:i/>
        </w:rPr>
        <w:t>e</w:t>
      </w:r>
      <w:r>
        <w:rPr>
          <w:rFonts w:ascii="Arial" w:eastAsia="Arial" w:hAnsi="Arial" w:cs="Arial"/>
          <w:i/>
          <w:spacing w:val="1"/>
        </w:rPr>
        <w:t>s</w:t>
      </w:r>
      <w:r>
        <w:rPr>
          <w:rFonts w:ascii="Arial" w:eastAsia="Arial" w:hAnsi="Arial" w:cs="Arial"/>
          <w:i/>
        </w:rPr>
        <w:t>h</w:t>
      </w:r>
      <w:r>
        <w:rPr>
          <w:rFonts w:ascii="Arial" w:eastAsia="Arial" w:hAnsi="Arial" w:cs="Arial"/>
          <w:i/>
          <w:spacing w:val="-1"/>
        </w:rPr>
        <w:t>o</w:t>
      </w:r>
      <w:r>
        <w:rPr>
          <w:rFonts w:ascii="Arial" w:eastAsia="Arial" w:hAnsi="Arial" w:cs="Arial"/>
          <w:i/>
          <w:spacing w:val="1"/>
        </w:rPr>
        <w:t>r</w:t>
      </w:r>
      <w:r>
        <w:rPr>
          <w:rFonts w:ascii="Arial" w:eastAsia="Arial" w:hAnsi="Arial" w:cs="Arial"/>
          <w:i/>
        </w:rPr>
        <w:t>e</w:t>
      </w:r>
      <w:r>
        <w:rPr>
          <w:rFonts w:ascii="Arial" w:eastAsia="Arial" w:hAnsi="Arial" w:cs="Arial"/>
          <w:i/>
          <w:spacing w:val="1"/>
        </w:rPr>
        <w:t>s</w:t>
      </w:r>
      <w:r>
        <w:rPr>
          <w:rFonts w:ascii="Arial" w:eastAsia="Arial" w:hAnsi="Arial" w:cs="Arial"/>
          <w:i/>
        </w:rPr>
        <w:t>.</w:t>
      </w:r>
    </w:p>
    <w:p w:rsidR="00750A85" w:rsidRDefault="00003669">
      <w:pPr>
        <w:spacing w:before="1"/>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rPr>
        <w:t>China/Re</w:t>
      </w:r>
      <w:r>
        <w:rPr>
          <w:rFonts w:ascii="Arial" w:eastAsia="Arial" w:hAnsi="Arial" w:cs="Arial"/>
          <w:b/>
          <w:spacing w:val="2"/>
        </w:rPr>
        <w:t>s</w:t>
      </w:r>
      <w:r>
        <w:rPr>
          <w:rFonts w:ascii="Arial" w:eastAsia="Arial" w:hAnsi="Arial" w:cs="Arial"/>
          <w:b/>
        </w:rPr>
        <w:t>in</w:t>
      </w:r>
      <w:r>
        <w:rPr>
          <w:rFonts w:ascii="Arial" w:eastAsia="Arial" w:hAnsi="Arial" w:cs="Arial"/>
          <w:b/>
          <w:spacing w:val="-12"/>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ll</w:t>
      </w:r>
      <w:r>
        <w:rPr>
          <w:rFonts w:ascii="Arial" w:eastAsia="Arial" w:hAnsi="Arial" w:cs="Arial"/>
          <w:b/>
          <w:spacing w:val="1"/>
        </w:rPr>
        <w:t>e</w:t>
      </w:r>
      <w:r>
        <w:rPr>
          <w:rFonts w:ascii="Arial" w:eastAsia="Arial" w:hAnsi="Arial" w:cs="Arial"/>
          <w:b/>
        </w:rPr>
        <w:t>cta</w:t>
      </w:r>
      <w:r>
        <w:rPr>
          <w:rFonts w:ascii="Arial" w:eastAsia="Arial" w:hAnsi="Arial" w:cs="Arial"/>
          <w:b/>
          <w:spacing w:val="3"/>
        </w:rPr>
        <w:t>b</w:t>
      </w:r>
      <w:r>
        <w:rPr>
          <w:rFonts w:ascii="Arial" w:eastAsia="Arial" w:hAnsi="Arial" w:cs="Arial"/>
          <w:b/>
        </w:rPr>
        <w:t>le</w:t>
      </w:r>
      <w:r>
        <w:rPr>
          <w:rFonts w:ascii="Arial" w:eastAsia="Arial" w:hAnsi="Arial" w:cs="Arial"/>
          <w:b/>
          <w:spacing w:val="-12"/>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ion</w:t>
      </w:r>
    </w:p>
    <w:p w:rsidR="00750A85" w:rsidRDefault="00003669">
      <w:pPr>
        <w:spacing w:line="220" w:lineRule="exact"/>
        <w:ind w:left="460"/>
        <w:rPr>
          <w:rFonts w:ascii="Arial" w:eastAsia="Arial" w:hAnsi="Arial" w:cs="Arial"/>
        </w:rPr>
      </w:pPr>
      <w:r>
        <w:rPr>
          <w:rFonts w:ascii="Arial" w:eastAsia="Arial" w:hAnsi="Arial" w:cs="Arial"/>
          <w:b/>
          <w:spacing w:val="3"/>
        </w:rPr>
        <w:t>T</w:t>
      </w:r>
      <w:r>
        <w:rPr>
          <w:rFonts w:ascii="Arial" w:eastAsia="Arial" w:hAnsi="Arial" w:cs="Arial"/>
          <w:b/>
        </w:rPr>
        <w:t>his</w:t>
      </w:r>
      <w:r>
        <w:rPr>
          <w:rFonts w:ascii="Arial" w:eastAsia="Arial" w:hAnsi="Arial" w:cs="Arial"/>
          <w:b/>
          <w:spacing w:val="-5"/>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w:t>
      </w:r>
      <w:r>
        <w:rPr>
          <w:rFonts w:ascii="Arial" w:eastAsia="Arial" w:hAnsi="Arial" w:cs="Arial"/>
          <w:b/>
          <w:spacing w:val="-8"/>
        </w:rPr>
        <w:t xml:space="preserve"> </w:t>
      </w:r>
      <w:r>
        <w:rPr>
          <w:rFonts w:ascii="Arial" w:eastAsia="Arial" w:hAnsi="Arial" w:cs="Arial"/>
          <w:b/>
        </w:rPr>
        <w:t>is</w:t>
      </w:r>
      <w:r>
        <w:rPr>
          <w:rFonts w:ascii="Arial" w:eastAsia="Arial" w:hAnsi="Arial" w:cs="Arial"/>
          <w:b/>
          <w:spacing w:val="-3"/>
        </w:rPr>
        <w:t xml:space="preserve"> </w:t>
      </w:r>
      <w:r>
        <w:rPr>
          <w:rFonts w:ascii="Arial" w:eastAsia="Arial" w:hAnsi="Arial" w:cs="Arial"/>
          <w:b/>
        </w:rPr>
        <w:t>for</w:t>
      </w:r>
      <w:r>
        <w:rPr>
          <w:rFonts w:ascii="Arial" w:eastAsia="Arial" w:hAnsi="Arial" w:cs="Arial"/>
          <w:b/>
          <w:spacing w:val="-4"/>
        </w:rPr>
        <w:t xml:space="preserve"> </w:t>
      </w:r>
      <w:r>
        <w:rPr>
          <w:rFonts w:ascii="Arial" w:eastAsia="Arial" w:hAnsi="Arial" w:cs="Arial"/>
          <w:b/>
        </w:rPr>
        <w:t>a</w:t>
      </w:r>
      <w:r>
        <w:rPr>
          <w:rFonts w:ascii="Arial" w:eastAsia="Arial" w:hAnsi="Arial" w:cs="Arial"/>
          <w:b/>
          <w:spacing w:val="-1"/>
        </w:rPr>
        <w:t>l</w:t>
      </w:r>
      <w:r>
        <w:rPr>
          <w:rFonts w:ascii="Arial" w:eastAsia="Arial" w:hAnsi="Arial" w:cs="Arial"/>
          <w:b/>
        </w:rPr>
        <w:t>l ch</w:t>
      </w:r>
      <w:r>
        <w:rPr>
          <w:rFonts w:ascii="Arial" w:eastAsia="Arial" w:hAnsi="Arial" w:cs="Arial"/>
          <w:b/>
          <w:spacing w:val="2"/>
        </w:rPr>
        <w:t>i</w:t>
      </w:r>
      <w:r>
        <w:rPr>
          <w:rFonts w:ascii="Arial" w:eastAsia="Arial" w:hAnsi="Arial" w:cs="Arial"/>
          <w:b/>
        </w:rPr>
        <w:t>na/</w:t>
      </w:r>
      <w:r>
        <w:rPr>
          <w:rFonts w:ascii="Arial" w:eastAsia="Arial" w:hAnsi="Arial" w:cs="Arial"/>
          <w:b/>
          <w:spacing w:val="-1"/>
        </w:rPr>
        <w:t>r</w:t>
      </w:r>
      <w:r>
        <w:rPr>
          <w:rFonts w:ascii="Arial" w:eastAsia="Arial" w:hAnsi="Arial" w:cs="Arial"/>
          <w:b/>
          <w:spacing w:val="2"/>
        </w:rPr>
        <w:t>e</w:t>
      </w:r>
      <w:r>
        <w:rPr>
          <w:rFonts w:ascii="Arial" w:eastAsia="Arial" w:hAnsi="Arial" w:cs="Arial"/>
          <w:b/>
        </w:rPr>
        <w:t>sin</w:t>
      </w:r>
      <w:r>
        <w:rPr>
          <w:rFonts w:ascii="Arial" w:eastAsia="Arial" w:hAnsi="Arial" w:cs="Arial"/>
          <w:b/>
          <w:spacing w:val="-11"/>
        </w:rPr>
        <w:t xml:space="preserve"> </w:t>
      </w:r>
      <w:r>
        <w:rPr>
          <w:rFonts w:ascii="Arial" w:eastAsia="Arial" w:hAnsi="Arial" w:cs="Arial"/>
          <w:b/>
        </w:rPr>
        <w:t>m</w:t>
      </w:r>
      <w:r>
        <w:rPr>
          <w:rFonts w:ascii="Arial" w:eastAsia="Arial" w:hAnsi="Arial" w:cs="Arial"/>
          <w:b/>
          <w:spacing w:val="1"/>
        </w:rPr>
        <w:t>o</w:t>
      </w:r>
      <w:r>
        <w:rPr>
          <w:rFonts w:ascii="Arial" w:eastAsia="Arial" w:hAnsi="Arial" w:cs="Arial"/>
          <w:b/>
        </w:rPr>
        <w:t>de</w:t>
      </w:r>
      <w:r>
        <w:rPr>
          <w:rFonts w:ascii="Arial" w:eastAsia="Arial" w:hAnsi="Arial" w:cs="Arial"/>
          <w:b/>
          <w:spacing w:val="2"/>
        </w:rPr>
        <w:t>l</w:t>
      </w:r>
      <w:r>
        <w:rPr>
          <w:rFonts w:ascii="Arial" w:eastAsia="Arial" w:hAnsi="Arial" w:cs="Arial"/>
          <w:b/>
        </w:rPr>
        <w:t>s</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at</w:t>
      </w:r>
      <w:r>
        <w:rPr>
          <w:rFonts w:ascii="Arial" w:eastAsia="Arial" w:hAnsi="Arial" w:cs="Arial"/>
          <w:b/>
          <w:spacing w:val="-4"/>
        </w:rPr>
        <w:t xml:space="preserve"> </w:t>
      </w:r>
      <w:r>
        <w:rPr>
          <w:rFonts w:ascii="Arial" w:eastAsia="Arial" w:hAnsi="Arial" w:cs="Arial"/>
          <w:b/>
        </w:rPr>
        <w:t>a</w:t>
      </w:r>
      <w:r>
        <w:rPr>
          <w:rFonts w:ascii="Arial" w:eastAsia="Arial" w:hAnsi="Arial" w:cs="Arial"/>
          <w:b/>
          <w:spacing w:val="1"/>
        </w:rPr>
        <w:t>r</w:t>
      </w:r>
      <w:r>
        <w:rPr>
          <w:rFonts w:ascii="Arial" w:eastAsia="Arial" w:hAnsi="Arial" w:cs="Arial"/>
          <w:b/>
        </w:rPr>
        <w:t>e</w:t>
      </w:r>
      <w:r>
        <w:rPr>
          <w:rFonts w:ascii="Arial" w:eastAsia="Arial" w:hAnsi="Arial" w:cs="Arial"/>
          <w:b/>
          <w:spacing w:val="-1"/>
        </w:rPr>
        <w:t xml:space="preserve"> </w:t>
      </w:r>
      <w:r>
        <w:rPr>
          <w:rFonts w:ascii="Arial" w:eastAsia="Arial" w:hAnsi="Arial" w:cs="Arial"/>
          <w:b/>
        </w:rPr>
        <w:t>not</w:t>
      </w:r>
      <w:r>
        <w:rPr>
          <w:rFonts w:ascii="Arial" w:eastAsia="Arial" w:hAnsi="Arial" w:cs="Arial"/>
          <w:b/>
          <w:spacing w:val="-2"/>
        </w:rPr>
        <w:t xml:space="preserve"> </w:t>
      </w:r>
      <w:r>
        <w:rPr>
          <w:rFonts w:ascii="Arial" w:eastAsia="Arial" w:hAnsi="Arial" w:cs="Arial"/>
          <w:b/>
        </w:rPr>
        <w:t>nece</w:t>
      </w:r>
      <w:r>
        <w:rPr>
          <w:rFonts w:ascii="Arial" w:eastAsia="Arial" w:hAnsi="Arial" w:cs="Arial"/>
          <w:b/>
          <w:spacing w:val="-1"/>
        </w:rPr>
        <w:t>s</w:t>
      </w:r>
      <w:r>
        <w:rPr>
          <w:rFonts w:ascii="Arial" w:eastAsia="Arial" w:hAnsi="Arial" w:cs="Arial"/>
          <w:b/>
          <w:spacing w:val="2"/>
        </w:rPr>
        <w:t>s</w:t>
      </w:r>
      <w:r>
        <w:rPr>
          <w:rFonts w:ascii="Arial" w:eastAsia="Arial" w:hAnsi="Arial" w:cs="Arial"/>
          <w:b/>
        </w:rPr>
        <w:t>a</w:t>
      </w:r>
      <w:r>
        <w:rPr>
          <w:rFonts w:ascii="Arial" w:eastAsia="Arial" w:hAnsi="Arial" w:cs="Arial"/>
          <w:b/>
          <w:spacing w:val="-1"/>
        </w:rPr>
        <w:t>r</w:t>
      </w:r>
      <w:r>
        <w:rPr>
          <w:rFonts w:ascii="Arial" w:eastAsia="Arial" w:hAnsi="Arial" w:cs="Arial"/>
          <w:b/>
        </w:rPr>
        <w:t>i</w:t>
      </w:r>
      <w:r>
        <w:rPr>
          <w:rFonts w:ascii="Arial" w:eastAsia="Arial" w:hAnsi="Arial" w:cs="Arial"/>
          <w:b/>
          <w:spacing w:val="2"/>
        </w:rPr>
        <w:t>l</w:t>
      </w:r>
      <w:r>
        <w:rPr>
          <w:rFonts w:ascii="Arial" w:eastAsia="Arial" w:hAnsi="Arial" w:cs="Arial"/>
          <w:b/>
        </w:rPr>
        <w:t>y</w:t>
      </w:r>
      <w:r>
        <w:rPr>
          <w:rFonts w:ascii="Arial" w:eastAsia="Arial" w:hAnsi="Arial" w:cs="Arial"/>
          <w:b/>
          <w:spacing w:val="-11"/>
        </w:rPr>
        <w:t xml:space="preserve"> </w:t>
      </w:r>
      <w:r>
        <w:rPr>
          <w:rFonts w:ascii="Arial" w:eastAsia="Arial" w:hAnsi="Arial" w:cs="Arial"/>
          <w:b/>
        </w:rPr>
        <w:t xml:space="preserve">a </w:t>
      </w:r>
      <w:r>
        <w:rPr>
          <w:rFonts w:ascii="Arial" w:eastAsia="Arial" w:hAnsi="Arial" w:cs="Arial"/>
          <w:b/>
          <w:spacing w:val="-1"/>
        </w:rPr>
        <w:t>r</w:t>
      </w:r>
      <w:r>
        <w:rPr>
          <w:rFonts w:ascii="Arial" w:eastAsia="Arial" w:hAnsi="Arial" w:cs="Arial"/>
          <w:b/>
          <w:spacing w:val="2"/>
        </w:rPr>
        <w:t>e</w:t>
      </w:r>
      <w:r>
        <w:rPr>
          <w:rFonts w:ascii="Arial" w:eastAsia="Arial" w:hAnsi="Arial" w:cs="Arial"/>
          <w:b/>
        </w:rPr>
        <w:t>al</w:t>
      </w:r>
      <w:r>
        <w:rPr>
          <w:rFonts w:ascii="Arial" w:eastAsia="Arial" w:hAnsi="Arial" w:cs="Arial"/>
          <w:b/>
          <w:spacing w:val="-1"/>
        </w:rPr>
        <w:t>i</w:t>
      </w:r>
      <w:r>
        <w:rPr>
          <w:rFonts w:ascii="Arial" w:eastAsia="Arial" w:hAnsi="Arial" w:cs="Arial"/>
          <w:b/>
        </w:rPr>
        <w:t>st</w:t>
      </w:r>
      <w:r>
        <w:rPr>
          <w:rFonts w:ascii="Arial" w:eastAsia="Arial" w:hAnsi="Arial" w:cs="Arial"/>
          <w:b/>
          <w:spacing w:val="3"/>
        </w:rPr>
        <w:t>i</w:t>
      </w:r>
      <w:r>
        <w:rPr>
          <w:rFonts w:ascii="Arial" w:eastAsia="Arial" w:hAnsi="Arial" w:cs="Arial"/>
          <w:b/>
        </w:rPr>
        <w:t>c</w:t>
      </w:r>
      <w:r>
        <w:rPr>
          <w:rFonts w:ascii="Arial" w:eastAsia="Arial" w:hAnsi="Arial" w:cs="Arial"/>
          <w:b/>
          <w:spacing w:val="-6"/>
        </w:rPr>
        <w:t xml:space="preserve"> </w:t>
      </w:r>
      <w:r>
        <w:rPr>
          <w:rFonts w:ascii="Arial" w:eastAsia="Arial" w:hAnsi="Arial" w:cs="Arial"/>
          <w:b/>
        </w:rPr>
        <w:t>in</w:t>
      </w:r>
      <w:r>
        <w:rPr>
          <w:rFonts w:ascii="Arial" w:eastAsia="Arial" w:hAnsi="Arial" w:cs="Arial"/>
          <w:b/>
          <w:spacing w:val="-2"/>
        </w:rPr>
        <w:t xml:space="preserve"> </w:t>
      </w:r>
      <w:r>
        <w:rPr>
          <w:rFonts w:ascii="Arial" w:eastAsia="Arial" w:hAnsi="Arial" w:cs="Arial"/>
          <w:b/>
        </w:rPr>
        <w:t>col</w:t>
      </w:r>
      <w:r>
        <w:rPr>
          <w:rFonts w:ascii="Arial" w:eastAsia="Arial" w:hAnsi="Arial" w:cs="Arial"/>
          <w:b/>
          <w:spacing w:val="1"/>
        </w:rPr>
        <w:t>o</w:t>
      </w:r>
      <w:r>
        <w:rPr>
          <w:rFonts w:ascii="Arial" w:eastAsia="Arial" w:hAnsi="Arial" w:cs="Arial"/>
          <w:b/>
          <w:spacing w:val="-1"/>
        </w:rPr>
        <w:t>r</w:t>
      </w:r>
      <w:r>
        <w:rPr>
          <w:rFonts w:ascii="Arial" w:eastAsia="Arial" w:hAnsi="Arial" w:cs="Arial"/>
          <w:b/>
        </w:rPr>
        <w:t>,</w:t>
      </w:r>
      <w:r>
        <w:rPr>
          <w:rFonts w:ascii="Arial" w:eastAsia="Arial" w:hAnsi="Arial" w:cs="Arial"/>
          <w:b/>
          <w:spacing w:val="-5"/>
        </w:rPr>
        <w:t xml:space="preserve"> </w:t>
      </w:r>
      <w:r>
        <w:rPr>
          <w:rFonts w:ascii="Arial" w:eastAsia="Arial" w:hAnsi="Arial" w:cs="Arial"/>
          <w:b/>
          <w:spacing w:val="3"/>
        </w:rPr>
        <w:t>o</w:t>
      </w:r>
      <w:r>
        <w:rPr>
          <w:rFonts w:ascii="Arial" w:eastAsia="Arial" w:hAnsi="Arial" w:cs="Arial"/>
          <w:b/>
        </w:rPr>
        <w:t>r</w:t>
      </w:r>
      <w:r>
        <w:rPr>
          <w:rFonts w:ascii="Arial" w:eastAsia="Arial" w:hAnsi="Arial" w:cs="Arial"/>
          <w:b/>
          <w:spacing w:val="-3"/>
        </w:rPr>
        <w:t xml:space="preserve"> </w:t>
      </w:r>
      <w:r>
        <w:rPr>
          <w:rFonts w:ascii="Arial" w:eastAsia="Arial" w:hAnsi="Arial" w:cs="Arial"/>
          <w:b/>
        </w:rPr>
        <w:t>ha</w:t>
      </w:r>
      <w:r>
        <w:rPr>
          <w:rFonts w:ascii="Arial" w:eastAsia="Arial" w:hAnsi="Arial" w:cs="Arial"/>
          <w:b/>
          <w:spacing w:val="2"/>
        </w:rPr>
        <w:t>v</w:t>
      </w:r>
      <w:r>
        <w:rPr>
          <w:rFonts w:ascii="Arial" w:eastAsia="Arial" w:hAnsi="Arial" w:cs="Arial"/>
          <w:b/>
        </w:rPr>
        <w:t>e</w:t>
      </w:r>
      <w:r>
        <w:rPr>
          <w:rFonts w:ascii="Arial" w:eastAsia="Arial" w:hAnsi="Arial" w:cs="Arial"/>
          <w:b/>
          <w:spacing w:val="-5"/>
        </w:rPr>
        <w:t xml:space="preserve"> </w:t>
      </w:r>
      <w:r>
        <w:rPr>
          <w:rFonts w:ascii="Arial" w:eastAsia="Arial" w:hAnsi="Arial" w:cs="Arial"/>
          <w:b/>
        </w:rPr>
        <w:t>ta</w:t>
      </w:r>
      <w:r>
        <w:rPr>
          <w:rFonts w:ascii="Arial" w:eastAsia="Arial" w:hAnsi="Arial" w:cs="Arial"/>
          <w:b/>
          <w:spacing w:val="2"/>
        </w:rPr>
        <w:t>c</w:t>
      </w:r>
      <w:r>
        <w:rPr>
          <w:rFonts w:ascii="Arial" w:eastAsia="Arial" w:hAnsi="Arial" w:cs="Arial"/>
          <w:b/>
        </w:rPr>
        <w:t>k/</w:t>
      </w:r>
      <w:r>
        <w:rPr>
          <w:rFonts w:ascii="Arial" w:eastAsia="Arial" w:hAnsi="Arial" w:cs="Arial"/>
          <w:b/>
          <w:spacing w:val="1"/>
        </w:rPr>
        <w:t>r</w:t>
      </w:r>
      <w:r>
        <w:rPr>
          <w:rFonts w:ascii="Arial" w:eastAsia="Arial" w:hAnsi="Arial" w:cs="Arial"/>
          <w:b/>
        </w:rPr>
        <w:t>iders</w:t>
      </w:r>
    </w:p>
    <w:p w:rsidR="00750A85" w:rsidRDefault="00003669">
      <w:pPr>
        <w:ind w:left="460"/>
        <w:rPr>
          <w:rFonts w:ascii="Arial" w:eastAsia="Arial" w:hAnsi="Arial" w:cs="Arial"/>
        </w:rPr>
      </w:pPr>
      <w:proofErr w:type="gramStart"/>
      <w:r>
        <w:rPr>
          <w:rFonts w:ascii="Arial" w:eastAsia="Arial" w:hAnsi="Arial" w:cs="Arial"/>
          <w:b/>
        </w:rPr>
        <w:t>m</w:t>
      </w:r>
      <w:r>
        <w:rPr>
          <w:rFonts w:ascii="Arial" w:eastAsia="Arial" w:hAnsi="Arial" w:cs="Arial"/>
          <w:b/>
          <w:spacing w:val="1"/>
        </w:rPr>
        <w:t>o</w:t>
      </w:r>
      <w:r>
        <w:rPr>
          <w:rFonts w:ascii="Arial" w:eastAsia="Arial" w:hAnsi="Arial" w:cs="Arial"/>
          <w:b/>
        </w:rPr>
        <w:t>lded</w:t>
      </w:r>
      <w:proofErr w:type="gramEnd"/>
      <w:r>
        <w:rPr>
          <w:rFonts w:ascii="Arial" w:eastAsia="Arial" w:hAnsi="Arial" w:cs="Arial"/>
          <w:b/>
          <w:spacing w:val="-6"/>
        </w:rPr>
        <w:t xml:space="preserve"> </w:t>
      </w:r>
      <w:r>
        <w:rPr>
          <w:rFonts w:ascii="Arial" w:eastAsia="Arial" w:hAnsi="Arial" w:cs="Arial"/>
          <w:b/>
        </w:rPr>
        <w:t>o</w:t>
      </w:r>
      <w:r>
        <w:rPr>
          <w:rFonts w:ascii="Arial" w:eastAsia="Arial" w:hAnsi="Arial" w:cs="Arial"/>
          <w:b/>
          <w:spacing w:val="1"/>
        </w:rPr>
        <w:t>n</w:t>
      </w:r>
      <w:r>
        <w:rPr>
          <w:rFonts w:ascii="Arial" w:eastAsia="Arial" w:hAnsi="Arial" w:cs="Arial"/>
          <w:b/>
        </w:rPr>
        <w:t>,</w:t>
      </w:r>
      <w:r>
        <w:rPr>
          <w:rFonts w:ascii="Arial" w:eastAsia="Arial" w:hAnsi="Arial" w:cs="Arial"/>
          <w:b/>
          <w:spacing w:val="-3"/>
        </w:rPr>
        <w:t xml:space="preserve"> </w:t>
      </w:r>
      <w:r>
        <w:rPr>
          <w:rFonts w:ascii="Arial" w:eastAsia="Arial" w:hAnsi="Arial" w:cs="Arial"/>
          <w:b/>
        </w:rPr>
        <w:t>or</w:t>
      </w:r>
      <w:r>
        <w:rPr>
          <w:rFonts w:ascii="Arial" w:eastAsia="Arial" w:hAnsi="Arial" w:cs="Arial"/>
          <w:b/>
          <w:spacing w:val="-2"/>
        </w:rPr>
        <w:t xml:space="preserve"> </w:t>
      </w:r>
      <w:r>
        <w:rPr>
          <w:rFonts w:ascii="Arial" w:eastAsia="Arial" w:hAnsi="Arial" w:cs="Arial"/>
          <w:b/>
          <w:spacing w:val="1"/>
        </w:rPr>
        <w:t>a</w:t>
      </w:r>
      <w:r>
        <w:rPr>
          <w:rFonts w:ascii="Arial" w:eastAsia="Arial" w:hAnsi="Arial" w:cs="Arial"/>
          <w:b/>
          <w:spacing w:val="-1"/>
        </w:rPr>
        <w:t>r</w:t>
      </w:r>
      <w:r>
        <w:rPr>
          <w:rFonts w:ascii="Arial" w:eastAsia="Arial" w:hAnsi="Arial" w:cs="Arial"/>
          <w:b/>
        </w:rPr>
        <w:t>e</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2"/>
        </w:rPr>
        <w:t xml:space="preserve"> </w:t>
      </w:r>
      <w:r>
        <w:rPr>
          <w:rFonts w:ascii="Arial" w:eastAsia="Arial" w:hAnsi="Arial" w:cs="Arial"/>
          <w:b/>
        </w:rPr>
        <w:t>an</w:t>
      </w:r>
      <w:r>
        <w:rPr>
          <w:rFonts w:ascii="Arial" w:eastAsia="Arial" w:hAnsi="Arial" w:cs="Arial"/>
          <w:b/>
          <w:spacing w:val="-2"/>
        </w:rPr>
        <w:t xml:space="preserve"> </w:t>
      </w:r>
      <w:r>
        <w:rPr>
          <w:rFonts w:ascii="Arial" w:eastAsia="Arial" w:hAnsi="Arial" w:cs="Arial"/>
          <w:b/>
          <w:spacing w:val="3"/>
        </w:rPr>
        <w:t>o</w:t>
      </w:r>
      <w:r>
        <w:rPr>
          <w:rFonts w:ascii="Arial" w:eastAsia="Arial" w:hAnsi="Arial" w:cs="Arial"/>
          <w:b/>
        </w:rPr>
        <w:t>dd</w:t>
      </w:r>
      <w:r>
        <w:rPr>
          <w:rFonts w:ascii="Arial" w:eastAsia="Arial" w:hAnsi="Arial" w:cs="Arial"/>
          <w:b/>
          <w:spacing w:val="-4"/>
        </w:rPr>
        <w:t xml:space="preserve"> </w:t>
      </w:r>
      <w:r>
        <w:rPr>
          <w:rFonts w:ascii="Arial" w:eastAsia="Arial" w:hAnsi="Arial" w:cs="Arial"/>
          <w:b/>
        </w:rPr>
        <w:t>p</w:t>
      </w:r>
      <w:r>
        <w:rPr>
          <w:rFonts w:ascii="Arial" w:eastAsia="Arial" w:hAnsi="Arial" w:cs="Arial"/>
          <w:b/>
          <w:spacing w:val="1"/>
        </w:rPr>
        <w:t>o</w:t>
      </w:r>
      <w:r>
        <w:rPr>
          <w:rFonts w:ascii="Arial" w:eastAsia="Arial" w:hAnsi="Arial" w:cs="Arial"/>
          <w:b/>
        </w:rPr>
        <w:t>se</w:t>
      </w:r>
      <w:r>
        <w:rPr>
          <w:rFonts w:ascii="Arial" w:eastAsia="Arial" w:hAnsi="Arial" w:cs="Arial"/>
          <w:b/>
          <w:spacing w:val="-6"/>
        </w:rPr>
        <w:t xml:space="preserve"> </w:t>
      </w:r>
      <w:r>
        <w:rPr>
          <w:rFonts w:ascii="Arial" w:eastAsia="Arial" w:hAnsi="Arial" w:cs="Arial"/>
          <w:b/>
        </w:rPr>
        <w:t>(s</w:t>
      </w:r>
      <w:r>
        <w:rPr>
          <w:rFonts w:ascii="Arial" w:eastAsia="Arial" w:hAnsi="Arial" w:cs="Arial"/>
          <w:b/>
          <w:spacing w:val="-1"/>
        </w:rPr>
        <w:t>e</w:t>
      </w:r>
      <w:r>
        <w:rPr>
          <w:rFonts w:ascii="Arial" w:eastAsia="Arial" w:hAnsi="Arial" w:cs="Arial"/>
          <w:b/>
        </w:rPr>
        <w:t>e</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1"/>
        </w:rPr>
        <w:t>l</w:t>
      </w:r>
      <w:r>
        <w:rPr>
          <w:rFonts w:ascii="Arial" w:eastAsia="Arial" w:hAnsi="Arial" w:cs="Arial"/>
          <w:b/>
          <w:spacing w:val="2"/>
        </w:rPr>
        <w:t>a</w:t>
      </w:r>
      <w:r>
        <w:rPr>
          <w:rFonts w:ascii="Arial" w:eastAsia="Arial" w:hAnsi="Arial" w:cs="Arial"/>
          <w:b/>
        </w:rPr>
        <w:t>ss</w:t>
      </w:r>
      <w:r>
        <w:rPr>
          <w:rFonts w:ascii="Arial" w:eastAsia="Arial" w:hAnsi="Arial" w:cs="Arial"/>
          <w:b/>
          <w:spacing w:val="-6"/>
        </w:rPr>
        <w:t xml:space="preserve"> </w:t>
      </w:r>
      <w:r>
        <w:rPr>
          <w:rFonts w:ascii="Arial" w:eastAsia="Arial" w:hAnsi="Arial" w:cs="Arial"/>
          <w:b/>
          <w:spacing w:val="2"/>
        </w:rPr>
        <w:t>l</w:t>
      </w:r>
      <w:r>
        <w:rPr>
          <w:rFonts w:ascii="Arial" w:eastAsia="Arial" w:hAnsi="Arial" w:cs="Arial"/>
          <w:b/>
        </w:rPr>
        <w:t>ist</w:t>
      </w:r>
      <w:r>
        <w:rPr>
          <w:rFonts w:ascii="Arial" w:eastAsia="Arial" w:hAnsi="Arial" w:cs="Arial"/>
          <w:b/>
          <w:spacing w:val="6"/>
        </w:rPr>
        <w:t>)</w:t>
      </w:r>
      <w:r>
        <w:rPr>
          <w:rFonts w:ascii="Arial" w:eastAsia="Arial" w:hAnsi="Arial" w:cs="Arial"/>
          <w:b/>
        </w:rPr>
        <w:t>.</w:t>
      </w:r>
      <w:r>
        <w:rPr>
          <w:rFonts w:ascii="Arial" w:eastAsia="Arial" w:hAnsi="Arial" w:cs="Arial"/>
          <w:b/>
          <w:spacing w:val="5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“age”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tra</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ard</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spacing w:val="-2"/>
        </w:rPr>
        <w:t>w</w:t>
      </w:r>
      <w:r>
        <w:rPr>
          <w:rFonts w:ascii="Arial" w:eastAsia="Arial" w:hAnsi="Arial" w:cs="Arial"/>
          <w:spacing w:val="2"/>
        </w:rPr>
        <w:t>e</w:t>
      </w:r>
      <w:r>
        <w:rPr>
          <w:rFonts w:ascii="Arial" w:eastAsia="Arial" w:hAnsi="Arial" w:cs="Arial"/>
          <w:spacing w:val="-1"/>
        </w:rPr>
        <w:t>v</w:t>
      </w:r>
      <w:r>
        <w:rPr>
          <w:rFonts w:ascii="Arial" w:eastAsia="Arial" w:hAnsi="Arial" w:cs="Arial"/>
        </w:rPr>
        <w:t>er</w:t>
      </w:r>
    </w:p>
    <w:p w:rsidR="00750A85" w:rsidRDefault="00003669">
      <w:pPr>
        <w:ind w:left="460"/>
        <w:rPr>
          <w:rFonts w:ascii="Arial" w:eastAsia="Arial" w:hAnsi="Arial" w:cs="Arial"/>
        </w:rPr>
      </w:pPr>
      <w:proofErr w:type="gramStart"/>
      <w:r>
        <w:rPr>
          <w:rFonts w:ascii="Arial" w:eastAsia="Arial" w:hAnsi="Arial" w:cs="Arial"/>
          <w:b/>
        </w:rPr>
        <w:t>docu</w:t>
      </w:r>
      <w:r>
        <w:rPr>
          <w:rFonts w:ascii="Arial" w:eastAsia="Arial" w:hAnsi="Arial" w:cs="Arial"/>
          <w:b/>
          <w:spacing w:val="1"/>
        </w:rPr>
        <w:t>m</w:t>
      </w:r>
      <w:r>
        <w:rPr>
          <w:rFonts w:ascii="Arial" w:eastAsia="Arial" w:hAnsi="Arial" w:cs="Arial"/>
          <w:b/>
        </w:rPr>
        <w:t>en</w:t>
      </w:r>
      <w:r>
        <w:rPr>
          <w:rFonts w:ascii="Arial" w:eastAsia="Arial" w:hAnsi="Arial" w:cs="Arial"/>
          <w:b/>
          <w:spacing w:val="1"/>
        </w:rPr>
        <w:t>t</w:t>
      </w:r>
      <w:r>
        <w:rPr>
          <w:rFonts w:ascii="Arial" w:eastAsia="Arial" w:hAnsi="Arial" w:cs="Arial"/>
          <w:b/>
        </w:rPr>
        <w:t>ati</w:t>
      </w:r>
      <w:r>
        <w:rPr>
          <w:rFonts w:ascii="Arial" w:eastAsia="Arial" w:hAnsi="Arial" w:cs="Arial"/>
          <w:b/>
          <w:spacing w:val="1"/>
        </w:rPr>
        <w:t>o</w:t>
      </w:r>
      <w:r>
        <w:rPr>
          <w:rFonts w:ascii="Arial" w:eastAsia="Arial" w:hAnsi="Arial" w:cs="Arial"/>
          <w:b/>
        </w:rPr>
        <w:t>n</w:t>
      </w:r>
      <w:proofErr w:type="gramEnd"/>
      <w:r>
        <w:rPr>
          <w:rFonts w:ascii="Arial" w:eastAsia="Arial" w:hAnsi="Arial" w:cs="Arial"/>
          <w:b/>
          <w:spacing w:val="-14"/>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1"/>
        </w:rPr>
        <w:t>S</w:t>
      </w:r>
      <w:r>
        <w:rPr>
          <w:rFonts w:ascii="Arial" w:eastAsia="Arial" w:hAnsi="Arial" w:cs="Arial"/>
          <w:b/>
        </w:rPr>
        <w:t>T</w:t>
      </w:r>
      <w:r>
        <w:rPr>
          <w:rFonts w:ascii="Arial" w:eastAsia="Arial" w:hAnsi="Arial" w:cs="Arial"/>
          <w:b/>
          <w:spacing w:val="-3"/>
        </w:rPr>
        <w:t xml:space="preserve"> </w:t>
      </w:r>
      <w:r>
        <w:rPr>
          <w:rFonts w:ascii="Arial" w:eastAsia="Arial" w:hAnsi="Arial" w:cs="Arial"/>
          <w:b/>
        </w:rPr>
        <w:t>be</w:t>
      </w:r>
      <w:r>
        <w:rPr>
          <w:rFonts w:ascii="Arial" w:eastAsia="Arial" w:hAnsi="Arial" w:cs="Arial"/>
          <w:b/>
          <w:spacing w:val="-4"/>
        </w:rPr>
        <w:t xml:space="preserve"> </w:t>
      </w:r>
      <w:r>
        <w:rPr>
          <w:rFonts w:ascii="Arial" w:eastAsia="Arial" w:hAnsi="Arial" w:cs="Arial"/>
          <w:b/>
        </w:rPr>
        <w:t>p</w:t>
      </w:r>
      <w:r>
        <w:rPr>
          <w:rFonts w:ascii="Arial" w:eastAsia="Arial" w:hAnsi="Arial" w:cs="Arial"/>
          <w:b/>
          <w:spacing w:val="-1"/>
        </w:rPr>
        <w:t>r</w:t>
      </w:r>
      <w:r>
        <w:rPr>
          <w:rFonts w:ascii="Arial" w:eastAsia="Arial" w:hAnsi="Arial" w:cs="Arial"/>
          <w:b/>
        </w:rPr>
        <w:t>o</w:t>
      </w:r>
      <w:r>
        <w:rPr>
          <w:rFonts w:ascii="Arial" w:eastAsia="Arial" w:hAnsi="Arial" w:cs="Arial"/>
          <w:b/>
          <w:spacing w:val="2"/>
        </w:rPr>
        <w:t>v</w:t>
      </w:r>
      <w:r>
        <w:rPr>
          <w:rFonts w:ascii="Arial" w:eastAsia="Arial" w:hAnsi="Arial" w:cs="Arial"/>
          <w:b/>
        </w:rPr>
        <w:t>ided</w:t>
      </w:r>
      <w:r>
        <w:rPr>
          <w:rFonts w:ascii="Arial" w:eastAsia="Arial" w:hAnsi="Arial" w:cs="Arial"/>
          <w:b/>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3"/>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arger</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4</w:t>
      </w:r>
      <w:r>
        <w:rPr>
          <w:rFonts w:ascii="Arial" w:eastAsia="Arial" w:hAnsi="Arial" w:cs="Arial"/>
          <w:spacing w:val="1"/>
        </w:rPr>
        <w:t>”x</w:t>
      </w:r>
      <w:r>
        <w:rPr>
          <w:rFonts w:ascii="Arial" w:eastAsia="Arial" w:hAnsi="Arial" w:cs="Arial"/>
        </w:rPr>
        <w:t>6”,</w:t>
      </w:r>
      <w:r>
        <w:rPr>
          <w:rFonts w:ascii="Arial" w:eastAsia="Arial" w:hAnsi="Arial" w:cs="Arial"/>
          <w:spacing w:val="-5"/>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spacing w:val="1"/>
        </w:rPr>
        <w:t>s</w:t>
      </w:r>
      <w:r>
        <w:rPr>
          <w:rFonts w:ascii="Arial" w:eastAsia="Arial" w:hAnsi="Arial" w:cs="Arial"/>
        </w:rPr>
        <w:t>:</w:t>
      </w:r>
    </w:p>
    <w:p w:rsidR="00750A85" w:rsidRDefault="00003669">
      <w:pPr>
        <w:spacing w:before="3"/>
        <w:ind w:left="82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rPr>
        <w:t>M</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at</w:t>
      </w:r>
      <w:r>
        <w:rPr>
          <w:rFonts w:ascii="Arial" w:eastAsia="Arial" w:hAnsi="Arial" w:cs="Arial"/>
          <w:spacing w:val="-1"/>
        </w:rPr>
        <w:t>o</w:t>
      </w:r>
      <w:r>
        <w:rPr>
          <w:rFonts w:ascii="Arial" w:eastAsia="Arial" w:hAnsi="Arial" w:cs="Arial"/>
          <w:spacing w:val="5"/>
        </w:rPr>
        <w:t>r</w:t>
      </w:r>
      <w:r>
        <w:rPr>
          <w:rFonts w:ascii="Arial" w:eastAsia="Arial" w:hAnsi="Arial" w:cs="Arial"/>
          <w:spacing w:val="-4"/>
        </w:rPr>
        <w:t>y</w:t>
      </w:r>
      <w:r>
        <w:rPr>
          <w:rFonts w:ascii="Arial" w:eastAsia="Arial" w:hAnsi="Arial" w:cs="Arial"/>
        </w:rPr>
        <w:t>:</w:t>
      </w:r>
      <w:r>
        <w:rPr>
          <w:rFonts w:ascii="Arial" w:eastAsia="Arial" w:hAnsi="Arial" w:cs="Arial"/>
          <w:spacing w:val="45"/>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w:t>
      </w:r>
      <w:r>
        <w:rPr>
          <w:rFonts w:ascii="Arial" w:eastAsia="Arial" w:hAnsi="Arial" w:cs="Arial"/>
          <w:spacing w:val="1"/>
        </w:rPr>
        <w:t>r</w:t>
      </w:r>
      <w:r>
        <w:rPr>
          <w:rFonts w:ascii="Arial" w:eastAsia="Arial" w:hAnsi="Arial" w:cs="Arial"/>
        </w:rPr>
        <w:t>,</w:t>
      </w:r>
      <w:r>
        <w:rPr>
          <w:rFonts w:ascii="Arial" w:eastAsia="Arial" w:hAnsi="Arial" w:cs="Arial"/>
          <w:spacing w:val="-1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rPr>
        <w:t>e,</w:t>
      </w:r>
    </w:p>
    <w:p w:rsidR="00750A85" w:rsidRDefault="00003669">
      <w:pPr>
        <w:spacing w:line="220" w:lineRule="exact"/>
        <w:ind w:left="82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19"/>
          <w:position w:val="1"/>
        </w:rPr>
        <w:t xml:space="preserve"> </w:t>
      </w:r>
      <w:r>
        <w:rPr>
          <w:rFonts w:ascii="Arial" w:eastAsia="Arial" w:hAnsi="Arial" w:cs="Arial"/>
          <w:spacing w:val="-1"/>
          <w:position w:val="1"/>
        </w:rPr>
        <w:t>A</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4"/>
          <w:position w:val="1"/>
        </w:rPr>
        <w:t>m</w:t>
      </w:r>
      <w:r>
        <w:rPr>
          <w:rFonts w:ascii="Arial" w:eastAsia="Arial" w:hAnsi="Arial" w:cs="Arial"/>
          <w:position w:val="1"/>
        </w:rPr>
        <w:t>u</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5"/>
          <w:position w:val="1"/>
        </w:rPr>
        <w:t xml:space="preserve"> </w:t>
      </w:r>
      <w:r>
        <w:rPr>
          <w:rFonts w:ascii="Arial" w:eastAsia="Arial" w:hAnsi="Arial" w:cs="Arial"/>
          <w:spacing w:val="-1"/>
          <w:position w:val="1"/>
        </w:rPr>
        <w:t>o</w:t>
      </w:r>
      <w:r>
        <w:rPr>
          <w:rFonts w:ascii="Arial" w:eastAsia="Arial" w:hAnsi="Arial" w:cs="Arial"/>
          <w:position w:val="1"/>
        </w:rPr>
        <w:t>f 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spacing w:val="2"/>
          <w:position w:val="1"/>
        </w:rPr>
        <w:t>o</w:t>
      </w:r>
      <w:r>
        <w:rPr>
          <w:rFonts w:ascii="Arial" w:eastAsia="Arial" w:hAnsi="Arial" w:cs="Arial"/>
          <w:position w:val="1"/>
        </w:rPr>
        <w:t>w</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7"/>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5"/>
          <w:position w:val="1"/>
        </w:rPr>
        <w:t>m</w:t>
      </w:r>
      <w:r>
        <w:rPr>
          <w:rFonts w:ascii="Arial" w:eastAsia="Arial" w:hAnsi="Arial" w:cs="Arial"/>
          <w:position w:val="1"/>
        </w:rPr>
        <w:t>at</w:t>
      </w:r>
      <w:r>
        <w:rPr>
          <w:rFonts w:ascii="Arial" w:eastAsia="Arial" w:hAnsi="Arial" w:cs="Arial"/>
          <w:spacing w:val="-2"/>
          <w:position w:val="1"/>
        </w:rPr>
        <w:t>i</w:t>
      </w:r>
      <w:r>
        <w:rPr>
          <w:rFonts w:ascii="Arial" w:eastAsia="Arial" w:hAnsi="Arial" w:cs="Arial"/>
          <w:position w:val="1"/>
        </w:rPr>
        <w:t>on</w:t>
      </w:r>
      <w:r>
        <w:rPr>
          <w:rFonts w:ascii="Arial" w:eastAsia="Arial" w:hAnsi="Arial" w:cs="Arial"/>
          <w:spacing w:val="-11"/>
          <w:position w:val="1"/>
        </w:rPr>
        <w:t xml:space="preserve"> </w:t>
      </w:r>
      <w:r>
        <w:rPr>
          <w:rFonts w:ascii="Arial" w:eastAsia="Arial" w:hAnsi="Arial" w:cs="Arial"/>
          <w:position w:val="1"/>
        </w:rPr>
        <w:t>as</w:t>
      </w:r>
      <w:r>
        <w:rPr>
          <w:rFonts w:ascii="Arial" w:eastAsia="Arial" w:hAnsi="Arial" w:cs="Arial"/>
          <w:spacing w:val="-2"/>
          <w:position w:val="1"/>
        </w:rPr>
        <w:t xml:space="preserve"> </w:t>
      </w:r>
      <w:r>
        <w:rPr>
          <w:rFonts w:ascii="Arial" w:eastAsia="Arial" w:hAnsi="Arial" w:cs="Arial"/>
          <w:position w:val="1"/>
        </w:rPr>
        <w:t>p</w:t>
      </w:r>
      <w:r>
        <w:rPr>
          <w:rFonts w:ascii="Arial" w:eastAsia="Arial" w:hAnsi="Arial" w:cs="Arial"/>
          <w:spacing w:val="-1"/>
          <w:position w:val="1"/>
        </w:rPr>
        <w:t>o</w:t>
      </w:r>
      <w:r>
        <w:rPr>
          <w:rFonts w:ascii="Arial" w:eastAsia="Arial" w:hAnsi="Arial" w:cs="Arial"/>
          <w:spacing w:val="1"/>
          <w:position w:val="1"/>
        </w:rPr>
        <w:t>ss</w:t>
      </w:r>
      <w:r>
        <w:rPr>
          <w:rFonts w:ascii="Arial" w:eastAsia="Arial" w:hAnsi="Arial" w:cs="Arial"/>
          <w:spacing w:val="-1"/>
          <w:position w:val="1"/>
        </w:rPr>
        <w:t>i</w:t>
      </w:r>
      <w:r>
        <w:rPr>
          <w:rFonts w:ascii="Arial" w:eastAsia="Arial" w:hAnsi="Arial" w:cs="Arial"/>
          <w:spacing w:val="2"/>
          <w:position w:val="1"/>
        </w:rPr>
        <w:t>b</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7"/>
          <w:position w:val="1"/>
        </w:rPr>
        <w:t xml:space="preserve"> </w:t>
      </w:r>
      <w:r>
        <w:rPr>
          <w:rFonts w:ascii="Arial" w:eastAsia="Arial" w:hAnsi="Arial" w:cs="Arial"/>
          <w:spacing w:val="3"/>
          <w:position w:val="1"/>
        </w:rPr>
        <w:t>s</w:t>
      </w:r>
      <w:r>
        <w:rPr>
          <w:rFonts w:ascii="Arial" w:eastAsia="Arial" w:hAnsi="Arial" w:cs="Arial"/>
          <w:position w:val="1"/>
        </w:rPr>
        <w:t>h</w:t>
      </w:r>
      <w:r>
        <w:rPr>
          <w:rFonts w:ascii="Arial" w:eastAsia="Arial" w:hAnsi="Arial" w:cs="Arial"/>
          <w:spacing w:val="-1"/>
          <w:position w:val="1"/>
        </w:rPr>
        <w:t>o</w:t>
      </w:r>
      <w:r>
        <w:rPr>
          <w:rFonts w:ascii="Arial" w:eastAsia="Arial" w:hAnsi="Arial" w:cs="Arial"/>
          <w:spacing w:val="2"/>
          <w:position w:val="1"/>
        </w:rPr>
        <w:t>u</w:t>
      </w:r>
      <w:r>
        <w:rPr>
          <w:rFonts w:ascii="Arial" w:eastAsia="Arial" w:hAnsi="Arial" w:cs="Arial"/>
          <w:spacing w:val="1"/>
          <w:position w:val="1"/>
        </w:rPr>
        <w:t>l</w:t>
      </w:r>
      <w:r>
        <w:rPr>
          <w:rFonts w:ascii="Arial" w:eastAsia="Arial" w:hAnsi="Arial" w:cs="Arial"/>
          <w:position w:val="1"/>
        </w:rPr>
        <w:t>d</w:t>
      </w:r>
      <w:r>
        <w:rPr>
          <w:rFonts w:ascii="Arial" w:eastAsia="Arial" w:hAnsi="Arial" w:cs="Arial"/>
          <w:spacing w:val="-6"/>
          <w:position w:val="1"/>
        </w:rPr>
        <w:t xml:space="preserve"> </w:t>
      </w:r>
      <w:r>
        <w:rPr>
          <w:rFonts w:ascii="Arial" w:eastAsia="Arial" w:hAnsi="Arial" w:cs="Arial"/>
          <w:spacing w:val="-1"/>
          <w:position w:val="1"/>
        </w:rPr>
        <w:t>b</w:t>
      </w:r>
      <w:r>
        <w:rPr>
          <w:rFonts w:ascii="Arial" w:eastAsia="Arial" w:hAnsi="Arial" w:cs="Arial"/>
          <w:position w:val="1"/>
        </w:rPr>
        <w:t xml:space="preserve">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cl</w:t>
      </w:r>
      <w:r>
        <w:rPr>
          <w:rFonts w:ascii="Arial" w:eastAsia="Arial" w:hAnsi="Arial" w:cs="Arial"/>
          <w:position w:val="1"/>
        </w:rPr>
        <w:t>u</w:t>
      </w:r>
      <w:r>
        <w:rPr>
          <w:rFonts w:ascii="Arial" w:eastAsia="Arial" w:hAnsi="Arial" w:cs="Arial"/>
          <w:spacing w:val="-1"/>
          <w:position w:val="1"/>
        </w:rPr>
        <w:t>d</w:t>
      </w:r>
      <w:r>
        <w:rPr>
          <w:rFonts w:ascii="Arial" w:eastAsia="Arial" w:hAnsi="Arial" w:cs="Arial"/>
          <w:spacing w:val="2"/>
          <w:position w:val="1"/>
        </w:rPr>
        <w:t>e</w:t>
      </w:r>
      <w:r>
        <w:rPr>
          <w:rFonts w:ascii="Arial" w:eastAsia="Arial" w:hAnsi="Arial" w:cs="Arial"/>
          <w:position w:val="1"/>
        </w:rPr>
        <w:t>d:</w:t>
      </w:r>
      <w:r>
        <w:rPr>
          <w:rFonts w:ascii="Arial" w:eastAsia="Arial" w:hAnsi="Arial" w:cs="Arial"/>
          <w:spacing w:val="46"/>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2"/>
          <w:position w:val="1"/>
        </w:rPr>
        <w:t>f</w:t>
      </w:r>
      <w:r>
        <w:rPr>
          <w:rFonts w:ascii="Arial" w:eastAsia="Arial" w:hAnsi="Arial" w:cs="Arial"/>
          <w:position w:val="1"/>
        </w:rPr>
        <w:t>a</w:t>
      </w:r>
      <w:r>
        <w:rPr>
          <w:rFonts w:ascii="Arial" w:eastAsia="Arial" w:hAnsi="Arial" w:cs="Arial"/>
          <w:spacing w:val="1"/>
          <w:position w:val="1"/>
        </w:rPr>
        <w:t>c</w:t>
      </w:r>
      <w:r>
        <w:rPr>
          <w:rFonts w:ascii="Arial" w:eastAsia="Arial" w:hAnsi="Arial" w:cs="Arial"/>
          <w:position w:val="1"/>
        </w:rPr>
        <w:t>tu</w:t>
      </w:r>
      <w:r>
        <w:rPr>
          <w:rFonts w:ascii="Arial" w:eastAsia="Arial" w:hAnsi="Arial" w:cs="Arial"/>
          <w:spacing w:val="7"/>
          <w:position w:val="1"/>
        </w:rPr>
        <w:t>r</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14"/>
          <w:position w:val="1"/>
        </w:rPr>
        <w:t xml:space="preserve"> </w:t>
      </w:r>
      <w:r>
        <w:rPr>
          <w:rFonts w:ascii="Arial" w:eastAsia="Arial" w:hAnsi="Arial" w:cs="Arial"/>
          <w:spacing w:val="2"/>
          <w:position w:val="1"/>
        </w:rPr>
        <w:t>d</w:t>
      </w:r>
      <w:r>
        <w:rPr>
          <w:rFonts w:ascii="Arial" w:eastAsia="Arial" w:hAnsi="Arial" w:cs="Arial"/>
          <w:position w:val="1"/>
        </w:rPr>
        <w:t>at</w:t>
      </w:r>
      <w:r>
        <w:rPr>
          <w:rFonts w:ascii="Arial" w:eastAsia="Arial" w:hAnsi="Arial" w:cs="Arial"/>
          <w:spacing w:val="-1"/>
          <w:position w:val="1"/>
        </w:rPr>
        <w:t>e</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5"/>
          <w:position w:val="1"/>
        </w:rPr>
        <w:t xml:space="preserve"> </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2"/>
          <w:position w:val="1"/>
        </w:rPr>
        <w:t>o</w:t>
      </w:r>
      <w:r>
        <w:rPr>
          <w:rFonts w:ascii="Arial" w:eastAsia="Arial" w:hAnsi="Arial" w:cs="Arial"/>
          <w:position w:val="1"/>
        </w:rPr>
        <w:t>n</w:t>
      </w:r>
    </w:p>
    <w:p w:rsidR="00750A85" w:rsidRDefault="00003669">
      <w:pPr>
        <w:spacing w:line="200" w:lineRule="exact"/>
        <w:ind w:left="1180"/>
        <w:rPr>
          <w:rFonts w:ascii="Arial" w:eastAsia="Arial" w:hAnsi="Arial" w:cs="Arial"/>
        </w:rPr>
      </w:pPr>
      <w:proofErr w:type="gramStart"/>
      <w:r>
        <w:rPr>
          <w:rFonts w:ascii="Arial" w:eastAsia="Arial" w:hAnsi="Arial" w:cs="Arial"/>
          <w:spacing w:val="1"/>
        </w:rPr>
        <w:t>si</w:t>
      </w:r>
      <w:r>
        <w:rPr>
          <w:rFonts w:ascii="Arial" w:eastAsia="Arial" w:hAnsi="Arial" w:cs="Arial"/>
          <w:spacing w:val="-4"/>
        </w:rPr>
        <w:t>z</w:t>
      </w:r>
      <w:r>
        <w:rPr>
          <w:rFonts w:ascii="Arial" w:eastAsia="Arial" w:hAnsi="Arial" w:cs="Arial"/>
        </w:rPr>
        <w:t>e</w:t>
      </w:r>
      <w:r>
        <w:rPr>
          <w:rFonts w:ascii="Arial" w:eastAsia="Arial" w:hAnsi="Arial" w:cs="Arial"/>
          <w:spacing w:val="2"/>
        </w:rPr>
        <w:t>/</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proofErr w:type="gramEnd"/>
      <w:r>
        <w:rPr>
          <w:rFonts w:ascii="Arial" w:eastAsia="Arial" w:hAnsi="Arial" w:cs="Arial"/>
        </w:rPr>
        <w:t>,</w:t>
      </w:r>
      <w:r>
        <w:rPr>
          <w:rFonts w:ascii="Arial" w:eastAsia="Arial" w:hAnsi="Arial" w:cs="Arial"/>
          <w:spacing w:val="-12"/>
        </w:rPr>
        <w:t xml:space="preserve"> </w:t>
      </w:r>
      <w:r>
        <w:rPr>
          <w:rFonts w:ascii="Arial" w:eastAsia="Arial" w:hAnsi="Arial" w:cs="Arial"/>
          <w:spacing w:val="-1"/>
        </w:rPr>
        <w:t>v</w:t>
      </w:r>
      <w:r>
        <w:rPr>
          <w:rFonts w:ascii="Arial" w:eastAsia="Arial" w:hAnsi="Arial" w:cs="Arial"/>
        </w:rPr>
        <w:t>ar</w:t>
      </w:r>
      <w:r>
        <w:rPr>
          <w:rFonts w:ascii="Arial" w:eastAsia="Arial" w:hAnsi="Arial" w:cs="Arial"/>
          <w:spacing w:val="2"/>
        </w:rPr>
        <w:t>i</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5"/>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h</w:t>
      </w:r>
      <w:r>
        <w:rPr>
          <w:rFonts w:ascii="Arial" w:eastAsia="Arial" w:hAnsi="Arial" w:cs="Arial"/>
          <w:spacing w:val="2"/>
        </w:rPr>
        <w:t>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e</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on</w:t>
      </w:r>
    </w:p>
    <w:p w:rsidR="00750A85" w:rsidRDefault="00003669">
      <w:pPr>
        <w:ind w:left="1180"/>
        <w:rPr>
          <w:rFonts w:ascii="Arial" w:eastAsia="Arial" w:hAnsi="Arial" w:cs="Arial"/>
        </w:rPr>
      </w:pPr>
      <w:proofErr w:type="gramStart"/>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spacing w:val="2"/>
        </w:rPr>
        <w:t>/</w:t>
      </w:r>
      <w:r>
        <w:rPr>
          <w:rFonts w:ascii="Arial" w:eastAsia="Arial" w:hAnsi="Arial" w:cs="Arial"/>
        </w:rPr>
        <w:t>price</w:t>
      </w:r>
      <w:proofErr w:type="gramEnd"/>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e</w:t>
      </w:r>
      <w:r>
        <w:rPr>
          <w:rFonts w:ascii="Arial" w:eastAsia="Arial" w:hAnsi="Arial" w:cs="Arial"/>
        </w:rPr>
        <w:t>t</w:t>
      </w:r>
      <w:r>
        <w:rPr>
          <w:rFonts w:ascii="Arial" w:eastAsia="Arial" w:hAnsi="Arial" w:cs="Arial"/>
          <w:spacing w:val="1"/>
        </w:rPr>
        <w:t>c</w:t>
      </w:r>
      <w:r>
        <w:rPr>
          <w:rFonts w:ascii="Arial" w:eastAsia="Arial" w:hAnsi="Arial" w:cs="Arial"/>
        </w:rPr>
        <w:t>.).</w:t>
      </w:r>
    </w:p>
    <w:p w:rsidR="00750A85" w:rsidRDefault="00003669">
      <w:pPr>
        <w:spacing w:before="5" w:line="220" w:lineRule="exact"/>
        <w:ind w:left="460" w:right="85"/>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li</w:t>
      </w:r>
      <w:r>
        <w:rPr>
          <w:rFonts w:ascii="Arial" w:eastAsia="Arial" w:hAnsi="Arial" w:cs="Arial"/>
          <w:spacing w:val="4"/>
        </w:rPr>
        <w:t>t</w:t>
      </w:r>
      <w:r>
        <w:rPr>
          <w:rFonts w:ascii="Arial" w:eastAsia="Arial" w:hAnsi="Arial" w:cs="Arial"/>
          <w:spacing w:val="-4"/>
        </w:rPr>
        <w:t>y</w:t>
      </w:r>
      <w:r>
        <w:rPr>
          <w:rFonts w:ascii="Arial" w:eastAsia="Arial" w:hAnsi="Arial" w:cs="Arial"/>
        </w:rPr>
        <w:t>,</w:t>
      </w:r>
      <w:r>
        <w:rPr>
          <w:rFonts w:ascii="Arial" w:eastAsia="Arial" w:hAnsi="Arial" w:cs="Arial"/>
          <w:spacing w:val="-9"/>
        </w:rPr>
        <w:t xml:space="preserve"> </w:t>
      </w:r>
      <w:r>
        <w:rPr>
          <w:rFonts w:ascii="Arial" w:eastAsia="Arial" w:hAnsi="Arial" w:cs="Arial"/>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9"/>
        </w:rPr>
        <w:t>g</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rPr>
        <w:t>ra</w:t>
      </w:r>
      <w:r>
        <w:rPr>
          <w:rFonts w:ascii="Arial" w:eastAsia="Arial" w:hAnsi="Arial" w:cs="Arial"/>
          <w:spacing w:val="1"/>
        </w:rPr>
        <w:t>r</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s</w:t>
      </w:r>
      <w:r>
        <w:rPr>
          <w:rFonts w:ascii="Arial" w:eastAsia="Arial" w:hAnsi="Arial" w:cs="Arial"/>
          <w:spacing w:val="-1"/>
        </w:rPr>
        <w:t>i</w:t>
      </w:r>
      <w:r>
        <w:rPr>
          <w:rFonts w:ascii="Arial" w:eastAsia="Arial" w:hAnsi="Arial" w:cs="Arial"/>
          <w:spacing w:val="4"/>
        </w:rPr>
        <w:t>m</w:t>
      </w:r>
      <w:r>
        <w:rPr>
          <w:rFonts w:ascii="Arial" w:eastAsia="Arial" w:hAnsi="Arial" w:cs="Arial"/>
          <w:spacing w:val="-1"/>
        </w:rPr>
        <w:t>il</w:t>
      </w:r>
      <w:r>
        <w:rPr>
          <w:rFonts w:ascii="Arial" w:eastAsia="Arial" w:hAnsi="Arial" w:cs="Arial"/>
        </w:rPr>
        <w:t>ar</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50"/>
        </w:rPr>
        <w:t xml:space="preserve"> </w:t>
      </w:r>
      <w:r>
        <w:rPr>
          <w:rFonts w:ascii="Arial" w:eastAsia="Arial" w:hAnsi="Arial" w:cs="Arial"/>
          <w:i/>
        </w:rPr>
        <w:t>No</w:t>
      </w:r>
      <w:r>
        <w:rPr>
          <w:rFonts w:ascii="Arial" w:eastAsia="Arial" w:hAnsi="Arial" w:cs="Arial"/>
          <w:i/>
          <w:spacing w:val="-3"/>
        </w:rPr>
        <w:t xml:space="preserve"> </w:t>
      </w:r>
      <w:r>
        <w:rPr>
          <w:rFonts w:ascii="Arial" w:eastAsia="Arial" w:hAnsi="Arial" w:cs="Arial"/>
          <w:i/>
          <w:spacing w:val="-1"/>
        </w:rPr>
        <w:t>E</w:t>
      </w:r>
      <w:r>
        <w:rPr>
          <w:rFonts w:ascii="Arial" w:eastAsia="Arial" w:hAnsi="Arial" w:cs="Arial"/>
          <w:i/>
          <w:spacing w:val="1"/>
        </w:rPr>
        <w:t>x</w:t>
      </w:r>
      <w:r>
        <w:rPr>
          <w:rFonts w:ascii="Arial" w:eastAsia="Arial" w:hAnsi="Arial" w:cs="Arial"/>
          <w:i/>
        </w:rPr>
        <w:t>ot</w:t>
      </w:r>
      <w:r>
        <w:rPr>
          <w:rFonts w:ascii="Arial" w:eastAsia="Arial" w:hAnsi="Arial" w:cs="Arial"/>
          <w:i/>
          <w:spacing w:val="-2"/>
        </w:rPr>
        <w:t>i</w:t>
      </w:r>
      <w:r>
        <w:rPr>
          <w:rFonts w:ascii="Arial" w:eastAsia="Arial" w:hAnsi="Arial" w:cs="Arial"/>
          <w:i/>
          <w:spacing w:val="1"/>
        </w:rPr>
        <w:t>cs</w:t>
      </w:r>
      <w:r>
        <w:rPr>
          <w:rFonts w:ascii="Arial" w:eastAsia="Arial" w:hAnsi="Arial" w:cs="Arial"/>
          <w:i/>
          <w:spacing w:val="2"/>
        </w:rPr>
        <w:t>/</w:t>
      </w:r>
      <w:r>
        <w:rPr>
          <w:rFonts w:ascii="Arial" w:eastAsia="Arial" w:hAnsi="Arial" w:cs="Arial"/>
          <w:i/>
          <w:spacing w:val="-1"/>
        </w:rPr>
        <w:t>E</w:t>
      </w:r>
      <w:r>
        <w:rPr>
          <w:rFonts w:ascii="Arial" w:eastAsia="Arial" w:hAnsi="Arial" w:cs="Arial"/>
          <w:i/>
        </w:rPr>
        <w:t>t</w:t>
      </w:r>
      <w:r>
        <w:rPr>
          <w:rFonts w:ascii="Arial" w:eastAsia="Arial" w:hAnsi="Arial" w:cs="Arial"/>
          <w:i/>
          <w:spacing w:val="1"/>
        </w:rPr>
        <w:t>c</w:t>
      </w:r>
      <w:r>
        <w:rPr>
          <w:rFonts w:ascii="Arial" w:eastAsia="Arial" w:hAnsi="Arial" w:cs="Arial"/>
          <w:i/>
        </w:rPr>
        <w:t>.</w:t>
      </w:r>
      <w:r>
        <w:rPr>
          <w:rFonts w:ascii="Arial" w:eastAsia="Arial" w:hAnsi="Arial" w:cs="Arial"/>
          <w:i/>
          <w:spacing w:val="-10"/>
        </w:rPr>
        <w:t xml:space="preserve"> </w:t>
      </w:r>
      <w:r>
        <w:rPr>
          <w:rFonts w:ascii="Arial" w:eastAsia="Arial" w:hAnsi="Arial" w:cs="Arial"/>
          <w:i/>
          <w:spacing w:val="-1"/>
        </w:rPr>
        <w:t>m</w:t>
      </w:r>
      <w:r>
        <w:rPr>
          <w:rFonts w:ascii="Arial" w:eastAsia="Arial" w:hAnsi="Arial" w:cs="Arial"/>
          <w:i/>
        </w:rPr>
        <w:t>ay</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spacing w:val="2"/>
        </w:rPr>
        <w:t>h</w:t>
      </w:r>
      <w:r>
        <w:rPr>
          <w:rFonts w:ascii="Arial" w:eastAsia="Arial" w:hAnsi="Arial" w:cs="Arial"/>
          <w:i/>
        </w:rPr>
        <w:t>ow</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2"/>
        </w:rPr>
        <w:t>d</w:t>
      </w:r>
      <w:r>
        <w:rPr>
          <w:rFonts w:ascii="Arial" w:eastAsia="Arial" w:hAnsi="Arial" w:cs="Arial"/>
          <w:i/>
          <w:spacing w:val="-1"/>
        </w:rPr>
        <w:t>i</w:t>
      </w:r>
      <w:r>
        <w:rPr>
          <w:rFonts w:ascii="Arial" w:eastAsia="Arial" w:hAnsi="Arial" w:cs="Arial"/>
          <w:i/>
          <w:spacing w:val="1"/>
        </w:rPr>
        <w:t>v</w:t>
      </w:r>
      <w:r>
        <w:rPr>
          <w:rFonts w:ascii="Arial" w:eastAsia="Arial" w:hAnsi="Arial" w:cs="Arial"/>
          <w:i/>
          <w:spacing w:val="-1"/>
        </w:rPr>
        <w:t>i</w:t>
      </w:r>
      <w:r>
        <w:rPr>
          <w:rFonts w:ascii="Arial" w:eastAsia="Arial" w:hAnsi="Arial" w:cs="Arial"/>
          <w:i/>
          <w:spacing w:val="1"/>
        </w:rPr>
        <w:t>si</w:t>
      </w:r>
      <w:r>
        <w:rPr>
          <w:rFonts w:ascii="Arial" w:eastAsia="Arial" w:hAnsi="Arial" w:cs="Arial"/>
          <w:i/>
        </w:rPr>
        <w:t>o</w:t>
      </w:r>
      <w:r>
        <w:rPr>
          <w:rFonts w:ascii="Arial" w:eastAsia="Arial" w:hAnsi="Arial" w:cs="Arial"/>
          <w:i/>
          <w:spacing w:val="-1"/>
        </w:rPr>
        <w:t>n</w:t>
      </w:r>
      <w:r>
        <w:rPr>
          <w:rFonts w:ascii="Arial" w:eastAsia="Arial" w:hAnsi="Arial" w:cs="Arial"/>
          <w:i/>
        </w:rPr>
        <w:t>.</w:t>
      </w:r>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rPr>
        <w:t>la</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i</w:t>
      </w:r>
      <w:r>
        <w:rPr>
          <w:rFonts w:ascii="Arial" w:eastAsia="Arial" w:hAnsi="Arial" w:cs="Arial"/>
          <w:b/>
        </w:rPr>
        <w:t>c</w:t>
      </w:r>
      <w:r>
        <w:rPr>
          <w:rFonts w:ascii="Arial" w:eastAsia="Arial" w:hAnsi="Arial" w:cs="Arial"/>
          <w:b/>
          <w:spacing w:val="-6"/>
        </w:rPr>
        <w:t xml:space="preserve"> </w:t>
      </w:r>
      <w:r>
        <w:rPr>
          <w:rFonts w:ascii="Arial" w:eastAsia="Arial" w:hAnsi="Arial" w:cs="Arial"/>
          <w:b/>
        </w:rPr>
        <w:t>Coll</w:t>
      </w:r>
      <w:r>
        <w:rPr>
          <w:rFonts w:ascii="Arial" w:eastAsia="Arial" w:hAnsi="Arial" w:cs="Arial"/>
          <w:b/>
          <w:spacing w:val="2"/>
        </w:rPr>
        <w:t>e</w:t>
      </w:r>
      <w:r>
        <w:rPr>
          <w:rFonts w:ascii="Arial" w:eastAsia="Arial" w:hAnsi="Arial" w:cs="Arial"/>
          <w:b/>
        </w:rPr>
        <w:t>cta</w:t>
      </w:r>
      <w:r>
        <w:rPr>
          <w:rFonts w:ascii="Arial" w:eastAsia="Arial" w:hAnsi="Arial" w:cs="Arial"/>
          <w:b/>
          <w:spacing w:val="1"/>
        </w:rPr>
        <w:t>b</w:t>
      </w:r>
      <w:r>
        <w:rPr>
          <w:rFonts w:ascii="Arial" w:eastAsia="Arial" w:hAnsi="Arial" w:cs="Arial"/>
          <w:b/>
        </w:rPr>
        <w:t>le</w:t>
      </w:r>
      <w:r>
        <w:rPr>
          <w:rFonts w:ascii="Arial" w:eastAsia="Arial" w:hAnsi="Arial" w:cs="Arial"/>
          <w:b/>
          <w:spacing w:val="-9"/>
        </w:rPr>
        <w:t xml:space="preserve"> </w:t>
      </w:r>
      <w:r>
        <w:rPr>
          <w:rFonts w:ascii="Arial" w:eastAsia="Arial" w:hAnsi="Arial" w:cs="Arial"/>
          <w:b/>
          <w:spacing w:val="-1"/>
        </w:rPr>
        <w:t>S</w:t>
      </w:r>
      <w:r>
        <w:rPr>
          <w:rFonts w:ascii="Arial" w:eastAsia="Arial" w:hAnsi="Arial" w:cs="Arial"/>
          <w:b/>
          <w:spacing w:val="2"/>
        </w:rPr>
        <w:t>e</w:t>
      </w:r>
      <w:r>
        <w:rPr>
          <w:rFonts w:ascii="Arial" w:eastAsia="Arial" w:hAnsi="Arial" w:cs="Arial"/>
          <w:b/>
        </w:rPr>
        <w:t>cti</w:t>
      </w:r>
      <w:r>
        <w:rPr>
          <w:rFonts w:ascii="Arial" w:eastAsia="Arial" w:hAnsi="Arial" w:cs="Arial"/>
          <w:b/>
          <w:spacing w:val="1"/>
        </w:rPr>
        <w:t>o</w:t>
      </w:r>
      <w:r>
        <w:rPr>
          <w:rFonts w:ascii="Arial" w:eastAsia="Arial" w:hAnsi="Arial" w:cs="Arial"/>
          <w:b/>
        </w:rPr>
        <w:t>n</w:t>
      </w:r>
    </w:p>
    <w:p w:rsidR="00750A85" w:rsidRDefault="00003669">
      <w:pPr>
        <w:spacing w:line="220" w:lineRule="exact"/>
        <w:ind w:left="460"/>
        <w:rPr>
          <w:rFonts w:ascii="Arial" w:eastAsia="Arial" w:hAnsi="Arial" w:cs="Arial"/>
        </w:rPr>
      </w:pPr>
      <w:r>
        <w:rPr>
          <w:rFonts w:ascii="Arial" w:eastAsia="Arial" w:hAnsi="Arial" w:cs="Arial"/>
        </w:rPr>
        <w:t>For</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n</w:t>
      </w:r>
      <w:r>
        <w:rPr>
          <w:rFonts w:ascii="Arial" w:eastAsia="Arial" w:hAnsi="Arial" w:cs="Arial"/>
        </w:rPr>
        <w:t>ter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 d</w:t>
      </w:r>
      <w:r>
        <w:rPr>
          <w:rFonts w:ascii="Arial" w:eastAsia="Arial" w:hAnsi="Arial" w:cs="Arial"/>
          <w:spacing w:val="1"/>
        </w:rPr>
        <w:t>i</w:t>
      </w:r>
      <w:r>
        <w:rPr>
          <w:rFonts w:ascii="Arial" w:eastAsia="Arial" w:hAnsi="Arial" w:cs="Arial"/>
          <w:spacing w:val="-1"/>
        </w:rPr>
        <w:t>vi</w:t>
      </w:r>
      <w:r>
        <w:rPr>
          <w:rFonts w:ascii="Arial" w:eastAsia="Arial" w:hAnsi="Arial" w:cs="Arial"/>
          <w:spacing w:val="1"/>
        </w:rPr>
        <w:t>si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5"/>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w:t>
      </w:r>
      <w:r>
        <w:rPr>
          <w:rFonts w:ascii="Arial" w:eastAsia="Arial" w:hAnsi="Arial" w:cs="Arial"/>
          <w:spacing w:val="2"/>
        </w:rPr>
        <w:t>a</w:t>
      </w:r>
      <w:r>
        <w:rPr>
          <w:rFonts w:ascii="Arial" w:eastAsia="Arial" w:hAnsi="Arial" w:cs="Arial"/>
        </w:rPr>
        <w:t>g</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n</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tr</w:t>
      </w:r>
      <w:r>
        <w:rPr>
          <w:rFonts w:ascii="Arial" w:eastAsia="Arial" w:hAnsi="Arial" w:cs="Arial"/>
          <w:spacing w:val="2"/>
        </w:rPr>
        <w:t>a</w:t>
      </w:r>
      <w:r>
        <w:rPr>
          <w:rFonts w:ascii="Arial" w:eastAsia="Arial" w:hAnsi="Arial" w:cs="Arial"/>
        </w:rPr>
        <w:t>nt</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ard</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we</w:t>
      </w:r>
      <w:r>
        <w:rPr>
          <w:rFonts w:ascii="Arial" w:eastAsia="Arial" w:hAnsi="Arial" w:cs="Arial"/>
          <w:spacing w:val="-1"/>
        </w:rPr>
        <w:t>v</w:t>
      </w:r>
      <w:r>
        <w:rPr>
          <w:rFonts w:ascii="Arial" w:eastAsia="Arial" w:hAnsi="Arial" w:cs="Arial"/>
        </w:rPr>
        <w:t>er</w:t>
      </w:r>
      <w:r>
        <w:rPr>
          <w:rFonts w:ascii="Arial" w:eastAsia="Arial" w:hAnsi="Arial" w:cs="Arial"/>
          <w:spacing w:val="1"/>
        </w:rPr>
        <w:t xml:space="preserve"> </w:t>
      </w:r>
      <w:r>
        <w:rPr>
          <w:rFonts w:ascii="Arial" w:eastAsia="Arial" w:hAnsi="Arial" w:cs="Arial"/>
          <w:b/>
        </w:rPr>
        <w:t>docu</w:t>
      </w:r>
      <w:r>
        <w:rPr>
          <w:rFonts w:ascii="Arial" w:eastAsia="Arial" w:hAnsi="Arial" w:cs="Arial"/>
          <w:b/>
          <w:spacing w:val="3"/>
        </w:rPr>
        <w:t>m</w:t>
      </w:r>
      <w:r>
        <w:rPr>
          <w:rFonts w:ascii="Arial" w:eastAsia="Arial" w:hAnsi="Arial" w:cs="Arial"/>
          <w:b/>
        </w:rPr>
        <w:t>en</w:t>
      </w:r>
      <w:r>
        <w:rPr>
          <w:rFonts w:ascii="Arial" w:eastAsia="Arial" w:hAnsi="Arial" w:cs="Arial"/>
          <w:b/>
          <w:spacing w:val="1"/>
        </w:rPr>
        <w:t>t</w:t>
      </w:r>
      <w:r>
        <w:rPr>
          <w:rFonts w:ascii="Arial" w:eastAsia="Arial" w:hAnsi="Arial" w:cs="Arial"/>
          <w:b/>
        </w:rPr>
        <w:t>ati</w:t>
      </w:r>
      <w:r>
        <w:rPr>
          <w:rFonts w:ascii="Arial" w:eastAsia="Arial" w:hAnsi="Arial" w:cs="Arial"/>
          <w:b/>
          <w:spacing w:val="1"/>
        </w:rPr>
        <w:t>o</w:t>
      </w:r>
      <w:r>
        <w:rPr>
          <w:rFonts w:ascii="Arial" w:eastAsia="Arial" w:hAnsi="Arial" w:cs="Arial"/>
          <w:b/>
        </w:rPr>
        <w:t>n</w:t>
      </w:r>
      <w:r>
        <w:rPr>
          <w:rFonts w:ascii="Arial" w:eastAsia="Arial" w:hAnsi="Arial" w:cs="Arial"/>
          <w:b/>
          <w:spacing w:val="-14"/>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1"/>
        </w:rPr>
        <w:t>S</w:t>
      </w:r>
      <w:r>
        <w:rPr>
          <w:rFonts w:ascii="Arial" w:eastAsia="Arial" w:hAnsi="Arial" w:cs="Arial"/>
          <w:b/>
        </w:rPr>
        <w:t>T</w:t>
      </w:r>
      <w:r>
        <w:rPr>
          <w:rFonts w:ascii="Arial" w:eastAsia="Arial" w:hAnsi="Arial" w:cs="Arial"/>
          <w:b/>
          <w:spacing w:val="-3"/>
        </w:rPr>
        <w:t xml:space="preserve"> </w:t>
      </w:r>
      <w:r>
        <w:rPr>
          <w:rFonts w:ascii="Arial" w:eastAsia="Arial" w:hAnsi="Arial" w:cs="Arial"/>
          <w:b/>
        </w:rPr>
        <w:t>be</w:t>
      </w:r>
    </w:p>
    <w:p w:rsidR="00750A85" w:rsidRDefault="00003669">
      <w:pPr>
        <w:ind w:left="460"/>
        <w:rPr>
          <w:rFonts w:ascii="Arial" w:eastAsia="Arial" w:hAnsi="Arial" w:cs="Arial"/>
        </w:rPr>
      </w:pPr>
      <w:proofErr w:type="gramStart"/>
      <w:r>
        <w:rPr>
          <w:rFonts w:ascii="Arial" w:eastAsia="Arial" w:hAnsi="Arial" w:cs="Arial"/>
          <w:b/>
        </w:rPr>
        <w:t>p</w:t>
      </w:r>
      <w:r>
        <w:rPr>
          <w:rFonts w:ascii="Arial" w:eastAsia="Arial" w:hAnsi="Arial" w:cs="Arial"/>
          <w:b/>
          <w:spacing w:val="-1"/>
        </w:rPr>
        <w:t>r</w:t>
      </w:r>
      <w:r>
        <w:rPr>
          <w:rFonts w:ascii="Arial" w:eastAsia="Arial" w:hAnsi="Arial" w:cs="Arial"/>
          <w:b/>
        </w:rPr>
        <w:t>o</w:t>
      </w:r>
      <w:r>
        <w:rPr>
          <w:rFonts w:ascii="Arial" w:eastAsia="Arial" w:hAnsi="Arial" w:cs="Arial"/>
          <w:b/>
          <w:spacing w:val="2"/>
        </w:rPr>
        <w:t>v</w:t>
      </w:r>
      <w:r>
        <w:rPr>
          <w:rFonts w:ascii="Arial" w:eastAsia="Arial" w:hAnsi="Arial" w:cs="Arial"/>
          <w:b/>
        </w:rPr>
        <w:t>ided</w:t>
      </w:r>
      <w:proofErr w:type="gramEnd"/>
      <w:r>
        <w:rPr>
          <w:rFonts w:ascii="Arial" w:eastAsia="Arial" w:hAnsi="Arial" w:cs="Arial"/>
          <w:b/>
          <w:spacing w:val="-6"/>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3"/>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arger</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4</w:t>
      </w:r>
      <w:r>
        <w:rPr>
          <w:rFonts w:ascii="Arial" w:eastAsia="Arial" w:hAnsi="Arial" w:cs="Arial"/>
          <w:spacing w:val="1"/>
        </w:rPr>
        <w:t>”x</w:t>
      </w:r>
      <w:r>
        <w:rPr>
          <w:rFonts w:ascii="Arial" w:eastAsia="Arial" w:hAnsi="Arial" w:cs="Arial"/>
        </w:rPr>
        <w:t>6”,</w:t>
      </w:r>
      <w:r>
        <w:rPr>
          <w:rFonts w:ascii="Arial" w:eastAsia="Arial" w:hAnsi="Arial" w:cs="Arial"/>
          <w:spacing w:val="-5"/>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spacing w:val="1"/>
        </w:rPr>
        <w:t>s</w:t>
      </w:r>
      <w:r>
        <w:rPr>
          <w:rFonts w:ascii="Arial" w:eastAsia="Arial" w:hAnsi="Arial" w:cs="Arial"/>
        </w:rPr>
        <w:t>:</w:t>
      </w:r>
    </w:p>
    <w:p w:rsidR="00750A85" w:rsidRDefault="00003669">
      <w:pPr>
        <w:spacing w:before="3"/>
        <w:ind w:left="82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rPr>
        <w:t>M</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at</w:t>
      </w:r>
      <w:r>
        <w:rPr>
          <w:rFonts w:ascii="Arial" w:eastAsia="Arial" w:hAnsi="Arial" w:cs="Arial"/>
          <w:spacing w:val="-1"/>
        </w:rPr>
        <w:t>o</w:t>
      </w:r>
      <w:r>
        <w:rPr>
          <w:rFonts w:ascii="Arial" w:eastAsia="Arial" w:hAnsi="Arial" w:cs="Arial"/>
          <w:spacing w:val="5"/>
        </w:rPr>
        <w:t>r</w:t>
      </w:r>
      <w:r>
        <w:rPr>
          <w:rFonts w:ascii="Arial" w:eastAsia="Arial" w:hAnsi="Arial" w:cs="Arial"/>
          <w:spacing w:val="-4"/>
        </w:rPr>
        <w:t>y</w:t>
      </w:r>
      <w:r>
        <w:rPr>
          <w:rFonts w:ascii="Arial" w:eastAsia="Arial" w:hAnsi="Arial" w:cs="Arial"/>
        </w:rPr>
        <w:t>:</w:t>
      </w:r>
      <w:r>
        <w:rPr>
          <w:rFonts w:ascii="Arial" w:eastAsia="Arial" w:hAnsi="Arial" w:cs="Arial"/>
          <w:spacing w:val="45"/>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w:t>
      </w:r>
      <w:r>
        <w:rPr>
          <w:rFonts w:ascii="Arial" w:eastAsia="Arial" w:hAnsi="Arial" w:cs="Arial"/>
          <w:spacing w:val="1"/>
        </w:rPr>
        <w:t>r</w:t>
      </w:r>
      <w:r>
        <w:rPr>
          <w:rFonts w:ascii="Arial" w:eastAsia="Arial" w:hAnsi="Arial" w:cs="Arial"/>
        </w:rPr>
        <w:t>,</w:t>
      </w:r>
      <w:r>
        <w:rPr>
          <w:rFonts w:ascii="Arial" w:eastAsia="Arial" w:hAnsi="Arial" w:cs="Arial"/>
          <w:spacing w:val="-1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rPr>
        <w:t>e,</w:t>
      </w:r>
    </w:p>
    <w:p w:rsidR="00750A85" w:rsidRDefault="00003669">
      <w:pPr>
        <w:spacing w:line="220" w:lineRule="exact"/>
        <w:ind w:left="82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19"/>
          <w:position w:val="1"/>
        </w:rPr>
        <w:t xml:space="preserve"> </w:t>
      </w:r>
      <w:r>
        <w:rPr>
          <w:rFonts w:ascii="Arial" w:eastAsia="Arial" w:hAnsi="Arial" w:cs="Arial"/>
          <w:spacing w:val="-1"/>
          <w:position w:val="1"/>
        </w:rPr>
        <w:t>A</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4"/>
          <w:position w:val="1"/>
        </w:rPr>
        <w:t>m</w:t>
      </w:r>
      <w:r>
        <w:rPr>
          <w:rFonts w:ascii="Arial" w:eastAsia="Arial" w:hAnsi="Arial" w:cs="Arial"/>
          <w:position w:val="1"/>
        </w:rPr>
        <w:t>u</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5"/>
          <w:position w:val="1"/>
        </w:rPr>
        <w:t xml:space="preserve"> </w:t>
      </w:r>
      <w:r>
        <w:rPr>
          <w:rFonts w:ascii="Arial" w:eastAsia="Arial" w:hAnsi="Arial" w:cs="Arial"/>
          <w:spacing w:val="-1"/>
          <w:position w:val="1"/>
        </w:rPr>
        <w:t>o</w:t>
      </w:r>
      <w:r>
        <w:rPr>
          <w:rFonts w:ascii="Arial" w:eastAsia="Arial" w:hAnsi="Arial" w:cs="Arial"/>
          <w:position w:val="1"/>
        </w:rPr>
        <w:t>f 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spacing w:val="2"/>
          <w:position w:val="1"/>
        </w:rPr>
        <w:t>o</w:t>
      </w:r>
      <w:r>
        <w:rPr>
          <w:rFonts w:ascii="Arial" w:eastAsia="Arial" w:hAnsi="Arial" w:cs="Arial"/>
          <w:position w:val="1"/>
        </w:rPr>
        <w:t>w</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7"/>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5"/>
          <w:position w:val="1"/>
        </w:rPr>
        <w:t>m</w:t>
      </w:r>
      <w:r>
        <w:rPr>
          <w:rFonts w:ascii="Arial" w:eastAsia="Arial" w:hAnsi="Arial" w:cs="Arial"/>
          <w:position w:val="1"/>
        </w:rPr>
        <w:t>at</w:t>
      </w:r>
      <w:r>
        <w:rPr>
          <w:rFonts w:ascii="Arial" w:eastAsia="Arial" w:hAnsi="Arial" w:cs="Arial"/>
          <w:spacing w:val="-2"/>
          <w:position w:val="1"/>
        </w:rPr>
        <w:t>i</w:t>
      </w:r>
      <w:r>
        <w:rPr>
          <w:rFonts w:ascii="Arial" w:eastAsia="Arial" w:hAnsi="Arial" w:cs="Arial"/>
          <w:position w:val="1"/>
        </w:rPr>
        <w:t>on</w:t>
      </w:r>
      <w:r>
        <w:rPr>
          <w:rFonts w:ascii="Arial" w:eastAsia="Arial" w:hAnsi="Arial" w:cs="Arial"/>
          <w:spacing w:val="-11"/>
          <w:position w:val="1"/>
        </w:rPr>
        <w:t xml:space="preserve"> </w:t>
      </w:r>
      <w:r>
        <w:rPr>
          <w:rFonts w:ascii="Arial" w:eastAsia="Arial" w:hAnsi="Arial" w:cs="Arial"/>
          <w:position w:val="1"/>
        </w:rPr>
        <w:t>as</w:t>
      </w:r>
      <w:r>
        <w:rPr>
          <w:rFonts w:ascii="Arial" w:eastAsia="Arial" w:hAnsi="Arial" w:cs="Arial"/>
          <w:spacing w:val="-2"/>
          <w:position w:val="1"/>
        </w:rPr>
        <w:t xml:space="preserve"> </w:t>
      </w:r>
      <w:r>
        <w:rPr>
          <w:rFonts w:ascii="Arial" w:eastAsia="Arial" w:hAnsi="Arial" w:cs="Arial"/>
          <w:position w:val="1"/>
        </w:rPr>
        <w:t>p</w:t>
      </w:r>
      <w:r>
        <w:rPr>
          <w:rFonts w:ascii="Arial" w:eastAsia="Arial" w:hAnsi="Arial" w:cs="Arial"/>
          <w:spacing w:val="-1"/>
          <w:position w:val="1"/>
        </w:rPr>
        <w:t>o</w:t>
      </w:r>
      <w:r>
        <w:rPr>
          <w:rFonts w:ascii="Arial" w:eastAsia="Arial" w:hAnsi="Arial" w:cs="Arial"/>
          <w:spacing w:val="1"/>
          <w:position w:val="1"/>
        </w:rPr>
        <w:t>ss</w:t>
      </w:r>
      <w:r>
        <w:rPr>
          <w:rFonts w:ascii="Arial" w:eastAsia="Arial" w:hAnsi="Arial" w:cs="Arial"/>
          <w:spacing w:val="-1"/>
          <w:position w:val="1"/>
        </w:rPr>
        <w:t>i</w:t>
      </w:r>
      <w:r>
        <w:rPr>
          <w:rFonts w:ascii="Arial" w:eastAsia="Arial" w:hAnsi="Arial" w:cs="Arial"/>
          <w:spacing w:val="2"/>
          <w:position w:val="1"/>
        </w:rPr>
        <w:t>b</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7"/>
          <w:position w:val="1"/>
        </w:rPr>
        <w:t xml:space="preserve"> </w:t>
      </w:r>
      <w:r>
        <w:rPr>
          <w:rFonts w:ascii="Arial" w:eastAsia="Arial" w:hAnsi="Arial" w:cs="Arial"/>
          <w:spacing w:val="3"/>
          <w:position w:val="1"/>
        </w:rPr>
        <w:t>s</w:t>
      </w:r>
      <w:r>
        <w:rPr>
          <w:rFonts w:ascii="Arial" w:eastAsia="Arial" w:hAnsi="Arial" w:cs="Arial"/>
          <w:position w:val="1"/>
        </w:rPr>
        <w:t>h</w:t>
      </w:r>
      <w:r>
        <w:rPr>
          <w:rFonts w:ascii="Arial" w:eastAsia="Arial" w:hAnsi="Arial" w:cs="Arial"/>
          <w:spacing w:val="-1"/>
          <w:position w:val="1"/>
        </w:rPr>
        <w:t>o</w:t>
      </w:r>
      <w:r>
        <w:rPr>
          <w:rFonts w:ascii="Arial" w:eastAsia="Arial" w:hAnsi="Arial" w:cs="Arial"/>
          <w:spacing w:val="2"/>
          <w:position w:val="1"/>
        </w:rPr>
        <w:t>u</w:t>
      </w:r>
      <w:r>
        <w:rPr>
          <w:rFonts w:ascii="Arial" w:eastAsia="Arial" w:hAnsi="Arial" w:cs="Arial"/>
          <w:spacing w:val="1"/>
          <w:position w:val="1"/>
        </w:rPr>
        <w:t>l</w:t>
      </w:r>
      <w:r>
        <w:rPr>
          <w:rFonts w:ascii="Arial" w:eastAsia="Arial" w:hAnsi="Arial" w:cs="Arial"/>
          <w:position w:val="1"/>
        </w:rPr>
        <w:t>d</w:t>
      </w:r>
      <w:r>
        <w:rPr>
          <w:rFonts w:ascii="Arial" w:eastAsia="Arial" w:hAnsi="Arial" w:cs="Arial"/>
          <w:spacing w:val="-6"/>
          <w:position w:val="1"/>
        </w:rPr>
        <w:t xml:space="preserve"> </w:t>
      </w:r>
      <w:r>
        <w:rPr>
          <w:rFonts w:ascii="Arial" w:eastAsia="Arial" w:hAnsi="Arial" w:cs="Arial"/>
          <w:spacing w:val="-1"/>
          <w:position w:val="1"/>
        </w:rPr>
        <w:t>b</w:t>
      </w:r>
      <w:r>
        <w:rPr>
          <w:rFonts w:ascii="Arial" w:eastAsia="Arial" w:hAnsi="Arial" w:cs="Arial"/>
          <w:position w:val="1"/>
        </w:rPr>
        <w:t xml:space="preserve">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cl</w:t>
      </w:r>
      <w:r>
        <w:rPr>
          <w:rFonts w:ascii="Arial" w:eastAsia="Arial" w:hAnsi="Arial" w:cs="Arial"/>
          <w:position w:val="1"/>
        </w:rPr>
        <w:t>u</w:t>
      </w:r>
      <w:r>
        <w:rPr>
          <w:rFonts w:ascii="Arial" w:eastAsia="Arial" w:hAnsi="Arial" w:cs="Arial"/>
          <w:spacing w:val="-1"/>
          <w:position w:val="1"/>
        </w:rPr>
        <w:t>d</w:t>
      </w:r>
      <w:r>
        <w:rPr>
          <w:rFonts w:ascii="Arial" w:eastAsia="Arial" w:hAnsi="Arial" w:cs="Arial"/>
          <w:spacing w:val="2"/>
          <w:position w:val="1"/>
        </w:rPr>
        <w:t>e</w:t>
      </w:r>
      <w:r>
        <w:rPr>
          <w:rFonts w:ascii="Arial" w:eastAsia="Arial" w:hAnsi="Arial" w:cs="Arial"/>
          <w:position w:val="1"/>
        </w:rPr>
        <w:t>d:</w:t>
      </w:r>
      <w:r>
        <w:rPr>
          <w:rFonts w:ascii="Arial" w:eastAsia="Arial" w:hAnsi="Arial" w:cs="Arial"/>
          <w:spacing w:val="46"/>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2"/>
          <w:position w:val="1"/>
        </w:rPr>
        <w:t>f</w:t>
      </w:r>
      <w:r>
        <w:rPr>
          <w:rFonts w:ascii="Arial" w:eastAsia="Arial" w:hAnsi="Arial" w:cs="Arial"/>
          <w:position w:val="1"/>
        </w:rPr>
        <w:t>a</w:t>
      </w:r>
      <w:r>
        <w:rPr>
          <w:rFonts w:ascii="Arial" w:eastAsia="Arial" w:hAnsi="Arial" w:cs="Arial"/>
          <w:spacing w:val="1"/>
          <w:position w:val="1"/>
        </w:rPr>
        <w:t>c</w:t>
      </w:r>
      <w:r>
        <w:rPr>
          <w:rFonts w:ascii="Arial" w:eastAsia="Arial" w:hAnsi="Arial" w:cs="Arial"/>
          <w:position w:val="1"/>
        </w:rPr>
        <w:t>tur</w:t>
      </w:r>
      <w:r>
        <w:rPr>
          <w:rFonts w:ascii="Arial" w:eastAsia="Arial" w:hAnsi="Arial" w:cs="Arial"/>
          <w:spacing w:val="2"/>
          <w:position w:val="1"/>
        </w:rPr>
        <w:t>i</w:t>
      </w:r>
      <w:r>
        <w:rPr>
          <w:rFonts w:ascii="Arial" w:eastAsia="Arial" w:hAnsi="Arial" w:cs="Arial"/>
          <w:position w:val="1"/>
        </w:rPr>
        <w:t>ng</w:t>
      </w:r>
      <w:r>
        <w:rPr>
          <w:rFonts w:ascii="Arial" w:eastAsia="Arial" w:hAnsi="Arial" w:cs="Arial"/>
          <w:spacing w:val="-14"/>
          <w:position w:val="1"/>
        </w:rPr>
        <w:t xml:space="preserve"> </w:t>
      </w:r>
      <w:r>
        <w:rPr>
          <w:rFonts w:ascii="Arial" w:eastAsia="Arial" w:hAnsi="Arial" w:cs="Arial"/>
          <w:spacing w:val="2"/>
          <w:position w:val="1"/>
        </w:rPr>
        <w:t>d</w:t>
      </w:r>
      <w:r>
        <w:rPr>
          <w:rFonts w:ascii="Arial" w:eastAsia="Arial" w:hAnsi="Arial" w:cs="Arial"/>
          <w:position w:val="1"/>
        </w:rPr>
        <w:t>at</w:t>
      </w:r>
      <w:r>
        <w:rPr>
          <w:rFonts w:ascii="Arial" w:eastAsia="Arial" w:hAnsi="Arial" w:cs="Arial"/>
          <w:spacing w:val="-1"/>
          <w:position w:val="1"/>
        </w:rPr>
        <w:t>e</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5"/>
          <w:position w:val="1"/>
        </w:rPr>
        <w:t xml:space="preserve"> </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2"/>
          <w:position w:val="1"/>
        </w:rPr>
        <w:t>o</w:t>
      </w:r>
      <w:r>
        <w:rPr>
          <w:rFonts w:ascii="Arial" w:eastAsia="Arial" w:hAnsi="Arial" w:cs="Arial"/>
          <w:position w:val="1"/>
        </w:rPr>
        <w:t>n</w:t>
      </w:r>
    </w:p>
    <w:p w:rsidR="00750A85" w:rsidRDefault="00003669">
      <w:pPr>
        <w:spacing w:line="200" w:lineRule="exact"/>
        <w:ind w:left="1180"/>
        <w:rPr>
          <w:rFonts w:ascii="Arial" w:eastAsia="Arial" w:hAnsi="Arial" w:cs="Arial"/>
        </w:rPr>
      </w:pPr>
      <w:proofErr w:type="gramStart"/>
      <w:r>
        <w:rPr>
          <w:rFonts w:ascii="Arial" w:eastAsia="Arial" w:hAnsi="Arial" w:cs="Arial"/>
          <w:spacing w:val="1"/>
        </w:rPr>
        <w:t>si</w:t>
      </w:r>
      <w:r>
        <w:rPr>
          <w:rFonts w:ascii="Arial" w:eastAsia="Arial" w:hAnsi="Arial" w:cs="Arial"/>
          <w:spacing w:val="-4"/>
        </w:rPr>
        <w:t>z</w:t>
      </w:r>
      <w:r>
        <w:rPr>
          <w:rFonts w:ascii="Arial" w:eastAsia="Arial" w:hAnsi="Arial" w:cs="Arial"/>
        </w:rPr>
        <w:t>e</w:t>
      </w:r>
      <w:r>
        <w:rPr>
          <w:rFonts w:ascii="Arial" w:eastAsia="Arial" w:hAnsi="Arial" w:cs="Arial"/>
          <w:spacing w:val="2"/>
        </w:rPr>
        <w:t>/</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proofErr w:type="gramEnd"/>
      <w:r>
        <w:rPr>
          <w:rFonts w:ascii="Arial" w:eastAsia="Arial" w:hAnsi="Arial" w:cs="Arial"/>
        </w:rPr>
        <w:t>,</w:t>
      </w:r>
      <w:r>
        <w:rPr>
          <w:rFonts w:ascii="Arial" w:eastAsia="Arial" w:hAnsi="Arial" w:cs="Arial"/>
          <w:spacing w:val="-12"/>
        </w:rPr>
        <w:t xml:space="preserve"> </w:t>
      </w:r>
      <w:r>
        <w:rPr>
          <w:rFonts w:ascii="Arial" w:eastAsia="Arial" w:hAnsi="Arial" w:cs="Arial"/>
          <w:spacing w:val="-1"/>
        </w:rPr>
        <w:t>v</w:t>
      </w:r>
      <w:r>
        <w:rPr>
          <w:rFonts w:ascii="Arial" w:eastAsia="Arial" w:hAnsi="Arial" w:cs="Arial"/>
        </w:rPr>
        <w:t>ar</w:t>
      </w:r>
      <w:r>
        <w:rPr>
          <w:rFonts w:ascii="Arial" w:eastAsia="Arial" w:hAnsi="Arial" w:cs="Arial"/>
          <w:spacing w:val="2"/>
        </w:rPr>
        <w:t>i</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5"/>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h</w:t>
      </w:r>
      <w:r>
        <w:rPr>
          <w:rFonts w:ascii="Arial" w:eastAsia="Arial" w:hAnsi="Arial" w:cs="Arial"/>
          <w:spacing w:val="2"/>
        </w:rPr>
        <w:t>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e</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on</w:t>
      </w:r>
    </w:p>
    <w:p w:rsidR="00750A85" w:rsidRDefault="00003669">
      <w:pPr>
        <w:ind w:left="1180"/>
        <w:rPr>
          <w:rFonts w:ascii="Arial" w:eastAsia="Arial" w:hAnsi="Arial" w:cs="Arial"/>
        </w:rPr>
      </w:pPr>
      <w:proofErr w:type="gramStart"/>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spacing w:val="2"/>
        </w:rPr>
        <w:t>/</w:t>
      </w:r>
      <w:r>
        <w:rPr>
          <w:rFonts w:ascii="Arial" w:eastAsia="Arial" w:hAnsi="Arial" w:cs="Arial"/>
        </w:rPr>
        <w:t>price</w:t>
      </w:r>
      <w:proofErr w:type="gramEnd"/>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e</w:t>
      </w:r>
      <w:r>
        <w:rPr>
          <w:rFonts w:ascii="Arial" w:eastAsia="Arial" w:hAnsi="Arial" w:cs="Arial"/>
        </w:rPr>
        <w:t>t</w:t>
      </w:r>
      <w:r>
        <w:rPr>
          <w:rFonts w:ascii="Arial" w:eastAsia="Arial" w:hAnsi="Arial" w:cs="Arial"/>
          <w:spacing w:val="1"/>
        </w:rPr>
        <w:t>c</w:t>
      </w:r>
      <w:r>
        <w:rPr>
          <w:rFonts w:ascii="Arial" w:eastAsia="Arial" w:hAnsi="Arial" w:cs="Arial"/>
        </w:rPr>
        <w:t>.).</w:t>
      </w:r>
    </w:p>
    <w:p w:rsidR="00750A85" w:rsidRDefault="00003669">
      <w:pPr>
        <w:spacing w:before="5" w:line="220" w:lineRule="exact"/>
        <w:ind w:left="460" w:right="95"/>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li</w:t>
      </w:r>
      <w:r>
        <w:rPr>
          <w:rFonts w:ascii="Arial" w:eastAsia="Arial" w:hAnsi="Arial" w:cs="Arial"/>
          <w:spacing w:val="4"/>
        </w:rPr>
        <w:t>t</w:t>
      </w:r>
      <w:r>
        <w:rPr>
          <w:rFonts w:ascii="Arial" w:eastAsia="Arial" w:hAnsi="Arial" w:cs="Arial"/>
          <w:spacing w:val="-4"/>
        </w:rPr>
        <w:t>y</w:t>
      </w:r>
      <w:r>
        <w:rPr>
          <w:rFonts w:ascii="Arial" w:eastAsia="Arial" w:hAnsi="Arial" w:cs="Arial"/>
        </w:rPr>
        <w:t>,</w:t>
      </w:r>
      <w:r>
        <w:rPr>
          <w:rFonts w:ascii="Arial" w:eastAsia="Arial" w:hAnsi="Arial" w:cs="Arial"/>
          <w:spacing w:val="-9"/>
        </w:rPr>
        <w:t xml:space="preserve"> </w:t>
      </w:r>
      <w:r>
        <w:rPr>
          <w:rFonts w:ascii="Arial" w:eastAsia="Arial" w:hAnsi="Arial" w:cs="Arial"/>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rPr>
        <w:t>ra</w:t>
      </w:r>
      <w:r>
        <w:rPr>
          <w:rFonts w:ascii="Arial" w:eastAsia="Arial" w:hAnsi="Arial" w:cs="Arial"/>
          <w:spacing w:val="1"/>
        </w:rPr>
        <w:t>r</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s</w:t>
      </w:r>
      <w:r>
        <w:rPr>
          <w:rFonts w:ascii="Arial" w:eastAsia="Arial" w:hAnsi="Arial" w:cs="Arial"/>
          <w:spacing w:val="-1"/>
        </w:rPr>
        <w:t>i</w:t>
      </w:r>
      <w:r>
        <w:rPr>
          <w:rFonts w:ascii="Arial" w:eastAsia="Arial" w:hAnsi="Arial" w:cs="Arial"/>
          <w:spacing w:val="4"/>
        </w:rPr>
        <w:t>m</w:t>
      </w:r>
      <w:r>
        <w:rPr>
          <w:rFonts w:ascii="Arial" w:eastAsia="Arial" w:hAnsi="Arial" w:cs="Arial"/>
          <w:spacing w:val="-1"/>
        </w:rPr>
        <w:t>il</w:t>
      </w:r>
      <w:r>
        <w:rPr>
          <w:rFonts w:ascii="Arial" w:eastAsia="Arial" w:hAnsi="Arial" w:cs="Arial"/>
        </w:rPr>
        <w:t>ar</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50"/>
        </w:rPr>
        <w:t xml:space="preserve"> </w:t>
      </w:r>
      <w:r>
        <w:rPr>
          <w:rFonts w:ascii="Arial" w:eastAsia="Arial" w:hAnsi="Arial" w:cs="Arial"/>
          <w:i/>
        </w:rPr>
        <w:t>No</w:t>
      </w:r>
      <w:r>
        <w:rPr>
          <w:rFonts w:ascii="Arial" w:eastAsia="Arial" w:hAnsi="Arial" w:cs="Arial"/>
          <w:i/>
          <w:spacing w:val="-3"/>
        </w:rPr>
        <w:t xml:space="preserve"> </w:t>
      </w:r>
      <w:r>
        <w:rPr>
          <w:rFonts w:ascii="Arial" w:eastAsia="Arial" w:hAnsi="Arial" w:cs="Arial"/>
          <w:i/>
          <w:spacing w:val="-1"/>
        </w:rPr>
        <w:t>E</w:t>
      </w:r>
      <w:r>
        <w:rPr>
          <w:rFonts w:ascii="Arial" w:eastAsia="Arial" w:hAnsi="Arial" w:cs="Arial"/>
          <w:i/>
          <w:spacing w:val="1"/>
        </w:rPr>
        <w:t>x</w:t>
      </w:r>
      <w:r>
        <w:rPr>
          <w:rFonts w:ascii="Arial" w:eastAsia="Arial" w:hAnsi="Arial" w:cs="Arial"/>
          <w:i/>
        </w:rPr>
        <w:t>ot</w:t>
      </w:r>
      <w:r>
        <w:rPr>
          <w:rFonts w:ascii="Arial" w:eastAsia="Arial" w:hAnsi="Arial" w:cs="Arial"/>
          <w:i/>
          <w:spacing w:val="-2"/>
        </w:rPr>
        <w:t>i</w:t>
      </w:r>
      <w:r>
        <w:rPr>
          <w:rFonts w:ascii="Arial" w:eastAsia="Arial" w:hAnsi="Arial" w:cs="Arial"/>
          <w:i/>
          <w:spacing w:val="1"/>
        </w:rPr>
        <w:t>cs</w:t>
      </w:r>
      <w:r>
        <w:rPr>
          <w:rFonts w:ascii="Arial" w:eastAsia="Arial" w:hAnsi="Arial" w:cs="Arial"/>
          <w:i/>
          <w:spacing w:val="2"/>
        </w:rPr>
        <w:t>/</w:t>
      </w:r>
      <w:r>
        <w:rPr>
          <w:rFonts w:ascii="Arial" w:eastAsia="Arial" w:hAnsi="Arial" w:cs="Arial"/>
          <w:i/>
          <w:spacing w:val="-1"/>
        </w:rPr>
        <w:t>E</w:t>
      </w:r>
      <w:r>
        <w:rPr>
          <w:rFonts w:ascii="Arial" w:eastAsia="Arial" w:hAnsi="Arial" w:cs="Arial"/>
          <w:i/>
        </w:rPr>
        <w:t>t</w:t>
      </w:r>
      <w:r>
        <w:rPr>
          <w:rFonts w:ascii="Arial" w:eastAsia="Arial" w:hAnsi="Arial" w:cs="Arial"/>
          <w:i/>
          <w:spacing w:val="1"/>
        </w:rPr>
        <w:t>c</w:t>
      </w:r>
      <w:r>
        <w:rPr>
          <w:rFonts w:ascii="Arial" w:eastAsia="Arial" w:hAnsi="Arial" w:cs="Arial"/>
          <w:i/>
        </w:rPr>
        <w:t>.</w:t>
      </w:r>
      <w:r>
        <w:rPr>
          <w:rFonts w:ascii="Arial" w:eastAsia="Arial" w:hAnsi="Arial" w:cs="Arial"/>
          <w:i/>
          <w:spacing w:val="-10"/>
        </w:rPr>
        <w:t xml:space="preserve"> </w:t>
      </w:r>
      <w:r>
        <w:rPr>
          <w:rFonts w:ascii="Arial" w:eastAsia="Arial" w:hAnsi="Arial" w:cs="Arial"/>
          <w:i/>
          <w:spacing w:val="-1"/>
        </w:rPr>
        <w:t>m</w:t>
      </w:r>
      <w:r>
        <w:rPr>
          <w:rFonts w:ascii="Arial" w:eastAsia="Arial" w:hAnsi="Arial" w:cs="Arial"/>
          <w:i/>
        </w:rPr>
        <w:t>ay</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spacing w:val="2"/>
        </w:rPr>
        <w:t>h</w:t>
      </w:r>
      <w:r>
        <w:rPr>
          <w:rFonts w:ascii="Arial" w:eastAsia="Arial" w:hAnsi="Arial" w:cs="Arial"/>
          <w:i/>
        </w:rPr>
        <w:t>ow</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2"/>
        </w:rPr>
        <w:t>d</w:t>
      </w:r>
      <w:r>
        <w:rPr>
          <w:rFonts w:ascii="Arial" w:eastAsia="Arial" w:hAnsi="Arial" w:cs="Arial"/>
          <w:i/>
          <w:spacing w:val="-1"/>
        </w:rPr>
        <w:t>i</w:t>
      </w:r>
      <w:r>
        <w:rPr>
          <w:rFonts w:ascii="Arial" w:eastAsia="Arial" w:hAnsi="Arial" w:cs="Arial"/>
          <w:i/>
          <w:spacing w:val="1"/>
        </w:rPr>
        <w:t>v</w:t>
      </w:r>
      <w:r>
        <w:rPr>
          <w:rFonts w:ascii="Arial" w:eastAsia="Arial" w:hAnsi="Arial" w:cs="Arial"/>
          <w:i/>
          <w:spacing w:val="-1"/>
        </w:rPr>
        <w:t>i</w:t>
      </w:r>
      <w:r>
        <w:rPr>
          <w:rFonts w:ascii="Arial" w:eastAsia="Arial" w:hAnsi="Arial" w:cs="Arial"/>
          <w:i/>
          <w:spacing w:val="1"/>
        </w:rPr>
        <w:t>si</w:t>
      </w:r>
      <w:r>
        <w:rPr>
          <w:rFonts w:ascii="Arial" w:eastAsia="Arial" w:hAnsi="Arial" w:cs="Arial"/>
          <w:i/>
        </w:rPr>
        <w:t>o</w:t>
      </w:r>
      <w:r>
        <w:rPr>
          <w:rFonts w:ascii="Arial" w:eastAsia="Arial" w:hAnsi="Arial" w:cs="Arial"/>
          <w:i/>
          <w:spacing w:val="-1"/>
        </w:rPr>
        <w:t>n</w:t>
      </w:r>
      <w:r>
        <w:rPr>
          <w:rFonts w:ascii="Arial" w:eastAsia="Arial" w:hAnsi="Arial" w:cs="Arial"/>
          <w:i/>
        </w:rPr>
        <w:t>.</w:t>
      </w:r>
    </w:p>
    <w:p w:rsidR="00750A85" w:rsidRDefault="00750A85">
      <w:pPr>
        <w:spacing w:before="5" w:line="220" w:lineRule="exact"/>
        <w:rPr>
          <w:sz w:val="22"/>
          <w:szCs w:val="22"/>
        </w:rPr>
      </w:pPr>
    </w:p>
    <w:p w:rsidR="00750A85" w:rsidRDefault="00003669">
      <w:pPr>
        <w:ind w:left="100"/>
        <w:rPr>
          <w:rFonts w:ascii="Arial" w:eastAsia="Arial" w:hAnsi="Arial" w:cs="Arial"/>
        </w:rPr>
      </w:pPr>
      <w:r>
        <w:rPr>
          <w:rFonts w:ascii="Arial" w:eastAsia="Arial" w:hAnsi="Arial" w:cs="Arial"/>
          <w:b/>
          <w:spacing w:val="1"/>
        </w:rPr>
        <w:t>“</w:t>
      </w:r>
      <w:r>
        <w:rPr>
          <w:rFonts w:ascii="Arial" w:eastAsia="Arial" w:hAnsi="Arial" w:cs="Arial"/>
          <w:b/>
          <w:spacing w:val="-1"/>
        </w:rPr>
        <w:t>E</w:t>
      </w:r>
      <w:r>
        <w:rPr>
          <w:rFonts w:ascii="Arial" w:eastAsia="Arial" w:hAnsi="Arial" w:cs="Arial"/>
          <w:b/>
        </w:rPr>
        <w:t>xtra</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spacing w:val="2"/>
        </w:rPr>
        <w:t>e</w:t>
      </w:r>
      <w:r>
        <w:rPr>
          <w:rFonts w:ascii="Arial" w:eastAsia="Arial" w:hAnsi="Arial" w:cs="Arial"/>
          <w:b/>
        </w:rPr>
        <w:t>cti</w:t>
      </w:r>
      <w:r>
        <w:rPr>
          <w:rFonts w:ascii="Arial" w:eastAsia="Arial" w:hAnsi="Arial" w:cs="Arial"/>
          <w:b/>
          <w:spacing w:val="1"/>
        </w:rPr>
        <w:t>on</w:t>
      </w:r>
      <w:r>
        <w:rPr>
          <w:rFonts w:ascii="Arial" w:eastAsia="Arial" w:hAnsi="Arial" w:cs="Arial"/>
          <w:b/>
        </w:rPr>
        <w:t>s”</w:t>
      </w:r>
    </w:p>
    <w:p w:rsidR="00750A85" w:rsidRDefault="00003669">
      <w:pPr>
        <w:spacing w:before="3"/>
        <w:ind w:left="100" w:right="151"/>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 e</w:t>
      </w:r>
      <w:r>
        <w:rPr>
          <w:rFonts w:ascii="Arial" w:eastAsia="Arial" w:hAnsi="Arial" w:cs="Arial"/>
          <w:spacing w:val="1"/>
        </w:rPr>
        <w:t>x</w:t>
      </w:r>
      <w:r>
        <w:rPr>
          <w:rFonts w:ascii="Arial" w:eastAsia="Arial" w:hAnsi="Arial" w:cs="Arial"/>
        </w:rPr>
        <w:t>tra</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p</w:t>
      </w:r>
      <w:r>
        <w:rPr>
          <w:rFonts w:ascii="Arial" w:eastAsia="Arial" w:hAnsi="Arial" w:cs="Arial"/>
        </w:rPr>
        <w:t>ortu</w:t>
      </w:r>
      <w:r>
        <w:rPr>
          <w:rFonts w:ascii="Arial" w:eastAsia="Arial" w:hAnsi="Arial" w:cs="Arial"/>
          <w:spacing w:val="2"/>
        </w:rPr>
        <w:t>n</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d</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0"/>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8"/>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 xml:space="preserve">tra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on</w:t>
      </w:r>
      <w:r>
        <w:rPr>
          <w:rFonts w:ascii="Arial" w:eastAsia="Arial" w:hAnsi="Arial" w:cs="Arial"/>
          <w:spacing w:val="-1"/>
        </w:rPr>
        <w:t xml:space="preserve"> S</w:t>
      </w:r>
      <w:r>
        <w:rPr>
          <w:rFonts w:ascii="Arial" w:eastAsia="Arial" w:hAnsi="Arial" w:cs="Arial"/>
          <w:spacing w:val="2"/>
        </w:rPr>
        <w:t>u</w:t>
      </w:r>
      <w:r>
        <w:rPr>
          <w:rFonts w:ascii="Arial" w:eastAsia="Arial" w:hAnsi="Arial" w:cs="Arial"/>
        </w:rPr>
        <w:t>n</w:t>
      </w:r>
      <w:r>
        <w:rPr>
          <w:rFonts w:ascii="Arial" w:eastAsia="Arial" w:hAnsi="Arial" w:cs="Arial"/>
          <w:spacing w:val="-1"/>
        </w:rPr>
        <w:t>d</w:t>
      </w:r>
      <w:r>
        <w:rPr>
          <w:rFonts w:ascii="Arial" w:eastAsia="Arial" w:hAnsi="Arial" w:cs="Arial"/>
          <w:spacing w:val="4"/>
        </w:rPr>
        <w:t>a</w:t>
      </w:r>
      <w:r>
        <w:rPr>
          <w:rFonts w:ascii="Arial" w:eastAsia="Arial" w:hAnsi="Arial" w:cs="Arial"/>
          <w:spacing w:val="-4"/>
        </w:rPr>
        <w:t>y</w:t>
      </w:r>
      <w:r>
        <w:rPr>
          <w:rFonts w:ascii="Arial" w:eastAsia="Arial" w:hAnsi="Arial" w:cs="Arial"/>
        </w:rPr>
        <w:t>.</w:t>
      </w:r>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proofErr w:type="spellStart"/>
      <w:r>
        <w:rPr>
          <w:rFonts w:ascii="Arial" w:eastAsia="Arial" w:hAnsi="Arial" w:cs="Arial"/>
          <w:b/>
        </w:rPr>
        <w:t>B</w:t>
      </w:r>
      <w:r>
        <w:rPr>
          <w:rFonts w:ascii="Arial" w:eastAsia="Arial" w:hAnsi="Arial" w:cs="Arial"/>
          <w:b/>
          <w:spacing w:val="-1"/>
        </w:rPr>
        <w:t>r</w:t>
      </w:r>
      <w:r>
        <w:rPr>
          <w:rFonts w:ascii="Arial" w:eastAsia="Arial" w:hAnsi="Arial" w:cs="Arial"/>
          <w:b/>
          <w:spacing w:val="2"/>
        </w:rPr>
        <w:t>e</w:t>
      </w:r>
      <w:r>
        <w:rPr>
          <w:rFonts w:ascii="Arial" w:eastAsia="Arial" w:hAnsi="Arial" w:cs="Arial"/>
          <w:b/>
        </w:rPr>
        <w:t>y</w:t>
      </w:r>
      <w:r>
        <w:rPr>
          <w:rFonts w:ascii="Arial" w:eastAsia="Arial" w:hAnsi="Arial" w:cs="Arial"/>
          <w:b/>
          <w:spacing w:val="-1"/>
        </w:rPr>
        <w:t>e</w:t>
      </w:r>
      <w:r>
        <w:rPr>
          <w:rFonts w:ascii="Arial" w:eastAsia="Arial" w:hAnsi="Arial" w:cs="Arial"/>
          <w:b/>
        </w:rPr>
        <w:t>r</w:t>
      </w:r>
      <w:proofErr w:type="spellEnd"/>
      <w:r>
        <w:rPr>
          <w:rFonts w:ascii="Arial" w:eastAsia="Arial" w:hAnsi="Arial" w:cs="Arial"/>
          <w:b/>
          <w:spacing w:val="-5"/>
        </w:rPr>
        <w:t xml:space="preserve"> </w:t>
      </w:r>
      <w:r>
        <w:rPr>
          <w:rFonts w:ascii="Arial" w:eastAsia="Arial" w:hAnsi="Arial" w:cs="Arial"/>
          <w:b/>
          <w:spacing w:val="-1"/>
        </w:rPr>
        <w:t>P</w:t>
      </w:r>
      <w:r>
        <w:rPr>
          <w:rFonts w:ascii="Arial" w:eastAsia="Arial" w:hAnsi="Arial" w:cs="Arial"/>
          <w:b/>
        </w:rPr>
        <w:t>l</w:t>
      </w:r>
      <w:r>
        <w:rPr>
          <w:rFonts w:ascii="Arial" w:eastAsia="Arial" w:hAnsi="Arial" w:cs="Arial"/>
          <w:b/>
          <w:spacing w:val="2"/>
        </w:rPr>
        <w:t>a</w:t>
      </w:r>
      <w:r>
        <w:rPr>
          <w:rFonts w:ascii="Arial" w:eastAsia="Arial" w:hAnsi="Arial" w:cs="Arial"/>
          <w:b/>
        </w:rPr>
        <w:t>stic</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M</w:t>
      </w:r>
      <w:r>
        <w:rPr>
          <w:rFonts w:ascii="Arial" w:eastAsia="Arial" w:hAnsi="Arial" w:cs="Arial"/>
          <w:b/>
          <w:spacing w:val="1"/>
        </w:rPr>
        <w:t xml:space="preserve"> G</w:t>
      </w:r>
      <w:r>
        <w:rPr>
          <w:rFonts w:ascii="Arial" w:eastAsia="Arial" w:hAnsi="Arial" w:cs="Arial"/>
          <w:b/>
        </w:rPr>
        <w:t>1</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ion</w:t>
      </w:r>
      <w:r>
        <w:rPr>
          <w:rFonts w:ascii="Arial" w:eastAsia="Arial" w:hAnsi="Arial" w:cs="Arial"/>
          <w:b/>
          <w:spacing w:val="-5"/>
        </w:rPr>
        <w:t xml:space="preserve"> </w:t>
      </w:r>
      <w:r>
        <w:rPr>
          <w:rFonts w:ascii="Arial" w:eastAsia="Arial" w:hAnsi="Arial" w:cs="Arial"/>
          <w:b/>
        </w:rPr>
        <w:t xml:space="preserve">- </w:t>
      </w:r>
      <w:r>
        <w:rPr>
          <w:rFonts w:ascii="Arial" w:eastAsia="Arial" w:hAnsi="Arial" w:cs="Arial"/>
          <w:spacing w:val="1"/>
        </w:rPr>
        <w:t>O</w:t>
      </w:r>
      <w:r>
        <w:rPr>
          <w:rFonts w:ascii="Arial" w:eastAsia="Arial" w:hAnsi="Arial" w:cs="Arial"/>
          <w:spacing w:val="2"/>
        </w:rPr>
        <w:t>p</w:t>
      </w:r>
      <w:r>
        <w:rPr>
          <w:rFonts w:ascii="Arial" w:eastAsia="Arial" w:hAnsi="Arial" w:cs="Arial"/>
        </w:rPr>
        <w:t>en</w:t>
      </w:r>
      <w:r>
        <w:rPr>
          <w:rFonts w:ascii="Arial" w:eastAsia="Arial" w:hAnsi="Arial" w:cs="Arial"/>
          <w:spacing w:val="-5"/>
        </w:rPr>
        <w:t xml:space="preserve"> </w:t>
      </w:r>
      <w:proofErr w:type="spellStart"/>
      <w:r>
        <w:rPr>
          <w:rFonts w:ascii="Arial" w:eastAsia="Arial" w:hAnsi="Arial" w:cs="Arial"/>
          <w:spacing w:val="2"/>
        </w:rPr>
        <w:t>t</w:t>
      </w:r>
      <w:r>
        <w:rPr>
          <w:rFonts w:ascii="Arial" w:eastAsia="Arial" w:hAnsi="Arial" w:cs="Arial"/>
        </w:rPr>
        <w:t>o</w:t>
      </w:r>
      <w:proofErr w:type="spellEnd"/>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1"/>
        </w:rPr>
        <w:t>y</w:t>
      </w:r>
      <w:r>
        <w:rPr>
          <w:rFonts w:ascii="Arial" w:eastAsia="Arial" w:hAnsi="Arial" w:cs="Arial"/>
        </w:rPr>
        <w:t>er</w:t>
      </w:r>
      <w:proofErr w:type="spellEnd"/>
      <w:r>
        <w:rPr>
          <w:rFonts w:ascii="Arial" w:eastAsia="Arial" w:hAnsi="Arial" w:cs="Arial"/>
          <w:spacing w:val="-6"/>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M</w:t>
      </w:r>
      <w:r>
        <w:rPr>
          <w:rFonts w:ascii="Arial" w:eastAsia="Arial" w:hAnsi="Arial" w:cs="Arial"/>
          <w:spacing w:val="-3"/>
        </w:rPr>
        <w:t xml:space="preserve"> </w:t>
      </w:r>
      <w:r>
        <w:rPr>
          <w:rFonts w:ascii="Arial" w:eastAsia="Arial" w:hAnsi="Arial" w:cs="Arial"/>
        </w:rPr>
        <w:t>G1</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3"/>
        </w:rPr>
        <w:t>l</w:t>
      </w:r>
      <w:r>
        <w:rPr>
          <w:rFonts w:ascii="Arial" w:eastAsia="Arial" w:hAnsi="Arial" w:cs="Arial"/>
          <w:spacing w:val="-4"/>
        </w:rPr>
        <w:t>y</w:t>
      </w:r>
      <w:r>
        <w:rPr>
          <w:rFonts w:ascii="Arial" w:eastAsia="Arial" w:hAnsi="Arial" w:cs="Arial"/>
        </w:rPr>
        <w:t>.</w:t>
      </w:r>
    </w:p>
    <w:p w:rsidR="00750A85" w:rsidRDefault="00003669">
      <w:pPr>
        <w:tabs>
          <w:tab w:val="left" w:pos="460"/>
        </w:tabs>
        <w:spacing w:before="11" w:line="220" w:lineRule="exact"/>
        <w:ind w:left="460" w:right="334" w:hanging="360"/>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rPr>
        <w:t>la</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i</w:t>
      </w:r>
      <w:r>
        <w:rPr>
          <w:rFonts w:ascii="Arial" w:eastAsia="Arial" w:hAnsi="Arial" w:cs="Arial"/>
          <w:b/>
        </w:rPr>
        <w:t>c</w:t>
      </w:r>
      <w:r>
        <w:rPr>
          <w:rFonts w:ascii="Arial" w:eastAsia="Arial" w:hAnsi="Arial" w:cs="Arial"/>
          <w:b/>
          <w:spacing w:val="-6"/>
        </w:rPr>
        <w:t xml:space="preserve"> </w:t>
      </w:r>
      <w:r>
        <w:rPr>
          <w:rFonts w:ascii="Arial" w:eastAsia="Arial" w:hAnsi="Arial" w:cs="Arial"/>
          <w:b/>
          <w:spacing w:val="-1"/>
        </w:rPr>
        <w:t>V</w:t>
      </w:r>
      <w:r>
        <w:rPr>
          <w:rFonts w:ascii="Arial" w:eastAsia="Arial" w:hAnsi="Arial" w:cs="Arial"/>
          <w:b/>
        </w:rPr>
        <w:t>in</w:t>
      </w:r>
      <w:r>
        <w:rPr>
          <w:rFonts w:ascii="Arial" w:eastAsia="Arial" w:hAnsi="Arial" w:cs="Arial"/>
          <w:b/>
          <w:spacing w:val="1"/>
        </w:rPr>
        <w:t>t</w:t>
      </w:r>
      <w:r>
        <w:rPr>
          <w:rFonts w:ascii="Arial" w:eastAsia="Arial" w:hAnsi="Arial" w:cs="Arial"/>
          <w:b/>
        </w:rPr>
        <w:t>a</w:t>
      </w:r>
      <w:r>
        <w:rPr>
          <w:rFonts w:ascii="Arial" w:eastAsia="Arial" w:hAnsi="Arial" w:cs="Arial"/>
          <w:b/>
          <w:spacing w:val="3"/>
        </w:rPr>
        <w:t>g</w:t>
      </w:r>
      <w:r>
        <w:rPr>
          <w:rFonts w:ascii="Arial" w:eastAsia="Arial" w:hAnsi="Arial" w:cs="Arial"/>
          <w:b/>
        </w:rPr>
        <w:t>e</w:t>
      </w:r>
      <w:r>
        <w:rPr>
          <w:rFonts w:ascii="Arial" w:eastAsia="Arial" w:hAnsi="Arial" w:cs="Arial"/>
          <w:b/>
          <w:spacing w:val="-7"/>
        </w:rPr>
        <w:t xml:space="preserve"> </w:t>
      </w:r>
      <w:proofErr w:type="spellStart"/>
      <w:r>
        <w:rPr>
          <w:rFonts w:ascii="Arial" w:eastAsia="Arial" w:hAnsi="Arial" w:cs="Arial"/>
          <w:b/>
          <w:spacing w:val="2"/>
        </w:rPr>
        <w:t>B</w:t>
      </w:r>
      <w:r>
        <w:rPr>
          <w:rFonts w:ascii="Arial" w:eastAsia="Arial" w:hAnsi="Arial" w:cs="Arial"/>
          <w:b/>
          <w:spacing w:val="-1"/>
        </w:rPr>
        <w:t>r</w:t>
      </w:r>
      <w:r>
        <w:rPr>
          <w:rFonts w:ascii="Arial" w:eastAsia="Arial" w:hAnsi="Arial" w:cs="Arial"/>
          <w:b/>
          <w:spacing w:val="2"/>
        </w:rPr>
        <w:t>e</w:t>
      </w:r>
      <w:r>
        <w:rPr>
          <w:rFonts w:ascii="Arial" w:eastAsia="Arial" w:hAnsi="Arial" w:cs="Arial"/>
          <w:b/>
        </w:rPr>
        <w:t>y</w:t>
      </w:r>
      <w:r>
        <w:rPr>
          <w:rFonts w:ascii="Arial" w:eastAsia="Arial" w:hAnsi="Arial" w:cs="Arial"/>
          <w:b/>
          <w:spacing w:val="-1"/>
        </w:rPr>
        <w:t>e</w:t>
      </w:r>
      <w:r>
        <w:rPr>
          <w:rFonts w:ascii="Arial" w:eastAsia="Arial" w:hAnsi="Arial" w:cs="Arial"/>
          <w:b/>
        </w:rPr>
        <w:t>r</w:t>
      </w:r>
      <w:proofErr w:type="spellEnd"/>
      <w:r>
        <w:rPr>
          <w:rFonts w:ascii="Arial" w:eastAsia="Arial" w:hAnsi="Arial" w:cs="Arial"/>
          <w:b/>
          <w:spacing w:val="-2"/>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spacing w:val="-1"/>
        </w:rPr>
        <w:t>r</w:t>
      </w:r>
      <w:r>
        <w:rPr>
          <w:rFonts w:ascii="Arial" w:eastAsia="Arial" w:hAnsi="Arial" w:cs="Arial"/>
          <w:b/>
        </w:rPr>
        <w:t>ior</w:t>
      </w:r>
      <w:r>
        <w:rPr>
          <w:rFonts w:ascii="Arial" w:eastAsia="Arial" w:hAnsi="Arial" w:cs="Arial"/>
          <w:b/>
          <w:spacing w:val="-5"/>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2"/>
        </w:rPr>
        <w:t xml:space="preserve"> </w:t>
      </w:r>
      <w:r>
        <w:rPr>
          <w:rFonts w:ascii="Arial" w:eastAsia="Arial" w:hAnsi="Arial" w:cs="Arial"/>
          <w:b/>
          <w:spacing w:val="2"/>
        </w:rPr>
        <w:t>1</w:t>
      </w:r>
      <w:r>
        <w:rPr>
          <w:rFonts w:ascii="Arial" w:eastAsia="Arial" w:hAnsi="Arial" w:cs="Arial"/>
          <w:b/>
        </w:rPr>
        <w:t>9</w:t>
      </w:r>
      <w:r>
        <w:rPr>
          <w:rFonts w:ascii="Arial" w:eastAsia="Arial" w:hAnsi="Arial" w:cs="Arial"/>
          <w:b/>
          <w:spacing w:val="1"/>
        </w:rPr>
        <w:t>7</w:t>
      </w:r>
      <w:r>
        <w:rPr>
          <w:rFonts w:ascii="Arial" w:eastAsia="Arial" w:hAnsi="Arial" w:cs="Arial"/>
          <w:b/>
        </w:rPr>
        <w:t>3</w:t>
      </w:r>
      <w:r>
        <w:rPr>
          <w:rFonts w:ascii="Arial" w:eastAsia="Arial" w:hAnsi="Arial" w:cs="Arial"/>
          <w:b/>
          <w:spacing w:val="-3"/>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ion</w:t>
      </w:r>
      <w:r>
        <w:rPr>
          <w:rFonts w:ascii="Arial" w:eastAsia="Arial" w:hAnsi="Arial" w:cs="Arial"/>
          <w:b/>
          <w:spacing w:val="-6"/>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rPr>
        <w:t>ne</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 a</w:t>
      </w:r>
      <w:r>
        <w:rPr>
          <w:rFonts w:ascii="Arial" w:eastAsia="Arial" w:hAnsi="Arial" w:cs="Arial"/>
          <w:spacing w:val="1"/>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2"/>
        </w:rPr>
        <w:t xml:space="preserve"> </w:t>
      </w:r>
      <w:r>
        <w:rPr>
          <w:rFonts w:ascii="Arial" w:eastAsia="Arial" w:hAnsi="Arial" w:cs="Arial"/>
        </w:rPr>
        <w:t>produc</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pre</w:t>
      </w:r>
      <w:r>
        <w:rPr>
          <w:rFonts w:ascii="Arial" w:eastAsia="Arial" w:hAnsi="Arial" w:cs="Arial"/>
          <w:spacing w:val="1"/>
        </w:rPr>
        <w:t>-</w:t>
      </w:r>
      <w:r>
        <w:rPr>
          <w:rFonts w:ascii="Arial" w:eastAsia="Arial" w:hAnsi="Arial" w:cs="Arial"/>
          <w:spacing w:val="2"/>
        </w:rPr>
        <w:t>1</w:t>
      </w:r>
      <w:r>
        <w:rPr>
          <w:rFonts w:ascii="Arial" w:eastAsia="Arial" w:hAnsi="Arial" w:cs="Arial"/>
        </w:rPr>
        <w:t>9</w:t>
      </w:r>
      <w:r>
        <w:rPr>
          <w:rFonts w:ascii="Arial" w:eastAsia="Arial" w:hAnsi="Arial" w:cs="Arial"/>
          <w:spacing w:val="-1"/>
        </w:rPr>
        <w:t>7</w:t>
      </w:r>
      <w:r>
        <w:rPr>
          <w:rFonts w:ascii="Arial" w:eastAsia="Arial" w:hAnsi="Arial" w:cs="Arial"/>
          <w:spacing w:val="2"/>
        </w:rPr>
        <w:t>3</w:t>
      </w:r>
      <w:r>
        <w:rPr>
          <w:rFonts w:ascii="Arial" w:eastAsia="Arial" w:hAnsi="Arial" w:cs="Arial"/>
        </w:rPr>
        <w:t>.</w:t>
      </w:r>
      <w:r>
        <w:rPr>
          <w:rFonts w:ascii="Arial" w:eastAsia="Arial" w:hAnsi="Arial" w:cs="Arial"/>
          <w:spacing w:val="47"/>
        </w:rPr>
        <w:t xml:space="preserve"> </w:t>
      </w:r>
      <w:r>
        <w:rPr>
          <w:rFonts w:ascii="Arial" w:eastAsia="Arial" w:hAnsi="Arial" w:cs="Arial"/>
        </w:rPr>
        <w:t>U</w:t>
      </w:r>
      <w:r>
        <w:rPr>
          <w:rFonts w:ascii="Arial" w:eastAsia="Arial" w:hAnsi="Arial" w:cs="Arial"/>
          <w:spacing w:val="4"/>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re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q</w:t>
      </w:r>
      <w:r>
        <w:rPr>
          <w:rFonts w:ascii="Arial" w:eastAsia="Arial" w:hAnsi="Arial" w:cs="Arial"/>
          <w:spacing w:val="-1"/>
        </w:rPr>
        <w:t>u</w:t>
      </w:r>
      <w:r>
        <w:rPr>
          <w:rFonts w:ascii="Arial" w:eastAsia="Arial" w:hAnsi="Arial" w:cs="Arial"/>
          <w:spacing w:val="2"/>
        </w:rPr>
        <w:t>a</w:t>
      </w:r>
      <w:r>
        <w:rPr>
          <w:rFonts w:ascii="Arial" w:eastAsia="Arial" w:hAnsi="Arial" w:cs="Arial"/>
          <w:spacing w:val="-1"/>
        </w:rPr>
        <w:t>li</w:t>
      </w:r>
      <w:r>
        <w:rPr>
          <w:rFonts w:ascii="Arial" w:eastAsia="Arial" w:hAnsi="Arial" w:cs="Arial"/>
          <w:spacing w:val="4"/>
        </w:rPr>
        <w:t>f</w:t>
      </w:r>
      <w:r>
        <w:rPr>
          <w:rFonts w:ascii="Arial" w:eastAsia="Arial" w:hAnsi="Arial" w:cs="Arial"/>
        </w:rPr>
        <w:t>y</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spacing w:val="2"/>
        </w:rPr>
        <w:t>.</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4"/>
        </w:rPr>
        <w:t xml:space="preserve"> </w:t>
      </w:r>
      <w:r>
        <w:rPr>
          <w:rFonts w:ascii="Arial" w:eastAsia="Arial" w:hAnsi="Arial" w:cs="Arial"/>
        </w:rPr>
        <w:t>pro</w:t>
      </w:r>
      <w:r>
        <w:rPr>
          <w:rFonts w:ascii="Arial" w:eastAsia="Arial" w:hAnsi="Arial" w:cs="Arial"/>
          <w:spacing w:val="2"/>
        </w:rPr>
        <w:t>d</w:t>
      </w:r>
      <w:r>
        <w:rPr>
          <w:rFonts w:ascii="Arial" w:eastAsia="Arial" w:hAnsi="Arial" w:cs="Arial"/>
        </w:rPr>
        <w:t>u</w:t>
      </w:r>
      <w:r>
        <w:rPr>
          <w:rFonts w:ascii="Arial" w:eastAsia="Arial" w:hAnsi="Arial" w:cs="Arial"/>
          <w:spacing w:val="1"/>
        </w:rPr>
        <w:t>c</w:t>
      </w:r>
      <w:r>
        <w:rPr>
          <w:rFonts w:ascii="Arial" w:eastAsia="Arial" w:hAnsi="Arial" w:cs="Arial"/>
        </w:rPr>
        <w:t>ed</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9</w:t>
      </w:r>
      <w:r>
        <w:rPr>
          <w:rFonts w:ascii="Arial" w:eastAsia="Arial" w:hAnsi="Arial" w:cs="Arial"/>
        </w:rPr>
        <w:t>70</w:t>
      </w:r>
      <w:r>
        <w:rPr>
          <w:rFonts w:ascii="Arial" w:eastAsia="Arial" w:hAnsi="Arial" w:cs="Arial"/>
          <w:spacing w:val="6"/>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1</w:t>
      </w:r>
      <w:r>
        <w:rPr>
          <w:rFonts w:ascii="Arial" w:eastAsia="Arial" w:hAnsi="Arial" w:cs="Arial"/>
        </w:rPr>
        <w:t>9</w:t>
      </w:r>
      <w:r>
        <w:rPr>
          <w:rFonts w:ascii="Arial" w:eastAsia="Arial" w:hAnsi="Arial" w:cs="Arial"/>
          <w:spacing w:val="-1"/>
        </w:rPr>
        <w:t>7</w:t>
      </w:r>
      <w:r>
        <w:rPr>
          <w:rFonts w:ascii="Arial" w:eastAsia="Arial" w:hAnsi="Arial" w:cs="Arial"/>
        </w:rPr>
        <w:t>6</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3"/>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e).</w:t>
      </w:r>
    </w:p>
    <w:p w:rsidR="00750A85" w:rsidRDefault="00003669">
      <w:pPr>
        <w:spacing w:line="220" w:lineRule="exact"/>
        <w:ind w:left="460"/>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n t</w:t>
      </w:r>
      <w:r>
        <w:rPr>
          <w:rFonts w:ascii="Arial" w:eastAsia="Arial" w:hAnsi="Arial" w:cs="Arial"/>
          <w:spacing w:val="-1"/>
        </w:rPr>
        <w:t>a</w:t>
      </w:r>
      <w:r>
        <w:rPr>
          <w:rFonts w:ascii="Arial" w:eastAsia="Arial" w:hAnsi="Arial" w:cs="Arial"/>
          <w:spacing w:val="3"/>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te.</w:t>
      </w:r>
      <w:r>
        <w:rPr>
          <w:rFonts w:ascii="Arial" w:eastAsia="Arial" w:hAnsi="Arial" w:cs="Arial"/>
          <w:spacing w:val="52"/>
        </w:rPr>
        <w:t xml:space="preserve"> </w:t>
      </w:r>
      <w:r>
        <w:rPr>
          <w:rFonts w:ascii="Arial" w:eastAsia="Arial" w:hAnsi="Arial" w:cs="Arial"/>
          <w:b/>
        </w:rPr>
        <w:t>Docu</w:t>
      </w:r>
      <w:r>
        <w:rPr>
          <w:rFonts w:ascii="Arial" w:eastAsia="Arial" w:hAnsi="Arial" w:cs="Arial"/>
          <w:b/>
          <w:spacing w:val="3"/>
        </w:rPr>
        <w:t>m</w:t>
      </w:r>
      <w:r>
        <w:rPr>
          <w:rFonts w:ascii="Arial" w:eastAsia="Arial" w:hAnsi="Arial" w:cs="Arial"/>
          <w:b/>
        </w:rPr>
        <w:t>en</w:t>
      </w:r>
      <w:r>
        <w:rPr>
          <w:rFonts w:ascii="Arial" w:eastAsia="Arial" w:hAnsi="Arial" w:cs="Arial"/>
          <w:b/>
          <w:spacing w:val="1"/>
        </w:rPr>
        <w:t>t</w:t>
      </w:r>
      <w:r>
        <w:rPr>
          <w:rFonts w:ascii="Arial" w:eastAsia="Arial" w:hAnsi="Arial" w:cs="Arial"/>
          <w:b/>
        </w:rPr>
        <w:t>ati</w:t>
      </w:r>
      <w:r>
        <w:rPr>
          <w:rFonts w:ascii="Arial" w:eastAsia="Arial" w:hAnsi="Arial" w:cs="Arial"/>
          <w:b/>
          <w:spacing w:val="1"/>
        </w:rPr>
        <w:t>o</w:t>
      </w:r>
      <w:r>
        <w:rPr>
          <w:rFonts w:ascii="Arial" w:eastAsia="Arial" w:hAnsi="Arial" w:cs="Arial"/>
          <w:b/>
        </w:rPr>
        <w:t>n</w:t>
      </w:r>
      <w:r>
        <w:rPr>
          <w:rFonts w:ascii="Arial" w:eastAsia="Arial" w:hAnsi="Arial" w:cs="Arial"/>
          <w:b/>
          <w:spacing w:val="-15"/>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3"/>
        </w:rPr>
        <w:t>S</w:t>
      </w:r>
      <w:r>
        <w:rPr>
          <w:rFonts w:ascii="Arial" w:eastAsia="Arial" w:hAnsi="Arial" w:cs="Arial"/>
          <w:b/>
        </w:rPr>
        <w:t>T</w:t>
      </w:r>
      <w:r>
        <w:rPr>
          <w:rFonts w:ascii="Arial" w:eastAsia="Arial" w:hAnsi="Arial" w:cs="Arial"/>
          <w:b/>
          <w:spacing w:val="-3"/>
        </w:rPr>
        <w:t xml:space="preserve"> </w:t>
      </w:r>
      <w:r>
        <w:rPr>
          <w:rFonts w:ascii="Arial" w:eastAsia="Arial" w:hAnsi="Arial" w:cs="Arial"/>
          <w:b/>
        </w:rPr>
        <w:t>be p</w:t>
      </w:r>
      <w:r>
        <w:rPr>
          <w:rFonts w:ascii="Arial" w:eastAsia="Arial" w:hAnsi="Arial" w:cs="Arial"/>
          <w:b/>
          <w:spacing w:val="-1"/>
        </w:rPr>
        <w:t>r</w:t>
      </w:r>
      <w:r>
        <w:rPr>
          <w:rFonts w:ascii="Arial" w:eastAsia="Arial" w:hAnsi="Arial" w:cs="Arial"/>
          <w:b/>
        </w:rPr>
        <w:t>o</w:t>
      </w:r>
      <w:r>
        <w:rPr>
          <w:rFonts w:ascii="Arial" w:eastAsia="Arial" w:hAnsi="Arial" w:cs="Arial"/>
          <w:b/>
          <w:spacing w:val="2"/>
        </w:rPr>
        <w:t>v</w:t>
      </w:r>
      <w:r>
        <w:rPr>
          <w:rFonts w:ascii="Arial" w:eastAsia="Arial" w:hAnsi="Arial" w:cs="Arial"/>
          <w:b/>
        </w:rPr>
        <w:t>ide</w:t>
      </w:r>
      <w:r>
        <w:rPr>
          <w:rFonts w:ascii="Arial" w:eastAsia="Arial" w:hAnsi="Arial" w:cs="Arial"/>
          <w:b/>
          <w:spacing w:val="2"/>
        </w:rPr>
        <w:t>d</w:t>
      </w:r>
      <w:r>
        <w:rPr>
          <w:rFonts w:ascii="Arial" w:eastAsia="Arial" w:hAnsi="Arial" w:cs="Arial"/>
          <w:b/>
        </w:rPr>
        <w:t>.</w:t>
      </w:r>
    </w:p>
    <w:p w:rsidR="00750A85" w:rsidRDefault="00003669">
      <w:pPr>
        <w:spacing w:line="240" w:lineRule="exact"/>
        <w:ind w:left="100"/>
        <w:rPr>
          <w:rFonts w:ascii="Arial" w:eastAsia="Arial" w:hAnsi="Arial" w:cs="Arial"/>
        </w:rPr>
      </w:pPr>
      <w:proofErr w:type="gramStart"/>
      <w:r>
        <w:rPr>
          <w:rFonts w:ascii="Symbol" w:eastAsia="Symbol" w:hAnsi="Symbol" w:cs="Symbol"/>
        </w:rPr>
        <w:t></w:t>
      </w:r>
      <w:r>
        <w:t xml:space="preserve">    </w:t>
      </w:r>
      <w:r>
        <w:rPr>
          <w:spacing w:val="17"/>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rPr>
        <w:t>la</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i</w:t>
      </w:r>
      <w:r>
        <w:rPr>
          <w:rFonts w:ascii="Arial" w:eastAsia="Arial" w:hAnsi="Arial" w:cs="Arial"/>
          <w:b/>
        </w:rPr>
        <w:t>c</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spacing w:val="1"/>
        </w:rPr>
        <w:t>t</w:t>
      </w:r>
      <w:r>
        <w:rPr>
          <w:rFonts w:ascii="Arial" w:eastAsia="Arial" w:hAnsi="Arial" w:cs="Arial"/>
          <w:b/>
        </w:rPr>
        <w:t>one</w:t>
      </w:r>
      <w:r>
        <w:rPr>
          <w:rFonts w:ascii="Arial" w:eastAsia="Arial" w:hAnsi="Arial" w:cs="Arial"/>
          <w:b/>
          <w:spacing w:val="-4"/>
        </w:rPr>
        <w:t xml:space="preserve"> </w:t>
      </w:r>
      <w:r>
        <w:rPr>
          <w:rFonts w:ascii="Arial" w:eastAsia="Arial" w:hAnsi="Arial" w:cs="Arial"/>
          <w:b/>
          <w:spacing w:val="5"/>
        </w:rPr>
        <w:t>D</w:t>
      </w:r>
      <w:r>
        <w:rPr>
          <w:rFonts w:ascii="Arial" w:eastAsia="Arial" w:hAnsi="Arial" w:cs="Arial"/>
          <w:b/>
          <w:spacing w:val="-5"/>
        </w:rPr>
        <w:t>A</w:t>
      </w:r>
      <w:r>
        <w:rPr>
          <w:rFonts w:ascii="Arial" w:eastAsia="Arial" w:hAnsi="Arial" w:cs="Arial"/>
          <w:b/>
        </w:rPr>
        <w:t>H</w:t>
      </w:r>
      <w:r>
        <w:rPr>
          <w:rFonts w:ascii="Arial" w:eastAsia="Arial" w:hAnsi="Arial" w:cs="Arial"/>
          <w:b/>
          <w:spacing w:val="1"/>
        </w:rPr>
        <w:t xml:space="preserve"> </w:t>
      </w:r>
      <w:r>
        <w:rPr>
          <w:rFonts w:ascii="Arial" w:eastAsia="Arial" w:hAnsi="Arial" w:cs="Arial"/>
          <w:b/>
          <w:spacing w:val="-1"/>
        </w:rPr>
        <w:t>S</w:t>
      </w:r>
      <w:r>
        <w:rPr>
          <w:rFonts w:ascii="Arial" w:eastAsia="Arial" w:hAnsi="Arial" w:cs="Arial"/>
          <w:b/>
          <w:spacing w:val="2"/>
        </w:rPr>
        <w:t>e</w:t>
      </w:r>
      <w:r>
        <w:rPr>
          <w:rFonts w:ascii="Arial" w:eastAsia="Arial" w:hAnsi="Arial" w:cs="Arial"/>
          <w:b/>
        </w:rPr>
        <w:t>cti</w:t>
      </w:r>
      <w:r>
        <w:rPr>
          <w:rFonts w:ascii="Arial" w:eastAsia="Arial" w:hAnsi="Arial" w:cs="Arial"/>
          <w:b/>
          <w:spacing w:val="1"/>
        </w:rPr>
        <w:t>o</w:t>
      </w:r>
      <w:r>
        <w:rPr>
          <w:rFonts w:ascii="Arial" w:eastAsia="Arial" w:hAnsi="Arial" w:cs="Arial"/>
          <w:b/>
        </w:rPr>
        <w:t>n</w:t>
      </w:r>
      <w:r>
        <w:rPr>
          <w:rFonts w:ascii="Arial" w:eastAsia="Arial" w:hAnsi="Arial" w:cs="Arial"/>
          <w:b/>
          <w:spacing w:val="-6"/>
        </w:rPr>
        <w:t xml:space="preserve"> </w:t>
      </w:r>
      <w:r>
        <w:rPr>
          <w:rFonts w:ascii="Arial" w:eastAsia="Arial" w:hAnsi="Arial" w:cs="Arial"/>
          <w:b/>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rPr>
        <w:t>FC</w:t>
      </w:r>
      <w:r>
        <w:rPr>
          <w:rFonts w:ascii="Arial" w:eastAsia="Arial" w:hAnsi="Arial" w:cs="Arial"/>
          <w:spacing w:val="2"/>
        </w:rPr>
        <w:t>/</w:t>
      </w:r>
      <w:r>
        <w:rPr>
          <w:rFonts w:ascii="Arial" w:eastAsia="Arial" w:hAnsi="Arial" w:cs="Arial"/>
          <w:spacing w:val="1"/>
        </w:rPr>
        <w:t>EF</w:t>
      </w:r>
      <w:r>
        <w:rPr>
          <w:rFonts w:ascii="Arial" w:eastAsia="Arial" w:hAnsi="Arial" w:cs="Arial"/>
        </w:rPr>
        <w:t>C/</w:t>
      </w:r>
      <w:r>
        <w:rPr>
          <w:rFonts w:ascii="Arial" w:eastAsia="Arial" w:hAnsi="Arial" w:cs="Arial"/>
          <w:spacing w:val="1"/>
        </w:rPr>
        <w:t>X</w:t>
      </w:r>
      <w:r>
        <w:rPr>
          <w:rFonts w:ascii="Arial" w:eastAsia="Arial" w:hAnsi="Arial" w:cs="Arial"/>
        </w:rPr>
        <w:t>F</w:t>
      </w:r>
      <w:r>
        <w:rPr>
          <w:rFonts w:ascii="Arial" w:eastAsia="Arial" w:hAnsi="Arial" w:cs="Arial"/>
          <w:spacing w:val="1"/>
        </w:rPr>
        <w:t>C</w:t>
      </w:r>
      <w:r>
        <w:rPr>
          <w:rFonts w:ascii="Arial" w:eastAsia="Arial" w:hAnsi="Arial" w:cs="Arial"/>
        </w:rPr>
        <w:t>.</w:t>
      </w:r>
      <w:proofErr w:type="gramEnd"/>
    </w:p>
    <w:p w:rsidR="00750A85" w:rsidRDefault="00003669">
      <w:pPr>
        <w:spacing w:line="240" w:lineRule="exact"/>
        <w:ind w:left="100"/>
        <w:rPr>
          <w:rFonts w:ascii="Arial" w:eastAsia="Arial" w:hAnsi="Arial" w:cs="Arial"/>
        </w:rPr>
      </w:pPr>
      <w:r>
        <w:rPr>
          <w:rFonts w:ascii="Symbol" w:eastAsia="Symbol" w:hAnsi="Symbol" w:cs="Symbol"/>
          <w:position w:val="-1"/>
        </w:rPr>
        <w:t></w:t>
      </w:r>
      <w:r>
        <w:rPr>
          <w:position w:val="-1"/>
        </w:rPr>
        <w:t xml:space="preserve">    </w:t>
      </w:r>
      <w:r>
        <w:rPr>
          <w:spacing w:val="17"/>
          <w:position w:val="-1"/>
        </w:rPr>
        <w:t xml:space="preserve"> </w:t>
      </w:r>
      <w:r>
        <w:rPr>
          <w:rFonts w:ascii="Arial" w:eastAsia="Arial" w:hAnsi="Arial" w:cs="Arial"/>
          <w:b/>
          <w:spacing w:val="1"/>
          <w:position w:val="-1"/>
        </w:rPr>
        <w:t>O</w:t>
      </w:r>
      <w:r>
        <w:rPr>
          <w:rFonts w:ascii="Arial" w:eastAsia="Arial" w:hAnsi="Arial" w:cs="Arial"/>
          <w:b/>
          <w:position w:val="-1"/>
        </w:rPr>
        <w:t>F</w:t>
      </w:r>
      <w:r>
        <w:rPr>
          <w:rFonts w:ascii="Arial" w:eastAsia="Arial" w:hAnsi="Arial" w:cs="Arial"/>
          <w:b/>
          <w:spacing w:val="-3"/>
          <w:position w:val="-1"/>
        </w:rPr>
        <w:t xml:space="preserve"> </w:t>
      </w:r>
      <w:r>
        <w:rPr>
          <w:rFonts w:ascii="Arial" w:eastAsia="Arial" w:hAnsi="Arial" w:cs="Arial"/>
          <w:b/>
          <w:spacing w:val="-1"/>
          <w:position w:val="-1"/>
        </w:rPr>
        <w:t>P</w:t>
      </w:r>
      <w:r>
        <w:rPr>
          <w:rFonts w:ascii="Arial" w:eastAsia="Arial" w:hAnsi="Arial" w:cs="Arial"/>
          <w:b/>
          <w:position w:val="-1"/>
        </w:rPr>
        <w:t>la</w:t>
      </w:r>
      <w:r>
        <w:rPr>
          <w:rFonts w:ascii="Arial" w:eastAsia="Arial" w:hAnsi="Arial" w:cs="Arial"/>
          <w:b/>
          <w:spacing w:val="-1"/>
          <w:position w:val="-1"/>
        </w:rPr>
        <w:t>s</w:t>
      </w:r>
      <w:r>
        <w:rPr>
          <w:rFonts w:ascii="Arial" w:eastAsia="Arial" w:hAnsi="Arial" w:cs="Arial"/>
          <w:b/>
          <w:spacing w:val="1"/>
          <w:position w:val="-1"/>
        </w:rPr>
        <w:t>t</w:t>
      </w:r>
      <w:r>
        <w:rPr>
          <w:rFonts w:ascii="Arial" w:eastAsia="Arial" w:hAnsi="Arial" w:cs="Arial"/>
          <w:b/>
          <w:spacing w:val="2"/>
          <w:position w:val="-1"/>
        </w:rPr>
        <w:t>i</w:t>
      </w:r>
      <w:r>
        <w:rPr>
          <w:rFonts w:ascii="Arial" w:eastAsia="Arial" w:hAnsi="Arial" w:cs="Arial"/>
          <w:b/>
          <w:position w:val="-1"/>
        </w:rPr>
        <w:t>c</w:t>
      </w:r>
      <w:r>
        <w:rPr>
          <w:rFonts w:ascii="Arial" w:eastAsia="Arial" w:hAnsi="Arial" w:cs="Arial"/>
          <w:b/>
          <w:spacing w:val="-6"/>
          <w:position w:val="-1"/>
        </w:rPr>
        <w:t xml:space="preserve"> </w:t>
      </w:r>
      <w:r>
        <w:rPr>
          <w:rFonts w:ascii="Arial" w:eastAsia="Arial" w:hAnsi="Arial" w:cs="Arial"/>
          <w:b/>
          <w:spacing w:val="-1"/>
          <w:position w:val="-1"/>
        </w:rPr>
        <w:t>S</w:t>
      </w:r>
      <w:r>
        <w:rPr>
          <w:rFonts w:ascii="Arial" w:eastAsia="Arial" w:hAnsi="Arial" w:cs="Arial"/>
          <w:b/>
          <w:spacing w:val="1"/>
          <w:position w:val="-1"/>
        </w:rPr>
        <w:t>t</w:t>
      </w:r>
      <w:r>
        <w:rPr>
          <w:rFonts w:ascii="Arial" w:eastAsia="Arial" w:hAnsi="Arial" w:cs="Arial"/>
          <w:b/>
          <w:position w:val="-1"/>
        </w:rPr>
        <w:t>one</w:t>
      </w:r>
      <w:r>
        <w:rPr>
          <w:rFonts w:ascii="Arial" w:eastAsia="Arial" w:hAnsi="Arial" w:cs="Arial"/>
          <w:b/>
          <w:spacing w:val="-4"/>
          <w:position w:val="-1"/>
        </w:rPr>
        <w:t xml:space="preserve"> </w:t>
      </w:r>
      <w:r>
        <w:rPr>
          <w:rFonts w:ascii="Arial" w:eastAsia="Arial" w:hAnsi="Arial" w:cs="Arial"/>
          <w:b/>
          <w:spacing w:val="-1"/>
          <w:position w:val="-1"/>
        </w:rPr>
        <w:t>P</w:t>
      </w:r>
      <w:r>
        <w:rPr>
          <w:rFonts w:ascii="Arial" w:eastAsia="Arial" w:hAnsi="Arial" w:cs="Arial"/>
          <w:b/>
          <w:position w:val="-1"/>
        </w:rPr>
        <w:t>eb</w:t>
      </w:r>
      <w:r>
        <w:rPr>
          <w:rFonts w:ascii="Arial" w:eastAsia="Arial" w:hAnsi="Arial" w:cs="Arial"/>
          <w:b/>
          <w:spacing w:val="1"/>
          <w:position w:val="-1"/>
        </w:rPr>
        <w:t>b</w:t>
      </w:r>
      <w:r>
        <w:rPr>
          <w:rFonts w:ascii="Arial" w:eastAsia="Arial" w:hAnsi="Arial" w:cs="Arial"/>
          <w:b/>
          <w:spacing w:val="2"/>
          <w:position w:val="-1"/>
        </w:rPr>
        <w:t>l</w:t>
      </w:r>
      <w:r>
        <w:rPr>
          <w:rFonts w:ascii="Arial" w:eastAsia="Arial" w:hAnsi="Arial" w:cs="Arial"/>
          <w:b/>
          <w:position w:val="-1"/>
        </w:rPr>
        <w:t>es</w:t>
      </w:r>
      <w:r>
        <w:rPr>
          <w:rFonts w:ascii="Arial" w:eastAsia="Arial" w:hAnsi="Arial" w:cs="Arial"/>
          <w:b/>
          <w:spacing w:val="-4"/>
          <w:position w:val="-1"/>
        </w:rPr>
        <w:t xml:space="preserve"> </w:t>
      </w:r>
      <w:r>
        <w:rPr>
          <w:rFonts w:ascii="Arial" w:eastAsia="Arial" w:hAnsi="Arial" w:cs="Arial"/>
          <w:b/>
          <w:spacing w:val="-1"/>
          <w:position w:val="-1"/>
        </w:rPr>
        <w:t>S</w:t>
      </w:r>
      <w:r>
        <w:rPr>
          <w:rFonts w:ascii="Arial" w:eastAsia="Arial" w:hAnsi="Arial" w:cs="Arial"/>
          <w:b/>
          <w:position w:val="-1"/>
        </w:rPr>
        <w:t>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ion</w:t>
      </w:r>
      <w:r>
        <w:rPr>
          <w:rFonts w:ascii="Arial" w:eastAsia="Arial" w:hAnsi="Arial" w:cs="Arial"/>
          <w:b/>
          <w:spacing w:val="-5"/>
          <w:position w:val="-1"/>
        </w:rPr>
        <w:t xml:space="preserve"> </w:t>
      </w:r>
      <w:r>
        <w:rPr>
          <w:rFonts w:ascii="Arial" w:eastAsia="Arial" w:hAnsi="Arial" w:cs="Arial"/>
          <w:b/>
          <w:position w:val="-1"/>
        </w:rPr>
        <w:t xml:space="preserve">- </w:t>
      </w:r>
      <w:r>
        <w:rPr>
          <w:rFonts w:ascii="Arial" w:eastAsia="Arial" w:hAnsi="Arial" w:cs="Arial"/>
          <w:spacing w:val="1"/>
          <w:position w:val="-1"/>
        </w:rPr>
        <w:t>O</w:t>
      </w:r>
      <w:r>
        <w:rPr>
          <w:rFonts w:ascii="Arial" w:eastAsia="Arial" w:hAnsi="Arial" w:cs="Arial"/>
          <w:spacing w:val="2"/>
          <w:position w:val="-1"/>
        </w:rPr>
        <w:t>p</w:t>
      </w:r>
      <w:r>
        <w:rPr>
          <w:rFonts w:ascii="Arial" w:eastAsia="Arial" w:hAnsi="Arial" w:cs="Arial"/>
          <w:position w:val="-1"/>
        </w:rPr>
        <w:t>en</w:t>
      </w:r>
      <w:r>
        <w:rPr>
          <w:rFonts w:ascii="Arial" w:eastAsia="Arial" w:hAnsi="Arial" w:cs="Arial"/>
          <w:spacing w:val="-6"/>
          <w:position w:val="-1"/>
        </w:rPr>
        <w:t xml:space="preserve"> </w:t>
      </w: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position w:val="-1"/>
        </w:rPr>
        <w:t>OF</w:t>
      </w:r>
      <w:r>
        <w:rPr>
          <w:rFonts w:ascii="Arial" w:eastAsia="Arial" w:hAnsi="Arial" w:cs="Arial"/>
          <w:spacing w:val="-2"/>
          <w:position w:val="-1"/>
        </w:rPr>
        <w:t xml:space="preserve"> </w:t>
      </w:r>
      <w:r>
        <w:rPr>
          <w:rFonts w:ascii="Arial" w:eastAsia="Arial" w:hAnsi="Arial" w:cs="Arial"/>
          <w:spacing w:val="1"/>
          <w:position w:val="-1"/>
        </w:rPr>
        <w:t>P</w:t>
      </w:r>
      <w:r>
        <w:rPr>
          <w:rFonts w:ascii="Arial" w:eastAsia="Arial" w:hAnsi="Arial" w:cs="Arial"/>
          <w:spacing w:val="-1"/>
          <w:position w:val="-1"/>
        </w:rPr>
        <w:t>l</w:t>
      </w:r>
      <w:r>
        <w:rPr>
          <w:rFonts w:ascii="Arial" w:eastAsia="Arial" w:hAnsi="Arial" w:cs="Arial"/>
          <w:position w:val="-1"/>
        </w:rPr>
        <w:t>a</w:t>
      </w:r>
      <w:r>
        <w:rPr>
          <w:rFonts w:ascii="Arial" w:eastAsia="Arial" w:hAnsi="Arial" w:cs="Arial"/>
          <w:spacing w:val="3"/>
          <w:position w:val="-1"/>
        </w:rPr>
        <w:t>s</w:t>
      </w:r>
      <w:r>
        <w:rPr>
          <w:rFonts w:ascii="Arial" w:eastAsia="Arial" w:hAnsi="Arial" w:cs="Arial"/>
          <w:position w:val="-1"/>
        </w:rPr>
        <w:t>t</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5"/>
          <w:position w:val="-1"/>
        </w:rPr>
        <w:t xml:space="preserve"> </w:t>
      </w:r>
      <w:r>
        <w:rPr>
          <w:rFonts w:ascii="Arial" w:eastAsia="Arial" w:hAnsi="Arial" w:cs="Arial"/>
          <w:spacing w:val="-1"/>
          <w:position w:val="-1"/>
        </w:rPr>
        <w:t>S</w:t>
      </w: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P</w:t>
      </w:r>
      <w:r>
        <w:rPr>
          <w:rFonts w:ascii="Arial" w:eastAsia="Arial" w:hAnsi="Arial" w:cs="Arial"/>
          <w:spacing w:val="2"/>
          <w:position w:val="-1"/>
        </w:rPr>
        <w:t>e</w:t>
      </w:r>
      <w:r>
        <w:rPr>
          <w:rFonts w:ascii="Arial" w:eastAsia="Arial" w:hAnsi="Arial" w:cs="Arial"/>
          <w:position w:val="-1"/>
        </w:rPr>
        <w:t>b</w:t>
      </w:r>
      <w:r>
        <w:rPr>
          <w:rFonts w:ascii="Arial" w:eastAsia="Arial" w:hAnsi="Arial" w:cs="Arial"/>
          <w:spacing w:val="1"/>
          <w:position w:val="-1"/>
        </w:rPr>
        <w:t>b</w:t>
      </w:r>
      <w:r>
        <w:rPr>
          <w:rFonts w:ascii="Arial" w:eastAsia="Arial" w:hAnsi="Arial" w:cs="Arial"/>
          <w:spacing w:val="-1"/>
          <w:position w:val="-1"/>
        </w:rPr>
        <w:t>l</w:t>
      </w:r>
      <w:r>
        <w:rPr>
          <w:rFonts w:ascii="Arial" w:eastAsia="Arial" w:hAnsi="Arial" w:cs="Arial"/>
          <w:position w:val="-1"/>
        </w:rPr>
        <w:t>es</w:t>
      </w:r>
      <w:r>
        <w:rPr>
          <w:rFonts w:ascii="Arial" w:eastAsia="Arial" w:hAnsi="Arial" w:cs="Arial"/>
          <w:spacing w:val="-6"/>
          <w:position w:val="-1"/>
        </w:rPr>
        <w:t xml:space="preserve"> </w:t>
      </w:r>
      <w:r>
        <w:rPr>
          <w:rFonts w:ascii="Arial" w:eastAsia="Arial" w:hAnsi="Arial" w:cs="Arial"/>
          <w:spacing w:val="4"/>
          <w:position w:val="-1"/>
        </w:rPr>
        <w:t>m</w:t>
      </w:r>
      <w:r>
        <w:rPr>
          <w:rFonts w:ascii="Arial" w:eastAsia="Arial" w:hAnsi="Arial" w:cs="Arial"/>
          <w:position w:val="-1"/>
        </w:rPr>
        <w:t>o</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1"/>
          <w:position w:val="-1"/>
        </w:rPr>
        <w:t>l</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7"/>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c</w:t>
      </w:r>
      <w:r>
        <w:rPr>
          <w:rFonts w:ascii="Arial" w:eastAsia="Arial" w:hAnsi="Arial" w:cs="Arial"/>
          <w:spacing w:val="-1"/>
          <w:position w:val="-1"/>
        </w:rPr>
        <w:t>l</w:t>
      </w:r>
      <w:r>
        <w:rPr>
          <w:rFonts w:ascii="Arial" w:eastAsia="Arial" w:hAnsi="Arial" w:cs="Arial"/>
          <w:position w:val="-1"/>
        </w:rPr>
        <w:t>u</w:t>
      </w:r>
      <w:r>
        <w:rPr>
          <w:rFonts w:ascii="Arial" w:eastAsia="Arial" w:hAnsi="Arial" w:cs="Arial"/>
          <w:spacing w:val="1"/>
          <w:position w:val="-1"/>
        </w:rPr>
        <w:t>d</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7"/>
          <w:position w:val="-1"/>
        </w:rPr>
        <w:t xml:space="preserve"> </w:t>
      </w:r>
      <w:r>
        <w:rPr>
          <w:rFonts w:ascii="Arial" w:eastAsia="Arial" w:hAnsi="Arial" w:cs="Arial"/>
          <w:position w:val="-1"/>
        </w:rPr>
        <w:t>FC</w:t>
      </w:r>
      <w:r>
        <w:rPr>
          <w:rFonts w:ascii="Arial" w:eastAsia="Arial" w:hAnsi="Arial" w:cs="Arial"/>
          <w:spacing w:val="5"/>
          <w:position w:val="-1"/>
        </w:rPr>
        <w:t>/</w:t>
      </w:r>
      <w:r>
        <w:rPr>
          <w:rFonts w:ascii="Arial" w:eastAsia="Arial" w:hAnsi="Arial" w:cs="Arial"/>
          <w:spacing w:val="-1"/>
          <w:position w:val="-1"/>
        </w:rPr>
        <w:t>E</w:t>
      </w:r>
      <w:r>
        <w:rPr>
          <w:rFonts w:ascii="Arial" w:eastAsia="Arial" w:hAnsi="Arial" w:cs="Arial"/>
          <w:spacing w:val="3"/>
          <w:position w:val="-1"/>
        </w:rPr>
        <w:t>F</w:t>
      </w:r>
      <w:r>
        <w:rPr>
          <w:rFonts w:ascii="Arial" w:eastAsia="Arial" w:hAnsi="Arial" w:cs="Arial"/>
          <w:position w:val="-1"/>
        </w:rPr>
        <w:t>C/</w:t>
      </w:r>
      <w:r>
        <w:rPr>
          <w:rFonts w:ascii="Arial" w:eastAsia="Arial" w:hAnsi="Arial" w:cs="Arial"/>
          <w:spacing w:val="1"/>
          <w:position w:val="-1"/>
        </w:rPr>
        <w:t>X</w:t>
      </w:r>
      <w:r>
        <w:rPr>
          <w:rFonts w:ascii="Arial" w:eastAsia="Arial" w:hAnsi="Arial" w:cs="Arial"/>
          <w:position w:val="-1"/>
        </w:rPr>
        <w:t>F</w:t>
      </w:r>
      <w:r>
        <w:rPr>
          <w:rFonts w:ascii="Arial" w:eastAsia="Arial" w:hAnsi="Arial" w:cs="Arial"/>
          <w:spacing w:val="1"/>
          <w:position w:val="-1"/>
        </w:rPr>
        <w:t>C</w:t>
      </w:r>
      <w:r>
        <w:rPr>
          <w:rFonts w:ascii="Arial" w:eastAsia="Arial" w:hAnsi="Arial" w:cs="Arial"/>
          <w:position w:val="-1"/>
        </w:rPr>
        <w:t>.</w:t>
      </w:r>
    </w:p>
    <w:p w:rsidR="00750A85" w:rsidRDefault="00750A85">
      <w:pPr>
        <w:spacing w:before="1" w:line="180" w:lineRule="exact"/>
        <w:rPr>
          <w:sz w:val="18"/>
          <w:szCs w:val="18"/>
        </w:rPr>
      </w:pPr>
    </w:p>
    <w:p w:rsidR="00750A85" w:rsidRDefault="00003669">
      <w:pPr>
        <w:ind w:left="100"/>
        <w:rPr>
          <w:rFonts w:ascii="Arial" w:eastAsia="Arial" w:hAnsi="Arial" w:cs="Arial"/>
        </w:rPr>
      </w:pPr>
      <w:r>
        <w:rPr>
          <w:rFonts w:ascii="Arial" w:eastAsia="Arial" w:hAnsi="Arial" w:cs="Arial"/>
          <w:b/>
          <w:spacing w:val="-1"/>
          <w:u w:val="thick" w:color="000000"/>
        </w:rPr>
        <w:t>PE</w:t>
      </w:r>
      <w:r>
        <w:rPr>
          <w:rFonts w:ascii="Arial" w:eastAsia="Arial" w:hAnsi="Arial" w:cs="Arial"/>
          <w:b/>
          <w:u w:val="thick" w:color="000000"/>
        </w:rPr>
        <w:t>R</w:t>
      </w:r>
      <w:r>
        <w:rPr>
          <w:rFonts w:ascii="Arial" w:eastAsia="Arial" w:hAnsi="Arial" w:cs="Arial"/>
          <w:b/>
          <w:spacing w:val="1"/>
          <w:u w:val="thick" w:color="000000"/>
        </w:rPr>
        <w:t>FO</w:t>
      </w:r>
      <w:r>
        <w:rPr>
          <w:rFonts w:ascii="Arial" w:eastAsia="Arial" w:hAnsi="Arial" w:cs="Arial"/>
          <w:b/>
          <w:u w:val="thick" w:color="000000"/>
        </w:rPr>
        <w:t>R</w:t>
      </w:r>
      <w:r>
        <w:rPr>
          <w:rFonts w:ascii="Arial" w:eastAsia="Arial" w:hAnsi="Arial" w:cs="Arial"/>
          <w:b/>
          <w:spacing w:val="7"/>
          <w:u w:val="thick" w:color="000000"/>
        </w:rPr>
        <w:t>M</w:t>
      </w:r>
      <w:r>
        <w:rPr>
          <w:rFonts w:ascii="Arial" w:eastAsia="Arial" w:hAnsi="Arial" w:cs="Arial"/>
          <w:b/>
          <w:spacing w:val="-5"/>
          <w:u w:val="thick" w:color="000000"/>
        </w:rPr>
        <w:t>A</w:t>
      </w:r>
      <w:r>
        <w:rPr>
          <w:rFonts w:ascii="Arial" w:eastAsia="Arial" w:hAnsi="Arial" w:cs="Arial"/>
          <w:b/>
          <w:u w:val="thick" w:color="000000"/>
        </w:rPr>
        <w:t>N</w:t>
      </w:r>
      <w:r>
        <w:rPr>
          <w:rFonts w:ascii="Arial" w:eastAsia="Arial" w:hAnsi="Arial" w:cs="Arial"/>
          <w:b/>
          <w:spacing w:val="3"/>
          <w:u w:val="thick" w:color="000000"/>
        </w:rPr>
        <w:t>C</w:t>
      </w:r>
      <w:r>
        <w:rPr>
          <w:rFonts w:ascii="Arial" w:eastAsia="Arial" w:hAnsi="Arial" w:cs="Arial"/>
          <w:b/>
          <w:u w:val="thick" w:color="000000"/>
        </w:rPr>
        <w:t>E</w:t>
      </w:r>
      <w:r>
        <w:rPr>
          <w:rFonts w:ascii="Arial" w:eastAsia="Arial" w:hAnsi="Arial" w:cs="Arial"/>
          <w:b/>
          <w:spacing w:val="-16"/>
          <w:u w:val="thick" w:color="000000"/>
        </w:rPr>
        <w:t xml:space="preserve"> </w:t>
      </w:r>
      <w:r>
        <w:rPr>
          <w:rFonts w:ascii="Arial" w:eastAsia="Arial" w:hAnsi="Arial" w:cs="Arial"/>
          <w:b/>
          <w:u w:val="thick" w:color="000000"/>
        </w:rPr>
        <w:t>RU</w:t>
      </w:r>
      <w:r>
        <w:rPr>
          <w:rFonts w:ascii="Arial" w:eastAsia="Arial" w:hAnsi="Arial" w:cs="Arial"/>
          <w:b/>
          <w:spacing w:val="3"/>
          <w:u w:val="thick" w:color="000000"/>
        </w:rPr>
        <w:t>L</w:t>
      </w:r>
      <w:r>
        <w:rPr>
          <w:rFonts w:ascii="Arial" w:eastAsia="Arial" w:hAnsi="Arial" w:cs="Arial"/>
          <w:b/>
          <w:spacing w:val="-1"/>
          <w:u w:val="thick" w:color="000000"/>
        </w:rPr>
        <w:t>E</w:t>
      </w:r>
      <w:r>
        <w:rPr>
          <w:rFonts w:ascii="Arial" w:eastAsia="Arial" w:hAnsi="Arial" w:cs="Arial"/>
          <w:b/>
          <w:u w:val="thick" w:color="000000"/>
        </w:rPr>
        <w:t>S</w:t>
      </w:r>
    </w:p>
    <w:p w:rsidR="00750A85" w:rsidRDefault="00003669">
      <w:pPr>
        <w:spacing w:before="3"/>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spacing w:val="1"/>
        </w:rPr>
        <w:t>/</w:t>
      </w:r>
      <w:r>
        <w:rPr>
          <w:rFonts w:ascii="Arial" w:eastAsia="Arial" w:hAnsi="Arial" w:cs="Arial"/>
        </w:rPr>
        <w:t>o</w:t>
      </w:r>
      <w:r>
        <w:rPr>
          <w:rFonts w:ascii="Arial" w:eastAsia="Arial" w:hAnsi="Arial" w:cs="Arial"/>
          <w:spacing w:val="-1"/>
        </w:rPr>
        <w:t>b</w:t>
      </w:r>
      <w:r>
        <w:rPr>
          <w:rFonts w:ascii="Arial" w:eastAsia="Arial" w:hAnsi="Arial" w:cs="Arial"/>
          <w:spacing w:val="1"/>
        </w:rPr>
        <w:t>s</w:t>
      </w:r>
      <w:r>
        <w:rPr>
          <w:rFonts w:ascii="Arial" w:eastAsia="Arial" w:hAnsi="Arial" w:cs="Arial"/>
        </w:rPr>
        <w:t>tac</w:t>
      </w:r>
      <w:r>
        <w:rPr>
          <w:rFonts w:ascii="Arial" w:eastAsia="Arial" w:hAnsi="Arial" w:cs="Arial"/>
          <w:spacing w:val="-1"/>
        </w:rPr>
        <w:t>l</w:t>
      </w:r>
      <w:r>
        <w:rPr>
          <w:rFonts w:ascii="Arial" w:eastAsia="Arial" w:hAnsi="Arial" w:cs="Arial"/>
        </w:rPr>
        <w:t>es</w:t>
      </w:r>
      <w:r>
        <w:rPr>
          <w:rFonts w:ascii="Arial" w:eastAsia="Arial" w:hAnsi="Arial" w:cs="Arial"/>
          <w:spacing w:val="-1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8"/>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ma</w:t>
      </w:r>
      <w:r>
        <w:rPr>
          <w:rFonts w:ascii="Arial" w:eastAsia="Arial" w:hAnsi="Arial" w:cs="Arial"/>
        </w:rPr>
        <w:t>y</w:t>
      </w:r>
      <w:r>
        <w:rPr>
          <w:rFonts w:ascii="Arial" w:eastAsia="Arial" w:hAnsi="Arial" w:cs="Arial"/>
          <w:spacing w:val="-6"/>
        </w:rPr>
        <w:t xml:space="preserve"> </w:t>
      </w:r>
      <w:r>
        <w:rPr>
          <w:rFonts w:ascii="Arial" w:eastAsia="Arial" w:hAnsi="Arial" w:cs="Arial"/>
        </w:rPr>
        <w:t>be</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p>
    <w:p w:rsidR="00750A85" w:rsidRDefault="00003669">
      <w:pPr>
        <w:spacing w:line="220" w:lineRule="exact"/>
        <w:ind w:left="460"/>
        <w:rPr>
          <w:rFonts w:ascii="Arial" w:eastAsia="Arial" w:hAnsi="Arial" w:cs="Arial"/>
        </w:rPr>
      </w:pPr>
      <w:r>
        <w:rPr>
          <w:rFonts w:ascii="Arial" w:eastAsia="Arial" w:hAnsi="Arial" w:cs="Arial"/>
        </w:rPr>
        <w:t>Hunt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ure,</w:t>
      </w:r>
      <w:r>
        <w:rPr>
          <w:rFonts w:ascii="Arial" w:eastAsia="Arial" w:hAnsi="Arial" w:cs="Arial"/>
          <w:spacing w:val="-11"/>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ure</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1"/>
        </w:rPr>
        <w:t>d</w:t>
      </w:r>
      <w:r>
        <w:rPr>
          <w:rFonts w:ascii="Arial" w:eastAsia="Arial" w:hAnsi="Arial" w:cs="Arial"/>
          <w:spacing w:val="2"/>
        </w:rPr>
        <w:t>d</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a</w:t>
      </w:r>
      <w:r>
        <w:rPr>
          <w:rFonts w:ascii="Arial" w:eastAsia="Arial" w:hAnsi="Arial" w:cs="Arial"/>
          <w:spacing w:val="2"/>
        </w:rPr>
        <w:t>t</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a</w:t>
      </w:r>
      <w:r>
        <w:rPr>
          <w:rFonts w:ascii="Arial" w:eastAsia="Arial" w:hAnsi="Arial" w:cs="Arial"/>
        </w:rPr>
        <w:t>s</w:t>
      </w:r>
      <w:r>
        <w:rPr>
          <w:rFonts w:ascii="Arial" w:eastAsia="Arial" w:hAnsi="Arial" w:cs="Arial"/>
          <w:spacing w:val="1"/>
        </w:rPr>
        <w:t xml:space="preserve"> </w:t>
      </w:r>
      <w:r>
        <w:rPr>
          <w:rFonts w:ascii="Arial" w:eastAsia="Arial" w:hAnsi="Arial" w:cs="Arial"/>
        </w:rPr>
        <w:t>bri</w:t>
      </w:r>
      <w:r>
        <w:rPr>
          <w:rFonts w:ascii="Arial" w:eastAsia="Arial" w:hAnsi="Arial" w:cs="Arial"/>
          <w:spacing w:val="-1"/>
        </w:rPr>
        <w:t>e</w:t>
      </w:r>
      <w:r>
        <w:rPr>
          <w:rFonts w:ascii="Arial" w:eastAsia="Arial" w:hAnsi="Arial" w:cs="Arial"/>
          <w:spacing w:val="9"/>
        </w:rPr>
        <w:t>f</w:t>
      </w:r>
      <w:r>
        <w:rPr>
          <w:rFonts w:ascii="Arial" w:eastAsia="Arial" w:hAnsi="Arial" w:cs="Arial"/>
        </w:rPr>
        <w:t>.</w:t>
      </w:r>
    </w:p>
    <w:p w:rsidR="00750A85" w:rsidRDefault="00003669">
      <w:pPr>
        <w:tabs>
          <w:tab w:val="left" w:pos="460"/>
        </w:tabs>
        <w:spacing w:before="2"/>
        <w:ind w:left="460" w:right="69" w:hanging="360"/>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e</w:t>
      </w:r>
      <w:r>
        <w:rPr>
          <w:rFonts w:ascii="Arial" w:eastAsia="Arial" w:hAnsi="Arial" w:cs="Arial"/>
        </w:rPr>
        <w:t>ntr</w:t>
      </w:r>
      <w:r>
        <w:rPr>
          <w:rFonts w:ascii="Arial" w:eastAsia="Arial" w:hAnsi="Arial" w:cs="Arial"/>
          <w:spacing w:val="2"/>
        </w:rPr>
        <w:t>i</w:t>
      </w:r>
      <w:r>
        <w:rPr>
          <w:rFonts w:ascii="Arial" w:eastAsia="Arial" w:hAnsi="Arial" w:cs="Arial"/>
        </w:rPr>
        <w:t>es</w:t>
      </w:r>
      <w:r>
        <w:rPr>
          <w:rFonts w:ascii="Arial" w:eastAsia="Arial" w:hAnsi="Arial" w:cs="Arial"/>
          <w:spacing w:val="-5"/>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4"/>
        </w:rPr>
        <w:t>m</w:t>
      </w:r>
      <w:r>
        <w:rPr>
          <w:rFonts w:ascii="Arial" w:eastAsia="Arial" w:hAnsi="Arial" w:cs="Arial"/>
          <w:spacing w:val="-1"/>
        </w:rPr>
        <w:t>i</w:t>
      </w:r>
      <w:r>
        <w:rPr>
          <w:rFonts w:ascii="Arial" w:eastAsia="Arial" w:hAnsi="Arial" w:cs="Arial"/>
        </w:rPr>
        <w:t>ted</w:t>
      </w:r>
      <w:r>
        <w:rPr>
          <w:rFonts w:ascii="Arial" w:eastAsia="Arial" w:hAnsi="Arial" w:cs="Arial"/>
          <w:spacing w:val="-7"/>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rPr>
        <w:t>um</w:t>
      </w:r>
      <w:r>
        <w:rPr>
          <w:rFonts w:ascii="Arial" w:eastAsia="Arial" w:hAnsi="Arial" w:cs="Arial"/>
          <w:spacing w:val="-5"/>
        </w:rPr>
        <w:t xml:space="preserve"> </w:t>
      </w:r>
      <w:r>
        <w:rPr>
          <w:rFonts w:ascii="Arial" w:eastAsia="Arial" w:hAnsi="Arial" w:cs="Arial"/>
        </w:rPr>
        <w:t>area</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 1</w:t>
      </w:r>
      <w:r>
        <w:rPr>
          <w:rFonts w:ascii="Arial" w:eastAsia="Arial" w:hAnsi="Arial" w:cs="Arial"/>
          <w:spacing w:val="-1"/>
        </w:rPr>
        <w:t>8</w:t>
      </w:r>
      <w:r>
        <w:rPr>
          <w:rFonts w:ascii="Arial" w:eastAsia="Arial" w:hAnsi="Arial" w:cs="Arial"/>
        </w:rPr>
        <w:t>”</w:t>
      </w:r>
      <w:r>
        <w:rPr>
          <w:rFonts w:ascii="Arial" w:eastAsia="Arial" w:hAnsi="Arial" w:cs="Arial"/>
          <w:spacing w:val="-2"/>
        </w:rPr>
        <w:t xml:space="preserve"> </w:t>
      </w:r>
      <w:r>
        <w:rPr>
          <w:rFonts w:ascii="Arial" w:eastAsia="Arial" w:hAnsi="Arial" w:cs="Arial"/>
        </w:rPr>
        <w:t>x 3</w:t>
      </w:r>
      <w:r>
        <w:rPr>
          <w:rFonts w:ascii="Arial" w:eastAsia="Arial" w:hAnsi="Arial" w:cs="Arial"/>
          <w:spacing w:val="-1"/>
        </w:rPr>
        <w:t>0</w:t>
      </w:r>
      <w:r>
        <w:rPr>
          <w:rFonts w:ascii="Arial" w:eastAsia="Arial" w:hAnsi="Arial" w:cs="Arial"/>
        </w:rPr>
        <w:t>”</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T</w:t>
      </w:r>
      <w:r>
        <w:rPr>
          <w:rFonts w:ascii="Arial" w:eastAsia="Arial" w:hAnsi="Arial" w:cs="Arial"/>
          <w:spacing w:val="-2"/>
        </w:rPr>
        <w:t>r</w:t>
      </w:r>
      <w:r>
        <w:rPr>
          <w:rFonts w:ascii="Arial" w:eastAsia="Arial" w:hAnsi="Arial" w:cs="Arial"/>
        </w:rPr>
        <w:t>a</w:t>
      </w:r>
      <w:r>
        <w:rPr>
          <w:rFonts w:ascii="Arial" w:eastAsia="Arial" w:hAnsi="Arial" w:cs="Arial"/>
          <w:spacing w:val="-1"/>
        </w:rPr>
        <w:t>di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ed</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o</w:t>
      </w:r>
      <w:r>
        <w:rPr>
          <w:rFonts w:ascii="Arial" w:eastAsia="Arial" w:hAnsi="Arial" w:cs="Arial"/>
        </w:rPr>
        <w:t>d</w:t>
      </w:r>
      <w:r>
        <w:rPr>
          <w:rFonts w:ascii="Arial" w:eastAsia="Arial" w:hAnsi="Arial" w:cs="Arial"/>
          <w:spacing w:val="-1"/>
        </w:rPr>
        <w:t>el</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S</w:t>
      </w:r>
      <w:r>
        <w:rPr>
          <w:rFonts w:ascii="Arial" w:eastAsia="Arial" w:hAnsi="Arial" w:cs="Arial"/>
          <w:spacing w:val="4"/>
        </w:rPr>
        <w:t>m</w:t>
      </w:r>
      <w:r>
        <w:rPr>
          <w:rFonts w:ascii="Arial" w:eastAsia="Arial" w:hAnsi="Arial" w:cs="Arial"/>
        </w:rPr>
        <w:t>a</w:t>
      </w:r>
      <w:r>
        <w:rPr>
          <w:rFonts w:ascii="Arial" w:eastAsia="Arial" w:hAnsi="Arial" w:cs="Arial"/>
          <w:spacing w:val="-1"/>
        </w:rPr>
        <w:t>ll</w:t>
      </w:r>
      <w:r>
        <w:rPr>
          <w:rFonts w:ascii="Arial" w:eastAsia="Arial" w:hAnsi="Arial" w:cs="Arial"/>
        </w:rPr>
        <w:t>er</w:t>
      </w:r>
      <w:r>
        <w:rPr>
          <w:rFonts w:ascii="Arial" w:eastAsia="Arial" w:hAnsi="Arial" w:cs="Arial"/>
          <w:spacing w:val="-7"/>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1"/>
        </w:rPr>
        <w:t>l</w:t>
      </w:r>
      <w:r>
        <w:rPr>
          <w:rFonts w:ascii="Arial" w:eastAsia="Arial" w:hAnsi="Arial" w:cs="Arial"/>
        </w:rPr>
        <w:t xml:space="preserve">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ted</w:t>
      </w:r>
      <w:r>
        <w:rPr>
          <w:rFonts w:ascii="Arial" w:eastAsia="Arial" w:hAnsi="Arial" w:cs="Arial"/>
          <w:spacing w:val="-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s</w:t>
      </w:r>
      <w:r>
        <w:rPr>
          <w:rFonts w:ascii="Arial" w:eastAsia="Arial" w:hAnsi="Arial" w:cs="Arial"/>
          <w:spacing w:val="4"/>
        </w:rPr>
        <w:t>m</w:t>
      </w:r>
      <w:r>
        <w:rPr>
          <w:rFonts w:ascii="Arial" w:eastAsia="Arial" w:hAnsi="Arial" w:cs="Arial"/>
          <w:spacing w:val="-3"/>
        </w:rPr>
        <w:t>a</w:t>
      </w:r>
      <w:r>
        <w:rPr>
          <w:rFonts w:ascii="Arial" w:eastAsia="Arial" w:hAnsi="Arial" w:cs="Arial"/>
          <w:spacing w:val="-1"/>
        </w:rPr>
        <w:t>ll</w:t>
      </w:r>
      <w:r>
        <w:rPr>
          <w:rFonts w:ascii="Arial" w:eastAsia="Arial" w:hAnsi="Arial" w:cs="Arial"/>
        </w:rPr>
        <w:t>er</w:t>
      </w:r>
      <w:r>
        <w:rPr>
          <w:rFonts w:ascii="Arial" w:eastAsia="Arial" w:hAnsi="Arial" w:cs="Arial"/>
          <w:spacing w:val="3"/>
        </w:rPr>
        <w:t>/</w:t>
      </w:r>
      <w:r>
        <w:rPr>
          <w:rFonts w:ascii="Arial" w:eastAsia="Arial" w:hAnsi="Arial" w:cs="Arial"/>
        </w:rPr>
        <w:t>propor</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7"/>
        </w:rPr>
        <w:t xml:space="preserve"> </w:t>
      </w:r>
      <w:r>
        <w:rPr>
          <w:rFonts w:ascii="Arial" w:eastAsia="Arial" w:hAnsi="Arial" w:cs="Arial"/>
        </w:rPr>
        <w:t>are</w:t>
      </w:r>
      <w:r>
        <w:rPr>
          <w:rFonts w:ascii="Arial" w:eastAsia="Arial" w:hAnsi="Arial" w:cs="Arial"/>
          <w:spacing w:val="2"/>
        </w:rPr>
        <w:t>a</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E</w:t>
      </w:r>
      <w:r>
        <w:rPr>
          <w:rFonts w:ascii="Arial" w:eastAsia="Arial" w:hAnsi="Arial" w:cs="Arial"/>
        </w:rPr>
        <w:t>nt</w:t>
      </w:r>
      <w:r>
        <w:rPr>
          <w:rFonts w:ascii="Arial" w:eastAsia="Arial" w:hAnsi="Arial" w:cs="Arial"/>
          <w:spacing w:val="3"/>
        </w:rPr>
        <w:t>r</w:t>
      </w:r>
      <w:r>
        <w:rPr>
          <w:rFonts w:ascii="Arial" w:eastAsia="Arial" w:hAnsi="Arial" w:cs="Arial"/>
        </w:rPr>
        <w:t>a</w:t>
      </w:r>
      <w:r>
        <w:rPr>
          <w:rFonts w:ascii="Arial" w:eastAsia="Arial" w:hAnsi="Arial" w:cs="Arial"/>
          <w:spacing w:val="-1"/>
        </w:rPr>
        <w:t>n</w:t>
      </w:r>
      <w:r>
        <w:rPr>
          <w:rFonts w:ascii="Arial" w:eastAsia="Arial" w:hAnsi="Arial" w:cs="Arial"/>
        </w:rPr>
        <w:t>ts</w:t>
      </w:r>
      <w:r>
        <w:rPr>
          <w:rFonts w:ascii="Arial" w:eastAsia="Arial" w:hAnsi="Arial" w:cs="Arial"/>
          <w:spacing w:val="-6"/>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spacing w:val="2"/>
        </w:rPr>
        <w:t>a</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1"/>
        </w:rPr>
        <w:t>u</w:t>
      </w:r>
      <w:r>
        <w:rPr>
          <w:rFonts w:ascii="Arial" w:eastAsia="Arial" w:hAnsi="Arial" w:cs="Arial"/>
        </w:rPr>
        <w:t>ps</w:t>
      </w:r>
      <w:r>
        <w:rPr>
          <w:rFonts w:ascii="Arial" w:eastAsia="Arial" w:hAnsi="Arial" w:cs="Arial"/>
          <w:spacing w:val="-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we</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si</w:t>
      </w:r>
      <w:r>
        <w:rPr>
          <w:rFonts w:ascii="Arial" w:eastAsia="Arial" w:hAnsi="Arial" w:cs="Arial"/>
          <w:spacing w:val="-3"/>
        </w:rPr>
        <w:t>z</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sp</w:t>
      </w:r>
      <w:r>
        <w:rPr>
          <w:rFonts w:ascii="Arial" w:eastAsia="Arial" w:hAnsi="Arial" w:cs="Arial"/>
          <w:spacing w:val="-1"/>
        </w:rPr>
        <w:t>a</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p>
    <w:p w:rsidR="00750A85" w:rsidRDefault="00003669">
      <w:pPr>
        <w:tabs>
          <w:tab w:val="left" w:pos="460"/>
        </w:tabs>
        <w:spacing w:before="3"/>
        <w:ind w:left="460" w:right="171" w:hanging="360"/>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spacing w:val="-1"/>
        </w:rPr>
        <w:t>S</w:t>
      </w:r>
      <w:r>
        <w:rPr>
          <w:rFonts w:ascii="Arial" w:eastAsia="Arial" w:hAnsi="Arial" w:cs="Arial"/>
        </w:rPr>
        <w:t>et</w:t>
      </w:r>
      <w:r>
        <w:rPr>
          <w:rFonts w:ascii="Arial" w:eastAsia="Arial" w:hAnsi="Arial" w:cs="Arial"/>
          <w:spacing w:val="1"/>
        </w:rPr>
        <w:t>-</w:t>
      </w:r>
      <w:r>
        <w:rPr>
          <w:rFonts w:ascii="Arial" w:eastAsia="Arial" w:hAnsi="Arial" w:cs="Arial"/>
        </w:rPr>
        <w:t>Ups</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4"/>
        </w:rPr>
        <w:t xml:space="preserve"> </w:t>
      </w:r>
      <w:r>
        <w:rPr>
          <w:rFonts w:ascii="Arial" w:eastAsia="Arial" w:hAnsi="Arial" w:cs="Arial"/>
          <w:spacing w:val="2"/>
        </w:rPr>
        <w:t>u</w:t>
      </w:r>
      <w:r>
        <w:rPr>
          <w:rFonts w:ascii="Arial" w:eastAsia="Arial" w:hAnsi="Arial" w:cs="Arial"/>
        </w:rPr>
        <w:t>ps</w:t>
      </w:r>
      <w:r>
        <w:rPr>
          <w:rFonts w:ascii="Arial" w:eastAsia="Arial" w:hAnsi="Arial" w:cs="Arial"/>
          <w:spacing w:val="-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5"/>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H</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at</w:t>
      </w:r>
      <w:r>
        <w:rPr>
          <w:rFonts w:ascii="Arial" w:eastAsia="Arial" w:hAnsi="Arial" w:cs="Arial"/>
          <w:spacing w:val="-3"/>
        </w:rPr>
        <w:t xml:space="preserve"> </w:t>
      </w: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ure,</w:t>
      </w:r>
      <w:r>
        <w:rPr>
          <w:rFonts w:ascii="Arial" w:eastAsia="Arial" w:hAnsi="Arial" w:cs="Arial"/>
          <w:spacing w:val="-13"/>
        </w:rPr>
        <w:t xml:space="preserve"> </w:t>
      </w:r>
      <w:r>
        <w:rPr>
          <w:rFonts w:ascii="Arial" w:eastAsia="Arial" w:hAnsi="Arial" w:cs="Arial"/>
          <w:spacing w:val="11"/>
        </w:rPr>
        <w:t>W</w:t>
      </w:r>
      <w:r>
        <w:rPr>
          <w:rFonts w:ascii="Arial" w:eastAsia="Arial" w:hAnsi="Arial" w:cs="Arial"/>
          <w:spacing w:val="-3"/>
        </w:rPr>
        <w:t>e</w:t>
      </w:r>
      <w:r>
        <w:rPr>
          <w:rFonts w:ascii="Arial" w:eastAsia="Arial" w:hAnsi="Arial" w:cs="Arial"/>
          <w:spacing w:val="1"/>
        </w:rPr>
        <w:t>s</w:t>
      </w:r>
      <w:r>
        <w:rPr>
          <w:rFonts w:ascii="Arial" w:eastAsia="Arial" w:hAnsi="Arial" w:cs="Arial"/>
        </w:rPr>
        <w:t>tern</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4"/>
        </w:rPr>
        <w:t>a</w:t>
      </w:r>
      <w:r>
        <w:rPr>
          <w:rFonts w:ascii="Arial" w:eastAsia="Arial" w:hAnsi="Arial" w:cs="Arial"/>
          <w:spacing w:val="1"/>
        </w:rPr>
        <w:t>s</w:t>
      </w:r>
      <w:r>
        <w:rPr>
          <w:rFonts w:ascii="Arial" w:eastAsia="Arial" w:hAnsi="Arial" w:cs="Arial"/>
        </w:rPr>
        <w:t>ure,</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rPr>
        <w:t>t –</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o</w:t>
      </w:r>
      <w:r>
        <w:rPr>
          <w:rFonts w:ascii="Arial" w:eastAsia="Arial" w:hAnsi="Arial" w:cs="Arial"/>
        </w:rPr>
        <w:t>t</w:t>
      </w:r>
      <w:r>
        <w:rPr>
          <w:rFonts w:ascii="Arial" w:eastAsia="Arial" w:hAnsi="Arial" w:cs="Arial"/>
          <w:spacing w:val="-1"/>
        </w:rPr>
        <w:t>i</w:t>
      </w:r>
      <w:r>
        <w:rPr>
          <w:rFonts w:ascii="Arial" w:eastAsia="Arial" w:hAnsi="Arial" w:cs="Arial"/>
        </w:rPr>
        <w:t>ng 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s</w:t>
      </w:r>
      <w:r>
        <w:rPr>
          <w:rFonts w:ascii="Arial" w:eastAsia="Arial" w:hAnsi="Arial" w:cs="Arial"/>
        </w:rPr>
        <w:t>.</w:t>
      </w:r>
      <w:r>
        <w:rPr>
          <w:rFonts w:ascii="Arial" w:eastAsia="Arial" w:hAnsi="Arial" w:cs="Arial"/>
          <w:spacing w:val="53"/>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t</w:t>
      </w:r>
      <w:r>
        <w:rPr>
          <w:rFonts w:ascii="Arial" w:eastAsia="Arial" w:hAnsi="Arial" w:cs="Arial"/>
        </w:rPr>
        <w:t>h</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ort</w:t>
      </w:r>
      <w:r>
        <w:rPr>
          <w:rFonts w:ascii="Arial" w:eastAsia="Arial" w:hAnsi="Arial" w:cs="Arial"/>
          <w:spacing w:val="1"/>
        </w:rPr>
        <w:t>r</w:t>
      </w:r>
      <w:r>
        <w:rPr>
          <w:rFonts w:ascii="Arial" w:eastAsia="Arial" w:hAnsi="Arial" w:cs="Arial"/>
          <w:spacing w:val="2"/>
        </w:rPr>
        <w:t>a</w:t>
      </w:r>
      <w:r>
        <w:rPr>
          <w:rFonts w:ascii="Arial" w:eastAsia="Arial" w:hAnsi="Arial" w:cs="Arial"/>
          <w:spacing w:val="-4"/>
        </w:rPr>
        <w:t>y</w:t>
      </w:r>
      <w:r>
        <w:rPr>
          <w:rFonts w:ascii="Arial" w:eastAsia="Arial" w:hAnsi="Arial" w:cs="Arial"/>
          <w:spacing w:val="2"/>
        </w:rPr>
        <w:t>ed</w:t>
      </w:r>
      <w:r>
        <w:rPr>
          <w:rFonts w:ascii="Arial" w:eastAsia="Arial" w:hAnsi="Arial" w:cs="Arial"/>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sc</w:t>
      </w:r>
      <w:r>
        <w:rPr>
          <w:rFonts w:ascii="Arial" w:eastAsia="Arial" w:hAnsi="Arial" w:cs="Arial"/>
        </w:rPr>
        <w:t>ure</w:t>
      </w:r>
      <w:r>
        <w:rPr>
          <w:rFonts w:ascii="Arial" w:eastAsia="Arial" w:hAnsi="Arial" w:cs="Arial"/>
          <w:spacing w:val="-7"/>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r</w:t>
      </w:r>
      <w:r>
        <w:rPr>
          <w:rFonts w:ascii="Arial" w:eastAsia="Arial" w:hAnsi="Arial" w:cs="Arial"/>
        </w:rPr>
        <w:t>y</w:t>
      </w:r>
      <w:r>
        <w:rPr>
          <w:rFonts w:ascii="Arial" w:eastAsia="Arial" w:hAnsi="Arial" w:cs="Arial"/>
          <w:spacing w:val="-8"/>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spacing w:val="-4"/>
        </w:rPr>
        <w:t>y</w:t>
      </w:r>
      <w:r>
        <w:rPr>
          <w:rFonts w:ascii="Arial" w:eastAsia="Arial" w:hAnsi="Arial" w:cs="Arial"/>
          <w:spacing w:val="2"/>
        </w:rPr>
        <w:t>)</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o no</w:t>
      </w:r>
      <w:r>
        <w:rPr>
          <w:rFonts w:ascii="Arial" w:eastAsia="Arial" w:hAnsi="Arial" w:cs="Arial"/>
          <w:spacing w:val="-1"/>
        </w:rPr>
        <w:t xml:space="preserve"> </w:t>
      </w:r>
      <w:r>
        <w:rPr>
          <w:rFonts w:ascii="Arial" w:eastAsia="Arial" w:hAnsi="Arial" w:cs="Arial"/>
        </w:rPr>
        <w:t>wa</w:t>
      </w:r>
      <w:r>
        <w:rPr>
          <w:rFonts w:ascii="Arial" w:eastAsia="Arial" w:hAnsi="Arial" w:cs="Arial"/>
          <w:spacing w:val="1"/>
        </w:rPr>
        <w:t>l</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r</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ph</w:t>
      </w:r>
      <w:r>
        <w:rPr>
          <w:rFonts w:ascii="Arial" w:eastAsia="Arial" w:hAnsi="Arial" w:cs="Arial"/>
          <w:spacing w:val="2"/>
        </w:rPr>
        <w:t>o</w:t>
      </w:r>
      <w:r>
        <w:rPr>
          <w:rFonts w:ascii="Arial" w:eastAsia="Arial" w:hAnsi="Arial" w:cs="Arial"/>
        </w:rPr>
        <w:t>to</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drop</w:t>
      </w:r>
      <w:r>
        <w:rPr>
          <w:rFonts w:ascii="Arial" w:eastAsia="Arial" w:hAnsi="Arial" w:cs="Arial"/>
          <w:spacing w:val="2"/>
        </w:rPr>
        <w:t>s</w:t>
      </w:r>
      <w:r>
        <w:rPr>
          <w:rFonts w:ascii="Arial" w:eastAsia="Arial" w:hAnsi="Arial" w:cs="Arial"/>
        </w:rPr>
        <w:t>.</w:t>
      </w:r>
    </w:p>
    <w:p w:rsidR="00750A85" w:rsidRDefault="00003669">
      <w:pPr>
        <w:spacing w:line="240" w:lineRule="exact"/>
        <w:ind w:left="460"/>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s</w:t>
      </w:r>
      <w:r>
        <w:rPr>
          <w:rFonts w:ascii="Arial" w:eastAsia="Arial" w:hAnsi="Arial" w:cs="Arial"/>
          <w:b/>
          <w:sz w:val="22"/>
          <w:szCs w:val="22"/>
        </w:rPr>
        <w:t>s R</w:t>
      </w:r>
      <w:r>
        <w:rPr>
          <w:rFonts w:ascii="Arial" w:eastAsia="Arial" w:hAnsi="Arial" w:cs="Arial"/>
          <w:b/>
          <w:spacing w:val="-1"/>
          <w:sz w:val="22"/>
          <w:szCs w:val="22"/>
        </w:rPr>
        <w:t>u</w:t>
      </w:r>
      <w:r>
        <w:rPr>
          <w:rFonts w:ascii="Arial" w:eastAsia="Arial" w:hAnsi="Arial" w:cs="Arial"/>
          <w:b/>
          <w:spacing w:val="1"/>
          <w:sz w:val="22"/>
          <w:szCs w:val="22"/>
        </w:rPr>
        <w:t>l</w:t>
      </w:r>
      <w:r>
        <w:rPr>
          <w:rFonts w:ascii="Arial" w:eastAsia="Arial" w:hAnsi="Arial" w:cs="Arial"/>
          <w:b/>
          <w:sz w:val="22"/>
          <w:szCs w:val="22"/>
        </w:rPr>
        <w:t>es</w:t>
      </w:r>
    </w:p>
    <w:p w:rsidR="00750A85" w:rsidRDefault="00003669">
      <w:pPr>
        <w:spacing w:before="23"/>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spacing w:val="-2"/>
        </w:rPr>
        <w:t>A</w:t>
      </w:r>
      <w:r>
        <w:rPr>
          <w:rFonts w:ascii="Arial" w:eastAsia="Arial" w:hAnsi="Arial" w:cs="Arial"/>
          <w:b/>
          <w:spacing w:val="2"/>
        </w:rPr>
        <w:t>r</w:t>
      </w:r>
      <w:r>
        <w:rPr>
          <w:rFonts w:ascii="Arial" w:eastAsia="Arial" w:hAnsi="Arial" w:cs="Arial"/>
          <w:b/>
        </w:rPr>
        <w:t>ena</w:t>
      </w:r>
      <w:r>
        <w:rPr>
          <w:rFonts w:ascii="Arial" w:eastAsia="Arial" w:hAnsi="Arial" w:cs="Arial"/>
          <w:b/>
          <w:spacing w:val="-6"/>
        </w:rPr>
        <w:t xml:space="preserve"> </w:t>
      </w:r>
      <w:r>
        <w:rPr>
          <w:rFonts w:ascii="Arial" w:eastAsia="Arial" w:hAnsi="Arial" w:cs="Arial"/>
          <w:b/>
          <w:spacing w:val="3"/>
        </w:rPr>
        <w:t>T</w:t>
      </w:r>
      <w:r>
        <w:rPr>
          <w:rFonts w:ascii="Arial" w:eastAsia="Arial" w:hAnsi="Arial" w:cs="Arial"/>
          <w:b/>
          <w:spacing w:val="-1"/>
        </w:rPr>
        <w:t>r</w:t>
      </w:r>
      <w:r>
        <w:rPr>
          <w:rFonts w:ascii="Arial" w:eastAsia="Arial" w:hAnsi="Arial" w:cs="Arial"/>
          <w:b/>
        </w:rPr>
        <w:t>ail</w:t>
      </w:r>
      <w:r>
        <w:rPr>
          <w:rFonts w:ascii="Arial" w:eastAsia="Arial" w:hAnsi="Arial" w:cs="Arial"/>
          <w:b/>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s</w:t>
      </w:r>
      <w:r>
        <w:rPr>
          <w:rFonts w:ascii="Arial" w:eastAsia="Arial" w:hAnsi="Arial" w:cs="Arial"/>
        </w:rPr>
        <w:t>ta</w:t>
      </w:r>
      <w:r>
        <w:rPr>
          <w:rFonts w:ascii="Arial" w:eastAsia="Arial" w:hAnsi="Arial" w:cs="Arial"/>
          <w:spacing w:val="3"/>
        </w:rPr>
        <w:t>c</w:t>
      </w:r>
      <w:r>
        <w:rPr>
          <w:rFonts w:ascii="Arial" w:eastAsia="Arial" w:hAnsi="Arial" w:cs="Arial"/>
          <w:spacing w:val="-1"/>
        </w:rPr>
        <w:t>l</w:t>
      </w:r>
      <w:r>
        <w:rPr>
          <w:rFonts w:ascii="Arial" w:eastAsia="Arial" w:hAnsi="Arial" w:cs="Arial"/>
          <w:spacing w:val="2"/>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2"/>
        </w:rPr>
        <w:t xml:space="preserve"> </w:t>
      </w:r>
      <w:r>
        <w:rPr>
          <w:rFonts w:ascii="Arial" w:eastAsia="Arial" w:hAnsi="Arial" w:cs="Arial"/>
        </w:rPr>
        <w:t>wo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4"/>
        </w:rPr>
        <w:t>y</w:t>
      </w:r>
      <w:r>
        <w:rPr>
          <w:rFonts w:ascii="Arial" w:eastAsia="Arial" w:hAnsi="Arial" w:cs="Arial"/>
          <w:spacing w:val="2"/>
        </w:rPr>
        <w:t>p</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rPr>
        <w:t>arena</w:t>
      </w:r>
      <w:r>
        <w:rPr>
          <w:rFonts w:ascii="Arial" w:eastAsia="Arial" w:hAnsi="Arial" w:cs="Arial"/>
          <w:spacing w:val="-4"/>
        </w:rPr>
        <w:t xml:space="preserve"> </w:t>
      </w:r>
      <w:r>
        <w:rPr>
          <w:rFonts w:ascii="Arial" w:eastAsia="Arial" w:hAnsi="Arial" w:cs="Arial"/>
        </w:rPr>
        <w:t>tra</w:t>
      </w:r>
      <w:r>
        <w:rPr>
          <w:rFonts w:ascii="Arial" w:eastAsia="Arial" w:hAnsi="Arial" w:cs="Arial"/>
          <w:spacing w:val="1"/>
        </w:rPr>
        <w:t>i</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w:t>
      </w:r>
      <w:r>
        <w:rPr>
          <w:rFonts w:ascii="Arial" w:eastAsia="Arial" w:hAnsi="Arial" w:cs="Arial"/>
          <w:spacing w:val="1"/>
        </w:rPr>
        <w:t>s</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Q</w:t>
      </w:r>
      <w:r>
        <w:rPr>
          <w:rFonts w:ascii="Arial" w:eastAsia="Arial" w:hAnsi="Arial" w:cs="Arial"/>
          <w:spacing w:val="2"/>
        </w:rPr>
        <w:t>H</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b</w:t>
      </w:r>
      <w:r>
        <w:rPr>
          <w:rFonts w:ascii="Arial" w:eastAsia="Arial" w:hAnsi="Arial" w:cs="Arial"/>
          <w:spacing w:val="1"/>
        </w:rPr>
        <w:t>s</w:t>
      </w:r>
      <w:r>
        <w:rPr>
          <w:rFonts w:ascii="Arial" w:eastAsia="Arial" w:hAnsi="Arial" w:cs="Arial"/>
        </w:rPr>
        <w:t>tac</w:t>
      </w:r>
      <w:r>
        <w:rPr>
          <w:rFonts w:ascii="Arial" w:eastAsia="Arial" w:hAnsi="Arial" w:cs="Arial"/>
          <w:spacing w:val="-1"/>
        </w:rPr>
        <w:t>l</w:t>
      </w:r>
      <w:r>
        <w:rPr>
          <w:rFonts w:ascii="Arial" w:eastAsia="Arial" w:hAnsi="Arial" w:cs="Arial"/>
        </w:rPr>
        <w:t>e</w:t>
      </w:r>
      <w:r>
        <w:rPr>
          <w:rFonts w:ascii="Arial" w:eastAsia="Arial" w:hAnsi="Arial" w:cs="Arial"/>
          <w:spacing w:val="5"/>
        </w:rPr>
        <w:t>s</w:t>
      </w:r>
      <w:r>
        <w:rPr>
          <w:rFonts w:ascii="Arial" w:eastAsia="Arial" w:hAnsi="Arial" w:cs="Arial"/>
          <w:spacing w:val="1"/>
        </w:rPr>
        <w:t>)</w:t>
      </w:r>
      <w:r>
        <w:rPr>
          <w:rFonts w:ascii="Arial" w:eastAsia="Arial" w:hAnsi="Arial" w:cs="Arial"/>
        </w:rPr>
        <w:t>.</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Ba</w:t>
      </w:r>
      <w:r>
        <w:rPr>
          <w:rFonts w:ascii="Arial" w:eastAsia="Arial" w:hAnsi="Arial" w:cs="Arial"/>
          <w:b/>
          <w:spacing w:val="-1"/>
        </w:rPr>
        <w:t>r</w:t>
      </w:r>
      <w:r>
        <w:rPr>
          <w:rFonts w:ascii="Arial" w:eastAsia="Arial" w:hAnsi="Arial" w:cs="Arial"/>
          <w:b/>
          <w:spacing w:val="2"/>
        </w:rPr>
        <w:t>r</w:t>
      </w:r>
      <w:r>
        <w:rPr>
          <w:rFonts w:ascii="Arial" w:eastAsia="Arial" w:hAnsi="Arial" w:cs="Arial"/>
          <w:b/>
        </w:rPr>
        <w:t>el</w:t>
      </w:r>
      <w:r>
        <w:rPr>
          <w:rFonts w:ascii="Arial" w:eastAsia="Arial" w:hAnsi="Arial" w:cs="Arial"/>
          <w:b/>
          <w:spacing w:val="-1"/>
        </w:rPr>
        <w:t>s</w:t>
      </w:r>
      <w:r>
        <w:rPr>
          <w:rFonts w:ascii="Arial" w:eastAsia="Arial" w:hAnsi="Arial" w:cs="Arial"/>
          <w:b/>
          <w:spacing w:val="2"/>
        </w:rPr>
        <w:t>/</w:t>
      </w:r>
      <w:r>
        <w:rPr>
          <w:rFonts w:ascii="Arial" w:eastAsia="Arial" w:hAnsi="Arial" w:cs="Arial"/>
          <w:b/>
          <w:spacing w:val="-1"/>
        </w:rPr>
        <w:t>P</w:t>
      </w:r>
      <w:r>
        <w:rPr>
          <w:rFonts w:ascii="Arial" w:eastAsia="Arial" w:hAnsi="Arial" w:cs="Arial"/>
          <w:b/>
        </w:rPr>
        <w:t>ol</w:t>
      </w:r>
      <w:r>
        <w:rPr>
          <w:rFonts w:ascii="Arial" w:eastAsia="Arial" w:hAnsi="Arial" w:cs="Arial"/>
          <w:b/>
          <w:spacing w:val="2"/>
        </w:rPr>
        <w:t>e</w:t>
      </w:r>
      <w:r>
        <w:rPr>
          <w:rFonts w:ascii="Arial" w:eastAsia="Arial" w:hAnsi="Arial" w:cs="Arial"/>
          <w:b/>
        </w:rPr>
        <w:t>s/Ga</w:t>
      </w:r>
      <w:r>
        <w:rPr>
          <w:rFonts w:ascii="Arial" w:eastAsia="Arial" w:hAnsi="Arial" w:cs="Arial"/>
          <w:b/>
          <w:spacing w:val="3"/>
        </w:rPr>
        <w:t>m</w:t>
      </w:r>
      <w:r>
        <w:rPr>
          <w:rFonts w:ascii="Arial" w:eastAsia="Arial" w:hAnsi="Arial" w:cs="Arial"/>
          <w:b/>
        </w:rPr>
        <w:t>es</w:t>
      </w:r>
      <w:r>
        <w:rPr>
          <w:rFonts w:ascii="Arial" w:eastAsia="Arial" w:hAnsi="Arial" w:cs="Arial"/>
          <w:b/>
          <w:spacing w:val="-20"/>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2"/>
        </w:rPr>
        <w:t>ma</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ar</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4"/>
        </w:rPr>
        <w:t>m</w:t>
      </w:r>
      <w:r>
        <w:rPr>
          <w:rFonts w:ascii="Arial" w:eastAsia="Arial" w:hAnsi="Arial" w:cs="Arial"/>
        </w:rPr>
        <w:t>es</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K</w:t>
      </w:r>
      <w:r>
        <w:rPr>
          <w:rFonts w:ascii="Arial" w:eastAsia="Arial" w:hAnsi="Arial" w:cs="Arial"/>
          <w:spacing w:val="2"/>
        </w:rPr>
        <w:t>e</w:t>
      </w:r>
      <w:r>
        <w:rPr>
          <w:rFonts w:ascii="Arial" w:eastAsia="Arial" w:hAnsi="Arial" w:cs="Arial"/>
          <w:spacing w:val="-4"/>
        </w:rPr>
        <w:t>y</w:t>
      </w:r>
      <w:r>
        <w:rPr>
          <w:rFonts w:ascii="Arial" w:eastAsia="Arial" w:hAnsi="Arial" w:cs="Arial"/>
          <w:spacing w:val="2"/>
        </w:rPr>
        <w:t>ho</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Ra</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etc.</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st</w:t>
      </w:r>
      <w:r>
        <w:rPr>
          <w:rFonts w:ascii="Arial" w:eastAsia="Arial" w:hAnsi="Arial" w:cs="Arial"/>
          <w:b/>
          <w:spacing w:val="1"/>
        </w:rPr>
        <w:t>u</w:t>
      </w:r>
      <w:r>
        <w:rPr>
          <w:rFonts w:ascii="Arial" w:eastAsia="Arial" w:hAnsi="Arial" w:cs="Arial"/>
          <w:b/>
        </w:rPr>
        <w:t>me</w:t>
      </w:r>
      <w:r>
        <w:rPr>
          <w:rFonts w:ascii="Arial" w:eastAsia="Arial" w:hAnsi="Arial" w:cs="Arial"/>
          <w:b/>
          <w:spacing w:val="-9"/>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NO </w:t>
      </w:r>
      <w:r>
        <w:rPr>
          <w:rFonts w:ascii="Arial" w:eastAsia="Arial" w:hAnsi="Arial" w:cs="Arial"/>
          <w:spacing w:val="-1"/>
        </w:rPr>
        <w:t>S</w:t>
      </w:r>
      <w:r>
        <w:rPr>
          <w:rFonts w:ascii="Arial" w:eastAsia="Arial" w:hAnsi="Arial" w:cs="Arial"/>
          <w:spacing w:val="2"/>
        </w:rPr>
        <w:t>C</w:t>
      </w:r>
      <w:r>
        <w:rPr>
          <w:rFonts w:ascii="Arial" w:eastAsia="Arial" w:hAnsi="Arial" w:cs="Arial"/>
        </w:rPr>
        <w:t>EN</w:t>
      </w:r>
      <w:r>
        <w:rPr>
          <w:rFonts w:ascii="Arial" w:eastAsia="Arial" w:hAnsi="Arial" w:cs="Arial"/>
          <w:spacing w:val="2"/>
        </w:rPr>
        <w:t>E</w:t>
      </w:r>
      <w:r>
        <w:rPr>
          <w:rFonts w:ascii="Arial" w:eastAsia="Arial" w:hAnsi="Arial" w:cs="Arial"/>
          <w:spacing w:val="-1"/>
        </w:rPr>
        <w:t>S</w:t>
      </w:r>
      <w:r>
        <w:rPr>
          <w:rFonts w:ascii="Arial" w:eastAsia="Arial" w:hAnsi="Arial" w:cs="Arial"/>
        </w:rPr>
        <w:t>!</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C</w:t>
      </w:r>
      <w:r>
        <w:rPr>
          <w:rFonts w:ascii="Arial" w:eastAsia="Arial" w:hAnsi="Arial" w:cs="Arial"/>
          <w:b/>
          <w:spacing w:val="1"/>
        </w:rPr>
        <w:t>utt</w:t>
      </w:r>
      <w:r>
        <w:rPr>
          <w:rFonts w:ascii="Arial" w:eastAsia="Arial" w:hAnsi="Arial" w:cs="Arial"/>
          <w:b/>
        </w:rPr>
        <w:t>in</w:t>
      </w:r>
      <w:r>
        <w:rPr>
          <w:rFonts w:ascii="Arial" w:eastAsia="Arial" w:hAnsi="Arial" w:cs="Arial"/>
          <w:b/>
          <w:spacing w:val="1"/>
        </w:rPr>
        <w:t>g</w:t>
      </w:r>
      <w:r>
        <w:rPr>
          <w:rFonts w:ascii="Arial" w:eastAsia="Arial" w:hAnsi="Arial" w:cs="Arial"/>
          <w:b/>
        </w:rPr>
        <w:t>/Ropin</w:t>
      </w:r>
      <w:r>
        <w:rPr>
          <w:rFonts w:ascii="Arial" w:eastAsia="Arial" w:hAnsi="Arial" w:cs="Arial"/>
          <w:b/>
          <w:spacing w:val="1"/>
        </w:rPr>
        <w:t>g</w:t>
      </w:r>
      <w:r>
        <w:rPr>
          <w:rFonts w:ascii="Arial" w:eastAsia="Arial" w:hAnsi="Arial" w:cs="Arial"/>
          <w:b/>
        </w:rPr>
        <w:t>/</w:t>
      </w:r>
      <w:r>
        <w:rPr>
          <w:rFonts w:ascii="Arial" w:eastAsia="Arial" w:hAnsi="Arial" w:cs="Arial"/>
          <w:b/>
          <w:spacing w:val="1"/>
        </w:rPr>
        <w:t>Ot</w:t>
      </w:r>
      <w:r>
        <w:rPr>
          <w:rFonts w:ascii="Arial" w:eastAsia="Arial" w:hAnsi="Arial" w:cs="Arial"/>
          <w:b/>
        </w:rPr>
        <w:t>her</w:t>
      </w:r>
      <w:r>
        <w:rPr>
          <w:rFonts w:ascii="Arial" w:eastAsia="Arial" w:hAnsi="Arial" w:cs="Arial"/>
          <w:b/>
          <w:spacing w:val="-21"/>
        </w:rPr>
        <w:t xml:space="preserve"> </w:t>
      </w:r>
      <w:r>
        <w:rPr>
          <w:rFonts w:ascii="Arial" w:eastAsia="Arial" w:hAnsi="Arial" w:cs="Arial"/>
          <w:b/>
        </w:rPr>
        <w:t>Ca</w:t>
      </w:r>
      <w:r>
        <w:rPr>
          <w:rFonts w:ascii="Arial" w:eastAsia="Arial" w:hAnsi="Arial" w:cs="Arial"/>
          <w:b/>
          <w:spacing w:val="3"/>
        </w:rPr>
        <w:t>t</w:t>
      </w:r>
      <w:r>
        <w:rPr>
          <w:rFonts w:ascii="Arial" w:eastAsia="Arial" w:hAnsi="Arial" w:cs="Arial"/>
          <w:b/>
          <w:spacing w:val="1"/>
        </w:rPr>
        <w:t>t</w:t>
      </w:r>
      <w:r>
        <w:rPr>
          <w:rFonts w:ascii="Arial" w:eastAsia="Arial" w:hAnsi="Arial" w:cs="Arial"/>
          <w:b/>
        </w:rPr>
        <w:t>le</w:t>
      </w:r>
      <w:r>
        <w:rPr>
          <w:rFonts w:ascii="Arial" w:eastAsia="Arial" w:hAnsi="Arial" w:cs="Arial"/>
          <w:b/>
          <w:spacing w:val="-7"/>
        </w:rPr>
        <w:t xml:space="preserve"> </w:t>
      </w:r>
      <w:r>
        <w:rPr>
          <w:rFonts w:ascii="Arial" w:eastAsia="Arial" w:hAnsi="Arial" w:cs="Arial"/>
          <w:b/>
          <w:spacing w:val="1"/>
        </w:rPr>
        <w:t>W</w:t>
      </w:r>
      <w:r>
        <w:rPr>
          <w:rFonts w:ascii="Arial" w:eastAsia="Arial" w:hAnsi="Arial" w:cs="Arial"/>
          <w:b/>
        </w:rPr>
        <w:t>o</w:t>
      </w:r>
      <w:r>
        <w:rPr>
          <w:rFonts w:ascii="Arial" w:eastAsia="Arial" w:hAnsi="Arial" w:cs="Arial"/>
          <w:b/>
          <w:spacing w:val="-1"/>
        </w:rPr>
        <w:t>r</w:t>
      </w:r>
      <w:r>
        <w:rPr>
          <w:rFonts w:ascii="Arial" w:eastAsia="Arial" w:hAnsi="Arial" w:cs="Arial"/>
          <w:b/>
        </w:rPr>
        <w:t>k</w:t>
      </w:r>
      <w:r>
        <w:rPr>
          <w:rFonts w:ascii="Arial" w:eastAsia="Arial" w:hAnsi="Arial" w:cs="Arial"/>
          <w:b/>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2"/>
        </w:rPr>
        <w:t>w</w:t>
      </w:r>
      <w:r>
        <w:rPr>
          <w:rFonts w:ascii="Arial" w:eastAsia="Arial" w:hAnsi="Arial" w:cs="Arial"/>
          <w:spacing w:val="2"/>
        </w:rPr>
        <w:t>/</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2"/>
        </w:rPr>
        <w:t>f</w:t>
      </w:r>
      <w:r>
        <w:rPr>
          <w:rFonts w:ascii="Arial" w:eastAsia="Arial" w:hAnsi="Arial" w:cs="Arial"/>
        </w:rPr>
        <w:t>/b</w:t>
      </w:r>
      <w:r>
        <w:rPr>
          <w:rFonts w:ascii="Arial" w:eastAsia="Arial" w:hAnsi="Arial" w:cs="Arial"/>
          <w:spacing w:val="-1"/>
        </w:rPr>
        <w:t>o</w:t>
      </w:r>
      <w:r>
        <w:rPr>
          <w:rFonts w:ascii="Arial" w:eastAsia="Arial" w:hAnsi="Arial" w:cs="Arial"/>
          <w:spacing w:val="1"/>
        </w:rPr>
        <w:t>v</w:t>
      </w:r>
      <w:r>
        <w:rPr>
          <w:rFonts w:ascii="Arial" w:eastAsia="Arial" w:hAnsi="Arial" w:cs="Arial"/>
          <w:spacing w:val="-1"/>
        </w:rPr>
        <w:t>i</w:t>
      </w:r>
      <w:r>
        <w:rPr>
          <w:rFonts w:ascii="Arial" w:eastAsia="Arial" w:hAnsi="Arial" w:cs="Arial"/>
        </w:rPr>
        <w:t>ne</w:t>
      </w:r>
      <w:r>
        <w:rPr>
          <w:rFonts w:ascii="Arial" w:eastAsia="Arial" w:hAnsi="Arial" w:cs="Arial"/>
          <w:spacing w:val="-1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4"/>
        </w:rPr>
        <w:t>y</w:t>
      </w:r>
      <w:r>
        <w:rPr>
          <w:rFonts w:ascii="Arial" w:eastAsia="Arial" w:hAnsi="Arial" w:cs="Arial"/>
          <w:spacing w:val="2"/>
        </w:rPr>
        <w:t>p</w:t>
      </w:r>
      <w:r>
        <w:rPr>
          <w:rFonts w:ascii="Arial" w:eastAsia="Arial" w:hAnsi="Arial" w:cs="Arial"/>
        </w:rPr>
        <w:t>e.</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Dr</w:t>
      </w:r>
      <w:r>
        <w:rPr>
          <w:rFonts w:ascii="Arial" w:eastAsia="Arial" w:hAnsi="Arial" w:cs="Arial"/>
          <w:b/>
          <w:spacing w:val="-1"/>
        </w:rPr>
        <w:t>e</w:t>
      </w:r>
      <w:r>
        <w:rPr>
          <w:rFonts w:ascii="Arial" w:eastAsia="Arial" w:hAnsi="Arial" w:cs="Arial"/>
          <w:b/>
          <w:spacing w:val="2"/>
        </w:rPr>
        <w:t>s</w:t>
      </w:r>
      <w:r>
        <w:rPr>
          <w:rFonts w:ascii="Arial" w:eastAsia="Arial" w:hAnsi="Arial" w:cs="Arial"/>
          <w:b/>
        </w:rPr>
        <w:t>s</w:t>
      </w:r>
      <w:r>
        <w:rPr>
          <w:rFonts w:ascii="Arial" w:eastAsia="Arial" w:hAnsi="Arial" w:cs="Arial"/>
          <w:b/>
          <w:spacing w:val="-1"/>
        </w:rPr>
        <w:t>a</w:t>
      </w:r>
      <w:r>
        <w:rPr>
          <w:rFonts w:ascii="Arial" w:eastAsia="Arial" w:hAnsi="Arial" w:cs="Arial"/>
          <w:b/>
        </w:rPr>
        <w:t>ge</w:t>
      </w:r>
      <w:r>
        <w:rPr>
          <w:rFonts w:ascii="Arial" w:eastAsia="Arial" w:hAnsi="Arial" w:cs="Arial"/>
          <w:b/>
          <w:spacing w:val="-7"/>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3"/>
        </w:rPr>
        <w:t>s</w:t>
      </w:r>
      <w:r>
        <w:rPr>
          <w:rFonts w:ascii="Arial" w:eastAsia="Arial" w:hAnsi="Arial" w:cs="Arial"/>
        </w:rPr>
        <w:t>e</w:t>
      </w:r>
      <w:r>
        <w:rPr>
          <w:rFonts w:ascii="Arial" w:eastAsia="Arial" w:hAnsi="Arial" w:cs="Arial"/>
          <w:spacing w:val="-6"/>
        </w:rPr>
        <w:t xml:space="preserve"> </w:t>
      </w:r>
      <w:r>
        <w:rPr>
          <w:rFonts w:ascii="Arial" w:eastAsia="Arial" w:hAnsi="Arial" w:cs="Arial"/>
        </w:rPr>
        <w:t>sta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(entrant</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rPr>
        <w:t>co</w:t>
      </w:r>
      <w:r>
        <w:rPr>
          <w:rFonts w:ascii="Arial" w:eastAsia="Arial" w:hAnsi="Arial" w:cs="Arial"/>
          <w:spacing w:val="4"/>
        </w:rPr>
        <w:t>p</w:t>
      </w:r>
      <w:r>
        <w:rPr>
          <w:rFonts w:ascii="Arial" w:eastAsia="Arial" w:hAnsi="Arial" w:cs="Arial"/>
        </w:rPr>
        <w:t>y</w:t>
      </w:r>
      <w:r>
        <w:rPr>
          <w:rFonts w:ascii="Arial" w:eastAsia="Arial" w:hAnsi="Arial" w:cs="Arial"/>
          <w:spacing w:val="-6"/>
        </w:rPr>
        <w:t xml:space="preserve"> </w:t>
      </w:r>
      <w:r>
        <w:rPr>
          <w:rFonts w:ascii="Arial" w:eastAsia="Arial" w:hAnsi="Arial" w:cs="Arial"/>
        </w:rPr>
        <w:t>of t</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l</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3"/>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Foal/</w:t>
      </w:r>
      <w:proofErr w:type="spellStart"/>
      <w:r>
        <w:rPr>
          <w:rFonts w:ascii="Arial" w:eastAsia="Arial" w:hAnsi="Arial" w:cs="Arial"/>
          <w:b/>
          <w:spacing w:val="1"/>
        </w:rPr>
        <w:t>Y</w:t>
      </w:r>
      <w:r>
        <w:rPr>
          <w:rFonts w:ascii="Arial" w:eastAsia="Arial" w:hAnsi="Arial" w:cs="Arial"/>
          <w:b/>
          <w:spacing w:val="-1"/>
        </w:rPr>
        <w:t>r</w:t>
      </w:r>
      <w:r>
        <w:rPr>
          <w:rFonts w:ascii="Arial" w:eastAsia="Arial" w:hAnsi="Arial" w:cs="Arial"/>
          <w:b/>
        </w:rPr>
        <w:t>l</w:t>
      </w:r>
      <w:r>
        <w:rPr>
          <w:rFonts w:ascii="Arial" w:eastAsia="Arial" w:hAnsi="Arial" w:cs="Arial"/>
          <w:b/>
          <w:spacing w:val="1"/>
        </w:rPr>
        <w:t>g</w:t>
      </w:r>
      <w:proofErr w:type="spellEnd"/>
      <w:r>
        <w:rPr>
          <w:rFonts w:ascii="Arial" w:eastAsia="Arial" w:hAnsi="Arial" w:cs="Arial"/>
          <w:b/>
        </w:rPr>
        <w:t>/</w:t>
      </w:r>
      <w:r>
        <w:rPr>
          <w:rFonts w:ascii="Arial" w:eastAsia="Arial" w:hAnsi="Arial" w:cs="Arial"/>
          <w:b/>
          <w:spacing w:val="4"/>
        </w:rPr>
        <w:t>M</w:t>
      </w:r>
      <w:r>
        <w:rPr>
          <w:rFonts w:ascii="Arial" w:eastAsia="Arial" w:hAnsi="Arial" w:cs="Arial"/>
          <w:b/>
        </w:rPr>
        <w:t>i</w:t>
      </w:r>
      <w:r>
        <w:rPr>
          <w:rFonts w:ascii="Arial" w:eastAsia="Arial" w:hAnsi="Arial" w:cs="Arial"/>
          <w:b/>
          <w:spacing w:val="1"/>
        </w:rPr>
        <w:t>n</w:t>
      </w:r>
      <w:r>
        <w:rPr>
          <w:rFonts w:ascii="Arial" w:eastAsia="Arial" w:hAnsi="Arial" w:cs="Arial"/>
          <w:b/>
        </w:rPr>
        <w:t>iat</w:t>
      </w:r>
      <w:r>
        <w:rPr>
          <w:rFonts w:ascii="Arial" w:eastAsia="Arial" w:hAnsi="Arial" w:cs="Arial"/>
          <w:b/>
          <w:spacing w:val="1"/>
        </w:rPr>
        <w:t>u</w:t>
      </w:r>
      <w:r>
        <w:rPr>
          <w:rFonts w:ascii="Arial" w:eastAsia="Arial" w:hAnsi="Arial" w:cs="Arial"/>
          <w:b/>
          <w:spacing w:val="-1"/>
        </w:rPr>
        <w:t>r</w:t>
      </w:r>
      <w:r>
        <w:rPr>
          <w:rFonts w:ascii="Arial" w:eastAsia="Arial" w:hAnsi="Arial" w:cs="Arial"/>
          <w:b/>
        </w:rPr>
        <w:t>e</w:t>
      </w:r>
      <w:r>
        <w:rPr>
          <w:rFonts w:ascii="Arial" w:eastAsia="Arial" w:hAnsi="Arial" w:cs="Arial"/>
          <w:b/>
          <w:spacing w:val="-18"/>
        </w:rPr>
        <w:t xml:space="preserve"> </w:t>
      </w:r>
      <w:r>
        <w:rPr>
          <w:rFonts w:ascii="Arial" w:eastAsia="Arial" w:hAnsi="Arial" w:cs="Arial"/>
          <w:b/>
        </w:rPr>
        <w:t>Hor</w:t>
      </w:r>
      <w:r>
        <w:rPr>
          <w:rFonts w:ascii="Arial" w:eastAsia="Arial" w:hAnsi="Arial" w:cs="Arial"/>
          <w:b/>
          <w:spacing w:val="1"/>
        </w:rPr>
        <w:t>s</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spacing w:val="2"/>
        </w:rPr>
        <w:t>e</w:t>
      </w:r>
      <w:r>
        <w:rPr>
          <w:rFonts w:ascii="Arial" w:eastAsia="Arial" w:hAnsi="Arial" w:cs="Arial"/>
          <w:b/>
          <w:spacing w:val="-1"/>
        </w:rPr>
        <w:t>r</w:t>
      </w:r>
      <w:r>
        <w:rPr>
          <w:rFonts w:ascii="Arial" w:eastAsia="Arial" w:hAnsi="Arial" w:cs="Arial"/>
          <w:b/>
          <w:spacing w:val="1"/>
        </w:rPr>
        <w:t>f</w:t>
      </w:r>
      <w:r>
        <w:rPr>
          <w:rFonts w:ascii="Arial" w:eastAsia="Arial" w:hAnsi="Arial" w:cs="Arial"/>
          <w:b/>
        </w:rPr>
        <w:t>o</w:t>
      </w:r>
      <w:r>
        <w:rPr>
          <w:rFonts w:ascii="Arial" w:eastAsia="Arial" w:hAnsi="Arial" w:cs="Arial"/>
          <w:b/>
          <w:spacing w:val="-1"/>
        </w:rPr>
        <w:t>r</w:t>
      </w:r>
      <w:r>
        <w:rPr>
          <w:rFonts w:ascii="Arial" w:eastAsia="Arial" w:hAnsi="Arial" w:cs="Arial"/>
          <w:b/>
        </w:rPr>
        <w:t>ma</w:t>
      </w:r>
      <w:r>
        <w:rPr>
          <w:rFonts w:ascii="Arial" w:eastAsia="Arial" w:hAnsi="Arial" w:cs="Arial"/>
          <w:b/>
          <w:spacing w:val="1"/>
        </w:rPr>
        <w:t>n</w:t>
      </w:r>
      <w:r>
        <w:rPr>
          <w:rFonts w:ascii="Arial" w:eastAsia="Arial" w:hAnsi="Arial" w:cs="Arial"/>
          <w:b/>
          <w:spacing w:val="2"/>
        </w:rPr>
        <w:t>c</w:t>
      </w:r>
      <w:r>
        <w:rPr>
          <w:rFonts w:ascii="Arial" w:eastAsia="Arial" w:hAnsi="Arial" w:cs="Arial"/>
          <w:b/>
        </w:rPr>
        <w:t>e</w:t>
      </w:r>
      <w:r>
        <w:rPr>
          <w:rFonts w:ascii="Arial" w:eastAsia="Arial" w:hAnsi="Arial" w:cs="Arial"/>
          <w:b/>
          <w:spacing w:val="-12"/>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ers</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rPr>
        <w:t>.</w:t>
      </w:r>
    </w:p>
    <w:p w:rsidR="00750A85" w:rsidRDefault="00003669">
      <w:pPr>
        <w:spacing w:before="4"/>
        <w:ind w:left="820"/>
        <w:rPr>
          <w:rFonts w:ascii="Arial" w:eastAsia="Arial" w:hAnsi="Arial" w:cs="Arial"/>
        </w:rPr>
      </w:pPr>
      <w:r>
        <w:rPr>
          <w:rFonts w:ascii="Wingdings" w:eastAsia="Wingdings" w:hAnsi="Wingdings" w:cs="Wingdings"/>
        </w:rPr>
        <w:t></w:t>
      </w:r>
      <w:r>
        <w:t xml:space="preserve">    </w:t>
      </w:r>
      <w:r>
        <w:rPr>
          <w:spacing w:val="18"/>
        </w:rPr>
        <w:t xml:space="preserve"> </w:t>
      </w:r>
      <w:r>
        <w:rPr>
          <w:rFonts w:ascii="Arial" w:eastAsia="Arial" w:hAnsi="Arial" w:cs="Arial"/>
          <w:b/>
          <w:spacing w:val="1"/>
        </w:rPr>
        <w:t>Lung</w:t>
      </w:r>
      <w:r>
        <w:rPr>
          <w:rFonts w:ascii="Arial" w:eastAsia="Arial" w:hAnsi="Arial" w:cs="Arial"/>
          <w:b/>
        </w:rPr>
        <w:t>e</w:t>
      </w:r>
      <w:r>
        <w:rPr>
          <w:rFonts w:ascii="Arial" w:eastAsia="Arial" w:hAnsi="Arial" w:cs="Arial"/>
          <w:b/>
          <w:spacing w:val="-7"/>
        </w:rPr>
        <w:t xml:space="preserve"> </w:t>
      </w:r>
      <w:r>
        <w:rPr>
          <w:rFonts w:ascii="Arial" w:eastAsia="Arial" w:hAnsi="Arial" w:cs="Arial"/>
          <w:b/>
        </w:rPr>
        <w:t>Line</w:t>
      </w:r>
      <w:r>
        <w:rPr>
          <w:rFonts w:ascii="Arial" w:eastAsia="Arial" w:hAnsi="Arial" w:cs="Arial"/>
          <w:b/>
          <w:spacing w:val="-4"/>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a h</w:t>
      </w:r>
      <w:r>
        <w:rPr>
          <w:rFonts w:ascii="Arial" w:eastAsia="Arial" w:hAnsi="Arial" w:cs="Arial"/>
          <w:spacing w:val="-1"/>
        </w:rPr>
        <w:t>al</w:t>
      </w:r>
      <w:r>
        <w:rPr>
          <w:rFonts w:ascii="Arial" w:eastAsia="Arial" w:hAnsi="Arial" w:cs="Arial"/>
          <w:spacing w:val="2"/>
        </w:rPr>
        <w:t>t</w:t>
      </w:r>
      <w:r>
        <w:rPr>
          <w:rFonts w:ascii="Arial" w:eastAsia="Arial" w:hAnsi="Arial" w:cs="Arial"/>
        </w:rPr>
        <w:t>er</w:t>
      </w:r>
      <w:r>
        <w:rPr>
          <w:rFonts w:ascii="Arial" w:eastAsia="Arial" w:hAnsi="Arial" w:cs="Arial"/>
          <w:spacing w:val="2"/>
        </w:rPr>
        <w:t>/</w:t>
      </w:r>
      <w:r>
        <w:rPr>
          <w:rFonts w:ascii="Arial" w:eastAsia="Arial" w:hAnsi="Arial" w:cs="Arial"/>
          <w:spacing w:val="-1"/>
        </w:rPr>
        <w:t>l</w:t>
      </w:r>
      <w:r>
        <w:rPr>
          <w:rFonts w:ascii="Arial" w:eastAsia="Arial" w:hAnsi="Arial" w:cs="Arial"/>
          <w:spacing w:val="2"/>
        </w:rPr>
        <w:t>u</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w:t>
      </w:r>
    </w:p>
    <w:p w:rsidR="00750A85" w:rsidRDefault="00003669">
      <w:pPr>
        <w:spacing w:before="19"/>
        <w:ind w:left="820"/>
        <w:rPr>
          <w:rFonts w:ascii="Arial" w:eastAsia="Arial" w:hAnsi="Arial" w:cs="Arial"/>
        </w:rPr>
      </w:pPr>
      <w:r>
        <w:rPr>
          <w:rFonts w:ascii="Wingdings" w:eastAsia="Wingdings" w:hAnsi="Wingdings" w:cs="Wingdings"/>
        </w:rPr>
        <w:t></w:t>
      </w:r>
      <w:r>
        <w:t xml:space="preserve">    </w:t>
      </w:r>
      <w:r>
        <w:rPr>
          <w:spacing w:val="18"/>
        </w:rPr>
        <w:t xml:space="preserve"> </w:t>
      </w:r>
      <w:r>
        <w:rPr>
          <w:rFonts w:ascii="Arial" w:eastAsia="Arial" w:hAnsi="Arial" w:cs="Arial"/>
          <w:b/>
          <w:spacing w:val="-2"/>
        </w:rPr>
        <w:t>A</w:t>
      </w:r>
      <w:r>
        <w:rPr>
          <w:rFonts w:ascii="Arial" w:eastAsia="Arial" w:hAnsi="Arial" w:cs="Arial"/>
          <w:b/>
          <w:spacing w:val="2"/>
        </w:rPr>
        <w:t>r</w:t>
      </w:r>
      <w:r>
        <w:rPr>
          <w:rFonts w:ascii="Arial" w:eastAsia="Arial" w:hAnsi="Arial" w:cs="Arial"/>
          <w:b/>
        </w:rPr>
        <w:t>ena</w:t>
      </w:r>
      <w:r>
        <w:rPr>
          <w:rFonts w:ascii="Arial" w:eastAsia="Arial" w:hAnsi="Arial" w:cs="Arial"/>
          <w:b/>
          <w:spacing w:val="-6"/>
        </w:rPr>
        <w:t xml:space="preserve"> </w:t>
      </w:r>
      <w:r>
        <w:rPr>
          <w:rFonts w:ascii="Arial" w:eastAsia="Arial" w:hAnsi="Arial" w:cs="Arial"/>
          <w:b/>
          <w:spacing w:val="3"/>
        </w:rPr>
        <w:t>T</w:t>
      </w:r>
      <w:r>
        <w:rPr>
          <w:rFonts w:ascii="Arial" w:eastAsia="Arial" w:hAnsi="Arial" w:cs="Arial"/>
          <w:b/>
          <w:spacing w:val="-1"/>
        </w:rPr>
        <w:t>r</w:t>
      </w:r>
      <w:r>
        <w:rPr>
          <w:rFonts w:ascii="Arial" w:eastAsia="Arial" w:hAnsi="Arial" w:cs="Arial"/>
          <w:b/>
        </w:rPr>
        <w:t>ail</w:t>
      </w:r>
      <w:r>
        <w:rPr>
          <w:rFonts w:ascii="Arial" w:eastAsia="Arial" w:hAnsi="Arial" w:cs="Arial"/>
          <w:b/>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b</w:t>
      </w:r>
      <w:r>
        <w:rPr>
          <w:rFonts w:ascii="Arial" w:eastAsia="Arial" w:hAnsi="Arial" w:cs="Arial"/>
          <w:spacing w:val="1"/>
        </w:rPr>
        <w:t>s</w:t>
      </w:r>
      <w:r>
        <w:rPr>
          <w:rFonts w:ascii="Arial" w:eastAsia="Arial" w:hAnsi="Arial" w:cs="Arial"/>
        </w:rPr>
        <w:t>tac</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2"/>
        </w:rPr>
        <w:t xml:space="preserve"> </w:t>
      </w:r>
      <w:r>
        <w:rPr>
          <w:rFonts w:ascii="Arial" w:eastAsia="Arial" w:hAnsi="Arial" w:cs="Arial"/>
        </w:rPr>
        <w:t>wo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t</w:t>
      </w:r>
      <w:r>
        <w:rPr>
          <w:rFonts w:ascii="Arial" w:eastAsia="Arial" w:hAnsi="Arial" w:cs="Arial"/>
          <w:spacing w:val="-4"/>
        </w:rPr>
        <w:t>y</w:t>
      </w:r>
      <w:r>
        <w:rPr>
          <w:rFonts w:ascii="Arial" w:eastAsia="Arial" w:hAnsi="Arial" w:cs="Arial"/>
          <w:spacing w:val="2"/>
        </w:rPr>
        <w:t>p</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5"/>
        </w:rPr>
        <w:t xml:space="preserve"> </w:t>
      </w:r>
      <w:r>
        <w:rPr>
          <w:rFonts w:ascii="Arial" w:eastAsia="Arial" w:hAnsi="Arial" w:cs="Arial"/>
        </w:rPr>
        <w:t>are</w:t>
      </w:r>
      <w:r>
        <w:rPr>
          <w:rFonts w:ascii="Arial" w:eastAsia="Arial" w:hAnsi="Arial" w:cs="Arial"/>
          <w:spacing w:val="2"/>
        </w:rPr>
        <w:t>n</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spacing w:val="2"/>
        </w:rPr>
        <w:t>a</w:t>
      </w:r>
      <w:r>
        <w:rPr>
          <w:rFonts w:ascii="Arial" w:eastAsia="Arial" w:hAnsi="Arial" w:cs="Arial"/>
          <w:spacing w:val="-1"/>
        </w:rPr>
        <w:t>i</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w:t>
      </w:r>
      <w:r>
        <w:rPr>
          <w:rFonts w:ascii="Arial" w:eastAsia="Arial" w:hAnsi="Arial" w:cs="Arial"/>
        </w:rPr>
        <w:t>s</w:t>
      </w:r>
    </w:p>
    <w:p w:rsidR="00750A85" w:rsidRDefault="00003669">
      <w:pPr>
        <w:spacing w:before="19"/>
        <w:ind w:left="820"/>
        <w:rPr>
          <w:rFonts w:ascii="Arial" w:eastAsia="Arial" w:hAnsi="Arial" w:cs="Arial"/>
        </w:rPr>
      </w:pPr>
      <w:r>
        <w:rPr>
          <w:rFonts w:ascii="Wingdings" w:eastAsia="Wingdings" w:hAnsi="Wingdings" w:cs="Wingdings"/>
        </w:rPr>
        <w:t></w:t>
      </w:r>
      <w:r>
        <w:t xml:space="preserve">    </w:t>
      </w:r>
      <w:r>
        <w:rPr>
          <w:spacing w:val="18"/>
        </w:rPr>
        <w:t xml:space="preserve"> </w:t>
      </w:r>
      <w:r>
        <w:rPr>
          <w:rFonts w:ascii="Arial" w:eastAsia="Arial" w:hAnsi="Arial" w:cs="Arial"/>
          <w:b/>
          <w:spacing w:val="-1"/>
        </w:rPr>
        <w:t>S</w:t>
      </w:r>
      <w:r>
        <w:rPr>
          <w:rFonts w:ascii="Arial" w:eastAsia="Arial" w:hAnsi="Arial" w:cs="Arial"/>
          <w:b/>
        </w:rPr>
        <w:t>ho</w:t>
      </w:r>
      <w:r>
        <w:rPr>
          <w:rFonts w:ascii="Arial" w:eastAsia="Arial" w:hAnsi="Arial" w:cs="Arial"/>
          <w:b/>
          <w:spacing w:val="3"/>
        </w:rPr>
        <w:t>w</w:t>
      </w:r>
      <w:r>
        <w:rPr>
          <w:rFonts w:ascii="Arial" w:eastAsia="Arial" w:hAnsi="Arial" w:cs="Arial"/>
          <w:b/>
        </w:rPr>
        <w:t>ma</w:t>
      </w:r>
      <w:r>
        <w:rPr>
          <w:rFonts w:ascii="Arial" w:eastAsia="Arial" w:hAnsi="Arial" w:cs="Arial"/>
          <w:b/>
          <w:spacing w:val="1"/>
        </w:rPr>
        <w:t>n</w:t>
      </w:r>
      <w:r>
        <w:rPr>
          <w:rFonts w:ascii="Arial" w:eastAsia="Arial" w:hAnsi="Arial" w:cs="Arial"/>
          <w:b/>
        </w:rPr>
        <w:t>ship</w:t>
      </w:r>
      <w:r>
        <w:rPr>
          <w:rFonts w:ascii="Arial" w:eastAsia="Arial" w:hAnsi="Arial" w:cs="Arial"/>
          <w:b/>
          <w:spacing w:val="-1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rPr>
        <w:t>er</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d</w:t>
      </w:r>
      <w:r>
        <w:rPr>
          <w:rFonts w:ascii="Arial" w:eastAsia="Arial" w:hAnsi="Arial" w:cs="Arial"/>
        </w:rPr>
        <w:t>.</w:t>
      </w:r>
    </w:p>
    <w:p w:rsidR="00750A85" w:rsidRDefault="00003669">
      <w:pPr>
        <w:spacing w:before="19"/>
        <w:ind w:left="460"/>
        <w:rPr>
          <w:rFonts w:ascii="Arial" w:eastAsia="Arial" w:hAnsi="Arial" w:cs="Arial"/>
        </w:rPr>
        <w:sectPr w:rsidR="00750A85">
          <w:pgSz w:w="12240" w:h="15840"/>
          <w:pgMar w:top="640" w:right="740" w:bottom="280" w:left="620" w:header="0" w:footer="876" w:gutter="0"/>
          <w:cols w:space="720"/>
        </w:sect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Ha</w:t>
      </w:r>
      <w:r>
        <w:rPr>
          <w:rFonts w:ascii="Arial" w:eastAsia="Arial" w:hAnsi="Arial" w:cs="Arial"/>
          <w:b/>
          <w:spacing w:val="-1"/>
        </w:rPr>
        <w:t>r</w:t>
      </w:r>
      <w:r>
        <w:rPr>
          <w:rFonts w:ascii="Arial" w:eastAsia="Arial" w:hAnsi="Arial" w:cs="Arial"/>
          <w:b/>
        </w:rPr>
        <w:t>n</w:t>
      </w:r>
      <w:r>
        <w:rPr>
          <w:rFonts w:ascii="Arial" w:eastAsia="Arial" w:hAnsi="Arial" w:cs="Arial"/>
          <w:b/>
          <w:spacing w:val="2"/>
        </w:rPr>
        <w:t>e</w:t>
      </w:r>
      <w:r>
        <w:rPr>
          <w:rFonts w:ascii="Arial" w:eastAsia="Arial" w:hAnsi="Arial" w:cs="Arial"/>
          <w:b/>
        </w:rPr>
        <w:t>ss</w:t>
      </w:r>
      <w:r>
        <w:rPr>
          <w:rFonts w:ascii="Arial" w:eastAsia="Arial" w:hAnsi="Arial" w:cs="Arial"/>
          <w:b/>
          <w:spacing w:val="-8"/>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v</w:t>
      </w:r>
      <w:r>
        <w:rPr>
          <w:rFonts w:ascii="Arial" w:eastAsia="Arial" w:hAnsi="Arial" w:cs="Arial"/>
          <w:spacing w:val="2"/>
        </w:rPr>
        <w:t>e</w:t>
      </w:r>
      <w:r>
        <w:rPr>
          <w:rFonts w:ascii="Arial" w:eastAsia="Arial" w:hAnsi="Arial" w:cs="Arial"/>
        </w:rPr>
        <w:t>h</w:t>
      </w:r>
      <w:r>
        <w:rPr>
          <w:rFonts w:ascii="Arial" w:eastAsia="Arial" w:hAnsi="Arial" w:cs="Arial"/>
          <w:spacing w:val="-1"/>
        </w:rPr>
        <w:t>i</w:t>
      </w:r>
      <w:r>
        <w:rPr>
          <w:rFonts w:ascii="Arial" w:eastAsia="Arial" w:hAnsi="Arial" w:cs="Arial"/>
          <w:spacing w:val="1"/>
        </w:rPr>
        <w:t>cl</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n</w:t>
      </w:r>
      <w:r>
        <w:rPr>
          <w:rFonts w:ascii="Arial" w:eastAsia="Arial" w:hAnsi="Arial" w:cs="Arial"/>
        </w:rPr>
        <w:t>ot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p>
    <w:p w:rsidR="00750A85" w:rsidRDefault="00003669">
      <w:pPr>
        <w:tabs>
          <w:tab w:val="left" w:pos="820"/>
        </w:tabs>
        <w:spacing w:before="80" w:line="220" w:lineRule="exact"/>
        <w:ind w:left="820" w:right="571" w:hanging="360"/>
        <w:rPr>
          <w:rFonts w:ascii="Arial" w:eastAsia="Arial" w:hAnsi="Arial" w:cs="Arial"/>
        </w:rPr>
      </w:pPr>
      <w:proofErr w:type="gramStart"/>
      <w:r>
        <w:rPr>
          <w:rFonts w:ascii="Courier New" w:eastAsia="Courier New" w:hAnsi="Courier New" w:cs="Courier New"/>
        </w:rPr>
        <w:lastRenderedPageBreak/>
        <w:t>o</w:t>
      </w:r>
      <w:proofErr w:type="gramEnd"/>
      <w:r>
        <w:rPr>
          <w:rFonts w:ascii="Courier New" w:eastAsia="Courier New" w:hAnsi="Courier New" w:cs="Courier New"/>
        </w:rPr>
        <w:tab/>
      </w:r>
      <w:r>
        <w:rPr>
          <w:rFonts w:ascii="Arial" w:eastAsia="Arial" w:hAnsi="Arial" w:cs="Arial"/>
          <w:b/>
        </w:rPr>
        <w:t>Ha</w:t>
      </w:r>
      <w:r>
        <w:rPr>
          <w:rFonts w:ascii="Arial" w:eastAsia="Arial" w:hAnsi="Arial" w:cs="Arial"/>
          <w:b/>
          <w:spacing w:val="-1"/>
        </w:rPr>
        <w:t>r</w:t>
      </w:r>
      <w:r>
        <w:rPr>
          <w:rFonts w:ascii="Arial" w:eastAsia="Arial" w:hAnsi="Arial" w:cs="Arial"/>
          <w:b/>
        </w:rPr>
        <w:t>n</w:t>
      </w:r>
      <w:r>
        <w:rPr>
          <w:rFonts w:ascii="Arial" w:eastAsia="Arial" w:hAnsi="Arial" w:cs="Arial"/>
          <w:b/>
          <w:spacing w:val="2"/>
        </w:rPr>
        <w:t>e</w:t>
      </w:r>
      <w:r>
        <w:rPr>
          <w:rFonts w:ascii="Arial" w:eastAsia="Arial" w:hAnsi="Arial" w:cs="Arial"/>
          <w:b/>
        </w:rPr>
        <w:t>ss</w:t>
      </w:r>
      <w:r>
        <w:rPr>
          <w:rFonts w:ascii="Arial" w:eastAsia="Arial" w:hAnsi="Arial" w:cs="Arial"/>
          <w:b/>
          <w:spacing w:val="-7"/>
        </w:rPr>
        <w:t xml:space="preserve"> </w:t>
      </w:r>
      <w:r>
        <w:rPr>
          <w:rFonts w:ascii="Arial" w:eastAsia="Arial" w:hAnsi="Arial" w:cs="Arial"/>
          <w:b/>
          <w:spacing w:val="-1"/>
        </w:rPr>
        <w:t>P</w:t>
      </w:r>
      <w:r>
        <w:rPr>
          <w:rFonts w:ascii="Arial" w:eastAsia="Arial" w:hAnsi="Arial" w:cs="Arial"/>
          <w:b/>
        </w:rPr>
        <w:t>e</w:t>
      </w:r>
      <w:r>
        <w:rPr>
          <w:rFonts w:ascii="Arial" w:eastAsia="Arial" w:hAnsi="Arial" w:cs="Arial"/>
          <w:b/>
          <w:spacing w:val="-1"/>
        </w:rPr>
        <w:t>r</w:t>
      </w:r>
      <w:r>
        <w:rPr>
          <w:rFonts w:ascii="Arial" w:eastAsia="Arial" w:hAnsi="Arial" w:cs="Arial"/>
          <w:b/>
          <w:spacing w:val="1"/>
        </w:rPr>
        <w:t>f</w:t>
      </w:r>
      <w:r>
        <w:rPr>
          <w:rFonts w:ascii="Arial" w:eastAsia="Arial" w:hAnsi="Arial" w:cs="Arial"/>
          <w:b/>
          <w:spacing w:val="3"/>
        </w:rPr>
        <w:t>o</w:t>
      </w:r>
      <w:r>
        <w:rPr>
          <w:rFonts w:ascii="Arial" w:eastAsia="Arial" w:hAnsi="Arial" w:cs="Arial"/>
          <w:b/>
          <w:spacing w:val="-1"/>
        </w:rPr>
        <w:t>r</w:t>
      </w:r>
      <w:r>
        <w:rPr>
          <w:rFonts w:ascii="Arial" w:eastAsia="Arial" w:hAnsi="Arial" w:cs="Arial"/>
          <w:b/>
        </w:rPr>
        <w:t>ma</w:t>
      </w:r>
      <w:r>
        <w:rPr>
          <w:rFonts w:ascii="Arial" w:eastAsia="Arial" w:hAnsi="Arial" w:cs="Arial"/>
          <w:b/>
          <w:spacing w:val="1"/>
        </w:rPr>
        <w:t>n</w:t>
      </w:r>
      <w:r>
        <w:rPr>
          <w:rFonts w:ascii="Arial" w:eastAsia="Arial" w:hAnsi="Arial" w:cs="Arial"/>
          <w:b/>
          <w:spacing w:val="2"/>
        </w:rPr>
        <w:t>c</w:t>
      </w:r>
      <w:r>
        <w:rPr>
          <w:rFonts w:ascii="Arial" w:eastAsia="Arial" w:hAnsi="Arial" w:cs="Arial"/>
          <w:b/>
        </w:rPr>
        <w:t>e</w:t>
      </w:r>
      <w:r>
        <w:rPr>
          <w:rFonts w:ascii="Arial" w:eastAsia="Arial" w:hAnsi="Arial" w:cs="Arial"/>
          <w:b/>
          <w:spacing w:val="-11"/>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spacing w:val="2"/>
        </w:rPr>
        <w:t>a</w:t>
      </w:r>
      <w:r>
        <w:rPr>
          <w:rFonts w:ascii="Arial" w:eastAsia="Arial" w:hAnsi="Arial" w:cs="Arial"/>
        </w:rPr>
        <w:t>turd</w:t>
      </w:r>
      <w:r>
        <w:rPr>
          <w:rFonts w:ascii="Arial" w:eastAsia="Arial" w:hAnsi="Arial" w:cs="Arial"/>
          <w:spacing w:val="4"/>
        </w:rPr>
        <w:t>a</w:t>
      </w:r>
      <w:r>
        <w:rPr>
          <w:rFonts w:ascii="Arial" w:eastAsia="Arial" w:hAnsi="Arial" w:cs="Arial"/>
        </w:rPr>
        <w:t>y</w:t>
      </w:r>
      <w:r>
        <w:rPr>
          <w:rFonts w:ascii="Arial" w:eastAsia="Arial" w:hAnsi="Arial" w:cs="Arial"/>
          <w:spacing w:val="-13"/>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4"/>
        </w:rPr>
        <w:t>l</w:t>
      </w:r>
      <w:r>
        <w:rPr>
          <w:rFonts w:ascii="Arial" w:eastAsia="Arial" w:hAnsi="Arial" w:cs="Arial"/>
          <w:spacing w:val="-6"/>
        </w:rPr>
        <w:t>y</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b</w:t>
      </w:r>
      <w:r>
        <w:rPr>
          <w:rFonts w:ascii="Arial" w:eastAsia="Arial" w:hAnsi="Arial" w:cs="Arial"/>
          <w:spacing w:val="1"/>
        </w:rPr>
        <w:t>s</w:t>
      </w:r>
      <w:r>
        <w:rPr>
          <w:rFonts w:ascii="Arial" w:eastAsia="Arial" w:hAnsi="Arial" w:cs="Arial"/>
        </w:rPr>
        <w:t>ta</w:t>
      </w:r>
      <w:r>
        <w:rPr>
          <w:rFonts w:ascii="Arial" w:eastAsia="Arial" w:hAnsi="Arial" w:cs="Arial"/>
          <w:spacing w:val="4"/>
        </w:rPr>
        <w:t>c</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o</w:t>
      </w:r>
      <w:r>
        <w:rPr>
          <w:rFonts w:ascii="Arial" w:eastAsia="Arial" w:hAnsi="Arial" w:cs="Arial"/>
        </w:rPr>
        <w:t>nt</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etc.</w:t>
      </w:r>
      <w:r>
        <w:rPr>
          <w:rFonts w:ascii="Arial" w:eastAsia="Arial" w:hAnsi="Arial" w:cs="Arial"/>
          <w:spacing w:val="54"/>
        </w:rPr>
        <w:t xml:space="preserve"> </w:t>
      </w:r>
      <w:proofErr w:type="gramStart"/>
      <w:r>
        <w:rPr>
          <w:rFonts w:ascii="Arial" w:eastAsia="Arial" w:hAnsi="Arial" w:cs="Arial"/>
          <w:spacing w:val="2"/>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v</w:t>
      </w:r>
      <w:r>
        <w:rPr>
          <w:rFonts w:ascii="Arial" w:eastAsia="Arial" w:hAnsi="Arial" w:cs="Arial"/>
          <w:spacing w:val="2"/>
        </w:rPr>
        <w:t>o</w:t>
      </w:r>
      <w:r>
        <w:rPr>
          <w:rFonts w:ascii="Arial" w:eastAsia="Arial" w:hAnsi="Arial" w:cs="Arial"/>
          <w:spacing w:val="-1"/>
        </w:rPr>
        <w:t>l</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ore</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rPr>
        <w:t>a h</w:t>
      </w:r>
      <w:r>
        <w:rPr>
          <w:rFonts w:ascii="Arial" w:eastAsia="Arial" w:hAnsi="Arial" w:cs="Arial"/>
          <w:spacing w:val="-1"/>
        </w:rPr>
        <w:t>o</w:t>
      </w:r>
      <w:r>
        <w:rPr>
          <w:rFonts w:ascii="Arial" w:eastAsia="Arial" w:hAnsi="Arial" w:cs="Arial"/>
          <w:spacing w:val="1"/>
        </w:rPr>
        <w:t>rs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h</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spacing w:val="1"/>
        </w:rPr>
        <w:t>ss</w:t>
      </w:r>
      <w:r>
        <w:rPr>
          <w:rFonts w:ascii="Arial" w:eastAsia="Arial" w:hAnsi="Arial" w:cs="Arial"/>
        </w:rPr>
        <w:t>.</w:t>
      </w:r>
      <w:proofErr w:type="gramEnd"/>
    </w:p>
    <w:p w:rsidR="00750A85" w:rsidRDefault="00003669">
      <w:pPr>
        <w:spacing w:before="16"/>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H</w:t>
      </w:r>
      <w:r>
        <w:rPr>
          <w:rFonts w:ascii="Arial" w:eastAsia="Arial" w:hAnsi="Arial" w:cs="Arial"/>
          <w:b/>
          <w:spacing w:val="1"/>
        </w:rPr>
        <w:t>u</w:t>
      </w:r>
      <w:r>
        <w:rPr>
          <w:rFonts w:ascii="Arial" w:eastAsia="Arial" w:hAnsi="Arial" w:cs="Arial"/>
          <w:b/>
        </w:rPr>
        <w:t>nt</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a</w:t>
      </w:r>
      <w:r>
        <w:rPr>
          <w:rFonts w:ascii="Arial" w:eastAsia="Arial" w:hAnsi="Arial" w:cs="Arial"/>
          <w:b/>
        </w:rPr>
        <w:t>t</w:t>
      </w:r>
      <w:r>
        <w:rPr>
          <w:rFonts w:ascii="Arial" w:eastAsia="Arial" w:hAnsi="Arial" w:cs="Arial"/>
          <w:b/>
          <w:spacing w:val="-1"/>
        </w:rPr>
        <w:t xml:space="preserve"> P</w:t>
      </w:r>
      <w:r>
        <w:rPr>
          <w:rFonts w:ascii="Arial" w:eastAsia="Arial" w:hAnsi="Arial" w:cs="Arial"/>
          <w:b/>
        </w:rPr>
        <w:t>l</w:t>
      </w:r>
      <w:r>
        <w:rPr>
          <w:rFonts w:ascii="Arial" w:eastAsia="Arial" w:hAnsi="Arial" w:cs="Arial"/>
          <w:b/>
          <w:spacing w:val="2"/>
        </w:rPr>
        <w:t>e</w:t>
      </w:r>
      <w:r>
        <w:rPr>
          <w:rFonts w:ascii="Arial" w:eastAsia="Arial" w:hAnsi="Arial" w:cs="Arial"/>
          <w:b/>
        </w:rPr>
        <w:t>a</w:t>
      </w:r>
      <w:r>
        <w:rPr>
          <w:rFonts w:ascii="Arial" w:eastAsia="Arial" w:hAnsi="Arial" w:cs="Arial"/>
          <w:b/>
          <w:spacing w:val="-1"/>
        </w:rPr>
        <w:t>s</w:t>
      </w:r>
      <w:r>
        <w:rPr>
          <w:rFonts w:ascii="Arial" w:eastAsia="Arial" w:hAnsi="Arial" w:cs="Arial"/>
          <w:b/>
        </w:rPr>
        <w:t>u</w:t>
      </w:r>
      <w:r>
        <w:rPr>
          <w:rFonts w:ascii="Arial" w:eastAsia="Arial" w:hAnsi="Arial" w:cs="Arial"/>
          <w:b/>
          <w:spacing w:val="2"/>
        </w:rPr>
        <w:t>r</w:t>
      </w:r>
      <w:r>
        <w:rPr>
          <w:rFonts w:ascii="Arial" w:eastAsia="Arial" w:hAnsi="Arial" w:cs="Arial"/>
          <w:b/>
        </w:rPr>
        <w:t>e</w:t>
      </w:r>
      <w:r>
        <w:rPr>
          <w:rFonts w:ascii="Arial" w:eastAsia="Arial" w:hAnsi="Arial" w:cs="Arial"/>
          <w:b/>
          <w:spacing w:val="-7"/>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3"/>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3"/>
        </w:rPr>
        <w:t>“</w:t>
      </w:r>
      <w:r>
        <w:rPr>
          <w:rFonts w:ascii="Arial" w:eastAsia="Arial" w:hAnsi="Arial" w:cs="Arial"/>
        </w:rPr>
        <w:t>on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4"/>
        </w:rPr>
        <w:t>m</w:t>
      </w:r>
      <w:r>
        <w:rPr>
          <w:rFonts w:ascii="Arial" w:eastAsia="Arial" w:hAnsi="Arial" w:cs="Arial"/>
        </w:rPr>
        <w:t>p</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5"/>
        </w:rPr>
        <w:t>s</w:t>
      </w:r>
      <w:r>
        <w:rPr>
          <w:rFonts w:ascii="Arial" w:eastAsia="Arial" w:hAnsi="Arial" w:cs="Arial"/>
        </w:rPr>
        <w:t>.</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Ju</w:t>
      </w:r>
      <w:r>
        <w:rPr>
          <w:rFonts w:ascii="Arial" w:eastAsia="Arial" w:hAnsi="Arial" w:cs="Arial"/>
          <w:b/>
          <w:spacing w:val="1"/>
        </w:rPr>
        <w:t>m</w:t>
      </w:r>
      <w:r>
        <w:rPr>
          <w:rFonts w:ascii="Arial" w:eastAsia="Arial" w:hAnsi="Arial" w:cs="Arial"/>
          <w:b/>
        </w:rPr>
        <w:t>per</w:t>
      </w:r>
      <w:r>
        <w:rPr>
          <w:rFonts w:ascii="Arial" w:eastAsia="Arial" w:hAnsi="Arial" w:cs="Arial"/>
          <w:b/>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di</w:t>
      </w:r>
      <w:r>
        <w:rPr>
          <w:rFonts w:ascii="Arial" w:eastAsia="Arial" w:hAnsi="Arial" w:cs="Arial"/>
        </w:rPr>
        <w:t>um</w:t>
      </w:r>
      <w:r>
        <w:rPr>
          <w:rFonts w:ascii="Arial" w:eastAsia="Arial" w:hAnsi="Arial" w:cs="Arial"/>
          <w:spacing w:val="-3"/>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spacing w:val="4"/>
        </w:rPr>
        <w:t>m</w:t>
      </w:r>
      <w:r>
        <w:rPr>
          <w:rFonts w:ascii="Arial" w:eastAsia="Arial" w:hAnsi="Arial" w:cs="Arial"/>
        </w:rPr>
        <w:t>p</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spacing w:val="-4"/>
        </w:rPr>
        <w:t>y</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4"/>
        </w:rPr>
        <w:t>m</w:t>
      </w:r>
      <w:r>
        <w:rPr>
          <w:rFonts w:ascii="Arial" w:eastAsia="Arial" w:hAnsi="Arial" w:cs="Arial"/>
          <w:spacing w:val="-1"/>
        </w:rPr>
        <w:t>il</w:t>
      </w:r>
      <w:r>
        <w:rPr>
          <w:rFonts w:ascii="Arial" w:eastAsia="Arial" w:hAnsi="Arial" w:cs="Arial"/>
        </w:rPr>
        <w:t>ar.</w:t>
      </w:r>
      <w:r>
        <w:rPr>
          <w:rFonts w:ascii="Arial" w:eastAsia="Arial" w:hAnsi="Arial" w:cs="Arial"/>
          <w:spacing w:val="54"/>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n</w:t>
      </w:r>
      <w:r>
        <w:rPr>
          <w:rFonts w:ascii="Arial" w:eastAsia="Arial" w:hAnsi="Arial" w:cs="Arial"/>
        </w:rPr>
        <w:t>tr</w:t>
      </w:r>
      <w:r>
        <w:rPr>
          <w:rFonts w:ascii="Arial" w:eastAsia="Arial" w:hAnsi="Arial" w:cs="Arial"/>
          <w:spacing w:val="-4"/>
        </w:rPr>
        <w:t>y</w:t>
      </w:r>
      <w:r>
        <w:rPr>
          <w:rFonts w:ascii="Arial" w:eastAsia="Arial" w:hAnsi="Arial" w:cs="Arial"/>
        </w:rPr>
        <w:t>.</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Natu</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T</w:t>
      </w:r>
      <w:r>
        <w:rPr>
          <w:rFonts w:ascii="Arial" w:eastAsia="Arial" w:hAnsi="Arial" w:cs="Arial"/>
          <w:b/>
          <w:spacing w:val="-1"/>
        </w:rPr>
        <w:t>r</w:t>
      </w:r>
      <w:r>
        <w:rPr>
          <w:rFonts w:ascii="Arial" w:eastAsia="Arial" w:hAnsi="Arial" w:cs="Arial"/>
          <w:b/>
        </w:rPr>
        <w:t>ail</w:t>
      </w:r>
      <w:r>
        <w:rPr>
          <w:rFonts w:ascii="Arial" w:eastAsia="Arial" w:hAnsi="Arial" w:cs="Arial"/>
          <w:b/>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s</w:t>
      </w:r>
      <w:r>
        <w:rPr>
          <w:rFonts w:ascii="Arial" w:eastAsia="Arial" w:hAnsi="Arial" w:cs="Arial"/>
        </w:rPr>
        <w:t>tac</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nd</w:t>
      </w:r>
      <w:r>
        <w:rPr>
          <w:rFonts w:ascii="Arial" w:eastAsia="Arial" w:hAnsi="Arial" w:cs="Arial"/>
          <w:spacing w:val="2"/>
        </w:rPr>
        <w:t xml:space="preserve"> o</w:t>
      </w:r>
      <w:r>
        <w:rPr>
          <w:rFonts w:ascii="Arial" w:eastAsia="Arial" w:hAnsi="Arial" w:cs="Arial"/>
        </w:rPr>
        <w:t>uts</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are</w:t>
      </w:r>
      <w:r>
        <w:rPr>
          <w:rFonts w:ascii="Arial" w:eastAsia="Arial" w:hAnsi="Arial" w:cs="Arial"/>
          <w:spacing w:val="2"/>
        </w:rPr>
        <w:t>n</w:t>
      </w:r>
      <w:r>
        <w:rPr>
          <w:rFonts w:ascii="Arial" w:eastAsia="Arial" w:hAnsi="Arial" w:cs="Arial"/>
        </w:rPr>
        <w:t>a</w:t>
      </w:r>
      <w:r>
        <w:rPr>
          <w:rFonts w:ascii="Arial" w:eastAsia="Arial" w:hAnsi="Arial" w:cs="Arial"/>
          <w:spacing w:val="-5"/>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g</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wa</w:t>
      </w:r>
      <w:r>
        <w:rPr>
          <w:rFonts w:ascii="Arial" w:eastAsia="Arial" w:hAnsi="Arial" w:cs="Arial"/>
          <w:spacing w:val="1"/>
        </w:rPr>
        <w:t>l</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throu</w:t>
      </w:r>
      <w:r>
        <w:rPr>
          <w:rFonts w:ascii="Arial" w:eastAsia="Arial" w:hAnsi="Arial" w:cs="Arial"/>
          <w:spacing w:val="1"/>
        </w:rPr>
        <w:t>g</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d/c</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3"/>
        </w:rPr>
        <w:t>k</w:t>
      </w:r>
      <w:r>
        <w:rPr>
          <w:rFonts w:ascii="Arial" w:eastAsia="Arial" w:hAnsi="Arial" w:cs="Arial"/>
        </w:rPr>
        <w:t>,</w:t>
      </w:r>
      <w:r>
        <w:rPr>
          <w:rFonts w:ascii="Arial" w:eastAsia="Arial" w:hAnsi="Arial" w:cs="Arial"/>
          <w:spacing w:val="-8"/>
        </w:rPr>
        <w:t xml:space="preserve"> </w:t>
      </w:r>
      <w:r>
        <w:rPr>
          <w:rFonts w:ascii="Arial" w:eastAsia="Arial" w:hAnsi="Arial" w:cs="Arial"/>
        </w:rPr>
        <w:t>etc.</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N</w:t>
      </w:r>
      <w:r>
        <w:rPr>
          <w:rFonts w:ascii="Arial" w:eastAsia="Arial" w:hAnsi="Arial" w:cs="Arial"/>
          <w:b/>
          <w:spacing w:val="1"/>
        </w:rPr>
        <w:t>on</w:t>
      </w:r>
      <w:r>
        <w:rPr>
          <w:rFonts w:ascii="Arial" w:eastAsia="Arial" w:hAnsi="Arial" w:cs="Arial"/>
          <w:spacing w:val="1"/>
        </w:rPr>
        <w:t>-</w:t>
      </w:r>
      <w:r>
        <w:rPr>
          <w:rFonts w:ascii="Arial" w:eastAsia="Arial" w:hAnsi="Arial" w:cs="Arial"/>
          <w:b/>
          <w:spacing w:val="-1"/>
        </w:rPr>
        <w:t>S</w:t>
      </w:r>
      <w:r>
        <w:rPr>
          <w:rFonts w:ascii="Arial" w:eastAsia="Arial" w:hAnsi="Arial" w:cs="Arial"/>
          <w:b/>
        </w:rPr>
        <w:t>pe</w:t>
      </w:r>
      <w:r>
        <w:rPr>
          <w:rFonts w:ascii="Arial" w:eastAsia="Arial" w:hAnsi="Arial" w:cs="Arial"/>
          <w:b/>
          <w:spacing w:val="-1"/>
        </w:rPr>
        <w:t>e</w:t>
      </w:r>
      <w:r>
        <w:rPr>
          <w:rFonts w:ascii="Arial" w:eastAsia="Arial" w:hAnsi="Arial" w:cs="Arial"/>
          <w:b/>
        </w:rPr>
        <w:t>d</w:t>
      </w:r>
      <w:r>
        <w:rPr>
          <w:rFonts w:ascii="Arial" w:eastAsia="Arial" w:hAnsi="Arial" w:cs="Arial"/>
          <w:b/>
          <w:spacing w:val="-11"/>
        </w:rPr>
        <w:t xml:space="preserve"> </w:t>
      </w:r>
      <w:r>
        <w:rPr>
          <w:rFonts w:ascii="Arial" w:eastAsia="Arial" w:hAnsi="Arial" w:cs="Arial"/>
          <w:b/>
          <w:spacing w:val="1"/>
        </w:rPr>
        <w:t>G</w:t>
      </w:r>
      <w:r>
        <w:rPr>
          <w:rFonts w:ascii="Arial" w:eastAsia="Arial" w:hAnsi="Arial" w:cs="Arial"/>
          <w:b/>
        </w:rPr>
        <w:t>a</w:t>
      </w:r>
      <w:r>
        <w:rPr>
          <w:rFonts w:ascii="Arial" w:eastAsia="Arial" w:hAnsi="Arial" w:cs="Arial"/>
          <w:b/>
          <w:spacing w:val="2"/>
        </w:rPr>
        <w:t>m</w:t>
      </w:r>
      <w:r>
        <w:rPr>
          <w:rFonts w:ascii="Arial" w:eastAsia="Arial" w:hAnsi="Arial" w:cs="Arial"/>
          <w:b/>
        </w:rPr>
        <w:t>es</w:t>
      </w:r>
      <w:r>
        <w:rPr>
          <w:rFonts w:ascii="Arial" w:eastAsia="Arial" w:hAnsi="Arial" w:cs="Arial"/>
          <w:b/>
          <w:spacing w:val="-7"/>
        </w:rPr>
        <w:t xml:space="preserve"> </w:t>
      </w:r>
      <w:r>
        <w:rPr>
          <w:rFonts w:ascii="Arial" w:eastAsia="Arial" w:hAnsi="Arial" w:cs="Arial"/>
        </w:rPr>
        <w:t>–</w:t>
      </w:r>
      <w:r>
        <w:rPr>
          <w:rFonts w:ascii="Arial" w:eastAsia="Arial" w:hAnsi="Arial" w:cs="Arial"/>
          <w:spacing w:val="1"/>
        </w:rPr>
        <w:t xml:space="preserve"> E</w:t>
      </w:r>
      <w:r>
        <w:rPr>
          <w:rFonts w:ascii="Arial" w:eastAsia="Arial" w:hAnsi="Arial" w:cs="Arial"/>
        </w:rPr>
        <w:t>gg</w:t>
      </w:r>
      <w:r>
        <w:rPr>
          <w:rFonts w:ascii="Arial" w:eastAsia="Arial" w:hAnsi="Arial" w:cs="Arial"/>
          <w:spacing w:val="-3"/>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Ra</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etc.</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spacing w:val="1"/>
        </w:rPr>
        <w:t>Ot</w:t>
      </w:r>
      <w:r>
        <w:rPr>
          <w:rFonts w:ascii="Arial" w:eastAsia="Arial" w:hAnsi="Arial" w:cs="Arial"/>
          <w:b/>
        </w:rPr>
        <w:t>her</w:t>
      </w:r>
      <w:r>
        <w:rPr>
          <w:rFonts w:ascii="Arial" w:eastAsia="Arial" w:hAnsi="Arial" w:cs="Arial"/>
          <w:b/>
          <w:spacing w:val="-6"/>
        </w:rPr>
        <w:t xml:space="preserve"> </w:t>
      </w:r>
      <w:r>
        <w:rPr>
          <w:rFonts w:ascii="Arial" w:eastAsia="Arial" w:hAnsi="Arial" w:cs="Arial"/>
          <w:b/>
          <w:spacing w:val="-1"/>
        </w:rPr>
        <w:t>E</w:t>
      </w:r>
      <w:r>
        <w:rPr>
          <w:rFonts w:ascii="Arial" w:eastAsia="Arial" w:hAnsi="Arial" w:cs="Arial"/>
          <w:b/>
        </w:rPr>
        <w:t>ngli</w:t>
      </w:r>
      <w:r>
        <w:rPr>
          <w:rFonts w:ascii="Arial" w:eastAsia="Arial" w:hAnsi="Arial" w:cs="Arial"/>
          <w:b/>
          <w:spacing w:val="-1"/>
        </w:rPr>
        <w:t>s</w:t>
      </w:r>
      <w:r>
        <w:rPr>
          <w:rFonts w:ascii="Arial" w:eastAsia="Arial" w:hAnsi="Arial" w:cs="Arial"/>
          <w:b/>
          <w:spacing w:val="3"/>
        </w:rPr>
        <w:t>h</w:t>
      </w:r>
      <w:r>
        <w:rPr>
          <w:rFonts w:ascii="Arial" w:eastAsia="Arial" w:hAnsi="Arial" w:cs="Arial"/>
          <w:b/>
        </w:rPr>
        <w:t>/</w:t>
      </w:r>
      <w:r>
        <w:rPr>
          <w:rFonts w:ascii="Arial" w:eastAsia="Arial" w:hAnsi="Arial" w:cs="Arial"/>
          <w:b/>
          <w:spacing w:val="1"/>
        </w:rPr>
        <w:t>W</w:t>
      </w:r>
      <w:r>
        <w:rPr>
          <w:rFonts w:ascii="Arial" w:eastAsia="Arial" w:hAnsi="Arial" w:cs="Arial"/>
          <w:b/>
        </w:rPr>
        <w:t>e</w:t>
      </w:r>
      <w:r>
        <w:rPr>
          <w:rFonts w:ascii="Arial" w:eastAsia="Arial" w:hAnsi="Arial" w:cs="Arial"/>
          <w:b/>
          <w:spacing w:val="-1"/>
        </w:rPr>
        <w:t>s</w:t>
      </w:r>
      <w:r>
        <w:rPr>
          <w:rFonts w:ascii="Arial" w:eastAsia="Arial" w:hAnsi="Arial" w:cs="Arial"/>
          <w:b/>
          <w:spacing w:val="1"/>
        </w:rPr>
        <w:t>t</w:t>
      </w:r>
      <w:r>
        <w:rPr>
          <w:rFonts w:ascii="Arial" w:eastAsia="Arial" w:hAnsi="Arial" w:cs="Arial"/>
          <w:b/>
        </w:rPr>
        <w:t>e</w:t>
      </w:r>
      <w:r>
        <w:rPr>
          <w:rFonts w:ascii="Arial" w:eastAsia="Arial" w:hAnsi="Arial" w:cs="Arial"/>
          <w:b/>
          <w:spacing w:val="-1"/>
        </w:rPr>
        <w:t>r</w:t>
      </w:r>
      <w:r>
        <w:rPr>
          <w:rFonts w:ascii="Arial" w:eastAsia="Arial" w:hAnsi="Arial" w:cs="Arial"/>
          <w:b/>
        </w:rPr>
        <w:t>n</w:t>
      </w:r>
      <w:r>
        <w:rPr>
          <w:rFonts w:ascii="Arial" w:eastAsia="Arial" w:hAnsi="Arial" w:cs="Arial"/>
          <w:b/>
          <w:spacing w:val="-14"/>
        </w:rPr>
        <w:t xml:space="preserve"> </w:t>
      </w:r>
      <w:r>
        <w:rPr>
          <w:rFonts w:ascii="Arial" w:eastAsia="Arial" w:hAnsi="Arial" w:cs="Arial"/>
          <w:b/>
          <w:spacing w:val="2"/>
        </w:rPr>
        <w:t>N</w:t>
      </w:r>
      <w:r>
        <w:rPr>
          <w:rFonts w:ascii="Arial" w:eastAsia="Arial" w:hAnsi="Arial" w:cs="Arial"/>
          <w:b/>
        </w:rPr>
        <w:t>ot</w:t>
      </w:r>
      <w:r>
        <w:rPr>
          <w:rFonts w:ascii="Arial" w:eastAsia="Arial" w:hAnsi="Arial" w:cs="Arial"/>
          <w:b/>
          <w:spacing w:val="-2"/>
        </w:rPr>
        <w:t xml:space="preserve"> </w:t>
      </w:r>
      <w:r>
        <w:rPr>
          <w:rFonts w:ascii="Arial" w:eastAsia="Arial" w:hAnsi="Arial" w:cs="Arial"/>
          <w:b/>
        </w:rPr>
        <w:t>Lis</w:t>
      </w:r>
      <w:r>
        <w:rPr>
          <w:rFonts w:ascii="Arial" w:eastAsia="Arial" w:hAnsi="Arial" w:cs="Arial"/>
          <w:b/>
          <w:spacing w:val="1"/>
        </w:rPr>
        <w:t>t</w:t>
      </w:r>
      <w:r>
        <w:rPr>
          <w:rFonts w:ascii="Arial" w:eastAsia="Arial" w:hAnsi="Arial" w:cs="Arial"/>
          <w:b/>
        </w:rPr>
        <w:t>ed</w:t>
      </w:r>
      <w:r>
        <w:rPr>
          <w:rFonts w:ascii="Arial" w:eastAsia="Arial" w:hAnsi="Arial" w:cs="Arial"/>
          <w:b/>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NO </w:t>
      </w:r>
      <w:r>
        <w:rPr>
          <w:rFonts w:ascii="Arial" w:eastAsia="Arial" w:hAnsi="Arial" w:cs="Arial"/>
          <w:spacing w:val="-1"/>
        </w:rPr>
        <w:t>BA</w:t>
      </w:r>
      <w:r>
        <w:rPr>
          <w:rFonts w:ascii="Arial" w:eastAsia="Arial" w:hAnsi="Arial" w:cs="Arial"/>
          <w:spacing w:val="2"/>
        </w:rPr>
        <w:t>R</w:t>
      </w:r>
      <w:r>
        <w:rPr>
          <w:rFonts w:ascii="Arial" w:eastAsia="Arial" w:hAnsi="Arial" w:cs="Arial"/>
          <w:spacing w:val="1"/>
        </w:rPr>
        <w:t>E</w:t>
      </w:r>
      <w:r>
        <w:rPr>
          <w:rFonts w:ascii="Arial" w:eastAsia="Arial" w:hAnsi="Arial" w:cs="Arial"/>
          <w:spacing w:val="-1"/>
        </w:rPr>
        <w:t>BA</w:t>
      </w:r>
      <w:r>
        <w:rPr>
          <w:rFonts w:ascii="Arial" w:eastAsia="Arial" w:hAnsi="Arial" w:cs="Arial"/>
          <w:spacing w:val="2"/>
        </w:rPr>
        <w:t>C</w:t>
      </w:r>
      <w:r>
        <w:rPr>
          <w:rFonts w:ascii="Arial" w:eastAsia="Arial" w:hAnsi="Arial" w:cs="Arial"/>
          <w:spacing w:val="-1"/>
        </w:rPr>
        <w:t>K</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ot</w:t>
      </w:r>
      <w:r>
        <w:rPr>
          <w:rFonts w:ascii="Arial" w:eastAsia="Arial" w:hAnsi="Arial" w:cs="Arial"/>
        </w:rPr>
        <w:t>h</w:t>
      </w:r>
      <w:r>
        <w:rPr>
          <w:rFonts w:ascii="Arial" w:eastAsia="Arial" w:hAnsi="Arial" w:cs="Arial"/>
          <w:spacing w:val="-4"/>
        </w:rPr>
        <w:t xml:space="preserve"> </w:t>
      </w:r>
      <w:r>
        <w:rPr>
          <w:rFonts w:ascii="Arial" w:eastAsia="Arial" w:hAnsi="Arial" w:cs="Arial"/>
        </w:rPr>
        <w:t>sa</w:t>
      </w:r>
      <w:r>
        <w:rPr>
          <w:rFonts w:ascii="Arial" w:eastAsia="Arial" w:hAnsi="Arial" w:cs="Arial"/>
          <w:spacing w:val="-1"/>
        </w:rPr>
        <w:t>d</w:t>
      </w:r>
      <w:r>
        <w:rPr>
          <w:rFonts w:ascii="Arial" w:eastAsia="Arial" w:hAnsi="Arial" w:cs="Arial"/>
          <w:spacing w:val="2"/>
        </w:rPr>
        <w:t>d</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bri</w:t>
      </w:r>
      <w:r>
        <w:rPr>
          <w:rFonts w:ascii="Arial" w:eastAsia="Arial" w:hAnsi="Arial" w:cs="Arial"/>
          <w:spacing w:val="1"/>
        </w:rPr>
        <w:t>d</w:t>
      </w:r>
      <w:r>
        <w:rPr>
          <w:rFonts w:ascii="Arial" w:eastAsia="Arial" w:hAnsi="Arial" w:cs="Arial"/>
          <w:spacing w:val="-1"/>
        </w:rPr>
        <w:t>l</w:t>
      </w:r>
      <w:r>
        <w:rPr>
          <w:rFonts w:ascii="Arial" w:eastAsia="Arial" w:hAnsi="Arial" w:cs="Arial"/>
        </w:rPr>
        <w:t>e.</w:t>
      </w:r>
    </w:p>
    <w:p w:rsidR="00750A85" w:rsidRDefault="00003669">
      <w:pPr>
        <w:tabs>
          <w:tab w:val="left" w:pos="820"/>
        </w:tabs>
        <w:spacing w:before="4" w:line="220" w:lineRule="exact"/>
        <w:ind w:left="820" w:right="757" w:hanging="3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b/>
          <w:spacing w:val="1"/>
        </w:rPr>
        <w:t>Ot</w:t>
      </w:r>
      <w:r>
        <w:rPr>
          <w:rFonts w:ascii="Arial" w:eastAsia="Arial" w:hAnsi="Arial" w:cs="Arial"/>
          <w:b/>
        </w:rPr>
        <w:t>her</w:t>
      </w:r>
      <w:r>
        <w:rPr>
          <w:rFonts w:ascii="Arial" w:eastAsia="Arial" w:hAnsi="Arial" w:cs="Arial"/>
          <w:b/>
          <w:spacing w:val="-6"/>
        </w:rPr>
        <w:t xml:space="preserve"> </w:t>
      </w:r>
      <w:r>
        <w:rPr>
          <w:rFonts w:ascii="Arial" w:eastAsia="Arial" w:hAnsi="Arial" w:cs="Arial"/>
          <w:b/>
          <w:spacing w:val="2"/>
        </w:rPr>
        <w:t>W</w:t>
      </w:r>
      <w:r>
        <w:rPr>
          <w:rFonts w:ascii="Arial" w:eastAsia="Arial" w:hAnsi="Arial" w:cs="Arial"/>
          <w:b/>
        </w:rPr>
        <w:t>/Fe</w:t>
      </w:r>
      <w:r>
        <w:rPr>
          <w:rFonts w:ascii="Arial" w:eastAsia="Arial" w:hAnsi="Arial" w:cs="Arial"/>
          <w:b/>
          <w:spacing w:val="1"/>
        </w:rPr>
        <w:t>n</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7"/>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j</w:t>
      </w:r>
      <w:r>
        <w:rPr>
          <w:rFonts w:ascii="Arial" w:eastAsia="Arial" w:hAnsi="Arial" w:cs="Arial"/>
        </w:rPr>
        <w:t>u</w:t>
      </w:r>
      <w:r>
        <w:rPr>
          <w:rFonts w:ascii="Arial" w:eastAsia="Arial" w:hAnsi="Arial" w:cs="Arial"/>
          <w:spacing w:val="4"/>
        </w:rPr>
        <w:t>m</w:t>
      </w:r>
      <w:r>
        <w:rPr>
          <w:rFonts w:ascii="Arial" w:eastAsia="Arial" w:hAnsi="Arial" w:cs="Arial"/>
        </w:rPr>
        <w:t>p</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i</w:t>
      </w:r>
      <w:r>
        <w:rPr>
          <w:rFonts w:ascii="Arial" w:eastAsia="Arial" w:hAnsi="Arial" w:cs="Arial"/>
        </w:rPr>
        <w:t>n</w:t>
      </w:r>
      <w:r>
        <w:rPr>
          <w:rFonts w:ascii="Arial" w:eastAsia="Arial" w:hAnsi="Arial" w:cs="Arial"/>
          <w:spacing w:val="3"/>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d</w:t>
      </w:r>
      <w:r>
        <w:rPr>
          <w:rFonts w:ascii="Arial" w:eastAsia="Arial" w:hAnsi="Arial" w:cs="Arial"/>
          <w:spacing w:val="-1"/>
        </w:rPr>
        <w:t>i</w:t>
      </w:r>
      <w:r>
        <w:rPr>
          <w:rFonts w:ascii="Arial" w:eastAsia="Arial" w:hAnsi="Arial" w:cs="Arial"/>
        </w:rPr>
        <w:t>um</w:t>
      </w:r>
      <w:r>
        <w:rPr>
          <w:rFonts w:ascii="Arial" w:eastAsia="Arial" w:hAnsi="Arial" w:cs="Arial"/>
          <w:spacing w:val="-3"/>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spacing w:val="4"/>
        </w:rPr>
        <w:t>m</w:t>
      </w:r>
      <w:r>
        <w:rPr>
          <w:rFonts w:ascii="Arial" w:eastAsia="Arial" w:hAnsi="Arial" w:cs="Arial"/>
        </w:rPr>
        <w:t>p</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h</w:t>
      </w:r>
      <w:r>
        <w:rPr>
          <w:rFonts w:ascii="Arial" w:eastAsia="Arial" w:hAnsi="Arial" w:cs="Arial"/>
        </w:rPr>
        <w:t>u</w:t>
      </w:r>
      <w:r>
        <w:rPr>
          <w:rFonts w:ascii="Arial" w:eastAsia="Arial" w:hAnsi="Arial" w:cs="Arial"/>
          <w:spacing w:val="-1"/>
        </w:rPr>
        <w:t>n</w:t>
      </w:r>
      <w:r>
        <w:rPr>
          <w:rFonts w:ascii="Arial" w:eastAsia="Arial" w:hAnsi="Arial" w:cs="Arial"/>
        </w:rPr>
        <w:t>ter.</w:t>
      </w:r>
      <w:r>
        <w:rPr>
          <w:rFonts w:ascii="Arial" w:eastAsia="Arial" w:hAnsi="Arial" w:cs="Arial"/>
          <w:spacing w:val="44"/>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cr</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5"/>
        </w:rPr>
        <w:t>r</w:t>
      </w:r>
      <w:r>
        <w:rPr>
          <w:rFonts w:ascii="Arial" w:eastAsia="Arial" w:hAnsi="Arial" w:cs="Arial"/>
          <w:spacing w:val="-4"/>
        </w:rPr>
        <w:t>y</w:t>
      </w:r>
      <w:r>
        <w:rPr>
          <w:rFonts w:ascii="Arial" w:eastAsia="Arial" w:hAnsi="Arial" w:cs="Arial"/>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g</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ure</w:t>
      </w:r>
      <w:r>
        <w:rPr>
          <w:rFonts w:ascii="Arial" w:eastAsia="Arial" w:hAnsi="Arial" w:cs="Arial"/>
          <w:spacing w:val="-5"/>
        </w:rPr>
        <w:t xml:space="preserve"> </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3"/>
        </w:rPr>
        <w:t xml:space="preserve"> </w:t>
      </w:r>
      <w:r>
        <w:rPr>
          <w:rFonts w:ascii="Arial" w:eastAsia="Arial" w:hAnsi="Arial" w:cs="Arial"/>
        </w:rPr>
        <w:t>Fe</w:t>
      </w:r>
      <w:r>
        <w:rPr>
          <w:rFonts w:ascii="Arial" w:eastAsia="Arial" w:hAnsi="Arial" w:cs="Arial"/>
          <w:spacing w:val="-1"/>
        </w:rPr>
        <w:t>n</w:t>
      </w:r>
      <w:r>
        <w:rPr>
          <w:rFonts w:ascii="Arial" w:eastAsia="Arial" w:hAnsi="Arial" w:cs="Arial"/>
          <w:spacing w:val="3"/>
        </w:rPr>
        <w:t>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p>
    <w:p w:rsidR="00750A85" w:rsidRDefault="00003669">
      <w:pPr>
        <w:tabs>
          <w:tab w:val="left" w:pos="820"/>
        </w:tabs>
        <w:spacing w:before="15" w:line="220" w:lineRule="exact"/>
        <w:ind w:left="820" w:right="153" w:hanging="3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b/>
          <w:spacing w:val="1"/>
        </w:rPr>
        <w:t>Ot</w:t>
      </w:r>
      <w:r>
        <w:rPr>
          <w:rFonts w:ascii="Arial" w:eastAsia="Arial" w:hAnsi="Arial" w:cs="Arial"/>
          <w:b/>
        </w:rPr>
        <w:t>her</w:t>
      </w:r>
      <w:r>
        <w:rPr>
          <w:rFonts w:ascii="Arial" w:eastAsia="Arial" w:hAnsi="Arial" w:cs="Arial"/>
          <w:b/>
          <w:spacing w:val="-6"/>
        </w:rPr>
        <w:t xml:space="preserve"> </w:t>
      </w:r>
      <w:r>
        <w:rPr>
          <w:rFonts w:ascii="Arial" w:eastAsia="Arial" w:hAnsi="Arial" w:cs="Arial"/>
          <w:b/>
          <w:spacing w:val="-1"/>
        </w:rPr>
        <w:t>P</w:t>
      </w:r>
      <w:r>
        <w:rPr>
          <w:rFonts w:ascii="Arial" w:eastAsia="Arial" w:hAnsi="Arial" w:cs="Arial"/>
          <w:b/>
          <w:spacing w:val="2"/>
        </w:rPr>
        <w:t>e</w:t>
      </w:r>
      <w:r>
        <w:rPr>
          <w:rFonts w:ascii="Arial" w:eastAsia="Arial" w:hAnsi="Arial" w:cs="Arial"/>
          <w:b/>
          <w:spacing w:val="-1"/>
        </w:rPr>
        <w:t>r</w:t>
      </w:r>
      <w:r>
        <w:rPr>
          <w:rFonts w:ascii="Arial" w:eastAsia="Arial" w:hAnsi="Arial" w:cs="Arial"/>
          <w:b/>
          <w:spacing w:val="1"/>
        </w:rPr>
        <w:t>f</w:t>
      </w:r>
      <w:r>
        <w:rPr>
          <w:rFonts w:ascii="Arial" w:eastAsia="Arial" w:hAnsi="Arial" w:cs="Arial"/>
          <w:b/>
        </w:rPr>
        <w:t>o</w:t>
      </w:r>
      <w:r>
        <w:rPr>
          <w:rFonts w:ascii="Arial" w:eastAsia="Arial" w:hAnsi="Arial" w:cs="Arial"/>
          <w:b/>
          <w:spacing w:val="-1"/>
        </w:rPr>
        <w:t>r</w:t>
      </w:r>
      <w:r>
        <w:rPr>
          <w:rFonts w:ascii="Arial" w:eastAsia="Arial" w:hAnsi="Arial" w:cs="Arial"/>
          <w:b/>
        </w:rPr>
        <w:t>ma</w:t>
      </w:r>
      <w:r>
        <w:rPr>
          <w:rFonts w:ascii="Arial" w:eastAsia="Arial" w:hAnsi="Arial" w:cs="Arial"/>
          <w:b/>
          <w:spacing w:val="3"/>
        </w:rPr>
        <w:t>n</w:t>
      </w:r>
      <w:r>
        <w:rPr>
          <w:rFonts w:ascii="Arial" w:eastAsia="Arial" w:hAnsi="Arial" w:cs="Arial"/>
          <w:b/>
        </w:rPr>
        <w:t>ce</w:t>
      </w:r>
      <w:r>
        <w:rPr>
          <w:rFonts w:ascii="Arial" w:eastAsia="Arial" w:hAnsi="Arial" w:cs="Arial"/>
          <w:b/>
          <w:spacing w:val="-11"/>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d</w:t>
      </w:r>
      <w:r>
        <w:rPr>
          <w:rFonts w:ascii="Arial" w:eastAsia="Arial" w:hAnsi="Arial" w:cs="Arial"/>
          <w:spacing w:val="2"/>
        </w:rPr>
        <w:t>d</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7"/>
        </w:rPr>
        <w:t>d</w:t>
      </w:r>
      <w:r>
        <w:rPr>
          <w:rFonts w:ascii="Arial" w:eastAsia="Arial" w:hAnsi="Arial" w:cs="Arial"/>
        </w:rPr>
        <w:t>/or</w:t>
      </w:r>
      <w:r>
        <w:rPr>
          <w:rFonts w:ascii="Arial" w:eastAsia="Arial" w:hAnsi="Arial" w:cs="Arial"/>
          <w:spacing w:val="-6"/>
        </w:rPr>
        <w:t xml:space="preserve"> </w:t>
      </w:r>
      <w:r>
        <w:rPr>
          <w:rFonts w:ascii="Arial" w:eastAsia="Arial" w:hAnsi="Arial" w:cs="Arial"/>
        </w:rPr>
        <w:t>b</w:t>
      </w:r>
      <w:r>
        <w:rPr>
          <w:rFonts w:ascii="Arial" w:eastAsia="Arial" w:hAnsi="Arial" w:cs="Arial"/>
          <w:spacing w:val="3"/>
        </w:rPr>
        <w:t>r</w:t>
      </w:r>
      <w:r>
        <w:rPr>
          <w:rFonts w:ascii="Arial" w:eastAsia="Arial" w:hAnsi="Arial" w:cs="Arial"/>
          <w:spacing w:val="-1"/>
        </w:rPr>
        <w:t>i</w:t>
      </w:r>
      <w:r>
        <w:rPr>
          <w:rFonts w:ascii="Arial" w:eastAsia="Arial" w:hAnsi="Arial" w:cs="Arial"/>
        </w:rPr>
        <w:t>d</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2"/>
        </w:rPr>
        <w:t>n</w:t>
      </w:r>
      <w:r>
        <w:rPr>
          <w:rFonts w:ascii="Arial" w:eastAsia="Arial" w:hAnsi="Arial" w:cs="Arial"/>
        </w:rPr>
        <w:t>e</w:t>
      </w:r>
      <w:r>
        <w:rPr>
          <w:rFonts w:ascii="Arial" w:eastAsia="Arial" w:hAnsi="Arial" w:cs="Arial"/>
          <w:spacing w:val="1"/>
        </w:rPr>
        <w:t>ss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v</w:t>
      </w:r>
      <w:r>
        <w:rPr>
          <w:rFonts w:ascii="Arial" w:eastAsia="Arial" w:hAnsi="Arial" w:cs="Arial"/>
        </w:rPr>
        <w:t>a</w:t>
      </w:r>
      <w:r>
        <w:rPr>
          <w:rFonts w:ascii="Arial" w:eastAsia="Arial" w:hAnsi="Arial" w:cs="Arial"/>
          <w:spacing w:val="1"/>
        </w:rPr>
        <w:t>u</w:t>
      </w:r>
      <w:r>
        <w:rPr>
          <w:rFonts w:ascii="Arial" w:eastAsia="Arial" w:hAnsi="Arial" w:cs="Arial"/>
          <w:spacing w:val="-1"/>
        </w:rPr>
        <w:t>l</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erap</w:t>
      </w:r>
      <w:r>
        <w:rPr>
          <w:rFonts w:ascii="Arial" w:eastAsia="Arial" w:hAnsi="Arial" w:cs="Arial"/>
          <w:spacing w:val="2"/>
        </w:rPr>
        <w:t>e</w:t>
      </w:r>
      <w:r>
        <w:rPr>
          <w:rFonts w:ascii="Arial" w:eastAsia="Arial" w:hAnsi="Arial" w:cs="Arial"/>
        </w:rPr>
        <w:t>ut</w:t>
      </w:r>
      <w:r>
        <w:rPr>
          <w:rFonts w:ascii="Arial" w:eastAsia="Arial" w:hAnsi="Arial" w:cs="Arial"/>
          <w:spacing w:val="-2"/>
        </w:rPr>
        <w:t>i</w:t>
      </w:r>
      <w:r>
        <w:rPr>
          <w:rFonts w:ascii="Arial" w:eastAsia="Arial" w:hAnsi="Arial" w:cs="Arial"/>
        </w:rPr>
        <w:t>c</w:t>
      </w:r>
      <w:r>
        <w:rPr>
          <w:rFonts w:ascii="Arial" w:eastAsia="Arial" w:hAnsi="Arial" w:cs="Arial"/>
          <w:spacing w:val="-9"/>
        </w:rPr>
        <w:t xml:space="preserve"> </w:t>
      </w:r>
      <w:r>
        <w:rPr>
          <w:rFonts w:ascii="Arial" w:eastAsia="Arial" w:hAnsi="Arial" w:cs="Arial"/>
        </w:rPr>
        <w:t>r</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r</w:t>
      </w:r>
      <w:r>
        <w:rPr>
          <w:rFonts w:ascii="Arial" w:eastAsia="Arial" w:hAnsi="Arial" w:cs="Arial"/>
        </w:rPr>
        <w:t>y</w:t>
      </w:r>
      <w:r>
        <w:rPr>
          <w:rFonts w:ascii="Arial" w:eastAsia="Arial" w:hAnsi="Arial" w:cs="Arial"/>
          <w:spacing w:val="-8"/>
        </w:rPr>
        <w:t xml:space="preserve"> </w:t>
      </w:r>
      <w:r>
        <w:rPr>
          <w:rFonts w:ascii="Arial" w:eastAsia="Arial" w:hAnsi="Arial" w:cs="Arial"/>
        </w:rPr>
        <w:t>(</w:t>
      </w:r>
      <w:r>
        <w:rPr>
          <w:rFonts w:ascii="Arial" w:eastAsia="Arial" w:hAnsi="Arial" w:cs="Arial"/>
          <w:spacing w:val="2"/>
        </w:rPr>
        <w:t>s</w:t>
      </w:r>
      <w:r>
        <w:rPr>
          <w:rFonts w:ascii="Arial" w:eastAsia="Arial" w:hAnsi="Arial" w:cs="Arial"/>
        </w:rPr>
        <w:t>or</w:t>
      </w:r>
      <w:r>
        <w:rPr>
          <w:rFonts w:ascii="Arial" w:eastAsia="Arial" w:hAnsi="Arial" w:cs="Arial"/>
          <w:spacing w:val="4"/>
        </w:rPr>
        <w:t>r</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rPr>
        <w:t>no</w:t>
      </w:r>
      <w:r>
        <w:rPr>
          <w:rFonts w:ascii="Arial" w:eastAsia="Arial" w:hAnsi="Arial" w:cs="Arial"/>
          <w:spacing w:val="-1"/>
        </w:rPr>
        <w:t xml:space="preserve"> l</w:t>
      </w:r>
      <w:r>
        <w:rPr>
          <w:rFonts w:ascii="Arial" w:eastAsia="Arial" w:hAnsi="Arial" w:cs="Arial"/>
        </w:rPr>
        <w:t>u</w:t>
      </w:r>
      <w:r>
        <w:rPr>
          <w:rFonts w:ascii="Arial" w:eastAsia="Arial" w:hAnsi="Arial" w:cs="Arial"/>
          <w:spacing w:val="2"/>
        </w:rPr>
        <w:t>n</w:t>
      </w:r>
      <w:r>
        <w:rPr>
          <w:rFonts w:ascii="Arial" w:eastAsia="Arial" w:hAnsi="Arial" w:cs="Arial"/>
        </w:rPr>
        <w:t>ge</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h</w:t>
      </w:r>
      <w:r>
        <w:rPr>
          <w:rFonts w:ascii="Arial" w:eastAsia="Arial" w:hAnsi="Arial" w:cs="Arial"/>
        </w:rPr>
        <w:t>er</w:t>
      </w:r>
      <w:r>
        <w:rPr>
          <w:rFonts w:ascii="Arial" w:eastAsia="Arial" w:hAnsi="Arial" w:cs="Arial"/>
          <w:spacing w:val="1"/>
        </w:rPr>
        <w:t>e).</w:t>
      </w:r>
    </w:p>
    <w:p w:rsidR="00750A85" w:rsidRDefault="00003669">
      <w:pPr>
        <w:spacing w:before="13"/>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Rac</w:t>
      </w:r>
      <w:r>
        <w:rPr>
          <w:rFonts w:ascii="Arial" w:eastAsia="Arial" w:hAnsi="Arial" w:cs="Arial"/>
          <w:b/>
          <w:spacing w:val="-1"/>
        </w:rPr>
        <w:t>i</w:t>
      </w:r>
      <w:r>
        <w:rPr>
          <w:rFonts w:ascii="Arial" w:eastAsia="Arial" w:hAnsi="Arial" w:cs="Arial"/>
          <w:b/>
        </w:rPr>
        <w:t>ng</w:t>
      </w:r>
      <w:r>
        <w:rPr>
          <w:rFonts w:ascii="Arial" w:eastAsia="Arial" w:hAnsi="Arial" w:cs="Arial"/>
          <w:b/>
          <w:spacing w:val="-6"/>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2"/>
        </w:rPr>
        <w:t>n</w:t>
      </w:r>
      <w:r>
        <w:rPr>
          <w:rFonts w:ascii="Arial" w:eastAsia="Arial" w:hAnsi="Arial" w:cs="Arial"/>
        </w:rPr>
        <w:t>e</w:t>
      </w:r>
      <w:r>
        <w:rPr>
          <w:rFonts w:ascii="Arial" w:eastAsia="Arial" w:hAnsi="Arial" w:cs="Arial"/>
          <w:spacing w:val="1"/>
        </w:rPr>
        <w:t>ss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l</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e</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12"/>
        </w:rPr>
        <w:t xml:space="preserve"> </w:t>
      </w:r>
      <w:r>
        <w:rPr>
          <w:rFonts w:ascii="Arial" w:eastAsia="Arial" w:hAnsi="Arial" w:cs="Arial"/>
        </w:rPr>
        <w:t>etc.</w:t>
      </w:r>
    </w:p>
    <w:p w:rsidR="00750A85" w:rsidRDefault="00003669">
      <w:pPr>
        <w:spacing w:before="4"/>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rPr>
        <w:t>Reini</w:t>
      </w:r>
      <w:r>
        <w:rPr>
          <w:rFonts w:ascii="Arial" w:eastAsia="Arial" w:hAnsi="Arial" w:cs="Arial"/>
          <w:b/>
          <w:spacing w:val="1"/>
        </w:rPr>
        <w:t>n</w:t>
      </w:r>
      <w:r>
        <w:rPr>
          <w:rFonts w:ascii="Arial" w:eastAsia="Arial" w:hAnsi="Arial" w:cs="Arial"/>
          <w:b/>
        </w:rPr>
        <w:t>g/</w:t>
      </w:r>
      <w:r>
        <w:rPr>
          <w:rFonts w:ascii="Arial" w:eastAsia="Arial" w:hAnsi="Arial" w:cs="Arial"/>
          <w:b/>
          <w:spacing w:val="1"/>
        </w:rPr>
        <w:t>W</w:t>
      </w:r>
      <w:r>
        <w:rPr>
          <w:rFonts w:ascii="Arial" w:eastAsia="Arial" w:hAnsi="Arial" w:cs="Arial"/>
          <w:b/>
        </w:rPr>
        <w:t>e</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e</w:t>
      </w:r>
      <w:r>
        <w:rPr>
          <w:rFonts w:ascii="Arial" w:eastAsia="Arial" w:hAnsi="Arial" w:cs="Arial"/>
          <w:b/>
          <w:spacing w:val="-1"/>
        </w:rPr>
        <w:t>r</w:t>
      </w:r>
      <w:r>
        <w:rPr>
          <w:rFonts w:ascii="Arial" w:eastAsia="Arial" w:hAnsi="Arial" w:cs="Arial"/>
          <w:b/>
        </w:rPr>
        <w:t>n</w:t>
      </w:r>
      <w:r>
        <w:rPr>
          <w:rFonts w:ascii="Arial" w:eastAsia="Arial" w:hAnsi="Arial" w:cs="Arial"/>
          <w:b/>
          <w:spacing w:val="-16"/>
        </w:rPr>
        <w:t xml:space="preserve"> </w:t>
      </w:r>
      <w:r>
        <w:rPr>
          <w:rFonts w:ascii="Arial" w:eastAsia="Arial" w:hAnsi="Arial" w:cs="Arial"/>
          <w:b/>
        </w:rPr>
        <w:t>Ridi</w:t>
      </w:r>
      <w:r>
        <w:rPr>
          <w:rFonts w:ascii="Arial" w:eastAsia="Arial" w:hAnsi="Arial" w:cs="Arial"/>
          <w:b/>
          <w:spacing w:val="1"/>
        </w:rPr>
        <w:t>n</w:t>
      </w:r>
      <w:r>
        <w:rPr>
          <w:rFonts w:ascii="Arial" w:eastAsia="Arial" w:hAnsi="Arial" w:cs="Arial"/>
          <w:b/>
          <w:spacing w:val="2"/>
        </w:rPr>
        <w:t>g/</w:t>
      </w:r>
      <w:r>
        <w:rPr>
          <w:rFonts w:ascii="Arial" w:eastAsia="Arial" w:hAnsi="Arial" w:cs="Arial"/>
          <w:b/>
          <w:spacing w:val="1"/>
        </w:rPr>
        <w:t>W</w:t>
      </w:r>
      <w:r>
        <w:rPr>
          <w:rFonts w:ascii="Arial" w:eastAsia="Arial" w:hAnsi="Arial" w:cs="Arial"/>
          <w:b/>
        </w:rPr>
        <w:t>e</w:t>
      </w:r>
      <w:r>
        <w:rPr>
          <w:rFonts w:ascii="Arial" w:eastAsia="Arial" w:hAnsi="Arial" w:cs="Arial"/>
          <w:b/>
          <w:spacing w:val="-1"/>
        </w:rPr>
        <w:t>s</w:t>
      </w:r>
      <w:r>
        <w:rPr>
          <w:rFonts w:ascii="Arial" w:eastAsia="Arial" w:hAnsi="Arial" w:cs="Arial"/>
          <w:b/>
          <w:spacing w:val="1"/>
        </w:rPr>
        <w:t>t</w:t>
      </w:r>
      <w:r>
        <w:rPr>
          <w:rFonts w:ascii="Arial" w:eastAsia="Arial" w:hAnsi="Arial" w:cs="Arial"/>
          <w:b/>
        </w:rPr>
        <w:t>e</w:t>
      </w:r>
      <w:r>
        <w:rPr>
          <w:rFonts w:ascii="Arial" w:eastAsia="Arial" w:hAnsi="Arial" w:cs="Arial"/>
          <w:b/>
          <w:spacing w:val="-1"/>
        </w:rPr>
        <w:t>r</w:t>
      </w:r>
      <w:r>
        <w:rPr>
          <w:rFonts w:ascii="Arial" w:eastAsia="Arial" w:hAnsi="Arial" w:cs="Arial"/>
          <w:b/>
        </w:rPr>
        <w:t>n</w:t>
      </w:r>
      <w:r>
        <w:rPr>
          <w:rFonts w:ascii="Arial" w:eastAsia="Arial" w:hAnsi="Arial" w:cs="Arial"/>
          <w:b/>
          <w:spacing w:val="-15"/>
        </w:rPr>
        <w:t xml:space="preserve"> </w:t>
      </w:r>
      <w:r>
        <w:rPr>
          <w:rFonts w:ascii="Arial" w:eastAsia="Arial" w:hAnsi="Arial" w:cs="Arial"/>
          <w:b/>
          <w:spacing w:val="2"/>
        </w:rPr>
        <w:t>D</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s</w:t>
      </w:r>
      <w:r>
        <w:rPr>
          <w:rFonts w:ascii="Arial" w:eastAsia="Arial" w:hAnsi="Arial" w:cs="Arial"/>
          <w:b/>
          <w:spacing w:val="-1"/>
        </w:rPr>
        <w:t>a</w:t>
      </w:r>
      <w:r>
        <w:rPr>
          <w:rFonts w:ascii="Arial" w:eastAsia="Arial" w:hAnsi="Arial" w:cs="Arial"/>
          <w:b/>
        </w:rPr>
        <w:t>ge</w:t>
      </w:r>
      <w:r>
        <w:rPr>
          <w:rFonts w:ascii="Arial" w:eastAsia="Arial" w:hAnsi="Arial" w:cs="Arial"/>
          <w:b/>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spacing w:val="2"/>
        </w:rPr>
        <w:t>ea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at</w:t>
      </w:r>
      <w:r>
        <w:rPr>
          <w:rFonts w:ascii="Arial" w:eastAsia="Arial" w:hAnsi="Arial" w:cs="Arial"/>
          <w:spacing w:val="-1"/>
        </w:rPr>
        <w:t>t</w:t>
      </w:r>
      <w:r>
        <w:rPr>
          <w:rFonts w:ascii="Arial" w:eastAsia="Arial" w:hAnsi="Arial" w:cs="Arial"/>
        </w:rPr>
        <w:t>er</w:t>
      </w:r>
      <w:r>
        <w:rPr>
          <w:rFonts w:ascii="Arial" w:eastAsia="Arial" w:hAnsi="Arial" w:cs="Arial"/>
          <w:spacing w:val="2"/>
        </w:rPr>
        <w:t>n</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rPr>
        <w:t>where</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 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tern.</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spacing w:val="-1"/>
        </w:rPr>
        <w:t>S</w:t>
      </w:r>
      <w:r>
        <w:rPr>
          <w:rFonts w:ascii="Arial" w:eastAsia="Arial" w:hAnsi="Arial" w:cs="Arial"/>
          <w:b/>
        </w:rPr>
        <w:t>ad</w:t>
      </w:r>
      <w:r>
        <w:rPr>
          <w:rFonts w:ascii="Arial" w:eastAsia="Arial" w:hAnsi="Arial" w:cs="Arial"/>
          <w:b/>
          <w:spacing w:val="1"/>
        </w:rPr>
        <w:t>d</w:t>
      </w:r>
      <w:r>
        <w:rPr>
          <w:rFonts w:ascii="Arial" w:eastAsia="Arial" w:hAnsi="Arial" w:cs="Arial"/>
          <w:b/>
        </w:rPr>
        <w:t>le</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spacing w:val="2"/>
        </w:rPr>
        <w:t>e</w:t>
      </w:r>
      <w:r>
        <w:rPr>
          <w:rFonts w:ascii="Arial" w:eastAsia="Arial" w:hAnsi="Arial" w:cs="Arial"/>
          <w:b/>
        </w:rPr>
        <w:t>at</w:t>
      </w:r>
      <w:r>
        <w:rPr>
          <w:rFonts w:ascii="Arial" w:eastAsia="Arial" w:hAnsi="Arial" w:cs="Arial"/>
          <w:b/>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t</w:t>
      </w:r>
      <w:r>
        <w:rPr>
          <w:rFonts w:ascii="Arial" w:eastAsia="Arial" w:hAnsi="Arial" w:cs="Arial"/>
          <w:spacing w:val="-4"/>
        </w:rPr>
        <w:t>y</w:t>
      </w:r>
      <w:r>
        <w:rPr>
          <w:rFonts w:ascii="Arial" w:eastAsia="Arial" w:hAnsi="Arial" w:cs="Arial"/>
          <w:spacing w:val="2"/>
        </w:rPr>
        <w:t>p</w:t>
      </w:r>
      <w:r>
        <w:rPr>
          <w:rFonts w:ascii="Arial" w:eastAsia="Arial" w:hAnsi="Arial" w:cs="Arial"/>
        </w:rPr>
        <w:t>e</w:t>
      </w:r>
      <w:r>
        <w:rPr>
          <w:rFonts w:ascii="Arial" w:eastAsia="Arial" w:hAnsi="Arial" w:cs="Arial"/>
          <w:spacing w:val="-8"/>
        </w:rPr>
        <w:t xml:space="preserve"> </w:t>
      </w:r>
      <w:r>
        <w:rPr>
          <w:rFonts w:ascii="Arial" w:eastAsia="Arial" w:hAnsi="Arial" w:cs="Arial"/>
        </w:rPr>
        <w:t>(</w:t>
      </w:r>
      <w:r>
        <w:rPr>
          <w:rFonts w:ascii="Arial" w:eastAsia="Arial" w:hAnsi="Arial" w:cs="Arial"/>
          <w:spacing w:val="-1"/>
        </w:rPr>
        <w:t>P</w:t>
      </w:r>
      <w:r>
        <w:rPr>
          <w:rFonts w:ascii="Arial" w:eastAsia="Arial" w:hAnsi="Arial" w:cs="Arial"/>
        </w:rPr>
        <w:t>ar</w:t>
      </w:r>
      <w:r>
        <w:rPr>
          <w:rFonts w:ascii="Arial" w:eastAsia="Arial" w:hAnsi="Arial" w:cs="Arial"/>
          <w:spacing w:val="4"/>
        </w:rPr>
        <w:t>k</w:t>
      </w:r>
      <w:r>
        <w:rPr>
          <w:rFonts w:ascii="Arial" w:eastAsia="Arial" w:hAnsi="Arial" w:cs="Arial"/>
        </w:rPr>
        <w:t>,</w:t>
      </w:r>
      <w:r>
        <w:rPr>
          <w:rFonts w:ascii="Arial" w:eastAsia="Arial" w:hAnsi="Arial" w:cs="Arial"/>
          <w:spacing w:val="-5"/>
        </w:rPr>
        <w:t xml:space="preserve"> </w:t>
      </w: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ure,</w:t>
      </w:r>
      <w:r>
        <w:rPr>
          <w:rFonts w:ascii="Arial" w:eastAsia="Arial" w:hAnsi="Arial" w:cs="Arial"/>
          <w:spacing w:val="-6"/>
        </w:rPr>
        <w:t xml:space="preserve"> </w:t>
      </w:r>
      <w:r>
        <w:rPr>
          <w:rFonts w:ascii="Arial" w:eastAsia="Arial" w:hAnsi="Arial" w:cs="Arial"/>
        </w:rPr>
        <w:t>etc.</w:t>
      </w:r>
      <w:r>
        <w:rPr>
          <w:rFonts w:ascii="Arial" w:eastAsia="Arial" w:hAnsi="Arial" w:cs="Arial"/>
          <w:spacing w:val="5"/>
        </w:rPr>
        <w:t>)</w:t>
      </w:r>
      <w:r>
        <w:rPr>
          <w:rFonts w:ascii="Arial" w:eastAsia="Arial" w:hAnsi="Arial" w:cs="Arial"/>
        </w:rPr>
        <w:t>.</w:t>
      </w:r>
    </w:p>
    <w:p w:rsidR="00750A85" w:rsidRDefault="00003669">
      <w:pPr>
        <w:spacing w:before="2"/>
        <w:ind w:left="4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b/>
          <w:spacing w:val="3"/>
        </w:rPr>
        <w:t>T</w:t>
      </w:r>
      <w:r>
        <w:rPr>
          <w:rFonts w:ascii="Arial" w:eastAsia="Arial" w:hAnsi="Arial" w:cs="Arial"/>
          <w:b/>
          <w:spacing w:val="-1"/>
        </w:rPr>
        <w:t>r</w:t>
      </w:r>
      <w:r>
        <w:rPr>
          <w:rFonts w:ascii="Arial" w:eastAsia="Arial" w:hAnsi="Arial" w:cs="Arial"/>
          <w:b/>
        </w:rPr>
        <w:t>ail</w:t>
      </w:r>
      <w:r>
        <w:rPr>
          <w:rFonts w:ascii="Arial" w:eastAsia="Arial" w:hAnsi="Arial" w:cs="Arial"/>
          <w:b/>
          <w:spacing w:val="-5"/>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E</w:t>
      </w:r>
      <w:r>
        <w:rPr>
          <w:rFonts w:ascii="Arial" w:eastAsia="Arial" w:hAnsi="Arial" w:cs="Arial"/>
          <w:b/>
        </w:rPr>
        <w:t>ngl</w:t>
      </w:r>
      <w:r>
        <w:rPr>
          <w:rFonts w:ascii="Arial" w:eastAsia="Arial" w:hAnsi="Arial" w:cs="Arial"/>
          <w:b/>
          <w:spacing w:val="2"/>
        </w:rPr>
        <w:t>i</w:t>
      </w:r>
      <w:r>
        <w:rPr>
          <w:rFonts w:ascii="Arial" w:eastAsia="Arial" w:hAnsi="Arial" w:cs="Arial"/>
          <w:b/>
        </w:rPr>
        <w:t>sh</w:t>
      </w:r>
      <w:r>
        <w:rPr>
          <w:rFonts w:ascii="Arial" w:eastAsia="Arial" w:hAnsi="Arial" w:cs="Arial"/>
          <w:b/>
          <w:spacing w:val="-7"/>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ision</w:t>
      </w:r>
      <w:r>
        <w:rPr>
          <w:rFonts w:ascii="Arial" w:eastAsia="Arial" w:hAnsi="Arial" w:cs="Arial"/>
          <w:b/>
          <w:spacing w:val="-7"/>
        </w:rPr>
        <w:t xml:space="preserve"> </w:t>
      </w:r>
      <w:r>
        <w:rPr>
          <w:rFonts w:ascii="Arial" w:eastAsia="Arial" w:hAnsi="Arial" w:cs="Arial"/>
          <w:b/>
          <w:spacing w:val="1"/>
        </w:rPr>
        <w:t>(S</w:t>
      </w:r>
      <w:r>
        <w:rPr>
          <w:rFonts w:ascii="Arial" w:eastAsia="Arial" w:hAnsi="Arial" w:cs="Arial"/>
          <w:b/>
        </w:rPr>
        <w:t>unda</w:t>
      </w:r>
      <w:r>
        <w:rPr>
          <w:rFonts w:ascii="Arial" w:eastAsia="Arial" w:hAnsi="Arial" w:cs="Arial"/>
          <w:b/>
          <w:spacing w:val="-3"/>
        </w:rPr>
        <w:t>y</w:t>
      </w:r>
      <w:r>
        <w:rPr>
          <w:rFonts w:ascii="Arial" w:eastAsia="Arial" w:hAnsi="Arial" w:cs="Arial"/>
          <w:b/>
        </w:rPr>
        <w:t>)</w:t>
      </w:r>
      <w:r>
        <w:rPr>
          <w:rFonts w:ascii="Arial" w:eastAsia="Arial" w:hAnsi="Arial" w:cs="Arial"/>
          <w:b/>
          <w:spacing w:val="-6"/>
        </w:rPr>
        <w:t xml:space="preserve"> </w:t>
      </w:r>
      <w:r>
        <w:rPr>
          <w:rFonts w:ascii="Arial" w:eastAsia="Arial" w:hAnsi="Arial" w:cs="Arial"/>
          <w:b/>
          <w:spacing w:val="1"/>
        </w:rPr>
        <w:t>(t</w:t>
      </w:r>
      <w:r>
        <w:rPr>
          <w:rFonts w:ascii="Arial" w:eastAsia="Arial" w:hAnsi="Arial" w:cs="Arial"/>
          <w:b/>
        </w:rPr>
        <w:t>his</w:t>
      </w:r>
      <w:r>
        <w:rPr>
          <w:rFonts w:ascii="Arial" w:eastAsia="Arial" w:hAnsi="Arial" w:cs="Arial"/>
          <w:b/>
          <w:spacing w:val="-3"/>
        </w:rPr>
        <w:t xml:space="preserve"> </w:t>
      </w:r>
      <w:r>
        <w:rPr>
          <w:rFonts w:ascii="Arial" w:eastAsia="Arial" w:hAnsi="Arial" w:cs="Arial"/>
          <w:b/>
        </w:rPr>
        <w:t>m</w:t>
      </w:r>
      <w:r>
        <w:rPr>
          <w:rFonts w:ascii="Arial" w:eastAsia="Arial" w:hAnsi="Arial" w:cs="Arial"/>
          <w:b/>
          <w:spacing w:val="2"/>
        </w:rPr>
        <w:t>a</w:t>
      </w:r>
      <w:r>
        <w:rPr>
          <w:rFonts w:ascii="Arial" w:eastAsia="Arial" w:hAnsi="Arial" w:cs="Arial"/>
          <w:b/>
        </w:rPr>
        <w:t>y</w:t>
      </w:r>
      <w:r>
        <w:rPr>
          <w:rFonts w:ascii="Arial" w:eastAsia="Arial" w:hAnsi="Arial" w:cs="Arial"/>
          <w:b/>
          <w:spacing w:val="-5"/>
        </w:rPr>
        <w:t xml:space="preserve"> </w:t>
      </w:r>
      <w:r>
        <w:rPr>
          <w:rFonts w:ascii="Arial" w:eastAsia="Arial" w:hAnsi="Arial" w:cs="Arial"/>
          <w:b/>
        </w:rPr>
        <w:t>include</w:t>
      </w:r>
      <w:r>
        <w:rPr>
          <w:rFonts w:ascii="Arial" w:eastAsia="Arial" w:hAnsi="Arial" w:cs="Arial"/>
          <w:b/>
          <w:spacing w:val="-5"/>
        </w:rPr>
        <w:t xml:space="preserve"> </w:t>
      </w:r>
      <w:r>
        <w:rPr>
          <w:rFonts w:ascii="Arial" w:eastAsia="Arial" w:hAnsi="Arial" w:cs="Arial"/>
          <w:b/>
          <w:spacing w:val="-1"/>
        </w:rPr>
        <w:t>S</w:t>
      </w:r>
      <w:r>
        <w:rPr>
          <w:rFonts w:ascii="Arial" w:eastAsia="Arial" w:hAnsi="Arial" w:cs="Arial"/>
          <w:b/>
        </w:rPr>
        <w:t>ad</w:t>
      </w:r>
      <w:r>
        <w:rPr>
          <w:rFonts w:ascii="Arial" w:eastAsia="Arial" w:hAnsi="Arial" w:cs="Arial"/>
          <w:b/>
          <w:spacing w:val="1"/>
        </w:rPr>
        <w:t>d</w:t>
      </w:r>
      <w:r>
        <w:rPr>
          <w:rFonts w:ascii="Arial" w:eastAsia="Arial" w:hAnsi="Arial" w:cs="Arial"/>
          <w:b/>
        </w:rPr>
        <w:t>le</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spacing w:val="2"/>
        </w:rPr>
        <w:t>e</w:t>
      </w:r>
      <w:r>
        <w:rPr>
          <w:rFonts w:ascii="Arial" w:eastAsia="Arial" w:hAnsi="Arial" w:cs="Arial"/>
          <w:b/>
        </w:rPr>
        <w:t>a</w:t>
      </w:r>
      <w:r>
        <w:rPr>
          <w:rFonts w:ascii="Arial" w:eastAsia="Arial" w:hAnsi="Arial" w:cs="Arial"/>
          <w:b/>
          <w:spacing w:val="4"/>
        </w:rPr>
        <w:t>t</w:t>
      </w:r>
      <w:r>
        <w:rPr>
          <w:rFonts w:ascii="Arial" w:eastAsia="Arial" w:hAnsi="Arial" w:cs="Arial"/>
          <w:b/>
        </w:rPr>
        <w:t>)</w:t>
      </w:r>
      <w:r>
        <w:rPr>
          <w:rFonts w:ascii="Arial" w:eastAsia="Arial" w:hAnsi="Arial" w:cs="Arial"/>
          <w:b/>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ural</w:t>
      </w:r>
      <w:r>
        <w:rPr>
          <w:rFonts w:ascii="Arial" w:eastAsia="Arial" w:hAnsi="Arial" w:cs="Arial"/>
          <w:spacing w:val="-7"/>
        </w:rPr>
        <w:t xml:space="preserve"> </w:t>
      </w:r>
      <w:r>
        <w:rPr>
          <w:rFonts w:ascii="Arial" w:eastAsia="Arial" w:hAnsi="Arial" w:cs="Arial"/>
        </w:rPr>
        <w:t>or are</w:t>
      </w:r>
      <w:r>
        <w:rPr>
          <w:rFonts w:ascii="Arial" w:eastAsia="Arial" w:hAnsi="Arial" w:cs="Arial"/>
          <w:spacing w:val="2"/>
        </w:rPr>
        <w:t>n</w:t>
      </w:r>
      <w:r>
        <w:rPr>
          <w:rFonts w:ascii="Arial" w:eastAsia="Arial" w:hAnsi="Arial" w:cs="Arial"/>
        </w:rPr>
        <w:t>a.</w:t>
      </w:r>
    </w:p>
    <w:p w:rsidR="00750A85" w:rsidRDefault="00750A85">
      <w:pPr>
        <w:spacing w:before="3" w:line="160" w:lineRule="exact"/>
        <w:rPr>
          <w:sz w:val="16"/>
          <w:szCs w:val="16"/>
        </w:rPr>
      </w:pPr>
    </w:p>
    <w:p w:rsidR="00750A85" w:rsidRDefault="00003669">
      <w:pPr>
        <w:ind w:left="100" w:right="315"/>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spacing w:val="2"/>
        </w:rPr>
        <w:t>e</w:t>
      </w:r>
      <w:r>
        <w:rPr>
          <w:rFonts w:ascii="Arial" w:eastAsia="Arial" w:hAnsi="Arial" w:cs="Arial"/>
        </w:rPr>
        <w:t>en</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e</w:t>
      </w:r>
      <w:r>
        <w:rPr>
          <w:rFonts w:ascii="Arial" w:eastAsia="Arial" w:hAnsi="Arial" w:cs="Arial"/>
        </w:rPr>
        <w:t>ntr</w:t>
      </w:r>
      <w:r>
        <w:rPr>
          <w:rFonts w:ascii="Arial" w:eastAsia="Arial" w:hAnsi="Arial" w:cs="Arial"/>
          <w:spacing w:val="2"/>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4"/>
        </w:rPr>
        <w:t xml:space="preserve"> </w:t>
      </w:r>
      <w:r>
        <w:rPr>
          <w:rFonts w:ascii="Arial" w:eastAsia="Arial" w:hAnsi="Arial" w:cs="Arial"/>
          <w:spacing w:val="11"/>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5"/>
        </w:rPr>
        <w:t xml:space="preserve"> </w:t>
      </w:r>
      <w:r>
        <w:rPr>
          <w:rFonts w:ascii="Arial" w:eastAsia="Arial" w:hAnsi="Arial" w:cs="Arial"/>
        </w:rPr>
        <w:t>set</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p</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spacing w:val="2"/>
        </w:rPr>
        <w:t>p</w:t>
      </w:r>
      <w:r>
        <w:rPr>
          <w:rFonts w:ascii="Arial" w:eastAsia="Arial" w:hAnsi="Arial" w:cs="Arial"/>
          <w:spacing w:val="-1"/>
        </w:rPr>
        <w:t>l</w:t>
      </w:r>
      <w:r>
        <w:rPr>
          <w:rFonts w:ascii="Arial" w:eastAsia="Arial" w:hAnsi="Arial" w:cs="Arial"/>
          <w:spacing w:val="4"/>
        </w:rPr>
        <w:t>a</w:t>
      </w:r>
      <w:r>
        <w:rPr>
          <w:rFonts w:ascii="Arial" w:eastAsia="Arial" w:hAnsi="Arial" w:cs="Arial"/>
        </w:rPr>
        <w:t>y</w:t>
      </w:r>
      <w:r>
        <w:rPr>
          <w:rFonts w:ascii="Arial" w:eastAsia="Arial" w:hAnsi="Arial" w:cs="Arial"/>
          <w:spacing w:val="-10"/>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red</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 e</w:t>
      </w:r>
      <w:r>
        <w:rPr>
          <w:rFonts w:ascii="Arial" w:eastAsia="Arial" w:hAnsi="Arial" w:cs="Arial"/>
          <w:spacing w:val="-1"/>
        </w:rPr>
        <w:t>n</w:t>
      </w:r>
      <w:r>
        <w:rPr>
          <w:rFonts w:ascii="Arial" w:eastAsia="Arial" w:hAnsi="Arial" w:cs="Arial"/>
        </w:rPr>
        <w:t>t</w:t>
      </w:r>
      <w:r>
        <w:rPr>
          <w:rFonts w:ascii="Arial" w:eastAsia="Arial" w:hAnsi="Arial" w:cs="Arial"/>
          <w:spacing w:val="5"/>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d</w:t>
      </w:r>
      <w:r>
        <w:rPr>
          <w:rFonts w:ascii="Arial" w:eastAsia="Arial" w:hAnsi="Arial" w:cs="Arial"/>
          <w:spacing w:val="-4"/>
        </w:rPr>
        <w:t>y</w:t>
      </w:r>
      <w:r>
        <w:rPr>
          <w:rFonts w:ascii="Arial" w:eastAsia="Arial" w:hAnsi="Arial" w:cs="Arial"/>
        </w:rPr>
        <w:t>.</w:t>
      </w:r>
      <w:r>
        <w:rPr>
          <w:rFonts w:ascii="Arial" w:eastAsia="Arial" w:hAnsi="Arial" w:cs="Arial"/>
          <w:spacing w:val="50"/>
        </w:rPr>
        <w:t xml:space="preserve"> </w:t>
      </w:r>
      <w:r>
        <w:rPr>
          <w:rFonts w:ascii="Arial" w:eastAsia="Arial" w:hAnsi="Arial" w:cs="Arial"/>
          <w:spacing w:val="9"/>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3"/>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2"/>
        </w:rPr>
        <w:t>e</w:t>
      </w:r>
      <w:r>
        <w:rPr>
          <w:rFonts w:ascii="Arial" w:eastAsia="Arial" w:hAnsi="Arial" w:cs="Arial"/>
        </w:rPr>
        <w:t>a</w:t>
      </w:r>
      <w:r>
        <w:rPr>
          <w:rFonts w:ascii="Arial" w:eastAsia="Arial" w:hAnsi="Arial" w:cs="Arial"/>
          <w:spacing w:val="1"/>
        </w:rPr>
        <w:t>d</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li</w:t>
      </w:r>
      <w:r>
        <w:rPr>
          <w:rFonts w:ascii="Arial" w:eastAsia="Arial" w:hAnsi="Arial" w:cs="Arial"/>
        </w:rPr>
        <w:t>p</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c</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gre</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1"/>
        </w:rPr>
        <w:t>c</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ge</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 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spacing w:val="2"/>
        </w:rPr>
        <w:t>d</w:t>
      </w:r>
      <w:r>
        <w:rPr>
          <w:rFonts w:ascii="Arial" w:eastAsia="Arial" w:hAnsi="Arial" w:cs="Arial"/>
        </w:rPr>
        <w:t>y</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spacing w:val="2"/>
        </w:rPr>
        <w:t>u</w:t>
      </w:r>
      <w:r>
        <w:rPr>
          <w:rFonts w:ascii="Arial" w:eastAsia="Arial" w:hAnsi="Arial" w:cs="Arial"/>
        </w:rPr>
        <w:t>at</w:t>
      </w:r>
      <w:r>
        <w:rPr>
          <w:rFonts w:ascii="Arial" w:eastAsia="Arial" w:hAnsi="Arial" w:cs="Arial"/>
          <w:spacing w:val="-1"/>
        </w:rPr>
        <w:t>e</w:t>
      </w:r>
      <w:r>
        <w:rPr>
          <w:rFonts w:ascii="Arial" w:eastAsia="Arial" w:hAnsi="Arial" w:cs="Arial"/>
        </w:rPr>
        <w:t>.</w:t>
      </w:r>
      <w:r>
        <w:rPr>
          <w:rFonts w:ascii="Arial" w:eastAsia="Arial" w:hAnsi="Arial" w:cs="Arial"/>
          <w:spacing w:val="51"/>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ge</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4"/>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a</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2"/>
        </w:rPr>
        <w:t>d</w:t>
      </w:r>
      <w:r>
        <w:rPr>
          <w:rFonts w:ascii="Arial" w:eastAsia="Arial" w:hAnsi="Arial" w:cs="Arial"/>
        </w:rPr>
        <w:t>.</w:t>
      </w:r>
    </w:p>
    <w:p w:rsidR="00750A85" w:rsidRDefault="00750A85">
      <w:pPr>
        <w:spacing w:before="5" w:line="120" w:lineRule="exact"/>
        <w:rPr>
          <w:sz w:val="13"/>
          <w:szCs w:val="13"/>
        </w:rPr>
      </w:pPr>
    </w:p>
    <w:p w:rsidR="00750A85" w:rsidRDefault="00003669">
      <w:pPr>
        <w:ind w:left="100"/>
        <w:rPr>
          <w:rFonts w:ascii="Arial" w:eastAsia="Arial" w:hAnsi="Arial" w:cs="Arial"/>
        </w:rPr>
      </w:pPr>
      <w:r>
        <w:rPr>
          <w:rFonts w:ascii="Arial" w:eastAsia="Arial" w:hAnsi="Arial" w:cs="Arial"/>
          <w:b/>
          <w:u w:val="thick" w:color="000000"/>
        </w:rPr>
        <w:t>L</w:t>
      </w:r>
      <w:r>
        <w:rPr>
          <w:rFonts w:ascii="Arial" w:eastAsia="Arial" w:hAnsi="Arial" w:cs="Arial"/>
          <w:b/>
          <w:spacing w:val="-3"/>
          <w:u w:val="thick" w:color="000000"/>
        </w:rPr>
        <w:t>I</w:t>
      </w:r>
      <w:r>
        <w:rPr>
          <w:rFonts w:ascii="Arial" w:eastAsia="Arial" w:hAnsi="Arial" w:cs="Arial"/>
          <w:b/>
          <w:spacing w:val="4"/>
          <w:u w:val="thick" w:color="000000"/>
        </w:rPr>
        <w:t>M</w:t>
      </w:r>
      <w:r>
        <w:rPr>
          <w:rFonts w:ascii="Arial" w:eastAsia="Arial" w:hAnsi="Arial" w:cs="Arial"/>
          <w:b/>
          <w:u w:val="thick" w:color="000000"/>
        </w:rPr>
        <w:t>I</w:t>
      </w:r>
      <w:r>
        <w:rPr>
          <w:rFonts w:ascii="Arial" w:eastAsia="Arial" w:hAnsi="Arial" w:cs="Arial"/>
          <w:b/>
          <w:spacing w:val="3"/>
          <w:u w:val="thick" w:color="000000"/>
        </w:rPr>
        <w:t>T</w:t>
      </w:r>
      <w:r>
        <w:rPr>
          <w:rFonts w:ascii="Arial" w:eastAsia="Arial" w:hAnsi="Arial" w:cs="Arial"/>
          <w:b/>
          <w:u w:val="thick" w:color="000000"/>
        </w:rPr>
        <w:t>S—C</w:t>
      </w:r>
      <w:r>
        <w:rPr>
          <w:rFonts w:ascii="Arial" w:eastAsia="Arial" w:hAnsi="Arial" w:cs="Arial"/>
          <w:b/>
          <w:spacing w:val="3"/>
          <w:u w:val="thick" w:color="000000"/>
        </w:rPr>
        <w:t>L</w:t>
      </w:r>
      <w:r>
        <w:rPr>
          <w:rFonts w:ascii="Arial" w:eastAsia="Arial" w:hAnsi="Arial" w:cs="Arial"/>
          <w:b/>
          <w:spacing w:val="-5"/>
          <w:u w:val="thick" w:color="000000"/>
        </w:rPr>
        <w:t>A</w:t>
      </w:r>
      <w:r>
        <w:rPr>
          <w:rFonts w:ascii="Arial" w:eastAsia="Arial" w:hAnsi="Arial" w:cs="Arial"/>
          <w:b/>
          <w:spacing w:val="1"/>
          <w:u w:val="thick" w:color="000000"/>
        </w:rPr>
        <w:t>S</w:t>
      </w:r>
      <w:r>
        <w:rPr>
          <w:rFonts w:ascii="Arial" w:eastAsia="Arial" w:hAnsi="Arial" w:cs="Arial"/>
          <w:b/>
          <w:u w:val="thick" w:color="000000"/>
        </w:rPr>
        <w:t>S</w:t>
      </w:r>
      <w:r>
        <w:rPr>
          <w:rFonts w:ascii="Arial" w:eastAsia="Arial" w:hAnsi="Arial" w:cs="Arial"/>
          <w:b/>
          <w:spacing w:val="-17"/>
          <w:u w:val="thick" w:color="000000"/>
        </w:rPr>
        <w:t xml:space="preserve"> </w:t>
      </w:r>
      <w:r>
        <w:rPr>
          <w:rFonts w:ascii="Arial" w:eastAsia="Arial" w:hAnsi="Arial" w:cs="Arial"/>
          <w:b/>
          <w:u w:val="thick" w:color="000000"/>
        </w:rPr>
        <w:t>&amp;</w:t>
      </w:r>
      <w:r>
        <w:rPr>
          <w:rFonts w:ascii="Arial" w:eastAsia="Arial" w:hAnsi="Arial" w:cs="Arial"/>
          <w:b/>
          <w:spacing w:val="-2"/>
          <w:u w:val="thick" w:color="000000"/>
        </w:rPr>
        <w:t xml:space="preserve"> </w:t>
      </w:r>
      <w:r>
        <w:rPr>
          <w:rFonts w:ascii="Arial" w:eastAsia="Arial" w:hAnsi="Arial" w:cs="Arial"/>
          <w:b/>
          <w:spacing w:val="1"/>
          <w:u w:val="thick" w:color="000000"/>
        </w:rPr>
        <w:t>O</w:t>
      </w:r>
      <w:r>
        <w:rPr>
          <w:rFonts w:ascii="Arial" w:eastAsia="Arial" w:hAnsi="Arial" w:cs="Arial"/>
          <w:b/>
          <w:spacing w:val="3"/>
          <w:u w:val="thick" w:color="000000"/>
        </w:rPr>
        <w:t>T</w:t>
      </w:r>
      <w:r>
        <w:rPr>
          <w:rFonts w:ascii="Arial" w:eastAsia="Arial" w:hAnsi="Arial" w:cs="Arial"/>
          <w:b/>
          <w:u w:val="thick" w:color="000000"/>
        </w:rPr>
        <w:t>H</w:t>
      </w:r>
      <w:r>
        <w:rPr>
          <w:rFonts w:ascii="Arial" w:eastAsia="Arial" w:hAnsi="Arial" w:cs="Arial"/>
          <w:b/>
          <w:spacing w:val="2"/>
          <w:u w:val="thick" w:color="000000"/>
        </w:rPr>
        <w:t>E</w:t>
      </w:r>
      <w:r>
        <w:rPr>
          <w:rFonts w:ascii="Arial" w:eastAsia="Arial" w:hAnsi="Arial" w:cs="Arial"/>
          <w:b/>
          <w:u w:val="thick" w:color="000000"/>
        </w:rPr>
        <w:t>R</w:t>
      </w:r>
      <w:r>
        <w:rPr>
          <w:rFonts w:ascii="Arial" w:eastAsia="Arial" w:hAnsi="Arial" w:cs="Arial"/>
          <w:b/>
          <w:spacing w:val="-8"/>
          <w:u w:val="thick" w:color="000000"/>
        </w:rPr>
        <w:t xml:space="preserve"> </w:t>
      </w:r>
      <w:r>
        <w:rPr>
          <w:rFonts w:ascii="Arial" w:eastAsia="Arial" w:hAnsi="Arial" w:cs="Arial"/>
          <w:b/>
          <w:u w:val="thick" w:color="000000"/>
        </w:rPr>
        <w:t>LI</w:t>
      </w:r>
      <w:r>
        <w:rPr>
          <w:rFonts w:ascii="Arial" w:eastAsia="Arial" w:hAnsi="Arial" w:cs="Arial"/>
          <w:b/>
          <w:spacing w:val="4"/>
          <w:u w:val="thick" w:color="000000"/>
        </w:rPr>
        <w:t>M</w:t>
      </w:r>
      <w:r>
        <w:rPr>
          <w:rFonts w:ascii="Arial" w:eastAsia="Arial" w:hAnsi="Arial" w:cs="Arial"/>
          <w:b/>
          <w:spacing w:val="-3"/>
          <w:u w:val="thick" w:color="000000"/>
        </w:rPr>
        <w:t>I</w:t>
      </w:r>
      <w:r>
        <w:rPr>
          <w:rFonts w:ascii="Arial" w:eastAsia="Arial" w:hAnsi="Arial" w:cs="Arial"/>
          <w:b/>
          <w:spacing w:val="3"/>
          <w:u w:val="thick" w:color="000000"/>
        </w:rPr>
        <w:t>T</w:t>
      </w:r>
      <w:r>
        <w:rPr>
          <w:rFonts w:ascii="Arial" w:eastAsia="Arial" w:hAnsi="Arial" w:cs="Arial"/>
          <w:b/>
          <w:u w:val="thick" w:color="000000"/>
        </w:rPr>
        <w:t>S</w:t>
      </w:r>
    </w:p>
    <w:p w:rsidR="00750A85" w:rsidRDefault="00003669">
      <w:pPr>
        <w:ind w:left="100" w:right="422"/>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b/>
          <w:spacing w:val="-2"/>
        </w:rPr>
        <w:t>t</w:t>
      </w:r>
      <w:r>
        <w:rPr>
          <w:rFonts w:ascii="Arial" w:eastAsia="Arial" w:hAnsi="Arial" w:cs="Arial"/>
          <w:b/>
          <w:spacing w:val="3"/>
        </w:rPr>
        <w:t>w</w:t>
      </w:r>
      <w:r>
        <w:rPr>
          <w:rFonts w:ascii="Arial" w:eastAsia="Arial" w:hAnsi="Arial" w:cs="Arial"/>
          <w:b/>
        </w:rPr>
        <w:t>o</w:t>
      </w:r>
      <w:r>
        <w:rPr>
          <w:rFonts w:ascii="Arial" w:eastAsia="Arial" w:hAnsi="Arial" w:cs="Arial"/>
          <w:b/>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3"/>
        </w:rPr>
        <w:t xml:space="preserve"> </w:t>
      </w:r>
      <w:r>
        <w:rPr>
          <w:rFonts w:ascii="Arial" w:eastAsia="Arial" w:hAnsi="Arial" w:cs="Arial"/>
          <w:spacing w:val="6"/>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h</w:t>
      </w:r>
      <w:r>
        <w:rPr>
          <w:rFonts w:ascii="Arial" w:eastAsia="Arial" w:hAnsi="Arial" w:cs="Arial"/>
          <w:spacing w:val="1"/>
        </w:rPr>
        <w:t>a</w:t>
      </w:r>
      <w:r>
        <w:rPr>
          <w:rFonts w:ascii="Arial" w:eastAsia="Arial" w:hAnsi="Arial" w:cs="Arial"/>
          <w:spacing w:val="-1"/>
        </w:rPr>
        <w:t>l</w:t>
      </w:r>
      <w:r>
        <w:rPr>
          <w:rFonts w:ascii="Arial" w:eastAsia="Arial" w:hAnsi="Arial" w:cs="Arial"/>
        </w:rPr>
        <w:t>ter</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n</w:t>
      </w:r>
      <w:r>
        <w:rPr>
          <w:rFonts w:ascii="Arial" w:eastAsia="Arial" w:hAnsi="Arial" w:cs="Arial"/>
        </w:rPr>
        <w:t>tr</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$1 p</w:t>
      </w:r>
      <w:r>
        <w:rPr>
          <w:rFonts w:ascii="Arial" w:eastAsia="Arial" w:hAnsi="Arial" w:cs="Arial"/>
          <w:spacing w:val="-1"/>
        </w:rPr>
        <w:t>e</w:t>
      </w:r>
      <w:r>
        <w:rPr>
          <w:rFonts w:ascii="Arial" w:eastAsia="Arial" w:hAnsi="Arial" w:cs="Arial"/>
        </w:rPr>
        <w:t xml:space="preserve">r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2"/>
        </w:rPr>
        <w:t xml:space="preserve"> </w:t>
      </w:r>
      <w:r>
        <w:rPr>
          <w:rFonts w:ascii="Arial" w:eastAsia="Arial" w:hAnsi="Arial" w:cs="Arial"/>
        </w:rPr>
        <w:t>- 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d</w:t>
      </w:r>
      <w:r>
        <w:rPr>
          <w:rFonts w:ascii="Arial" w:eastAsia="Arial" w:hAnsi="Arial" w:cs="Arial"/>
          <w:spacing w:val="2"/>
        </w:rPr>
        <w:t>e</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w:t>
      </w:r>
      <w:r>
        <w:rPr>
          <w:rFonts w:ascii="Arial" w:eastAsia="Arial" w:hAnsi="Arial" w:cs="Arial"/>
        </w:rPr>
        <w:t>e</w:t>
      </w:r>
      <w:r>
        <w:rPr>
          <w:rFonts w:ascii="Arial" w:eastAsia="Arial" w:hAnsi="Arial" w:cs="Arial"/>
          <w:spacing w:val="1"/>
        </w:rPr>
        <w:t>x</w:t>
      </w:r>
      <w:r>
        <w:rPr>
          <w:rFonts w:ascii="Arial" w:eastAsia="Arial" w:hAnsi="Arial" w:cs="Arial"/>
        </w:rPr>
        <w:t>tra</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x</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spacing w:val="8"/>
        </w:rPr>
        <w:t>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n</w:t>
      </w:r>
      <w:r>
        <w:rPr>
          <w:rFonts w:ascii="Arial" w:eastAsia="Arial" w:hAnsi="Arial" w:cs="Arial"/>
        </w:rPr>
        <w:t>ter</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ne</w:t>
      </w:r>
      <w:r>
        <w:rPr>
          <w:rFonts w:ascii="Arial" w:eastAsia="Arial" w:hAnsi="Arial" w:cs="Arial"/>
          <w:spacing w:val="3"/>
        </w:rPr>
        <w:t xml:space="preserve"> </w:t>
      </w:r>
      <w:r>
        <w:rPr>
          <w:rFonts w:ascii="Arial" w:eastAsia="Arial" w:hAnsi="Arial" w:cs="Arial"/>
        </w:rPr>
        <w:t>wor</w:t>
      </w:r>
      <w:r>
        <w:rPr>
          <w:rFonts w:ascii="Arial" w:eastAsia="Arial" w:hAnsi="Arial" w:cs="Arial"/>
          <w:spacing w:val="1"/>
        </w:rPr>
        <w:t>k</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3"/>
        </w:rPr>
        <w:t xml:space="preserve"> </w:t>
      </w:r>
      <w:r>
        <w:rPr>
          <w:rFonts w:ascii="Arial" w:eastAsia="Arial" w:hAnsi="Arial" w:cs="Arial"/>
          <w:spacing w:val="3"/>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rPr>
        <w:t>er</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vi</w:t>
      </w:r>
      <w:r>
        <w:rPr>
          <w:rFonts w:ascii="Arial" w:eastAsia="Arial" w:hAnsi="Arial" w:cs="Arial"/>
          <w:spacing w:val="1"/>
        </w:rPr>
        <w:t>si</w:t>
      </w:r>
      <w:r>
        <w:rPr>
          <w:rFonts w:ascii="Arial" w:eastAsia="Arial" w:hAnsi="Arial" w:cs="Arial"/>
        </w:rPr>
        <w:t>on</w:t>
      </w:r>
      <w:r>
        <w:rPr>
          <w:rFonts w:ascii="Arial" w:eastAsia="Arial" w:hAnsi="Arial" w:cs="Arial"/>
          <w:spacing w:val="-8"/>
        </w:rPr>
        <w:t xml:space="preserve"> </w:t>
      </w:r>
      <w:r>
        <w:rPr>
          <w:rFonts w:ascii="Arial" w:eastAsia="Arial" w:hAnsi="Arial" w:cs="Arial"/>
        </w:rPr>
        <w:t>(</w:t>
      </w:r>
      <w:r>
        <w:rPr>
          <w:rFonts w:ascii="Arial" w:eastAsia="Arial" w:hAnsi="Arial" w:cs="Arial"/>
          <w:spacing w:val="2"/>
        </w:rPr>
        <w:t>u</w:t>
      </w:r>
      <w:r>
        <w:rPr>
          <w:rFonts w:ascii="Arial" w:eastAsia="Arial" w:hAnsi="Arial" w:cs="Arial"/>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r</w:t>
      </w:r>
      <w:r>
        <w:rPr>
          <w:rFonts w:ascii="Arial" w:eastAsia="Arial" w:hAnsi="Arial" w:cs="Arial"/>
        </w:rPr>
        <w:t>w</w:t>
      </w:r>
      <w:r>
        <w:rPr>
          <w:rFonts w:ascii="Arial" w:eastAsia="Arial" w:hAnsi="Arial" w:cs="Arial"/>
          <w:spacing w:val="3"/>
        </w:rPr>
        <w:t>i</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sta</w:t>
      </w:r>
      <w:r>
        <w:rPr>
          <w:rFonts w:ascii="Arial" w:eastAsia="Arial" w:hAnsi="Arial" w:cs="Arial"/>
          <w:spacing w:val="-1"/>
        </w:rPr>
        <w:t>t</w:t>
      </w:r>
      <w:r>
        <w:rPr>
          <w:rFonts w:ascii="Arial" w:eastAsia="Arial" w:hAnsi="Arial" w:cs="Arial"/>
          <w:spacing w:val="2"/>
        </w:rPr>
        <w:t>e</w:t>
      </w:r>
      <w:r>
        <w:rPr>
          <w:rFonts w:ascii="Arial" w:eastAsia="Arial" w:hAnsi="Arial" w:cs="Arial"/>
        </w:rPr>
        <w:t>d).</w:t>
      </w:r>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proofErr w:type="gramStart"/>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proofErr w:type="gramEnd"/>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art</w:t>
      </w:r>
      <w:r>
        <w:rPr>
          <w:rFonts w:ascii="Arial" w:eastAsia="Arial" w:hAnsi="Arial" w:cs="Arial"/>
          <w:spacing w:val="-1"/>
        </w:rPr>
        <w:t>i</w:t>
      </w:r>
      <w:r>
        <w:rPr>
          <w:rFonts w:ascii="Arial" w:eastAsia="Arial" w:hAnsi="Arial" w:cs="Arial"/>
          <w:spacing w:val="1"/>
        </w:rPr>
        <w:t>cip</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i</w:t>
      </w:r>
      <w:r>
        <w:rPr>
          <w:rFonts w:ascii="Arial" w:eastAsia="Arial" w:hAnsi="Arial" w:cs="Arial"/>
        </w:rPr>
        <w:t>n o</w:t>
      </w:r>
      <w:r>
        <w:rPr>
          <w:rFonts w:ascii="Arial" w:eastAsia="Arial" w:hAnsi="Arial" w:cs="Arial"/>
          <w:spacing w:val="1"/>
        </w:rPr>
        <w:t>nl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NE</w:t>
      </w:r>
      <w:r>
        <w:rPr>
          <w:rFonts w:ascii="Arial" w:eastAsia="Arial" w:hAnsi="Arial" w:cs="Arial"/>
          <w:spacing w:val="-5"/>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ter</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1"/>
        </w:rPr>
        <w:t>iv</w:t>
      </w:r>
      <w:r>
        <w:rPr>
          <w:rFonts w:ascii="Arial" w:eastAsia="Arial" w:hAnsi="Arial" w:cs="Arial"/>
          <w:spacing w:val="-1"/>
        </w:rPr>
        <w:t>i</w:t>
      </w:r>
      <w:r>
        <w:rPr>
          <w:rFonts w:ascii="Arial" w:eastAsia="Arial" w:hAnsi="Arial" w:cs="Arial"/>
          <w:spacing w:val="1"/>
        </w:rPr>
        <w:t>si</w:t>
      </w:r>
      <w:r>
        <w:rPr>
          <w:rFonts w:ascii="Arial" w:eastAsia="Arial" w:hAnsi="Arial" w:cs="Arial"/>
        </w:rPr>
        <w:t>on</w:t>
      </w:r>
      <w:r>
        <w:rPr>
          <w:rFonts w:ascii="Arial" w:eastAsia="Arial" w:hAnsi="Arial" w:cs="Arial"/>
          <w:spacing w:val="-7"/>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3"/>
        </w:rPr>
        <w:t>y</w:t>
      </w:r>
      <w:r>
        <w:rPr>
          <w:rFonts w:ascii="Arial" w:eastAsia="Arial" w:hAnsi="Arial" w:cs="Arial"/>
        </w:rPr>
        <w:t>.</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 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ore</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tra</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750A85" w:rsidRDefault="00003669">
      <w:pPr>
        <w:spacing w:line="240" w:lineRule="exact"/>
        <w:ind w:left="100"/>
        <w:rPr>
          <w:rFonts w:ascii="Arial" w:eastAsia="Arial" w:hAnsi="Arial" w:cs="Arial"/>
        </w:rPr>
      </w:pPr>
      <w:r>
        <w:rPr>
          <w:rFonts w:ascii="Symbol" w:eastAsia="Symbol" w:hAnsi="Symbol" w:cs="Symbol"/>
          <w:position w:val="-1"/>
        </w:rPr>
        <w:t></w:t>
      </w:r>
      <w:r>
        <w:rPr>
          <w:position w:val="-1"/>
        </w:rPr>
        <w:t xml:space="preserve">    </w:t>
      </w:r>
      <w:r>
        <w:rPr>
          <w:spacing w:val="17"/>
          <w:position w:val="-1"/>
        </w:rPr>
        <w:t xml:space="preserve"> </w:t>
      </w:r>
      <w:proofErr w:type="gramStart"/>
      <w:r>
        <w:rPr>
          <w:rFonts w:ascii="Arial" w:eastAsia="Arial" w:hAnsi="Arial" w:cs="Arial"/>
          <w:spacing w:val="3"/>
          <w:position w:val="-1"/>
        </w:rPr>
        <w:t>T</w:t>
      </w:r>
      <w:r>
        <w:rPr>
          <w:rFonts w:ascii="Arial" w:eastAsia="Arial" w:hAnsi="Arial" w:cs="Arial"/>
          <w:position w:val="-1"/>
        </w:rPr>
        <w:t>h</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position w:val="-1"/>
        </w:rPr>
        <w:t>e</w:t>
      </w:r>
      <w:proofErr w:type="gramEnd"/>
      <w:r>
        <w:rPr>
          <w:rFonts w:ascii="Arial" w:eastAsia="Arial" w:hAnsi="Arial" w:cs="Arial"/>
          <w:spacing w:val="-5"/>
          <w:position w:val="-1"/>
        </w:rPr>
        <w:t xml:space="preserve"> </w:t>
      </w:r>
      <w:r>
        <w:rPr>
          <w:rFonts w:ascii="Arial" w:eastAsia="Arial" w:hAnsi="Arial" w:cs="Arial"/>
          <w:spacing w:val="-2"/>
          <w:position w:val="-1"/>
        </w:rPr>
        <w:t>i</w:t>
      </w:r>
      <w:r>
        <w:rPr>
          <w:rFonts w:ascii="Arial" w:eastAsia="Arial" w:hAnsi="Arial" w:cs="Arial"/>
          <w:position w:val="-1"/>
        </w:rPr>
        <w:t>s no</w:t>
      </w:r>
      <w:r>
        <w:rPr>
          <w:rFonts w:ascii="Arial" w:eastAsia="Arial" w:hAnsi="Arial" w:cs="Arial"/>
          <w:spacing w:val="-1"/>
          <w:position w:val="-1"/>
        </w:rPr>
        <w:t xml:space="preserve"> li</w:t>
      </w:r>
      <w:r>
        <w:rPr>
          <w:rFonts w:ascii="Arial" w:eastAsia="Arial" w:hAnsi="Arial" w:cs="Arial"/>
          <w:spacing w:val="4"/>
          <w:position w:val="-1"/>
        </w:rPr>
        <w:t>m</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4"/>
          <w:position w:val="-1"/>
        </w:rPr>
        <w:t xml:space="preserve"> </w:t>
      </w:r>
      <w:r>
        <w:rPr>
          <w:rFonts w:ascii="Arial" w:eastAsia="Arial" w:hAnsi="Arial" w:cs="Arial"/>
          <w:position w:val="-1"/>
        </w:rPr>
        <w:t>to</w:t>
      </w:r>
      <w:r>
        <w:rPr>
          <w:rFonts w:ascii="Arial" w:eastAsia="Arial" w:hAnsi="Arial" w:cs="Arial"/>
          <w:spacing w:val="-3"/>
          <w:position w:val="-1"/>
        </w:rPr>
        <w:t xml:space="preserve"> </w:t>
      </w: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2"/>
          <w:position w:val="-1"/>
        </w:rPr>
        <w:t>m</w:t>
      </w:r>
      <w:r>
        <w:rPr>
          <w:rFonts w:ascii="Arial" w:eastAsia="Arial" w:hAnsi="Arial" w:cs="Arial"/>
          <w:position w:val="-1"/>
        </w:rPr>
        <w:t>b</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6"/>
          <w:position w:val="-1"/>
        </w:rPr>
        <w:t xml:space="preserve"> </w:t>
      </w:r>
      <w:r>
        <w:rPr>
          <w:rFonts w:ascii="Arial" w:eastAsia="Arial" w:hAnsi="Arial" w:cs="Arial"/>
          <w:position w:val="-1"/>
        </w:rPr>
        <w:t>of</w:t>
      </w:r>
      <w:r>
        <w:rPr>
          <w:rFonts w:ascii="Arial" w:eastAsia="Arial" w:hAnsi="Arial" w:cs="Arial"/>
          <w:spacing w:val="-1"/>
          <w:position w:val="-1"/>
        </w:rPr>
        <w:t xml:space="preserve"> </w:t>
      </w:r>
      <w:r>
        <w:rPr>
          <w:rFonts w:ascii="Arial" w:eastAsia="Arial" w:hAnsi="Arial" w:cs="Arial"/>
          <w:position w:val="-1"/>
        </w:rPr>
        <w:t>p</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spacing w:val="2"/>
          <w:position w:val="-1"/>
        </w:rPr>
        <w:t>f</w:t>
      </w:r>
      <w:r>
        <w:rPr>
          <w:rFonts w:ascii="Arial" w:eastAsia="Arial" w:hAnsi="Arial" w:cs="Arial"/>
          <w:position w:val="-1"/>
        </w:rPr>
        <w:t>o</w:t>
      </w:r>
      <w:r>
        <w:rPr>
          <w:rFonts w:ascii="Arial" w:eastAsia="Arial" w:hAnsi="Arial" w:cs="Arial"/>
          <w:spacing w:val="2"/>
          <w:position w:val="-1"/>
        </w:rPr>
        <w:t>r</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n</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position w:val="-1"/>
        </w:rPr>
        <w:t>c</w:t>
      </w:r>
      <w:r>
        <w:rPr>
          <w:rFonts w:ascii="Arial" w:eastAsia="Arial" w:hAnsi="Arial" w:cs="Arial"/>
          <w:spacing w:val="-1"/>
          <w:position w:val="-1"/>
        </w:rPr>
        <w:t>l</w:t>
      </w:r>
      <w:r>
        <w:rPr>
          <w:rFonts w:ascii="Arial" w:eastAsia="Arial" w:hAnsi="Arial" w:cs="Arial"/>
          <w:position w:val="-1"/>
        </w:rPr>
        <w:t>a</w:t>
      </w:r>
      <w:r>
        <w:rPr>
          <w:rFonts w:ascii="Arial" w:eastAsia="Arial" w:hAnsi="Arial" w:cs="Arial"/>
          <w:spacing w:val="1"/>
          <w:position w:val="-1"/>
        </w:rPr>
        <w:t>ss</w:t>
      </w:r>
      <w:r>
        <w:rPr>
          <w:rFonts w:ascii="Arial" w:eastAsia="Arial" w:hAnsi="Arial" w:cs="Arial"/>
          <w:position w:val="-1"/>
        </w:rPr>
        <w:t>es</w:t>
      </w:r>
      <w:r>
        <w:rPr>
          <w:rFonts w:ascii="Arial" w:eastAsia="Arial" w:hAnsi="Arial" w:cs="Arial"/>
          <w:spacing w:val="-6"/>
          <w:position w:val="-1"/>
        </w:rPr>
        <w:t xml:space="preserve"> </w:t>
      </w:r>
      <w:r>
        <w:rPr>
          <w:rFonts w:ascii="Arial" w:eastAsia="Arial" w:hAnsi="Arial" w:cs="Arial"/>
          <w:position w:val="-1"/>
        </w:rPr>
        <w:t>a</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o</w:t>
      </w:r>
      <w:r>
        <w:rPr>
          <w:rFonts w:ascii="Arial" w:eastAsia="Arial" w:hAnsi="Arial" w:cs="Arial"/>
          <w:spacing w:val="-1"/>
          <w:position w:val="-1"/>
        </w:rPr>
        <w:t>d</w:t>
      </w:r>
      <w:r>
        <w:rPr>
          <w:rFonts w:ascii="Arial" w:eastAsia="Arial" w:hAnsi="Arial" w:cs="Arial"/>
          <w:position w:val="-1"/>
        </w:rPr>
        <w:t>el</w:t>
      </w:r>
      <w:r>
        <w:rPr>
          <w:rFonts w:ascii="Arial" w:eastAsia="Arial" w:hAnsi="Arial" w:cs="Arial"/>
          <w:spacing w:val="-6"/>
          <w:position w:val="-1"/>
        </w:rPr>
        <w:t xml:space="preserve"> </w:t>
      </w:r>
      <w:r>
        <w:rPr>
          <w:rFonts w:ascii="Arial" w:eastAsia="Arial" w:hAnsi="Arial" w:cs="Arial"/>
          <w:spacing w:val="4"/>
          <w:position w:val="-1"/>
        </w:rPr>
        <w:t>m</w:t>
      </w:r>
      <w:r>
        <w:rPr>
          <w:rFonts w:ascii="Arial" w:eastAsia="Arial" w:hAnsi="Arial" w:cs="Arial"/>
          <w:spacing w:val="2"/>
          <w:position w:val="-1"/>
        </w:rPr>
        <w:t>a</w:t>
      </w:r>
      <w:r>
        <w:rPr>
          <w:rFonts w:ascii="Arial" w:eastAsia="Arial" w:hAnsi="Arial" w:cs="Arial"/>
          <w:position w:val="-1"/>
        </w:rPr>
        <w:t>y</w:t>
      </w:r>
      <w:r>
        <w:rPr>
          <w:rFonts w:ascii="Arial" w:eastAsia="Arial" w:hAnsi="Arial" w:cs="Arial"/>
          <w:spacing w:val="-8"/>
          <w:position w:val="-1"/>
        </w:rPr>
        <w:t xml:space="preserve"> </w:t>
      </w:r>
      <w:r>
        <w:rPr>
          <w:rFonts w:ascii="Arial" w:eastAsia="Arial" w:hAnsi="Arial" w:cs="Arial"/>
          <w:position w:val="-1"/>
        </w:rPr>
        <w:t>e</w:t>
      </w:r>
      <w:r>
        <w:rPr>
          <w:rFonts w:ascii="Arial" w:eastAsia="Arial" w:hAnsi="Arial" w:cs="Arial"/>
          <w:spacing w:val="-1"/>
          <w:position w:val="-1"/>
        </w:rPr>
        <w:t>n</w:t>
      </w:r>
      <w:r>
        <w:rPr>
          <w:rFonts w:ascii="Arial" w:eastAsia="Arial" w:hAnsi="Arial" w:cs="Arial"/>
          <w:spacing w:val="2"/>
          <w:position w:val="-1"/>
        </w:rPr>
        <w:t>t</w:t>
      </w:r>
      <w:r>
        <w:rPr>
          <w:rFonts w:ascii="Arial" w:eastAsia="Arial" w:hAnsi="Arial" w:cs="Arial"/>
          <w:position w:val="-1"/>
        </w:rPr>
        <w:t>er,</w:t>
      </w:r>
      <w:r>
        <w:rPr>
          <w:rFonts w:ascii="Arial" w:eastAsia="Arial" w:hAnsi="Arial" w:cs="Arial"/>
          <w:spacing w:val="-5"/>
          <w:position w:val="-1"/>
        </w:rPr>
        <w:t xml:space="preserve"> </w:t>
      </w:r>
      <w:r>
        <w:rPr>
          <w:rFonts w:ascii="Arial" w:eastAsia="Arial" w:hAnsi="Arial" w:cs="Arial"/>
          <w:position w:val="-1"/>
        </w:rPr>
        <w:t>b</w:t>
      </w:r>
      <w:r>
        <w:rPr>
          <w:rFonts w:ascii="Arial" w:eastAsia="Arial" w:hAnsi="Arial" w:cs="Arial"/>
          <w:spacing w:val="2"/>
          <w:position w:val="-1"/>
        </w:rPr>
        <w:t>u</w:t>
      </w:r>
      <w:r>
        <w:rPr>
          <w:rFonts w:ascii="Arial" w:eastAsia="Arial" w:hAnsi="Arial" w:cs="Arial"/>
          <w:position w:val="-1"/>
        </w:rPr>
        <w:t>t</w:t>
      </w:r>
      <w:r>
        <w:rPr>
          <w:rFonts w:ascii="Arial" w:eastAsia="Arial" w:hAnsi="Arial" w:cs="Arial"/>
          <w:spacing w:val="-3"/>
          <w:position w:val="-1"/>
        </w:rPr>
        <w:t xml:space="preserve"> </w:t>
      </w:r>
      <w:r>
        <w:rPr>
          <w:rFonts w:ascii="Arial" w:eastAsia="Arial" w:hAnsi="Arial" w:cs="Arial"/>
          <w:spacing w:val="1"/>
          <w:position w:val="-1"/>
        </w:rPr>
        <w:t>c</w:t>
      </w:r>
      <w:r>
        <w:rPr>
          <w:rFonts w:ascii="Arial" w:eastAsia="Arial" w:hAnsi="Arial" w:cs="Arial"/>
          <w:spacing w:val="-1"/>
          <w:position w:val="-1"/>
        </w:rPr>
        <w:t>l</w:t>
      </w:r>
      <w:r>
        <w:rPr>
          <w:rFonts w:ascii="Arial" w:eastAsia="Arial" w:hAnsi="Arial" w:cs="Arial"/>
          <w:spacing w:val="2"/>
          <w:position w:val="-1"/>
        </w:rPr>
        <w:t>a</w:t>
      </w:r>
      <w:r>
        <w:rPr>
          <w:rFonts w:ascii="Arial" w:eastAsia="Arial" w:hAnsi="Arial" w:cs="Arial"/>
          <w:spacing w:val="1"/>
          <w:position w:val="-1"/>
        </w:rPr>
        <w:t>ss</w:t>
      </w:r>
      <w:r>
        <w:rPr>
          <w:rFonts w:ascii="Arial" w:eastAsia="Arial" w:hAnsi="Arial" w:cs="Arial"/>
          <w:position w:val="-1"/>
        </w:rPr>
        <w:t>es</w:t>
      </w:r>
      <w:r>
        <w:rPr>
          <w:rFonts w:ascii="Arial" w:eastAsia="Arial" w:hAnsi="Arial" w:cs="Arial"/>
          <w:spacing w:val="-6"/>
          <w:position w:val="-1"/>
        </w:rPr>
        <w:t xml:space="preserve"> </w:t>
      </w:r>
      <w:r>
        <w:rPr>
          <w:rFonts w:ascii="Arial" w:eastAsia="Arial" w:hAnsi="Arial" w:cs="Arial"/>
          <w:spacing w:val="-2"/>
          <w:position w:val="-1"/>
        </w:rPr>
        <w:t>w</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l</w:t>
      </w:r>
      <w:r>
        <w:rPr>
          <w:rFonts w:ascii="Arial" w:eastAsia="Arial" w:hAnsi="Arial" w:cs="Arial"/>
          <w:spacing w:val="-2"/>
          <w:position w:val="-1"/>
        </w:rPr>
        <w:t xml:space="preserve"> </w:t>
      </w:r>
      <w:r>
        <w:rPr>
          <w:rFonts w:ascii="Arial" w:eastAsia="Arial" w:hAnsi="Arial" w:cs="Arial"/>
          <w:position w:val="-1"/>
        </w:rPr>
        <w:t>n</w:t>
      </w:r>
      <w:r>
        <w:rPr>
          <w:rFonts w:ascii="Arial" w:eastAsia="Arial" w:hAnsi="Arial" w:cs="Arial"/>
          <w:spacing w:val="-1"/>
          <w:position w:val="-1"/>
        </w:rPr>
        <w:t>o</w:t>
      </w:r>
      <w:r>
        <w:rPr>
          <w:rFonts w:ascii="Arial" w:eastAsia="Arial" w:hAnsi="Arial" w:cs="Arial"/>
          <w:position w:val="-1"/>
        </w:rPr>
        <w:t>t</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1"/>
          <w:position w:val="-1"/>
        </w:rPr>
        <w:t xml:space="preserve"> </w:t>
      </w:r>
      <w:r>
        <w:rPr>
          <w:rFonts w:ascii="Arial" w:eastAsia="Arial" w:hAnsi="Arial" w:cs="Arial"/>
          <w:position w:val="-1"/>
        </w:rPr>
        <w:t>h</w:t>
      </w:r>
      <w:r>
        <w:rPr>
          <w:rFonts w:ascii="Arial" w:eastAsia="Arial" w:hAnsi="Arial" w:cs="Arial"/>
          <w:spacing w:val="-1"/>
          <w:position w:val="-1"/>
        </w:rPr>
        <w:t>e</w:t>
      </w:r>
      <w:r>
        <w:rPr>
          <w:rFonts w:ascii="Arial" w:eastAsia="Arial" w:hAnsi="Arial" w:cs="Arial"/>
          <w:spacing w:val="1"/>
          <w:position w:val="-1"/>
        </w:rPr>
        <w:t>l</w:t>
      </w:r>
      <w:r>
        <w:rPr>
          <w:rFonts w:ascii="Arial" w:eastAsia="Arial" w:hAnsi="Arial" w:cs="Arial"/>
          <w:position w:val="-1"/>
        </w:rPr>
        <w:t>d.</w:t>
      </w:r>
    </w:p>
    <w:p w:rsidR="00750A85" w:rsidRDefault="00003669">
      <w:pPr>
        <w:spacing w:line="200" w:lineRule="exact"/>
        <w:ind w:left="100"/>
        <w:rPr>
          <w:rFonts w:ascii="Arial" w:eastAsia="Arial" w:hAnsi="Arial" w:cs="Arial"/>
        </w:rPr>
      </w:pPr>
      <w:proofErr w:type="gramStart"/>
      <w:r>
        <w:rPr>
          <w:rFonts w:ascii="Symbol" w:eastAsia="Symbol" w:hAnsi="Symbol" w:cs="Symbol"/>
        </w:rPr>
        <w:t></w:t>
      </w:r>
      <w:r>
        <w:t xml:space="preserve">    </w:t>
      </w:r>
      <w:r>
        <w:rPr>
          <w:spacing w:val="17"/>
        </w:rPr>
        <w:t xml:space="preserve"> </w:t>
      </w:r>
      <w:r>
        <w:rPr>
          <w:rFonts w:ascii="Arial" w:eastAsia="Arial" w:hAnsi="Arial" w:cs="Arial"/>
          <w:b/>
          <w:i/>
        </w:rPr>
        <w:t>No</w:t>
      </w:r>
      <w:r>
        <w:rPr>
          <w:rFonts w:ascii="Arial" w:eastAsia="Arial" w:hAnsi="Arial" w:cs="Arial"/>
          <w:b/>
          <w:i/>
          <w:spacing w:val="-2"/>
        </w:rPr>
        <w:t xml:space="preserve"> </w:t>
      </w:r>
      <w:r>
        <w:rPr>
          <w:rFonts w:ascii="Arial" w:eastAsia="Arial" w:hAnsi="Arial" w:cs="Arial"/>
          <w:b/>
          <w:i/>
        </w:rPr>
        <w:t>m</w:t>
      </w:r>
      <w:r>
        <w:rPr>
          <w:rFonts w:ascii="Arial" w:eastAsia="Arial" w:hAnsi="Arial" w:cs="Arial"/>
          <w:b/>
          <w:i/>
          <w:spacing w:val="1"/>
        </w:rPr>
        <w:t>o</w:t>
      </w:r>
      <w:r>
        <w:rPr>
          <w:rFonts w:ascii="Arial" w:eastAsia="Arial" w:hAnsi="Arial" w:cs="Arial"/>
          <w:b/>
          <w:i/>
          <w:spacing w:val="-1"/>
        </w:rPr>
        <w:t>r</w:t>
      </w:r>
      <w:r>
        <w:rPr>
          <w:rFonts w:ascii="Arial" w:eastAsia="Arial" w:hAnsi="Arial" w:cs="Arial"/>
          <w:b/>
          <w:i/>
        </w:rPr>
        <w:t>e</w:t>
      </w:r>
      <w:r>
        <w:rPr>
          <w:rFonts w:ascii="Arial" w:eastAsia="Arial" w:hAnsi="Arial" w:cs="Arial"/>
          <w:b/>
          <w:i/>
          <w:spacing w:val="-5"/>
        </w:rPr>
        <w:t xml:space="preserve"> </w:t>
      </w:r>
      <w:r>
        <w:rPr>
          <w:rFonts w:ascii="Arial" w:eastAsia="Arial" w:hAnsi="Arial" w:cs="Arial"/>
          <w:b/>
          <w:i/>
        </w:rPr>
        <w:t>t</w:t>
      </w:r>
      <w:r>
        <w:rPr>
          <w:rFonts w:ascii="Arial" w:eastAsia="Arial" w:hAnsi="Arial" w:cs="Arial"/>
          <w:b/>
          <w:i/>
          <w:spacing w:val="1"/>
        </w:rPr>
        <w:t>h</w:t>
      </w:r>
      <w:r>
        <w:rPr>
          <w:rFonts w:ascii="Arial" w:eastAsia="Arial" w:hAnsi="Arial" w:cs="Arial"/>
          <w:b/>
          <w:i/>
        </w:rPr>
        <w:t>an</w:t>
      </w:r>
      <w:r>
        <w:rPr>
          <w:rFonts w:ascii="Arial" w:eastAsia="Arial" w:hAnsi="Arial" w:cs="Arial"/>
          <w:b/>
          <w:i/>
          <w:spacing w:val="-2"/>
        </w:rPr>
        <w:t xml:space="preserve"> </w:t>
      </w:r>
      <w:r>
        <w:rPr>
          <w:rFonts w:ascii="Arial" w:eastAsia="Arial" w:hAnsi="Arial" w:cs="Arial"/>
          <w:b/>
          <w:i/>
        </w:rPr>
        <w:t>s</w:t>
      </w:r>
      <w:r>
        <w:rPr>
          <w:rFonts w:ascii="Arial" w:eastAsia="Arial" w:hAnsi="Arial" w:cs="Arial"/>
          <w:b/>
          <w:i/>
          <w:spacing w:val="-1"/>
        </w:rPr>
        <w:t>e</w:t>
      </w:r>
      <w:r>
        <w:rPr>
          <w:rFonts w:ascii="Arial" w:eastAsia="Arial" w:hAnsi="Arial" w:cs="Arial"/>
          <w:b/>
          <w:i/>
          <w:spacing w:val="2"/>
        </w:rPr>
        <w:t>v</w:t>
      </w:r>
      <w:r>
        <w:rPr>
          <w:rFonts w:ascii="Arial" w:eastAsia="Arial" w:hAnsi="Arial" w:cs="Arial"/>
          <w:b/>
          <w:i/>
        </w:rPr>
        <w:t>en</w:t>
      </w:r>
      <w:r>
        <w:rPr>
          <w:rFonts w:ascii="Arial" w:eastAsia="Arial" w:hAnsi="Arial" w:cs="Arial"/>
          <w:b/>
          <w:i/>
          <w:spacing w:val="-4"/>
        </w:rPr>
        <w:t xml:space="preserve"> </w:t>
      </w:r>
      <w:r>
        <w:rPr>
          <w:rFonts w:ascii="Arial" w:eastAsia="Arial" w:hAnsi="Arial" w:cs="Arial"/>
          <w:b/>
          <w:i/>
        </w:rPr>
        <w:t>mi</w:t>
      </w:r>
      <w:r>
        <w:rPr>
          <w:rFonts w:ascii="Arial" w:eastAsia="Arial" w:hAnsi="Arial" w:cs="Arial"/>
          <w:b/>
          <w:i/>
          <w:spacing w:val="1"/>
        </w:rPr>
        <w:t>n</w:t>
      </w:r>
      <w:r>
        <w:rPr>
          <w:rFonts w:ascii="Arial" w:eastAsia="Arial" w:hAnsi="Arial" w:cs="Arial"/>
          <w:b/>
          <w:i/>
          <w:spacing w:val="3"/>
        </w:rPr>
        <w:t>u</w:t>
      </w:r>
      <w:r>
        <w:rPr>
          <w:rFonts w:ascii="Arial" w:eastAsia="Arial" w:hAnsi="Arial" w:cs="Arial"/>
          <w:b/>
          <w:i/>
          <w:spacing w:val="1"/>
        </w:rPr>
        <w:t>t</w:t>
      </w:r>
      <w:r>
        <w:rPr>
          <w:rFonts w:ascii="Arial" w:eastAsia="Arial" w:hAnsi="Arial" w:cs="Arial"/>
          <w:b/>
          <w:i/>
        </w:rPr>
        <w:t>es</w:t>
      </w:r>
      <w:r>
        <w:rPr>
          <w:rFonts w:ascii="Arial" w:eastAsia="Arial" w:hAnsi="Arial" w:cs="Arial"/>
          <w:b/>
          <w:i/>
          <w:spacing w:val="-9"/>
        </w:rPr>
        <w:t xml:space="preserve"> </w:t>
      </w:r>
      <w:r>
        <w:rPr>
          <w:rFonts w:ascii="Arial" w:eastAsia="Arial" w:hAnsi="Arial" w:cs="Arial"/>
          <w:b/>
          <w:i/>
        </w:rPr>
        <w:t>be</w:t>
      </w:r>
      <w:r>
        <w:rPr>
          <w:rFonts w:ascii="Arial" w:eastAsia="Arial" w:hAnsi="Arial" w:cs="Arial"/>
          <w:b/>
          <w:i/>
          <w:spacing w:val="1"/>
        </w:rPr>
        <w:t>tw</w:t>
      </w:r>
      <w:r>
        <w:rPr>
          <w:rFonts w:ascii="Arial" w:eastAsia="Arial" w:hAnsi="Arial" w:cs="Arial"/>
          <w:b/>
          <w:i/>
        </w:rPr>
        <w:t>e</w:t>
      </w:r>
      <w:r>
        <w:rPr>
          <w:rFonts w:ascii="Arial" w:eastAsia="Arial" w:hAnsi="Arial" w:cs="Arial"/>
          <w:b/>
          <w:i/>
          <w:spacing w:val="-1"/>
        </w:rPr>
        <w:t>e</w:t>
      </w:r>
      <w:r>
        <w:rPr>
          <w:rFonts w:ascii="Arial" w:eastAsia="Arial" w:hAnsi="Arial" w:cs="Arial"/>
          <w:b/>
          <w:i/>
        </w:rPr>
        <w:t>n</w:t>
      </w:r>
      <w:r>
        <w:rPr>
          <w:rFonts w:ascii="Arial" w:eastAsia="Arial" w:hAnsi="Arial" w:cs="Arial"/>
          <w:b/>
          <w:i/>
          <w:spacing w:val="-8"/>
        </w:rPr>
        <w:t xml:space="preserve"> </w:t>
      </w:r>
      <w:r>
        <w:rPr>
          <w:rFonts w:ascii="Arial" w:eastAsia="Arial" w:hAnsi="Arial" w:cs="Arial"/>
          <w:b/>
          <w:i/>
        </w:rPr>
        <w:t>p</w:t>
      </w:r>
      <w:r>
        <w:rPr>
          <w:rFonts w:ascii="Arial" w:eastAsia="Arial" w:hAnsi="Arial" w:cs="Arial"/>
          <w:b/>
          <w:i/>
          <w:spacing w:val="2"/>
        </w:rPr>
        <w:t>e</w:t>
      </w:r>
      <w:r>
        <w:rPr>
          <w:rFonts w:ascii="Arial" w:eastAsia="Arial" w:hAnsi="Arial" w:cs="Arial"/>
          <w:b/>
          <w:i/>
          <w:spacing w:val="-1"/>
        </w:rPr>
        <w:t>r</w:t>
      </w:r>
      <w:r>
        <w:rPr>
          <w:rFonts w:ascii="Arial" w:eastAsia="Arial" w:hAnsi="Arial" w:cs="Arial"/>
          <w:b/>
          <w:i/>
          <w:spacing w:val="1"/>
        </w:rPr>
        <w:t>f</w:t>
      </w:r>
      <w:r>
        <w:rPr>
          <w:rFonts w:ascii="Arial" w:eastAsia="Arial" w:hAnsi="Arial" w:cs="Arial"/>
          <w:b/>
          <w:i/>
        </w:rPr>
        <w:t>o</w:t>
      </w:r>
      <w:r>
        <w:rPr>
          <w:rFonts w:ascii="Arial" w:eastAsia="Arial" w:hAnsi="Arial" w:cs="Arial"/>
          <w:b/>
          <w:i/>
          <w:spacing w:val="-1"/>
        </w:rPr>
        <w:t>r</w:t>
      </w:r>
      <w:r>
        <w:rPr>
          <w:rFonts w:ascii="Arial" w:eastAsia="Arial" w:hAnsi="Arial" w:cs="Arial"/>
          <w:b/>
          <w:i/>
        </w:rPr>
        <w:t>ma</w:t>
      </w:r>
      <w:r>
        <w:rPr>
          <w:rFonts w:ascii="Arial" w:eastAsia="Arial" w:hAnsi="Arial" w:cs="Arial"/>
          <w:b/>
          <w:i/>
          <w:spacing w:val="3"/>
        </w:rPr>
        <w:t>n</w:t>
      </w:r>
      <w:r>
        <w:rPr>
          <w:rFonts w:ascii="Arial" w:eastAsia="Arial" w:hAnsi="Arial" w:cs="Arial"/>
          <w:b/>
          <w:i/>
        </w:rPr>
        <w:t>ce</w:t>
      </w:r>
      <w:r>
        <w:rPr>
          <w:rFonts w:ascii="Arial" w:eastAsia="Arial" w:hAnsi="Arial" w:cs="Arial"/>
          <w:b/>
          <w:i/>
          <w:spacing w:val="-11"/>
        </w:rPr>
        <w:t xml:space="preserve"> </w:t>
      </w:r>
      <w:r>
        <w:rPr>
          <w:rFonts w:ascii="Arial" w:eastAsia="Arial" w:hAnsi="Arial" w:cs="Arial"/>
          <w:b/>
          <w:i/>
        </w:rPr>
        <w:t>c</w:t>
      </w:r>
      <w:r>
        <w:rPr>
          <w:rFonts w:ascii="Arial" w:eastAsia="Arial" w:hAnsi="Arial" w:cs="Arial"/>
          <w:b/>
          <w:i/>
          <w:spacing w:val="-1"/>
        </w:rPr>
        <w:t>l</w:t>
      </w:r>
      <w:r>
        <w:rPr>
          <w:rFonts w:ascii="Arial" w:eastAsia="Arial" w:hAnsi="Arial" w:cs="Arial"/>
          <w:b/>
          <w:i/>
        </w:rPr>
        <w:t>a</w:t>
      </w:r>
      <w:r>
        <w:rPr>
          <w:rFonts w:ascii="Arial" w:eastAsia="Arial" w:hAnsi="Arial" w:cs="Arial"/>
          <w:b/>
          <w:i/>
          <w:spacing w:val="1"/>
        </w:rPr>
        <w:t>s</w:t>
      </w:r>
      <w:r>
        <w:rPr>
          <w:rFonts w:ascii="Arial" w:eastAsia="Arial" w:hAnsi="Arial" w:cs="Arial"/>
          <w:b/>
          <w:i/>
        </w:rPr>
        <w:t>s</w:t>
      </w:r>
      <w:r>
        <w:rPr>
          <w:rFonts w:ascii="Arial" w:eastAsia="Arial" w:hAnsi="Arial" w:cs="Arial"/>
          <w:b/>
          <w:i/>
          <w:spacing w:val="-1"/>
        </w:rPr>
        <w:t>e</w:t>
      </w:r>
      <w:r>
        <w:rPr>
          <w:rFonts w:ascii="Arial" w:eastAsia="Arial" w:hAnsi="Arial" w:cs="Arial"/>
          <w:b/>
          <w:i/>
          <w:spacing w:val="6"/>
        </w:rPr>
        <w:t>s</w:t>
      </w:r>
      <w:r>
        <w:rPr>
          <w:rFonts w:ascii="Arial" w:eastAsia="Arial" w:hAnsi="Arial" w:cs="Arial"/>
        </w:rPr>
        <w:t>.</w:t>
      </w:r>
      <w:proofErr w:type="gramEnd"/>
    </w:p>
    <w:p w:rsidR="00750A85" w:rsidRDefault="00003669">
      <w:pPr>
        <w:spacing w:line="200" w:lineRule="exact"/>
        <w:ind w:left="100"/>
        <w:rPr>
          <w:rFonts w:ascii="Arial" w:eastAsia="Arial" w:hAnsi="Arial" w:cs="Arial"/>
        </w:rPr>
      </w:pPr>
      <w:proofErr w:type="gramStart"/>
      <w:r>
        <w:rPr>
          <w:rFonts w:ascii="Symbol" w:eastAsia="Symbol" w:hAnsi="Symbol" w:cs="Symbol"/>
        </w:rPr>
        <w:t></w:t>
      </w:r>
      <w:r>
        <w:t xml:space="preserve">    </w:t>
      </w:r>
      <w:r>
        <w:rPr>
          <w:spacing w:val="17"/>
        </w:rPr>
        <w:t xml:space="preserve"> </w:t>
      </w:r>
      <w:r>
        <w:rPr>
          <w:rFonts w:ascii="Arial" w:eastAsia="Arial" w:hAnsi="Arial" w:cs="Arial"/>
          <w:b/>
          <w:i/>
        </w:rPr>
        <w:t>No</w:t>
      </w:r>
      <w:r>
        <w:rPr>
          <w:rFonts w:ascii="Arial" w:eastAsia="Arial" w:hAnsi="Arial" w:cs="Arial"/>
          <w:b/>
          <w:i/>
          <w:spacing w:val="-2"/>
        </w:rPr>
        <w:t xml:space="preserve"> </w:t>
      </w:r>
      <w:r>
        <w:rPr>
          <w:rFonts w:ascii="Arial" w:eastAsia="Arial" w:hAnsi="Arial" w:cs="Arial"/>
          <w:b/>
          <w:i/>
        </w:rPr>
        <w:t>m</w:t>
      </w:r>
      <w:r>
        <w:rPr>
          <w:rFonts w:ascii="Arial" w:eastAsia="Arial" w:hAnsi="Arial" w:cs="Arial"/>
          <w:b/>
          <w:i/>
          <w:spacing w:val="1"/>
        </w:rPr>
        <w:t>o</w:t>
      </w:r>
      <w:r>
        <w:rPr>
          <w:rFonts w:ascii="Arial" w:eastAsia="Arial" w:hAnsi="Arial" w:cs="Arial"/>
          <w:b/>
          <w:i/>
          <w:spacing w:val="-1"/>
        </w:rPr>
        <w:t>r</w:t>
      </w:r>
      <w:r>
        <w:rPr>
          <w:rFonts w:ascii="Arial" w:eastAsia="Arial" w:hAnsi="Arial" w:cs="Arial"/>
          <w:b/>
          <w:i/>
        </w:rPr>
        <w:t>e</w:t>
      </w:r>
      <w:r>
        <w:rPr>
          <w:rFonts w:ascii="Arial" w:eastAsia="Arial" w:hAnsi="Arial" w:cs="Arial"/>
          <w:b/>
          <w:i/>
          <w:spacing w:val="-5"/>
        </w:rPr>
        <w:t xml:space="preserve"> </w:t>
      </w:r>
      <w:r>
        <w:rPr>
          <w:rFonts w:ascii="Arial" w:eastAsia="Arial" w:hAnsi="Arial" w:cs="Arial"/>
          <w:b/>
          <w:i/>
        </w:rPr>
        <w:t>t</w:t>
      </w:r>
      <w:r>
        <w:rPr>
          <w:rFonts w:ascii="Arial" w:eastAsia="Arial" w:hAnsi="Arial" w:cs="Arial"/>
          <w:b/>
          <w:i/>
          <w:spacing w:val="1"/>
        </w:rPr>
        <w:t>h</w:t>
      </w:r>
      <w:r>
        <w:rPr>
          <w:rFonts w:ascii="Arial" w:eastAsia="Arial" w:hAnsi="Arial" w:cs="Arial"/>
          <w:b/>
          <w:i/>
        </w:rPr>
        <w:t>an</w:t>
      </w:r>
      <w:r>
        <w:rPr>
          <w:rFonts w:ascii="Arial" w:eastAsia="Arial" w:hAnsi="Arial" w:cs="Arial"/>
          <w:b/>
          <w:i/>
          <w:spacing w:val="-4"/>
        </w:rPr>
        <w:t xml:space="preserve"> </w:t>
      </w:r>
      <w:r>
        <w:rPr>
          <w:rFonts w:ascii="Arial" w:eastAsia="Arial" w:hAnsi="Arial" w:cs="Arial"/>
          <w:b/>
          <w:i/>
          <w:spacing w:val="1"/>
        </w:rPr>
        <w:t>f</w:t>
      </w:r>
      <w:r>
        <w:rPr>
          <w:rFonts w:ascii="Arial" w:eastAsia="Arial" w:hAnsi="Arial" w:cs="Arial"/>
          <w:b/>
          <w:i/>
          <w:spacing w:val="2"/>
        </w:rPr>
        <w:t>i</w:t>
      </w:r>
      <w:r>
        <w:rPr>
          <w:rFonts w:ascii="Arial" w:eastAsia="Arial" w:hAnsi="Arial" w:cs="Arial"/>
          <w:b/>
          <w:i/>
        </w:rPr>
        <w:t>ve</w:t>
      </w:r>
      <w:r>
        <w:rPr>
          <w:rFonts w:ascii="Arial" w:eastAsia="Arial" w:hAnsi="Arial" w:cs="Arial"/>
          <w:b/>
          <w:i/>
          <w:spacing w:val="-2"/>
        </w:rPr>
        <w:t xml:space="preserve"> </w:t>
      </w:r>
      <w:r>
        <w:rPr>
          <w:rFonts w:ascii="Arial" w:eastAsia="Arial" w:hAnsi="Arial" w:cs="Arial"/>
          <w:b/>
          <w:i/>
        </w:rPr>
        <w:t>mi</w:t>
      </w:r>
      <w:r>
        <w:rPr>
          <w:rFonts w:ascii="Arial" w:eastAsia="Arial" w:hAnsi="Arial" w:cs="Arial"/>
          <w:b/>
          <w:i/>
          <w:spacing w:val="1"/>
        </w:rPr>
        <w:t>n</w:t>
      </w:r>
      <w:r>
        <w:rPr>
          <w:rFonts w:ascii="Arial" w:eastAsia="Arial" w:hAnsi="Arial" w:cs="Arial"/>
          <w:b/>
          <w:i/>
        </w:rPr>
        <w:t>u</w:t>
      </w:r>
      <w:r>
        <w:rPr>
          <w:rFonts w:ascii="Arial" w:eastAsia="Arial" w:hAnsi="Arial" w:cs="Arial"/>
          <w:b/>
          <w:i/>
          <w:spacing w:val="1"/>
        </w:rPr>
        <w:t>t</w:t>
      </w:r>
      <w:r>
        <w:rPr>
          <w:rFonts w:ascii="Arial" w:eastAsia="Arial" w:hAnsi="Arial" w:cs="Arial"/>
          <w:b/>
          <w:i/>
          <w:spacing w:val="2"/>
        </w:rPr>
        <w:t>e</w:t>
      </w:r>
      <w:r>
        <w:rPr>
          <w:rFonts w:ascii="Arial" w:eastAsia="Arial" w:hAnsi="Arial" w:cs="Arial"/>
          <w:b/>
          <w:i/>
        </w:rPr>
        <w:t>s</w:t>
      </w:r>
      <w:r>
        <w:rPr>
          <w:rFonts w:ascii="Arial" w:eastAsia="Arial" w:hAnsi="Arial" w:cs="Arial"/>
          <w:b/>
          <w:i/>
          <w:spacing w:val="-8"/>
        </w:rPr>
        <w:t xml:space="preserve"> </w:t>
      </w:r>
      <w:r>
        <w:rPr>
          <w:rFonts w:ascii="Arial" w:eastAsia="Arial" w:hAnsi="Arial" w:cs="Arial"/>
          <w:b/>
          <w:i/>
        </w:rPr>
        <w:t>bet</w:t>
      </w:r>
      <w:r>
        <w:rPr>
          <w:rFonts w:ascii="Arial" w:eastAsia="Arial" w:hAnsi="Arial" w:cs="Arial"/>
          <w:b/>
          <w:i/>
          <w:spacing w:val="1"/>
        </w:rPr>
        <w:t>w</w:t>
      </w:r>
      <w:r>
        <w:rPr>
          <w:rFonts w:ascii="Arial" w:eastAsia="Arial" w:hAnsi="Arial" w:cs="Arial"/>
          <w:b/>
          <w:i/>
        </w:rPr>
        <w:t>e</w:t>
      </w:r>
      <w:r>
        <w:rPr>
          <w:rFonts w:ascii="Arial" w:eastAsia="Arial" w:hAnsi="Arial" w:cs="Arial"/>
          <w:b/>
          <w:i/>
          <w:spacing w:val="-1"/>
        </w:rPr>
        <w:t>e</w:t>
      </w:r>
      <w:r>
        <w:rPr>
          <w:rFonts w:ascii="Arial" w:eastAsia="Arial" w:hAnsi="Arial" w:cs="Arial"/>
          <w:b/>
          <w:i/>
        </w:rPr>
        <w:t>n</w:t>
      </w:r>
      <w:r>
        <w:rPr>
          <w:rFonts w:ascii="Arial" w:eastAsia="Arial" w:hAnsi="Arial" w:cs="Arial"/>
          <w:b/>
          <w:i/>
          <w:spacing w:val="-8"/>
        </w:rPr>
        <w:t xml:space="preserve"> </w:t>
      </w:r>
      <w:r>
        <w:rPr>
          <w:rFonts w:ascii="Arial" w:eastAsia="Arial" w:hAnsi="Arial" w:cs="Arial"/>
          <w:b/>
          <w:i/>
        </w:rPr>
        <w:t>h</w:t>
      </w:r>
      <w:r>
        <w:rPr>
          <w:rFonts w:ascii="Arial" w:eastAsia="Arial" w:hAnsi="Arial" w:cs="Arial"/>
          <w:b/>
          <w:i/>
          <w:spacing w:val="2"/>
        </w:rPr>
        <w:t>a</w:t>
      </w:r>
      <w:r>
        <w:rPr>
          <w:rFonts w:ascii="Arial" w:eastAsia="Arial" w:hAnsi="Arial" w:cs="Arial"/>
          <w:b/>
          <w:i/>
        </w:rPr>
        <w:t>lter</w:t>
      </w:r>
      <w:r>
        <w:rPr>
          <w:rFonts w:ascii="Arial" w:eastAsia="Arial" w:hAnsi="Arial" w:cs="Arial"/>
          <w:b/>
          <w:i/>
          <w:spacing w:val="-4"/>
        </w:rPr>
        <w:t xml:space="preserve"> </w:t>
      </w:r>
      <w:r>
        <w:rPr>
          <w:rFonts w:ascii="Arial" w:eastAsia="Arial" w:hAnsi="Arial" w:cs="Arial"/>
          <w:b/>
          <w:i/>
        </w:rPr>
        <w:t>cl</w:t>
      </w:r>
      <w:r>
        <w:rPr>
          <w:rFonts w:ascii="Arial" w:eastAsia="Arial" w:hAnsi="Arial" w:cs="Arial"/>
          <w:b/>
          <w:i/>
          <w:spacing w:val="-1"/>
        </w:rPr>
        <w:t>a</w:t>
      </w:r>
      <w:r>
        <w:rPr>
          <w:rFonts w:ascii="Arial" w:eastAsia="Arial" w:hAnsi="Arial" w:cs="Arial"/>
          <w:b/>
          <w:i/>
          <w:spacing w:val="2"/>
        </w:rPr>
        <w:t>s</w:t>
      </w:r>
      <w:r>
        <w:rPr>
          <w:rFonts w:ascii="Arial" w:eastAsia="Arial" w:hAnsi="Arial" w:cs="Arial"/>
          <w:b/>
          <w:i/>
        </w:rPr>
        <w:t>s</w:t>
      </w:r>
      <w:r>
        <w:rPr>
          <w:rFonts w:ascii="Arial" w:eastAsia="Arial" w:hAnsi="Arial" w:cs="Arial"/>
          <w:b/>
          <w:i/>
          <w:spacing w:val="-1"/>
        </w:rPr>
        <w:t>e</w:t>
      </w:r>
      <w:r>
        <w:rPr>
          <w:rFonts w:ascii="Arial" w:eastAsia="Arial" w:hAnsi="Arial" w:cs="Arial"/>
          <w:b/>
          <w:i/>
          <w:spacing w:val="5"/>
        </w:rPr>
        <w:t>s</w:t>
      </w:r>
      <w:r>
        <w:rPr>
          <w:rFonts w:ascii="Arial" w:eastAsia="Arial" w:hAnsi="Arial" w:cs="Arial"/>
        </w:rPr>
        <w:t>.</w:t>
      </w:r>
      <w:proofErr w:type="gramEnd"/>
    </w:p>
    <w:p w:rsidR="00750A85" w:rsidRDefault="00750A85">
      <w:pPr>
        <w:spacing w:before="3" w:line="120" w:lineRule="exact"/>
        <w:rPr>
          <w:sz w:val="13"/>
          <w:szCs w:val="13"/>
        </w:rPr>
      </w:pPr>
    </w:p>
    <w:p w:rsidR="00750A85" w:rsidRDefault="00003669">
      <w:pPr>
        <w:ind w:left="100"/>
        <w:rPr>
          <w:rFonts w:ascii="Arial" w:eastAsia="Arial" w:hAnsi="Arial" w:cs="Arial"/>
        </w:rPr>
      </w:pPr>
      <w:r>
        <w:rPr>
          <w:rFonts w:ascii="Arial" w:eastAsia="Arial" w:hAnsi="Arial" w:cs="Arial"/>
          <w:b/>
          <w:spacing w:val="-1"/>
          <w:u w:val="thick" w:color="000000"/>
        </w:rPr>
        <w:t>EX</w:t>
      </w:r>
      <w:r>
        <w:rPr>
          <w:rFonts w:ascii="Arial" w:eastAsia="Arial" w:hAnsi="Arial" w:cs="Arial"/>
          <w:b/>
          <w:spacing w:val="3"/>
          <w:u w:val="thick" w:color="000000"/>
        </w:rPr>
        <w:t>T</w:t>
      </w:r>
      <w:r>
        <w:rPr>
          <w:rFonts w:ascii="Arial" w:eastAsia="Arial" w:hAnsi="Arial" w:cs="Arial"/>
          <w:b/>
          <w:spacing w:val="2"/>
          <w:u w:val="thick" w:color="000000"/>
        </w:rPr>
        <w:t>R</w:t>
      </w:r>
      <w:r>
        <w:rPr>
          <w:rFonts w:ascii="Arial" w:eastAsia="Arial" w:hAnsi="Arial" w:cs="Arial"/>
          <w:b/>
          <w:u w:val="thick" w:color="000000"/>
        </w:rPr>
        <w:t>A</w:t>
      </w:r>
      <w:r>
        <w:rPr>
          <w:rFonts w:ascii="Arial" w:eastAsia="Arial" w:hAnsi="Arial" w:cs="Arial"/>
          <w:b/>
          <w:spacing w:val="-9"/>
          <w:u w:val="thick" w:color="000000"/>
        </w:rPr>
        <w:t xml:space="preserve"> </w:t>
      </w:r>
      <w:r>
        <w:rPr>
          <w:rFonts w:ascii="Arial" w:eastAsia="Arial" w:hAnsi="Arial" w:cs="Arial"/>
          <w:b/>
          <w:spacing w:val="1"/>
          <w:u w:val="thick" w:color="000000"/>
        </w:rPr>
        <w:t>S</w:t>
      </w:r>
      <w:r>
        <w:rPr>
          <w:rFonts w:ascii="Arial" w:eastAsia="Arial" w:hAnsi="Arial" w:cs="Arial"/>
          <w:b/>
          <w:spacing w:val="-1"/>
          <w:u w:val="thick" w:color="000000"/>
        </w:rPr>
        <w:t>E</w:t>
      </w:r>
      <w:r>
        <w:rPr>
          <w:rFonts w:ascii="Arial" w:eastAsia="Arial" w:hAnsi="Arial" w:cs="Arial"/>
          <w:b/>
          <w:u w:val="thick" w:color="000000"/>
        </w:rPr>
        <w:t>C</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NS</w:t>
      </w:r>
    </w:p>
    <w:p w:rsidR="00750A85" w:rsidRDefault="00003669">
      <w:pPr>
        <w:spacing w:line="220" w:lineRule="exact"/>
        <w:ind w:left="100"/>
        <w:rPr>
          <w:rFonts w:ascii="Arial" w:eastAsia="Arial" w:hAnsi="Arial" w:cs="Arial"/>
        </w:rPr>
      </w:pPr>
      <w:r>
        <w:rPr>
          <w:rFonts w:ascii="Arial" w:eastAsia="Arial" w:hAnsi="Arial" w:cs="Arial"/>
        </w:rPr>
        <w:t>In</w:t>
      </w:r>
      <w:r>
        <w:rPr>
          <w:rFonts w:ascii="Arial" w:eastAsia="Arial" w:hAnsi="Arial" w:cs="Arial"/>
          <w:spacing w:val="31"/>
        </w:rPr>
        <w:t xml:space="preserve"> </w:t>
      </w:r>
      <w:r>
        <w:rPr>
          <w:rFonts w:ascii="Arial" w:eastAsia="Arial" w:hAnsi="Arial" w:cs="Arial"/>
        </w:rPr>
        <w:t>order</w:t>
      </w:r>
      <w:r>
        <w:rPr>
          <w:rFonts w:ascii="Arial" w:eastAsia="Arial" w:hAnsi="Arial" w:cs="Arial"/>
          <w:spacing w:val="29"/>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er</w:t>
      </w:r>
      <w:r>
        <w:rPr>
          <w:rFonts w:ascii="Arial" w:eastAsia="Arial" w:hAnsi="Arial" w:cs="Arial"/>
          <w:spacing w:val="29"/>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1"/>
        </w:rPr>
        <w:t>x</w:t>
      </w:r>
      <w:r>
        <w:rPr>
          <w:rFonts w:ascii="Arial" w:eastAsia="Arial" w:hAnsi="Arial" w:cs="Arial"/>
        </w:rPr>
        <w:t>tra</w:t>
      </w:r>
      <w:r>
        <w:rPr>
          <w:rFonts w:ascii="Arial" w:eastAsia="Arial" w:hAnsi="Arial" w:cs="Arial"/>
          <w:spacing w:val="30"/>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w:t>
      </w:r>
      <w:r>
        <w:rPr>
          <w:rFonts w:ascii="Arial" w:eastAsia="Arial" w:hAnsi="Arial" w:cs="Arial"/>
        </w:rPr>
        <w:t>,</w:t>
      </w:r>
      <w:r>
        <w:rPr>
          <w:rFonts w:ascii="Arial" w:eastAsia="Arial" w:hAnsi="Arial" w:cs="Arial"/>
          <w:spacing w:val="2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p</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9"/>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2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1"/>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32"/>
        </w:rPr>
        <w:t xml:space="preserve"> </w:t>
      </w:r>
      <w:r>
        <w:rPr>
          <w:rFonts w:ascii="Arial" w:eastAsia="Arial" w:hAnsi="Arial" w:cs="Arial"/>
        </w:rPr>
        <w:t>or</w:t>
      </w:r>
      <w:r>
        <w:rPr>
          <w:rFonts w:ascii="Arial" w:eastAsia="Arial" w:hAnsi="Arial" w:cs="Arial"/>
          <w:spacing w:val="3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f</w:t>
      </w:r>
      <w:r>
        <w:rPr>
          <w:rFonts w:ascii="Arial" w:eastAsia="Arial" w:hAnsi="Arial" w:cs="Arial"/>
          <w:spacing w:val="32"/>
        </w:rPr>
        <w:t xml:space="preserve"> </w:t>
      </w:r>
      <w:r>
        <w:rPr>
          <w:rFonts w:ascii="Arial" w:eastAsia="Arial" w:hAnsi="Arial" w:cs="Arial"/>
        </w:rPr>
        <w:t>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28"/>
        </w:rPr>
        <w:t xml:space="preserve"> </w:t>
      </w:r>
      <w:r>
        <w:rPr>
          <w:rFonts w:ascii="Arial" w:eastAsia="Arial" w:hAnsi="Arial" w:cs="Arial"/>
        </w:rPr>
        <w:t>on</w:t>
      </w:r>
      <w:r>
        <w:rPr>
          <w:rFonts w:ascii="Arial" w:eastAsia="Arial" w:hAnsi="Arial" w:cs="Arial"/>
          <w:spacing w:val="3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0"/>
        </w:rPr>
        <w:t xml:space="preserve"> </w:t>
      </w:r>
      <w:r>
        <w:rPr>
          <w:rFonts w:ascii="Arial" w:eastAsia="Arial" w:hAnsi="Arial" w:cs="Arial"/>
          <w:spacing w:val="2"/>
        </w:rPr>
        <w:t>da</w:t>
      </w:r>
      <w:r>
        <w:rPr>
          <w:rFonts w:ascii="Arial" w:eastAsia="Arial" w:hAnsi="Arial" w:cs="Arial"/>
          <w:spacing w:val="-4"/>
        </w:rPr>
        <w:t>y</w:t>
      </w:r>
      <w:r>
        <w:rPr>
          <w:rFonts w:ascii="Arial" w:eastAsia="Arial" w:hAnsi="Arial" w:cs="Arial"/>
        </w:rPr>
        <w:t xml:space="preserve">.  </w:t>
      </w:r>
      <w:r>
        <w:rPr>
          <w:rFonts w:ascii="Arial" w:eastAsia="Arial" w:hAnsi="Arial" w:cs="Arial"/>
          <w:spacing w:val="18"/>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7"/>
        </w:rPr>
        <w:t xml:space="preserve"> </w:t>
      </w:r>
      <w:r>
        <w:rPr>
          <w:rFonts w:ascii="Arial" w:eastAsia="Arial" w:hAnsi="Arial" w:cs="Arial"/>
          <w:spacing w:val="2"/>
        </w:rPr>
        <w:t>a</w:t>
      </w:r>
      <w:r>
        <w:rPr>
          <w:rFonts w:ascii="Arial" w:eastAsia="Arial" w:hAnsi="Arial" w:cs="Arial"/>
          <w:spacing w:val="-1"/>
        </w:rPr>
        <w:t>ll</w:t>
      </w:r>
      <w:r>
        <w:rPr>
          <w:rFonts w:ascii="Arial" w:eastAsia="Arial" w:hAnsi="Arial" w:cs="Arial"/>
          <w:spacing w:val="2"/>
        </w:rPr>
        <w:t>o</w:t>
      </w:r>
      <w:r>
        <w:rPr>
          <w:rFonts w:ascii="Arial" w:eastAsia="Arial" w:hAnsi="Arial" w:cs="Arial"/>
        </w:rPr>
        <w:t>w</w:t>
      </w:r>
    </w:p>
    <w:p w:rsidR="00750A85" w:rsidRDefault="00003669">
      <w:pPr>
        <w:ind w:left="100" w:right="89"/>
        <w:rPr>
          <w:rFonts w:ascii="Arial" w:eastAsia="Arial" w:hAnsi="Arial" w:cs="Arial"/>
        </w:rPr>
      </w:pPr>
      <w:proofErr w:type="gramStart"/>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rPr>
        <w:t>ts</w:t>
      </w:r>
      <w:proofErr w:type="gramEnd"/>
      <w:r>
        <w:rPr>
          <w:rFonts w:ascii="Arial" w:eastAsia="Arial" w:hAnsi="Arial" w:cs="Arial"/>
          <w:spacing w:val="9"/>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er</w:t>
      </w:r>
      <w:r>
        <w:rPr>
          <w:rFonts w:ascii="Arial" w:eastAsia="Arial" w:hAnsi="Arial" w:cs="Arial"/>
          <w:spacing w:val="14"/>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1"/>
        </w:rPr>
        <w:t>i</w:t>
      </w:r>
      <w:r>
        <w:rPr>
          <w:rFonts w:ascii="Arial" w:eastAsia="Arial" w:hAnsi="Arial" w:cs="Arial"/>
        </w:rPr>
        <w:t>r</w:t>
      </w:r>
      <w:r>
        <w:rPr>
          <w:rFonts w:ascii="Arial" w:eastAsia="Arial" w:hAnsi="Arial" w:cs="Arial"/>
          <w:spacing w:val="1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4"/>
        </w:rPr>
        <w:t>m</w:t>
      </w:r>
      <w:r>
        <w:rPr>
          <w:rFonts w:ascii="Arial" w:eastAsia="Arial" w:hAnsi="Arial" w:cs="Arial"/>
        </w:rPr>
        <w:t>ore</w:t>
      </w:r>
      <w:r>
        <w:rPr>
          <w:rFonts w:ascii="Arial" w:eastAsia="Arial" w:hAnsi="Arial" w:cs="Arial"/>
          <w:spacing w:val="14"/>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6"/>
        </w:rPr>
        <w:t xml:space="preserve"> </w:t>
      </w:r>
      <w:r>
        <w:rPr>
          <w:rFonts w:ascii="Arial" w:eastAsia="Arial" w:hAnsi="Arial" w:cs="Arial"/>
          <w:spacing w:val="2"/>
        </w:rPr>
        <w:t>o</w:t>
      </w:r>
      <w:r>
        <w:rPr>
          <w:rFonts w:ascii="Arial" w:eastAsia="Arial" w:hAnsi="Arial" w:cs="Arial"/>
        </w:rPr>
        <w:t>ne</w:t>
      </w:r>
      <w:r>
        <w:rPr>
          <w:rFonts w:ascii="Arial" w:eastAsia="Arial" w:hAnsi="Arial" w:cs="Arial"/>
          <w:spacing w:val="15"/>
        </w:rPr>
        <w:t xml:space="preserve"> </w:t>
      </w:r>
      <w:r>
        <w:rPr>
          <w:rFonts w:ascii="Arial" w:eastAsia="Arial" w:hAnsi="Arial" w:cs="Arial"/>
        </w:rPr>
        <w:t>br</w:t>
      </w:r>
      <w:r>
        <w:rPr>
          <w:rFonts w:ascii="Arial" w:eastAsia="Arial" w:hAnsi="Arial" w:cs="Arial"/>
          <w:spacing w:val="2"/>
        </w:rPr>
        <w:t>e</w:t>
      </w:r>
      <w:r>
        <w:rPr>
          <w:rFonts w:ascii="Arial" w:eastAsia="Arial" w:hAnsi="Arial" w:cs="Arial"/>
        </w:rPr>
        <w:t>ed</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8"/>
        </w:rPr>
        <w:t xml:space="preserve"> </w:t>
      </w:r>
      <w:r>
        <w:rPr>
          <w:rFonts w:ascii="Arial" w:eastAsia="Arial" w:hAnsi="Arial" w:cs="Arial"/>
          <w:spacing w:val="-2"/>
        </w:rPr>
        <w:t>w</w:t>
      </w:r>
      <w:r>
        <w:rPr>
          <w:rFonts w:ascii="Arial" w:eastAsia="Arial" w:hAnsi="Arial" w:cs="Arial"/>
        </w:rPr>
        <w:t>or</w:t>
      </w:r>
      <w:r>
        <w:rPr>
          <w:rFonts w:ascii="Arial" w:eastAsia="Arial" w:hAnsi="Arial" w:cs="Arial"/>
          <w:spacing w:val="2"/>
        </w:rPr>
        <w:t>k</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p/co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 xml:space="preserve">. </w:t>
      </w:r>
      <w:r>
        <w:rPr>
          <w:rFonts w:ascii="Arial" w:eastAsia="Arial" w:hAnsi="Arial" w:cs="Arial"/>
          <w:spacing w:val="42"/>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f</w:t>
      </w:r>
      <w:r>
        <w:rPr>
          <w:rFonts w:ascii="Arial" w:eastAsia="Arial" w:hAnsi="Arial" w:cs="Arial"/>
        </w:rPr>
        <w:t>ee</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9"/>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2"/>
        </w:rPr>
        <w:t>f</w:t>
      </w:r>
      <w:r>
        <w:rPr>
          <w:rFonts w:ascii="Arial" w:eastAsia="Arial" w:hAnsi="Arial" w:cs="Arial"/>
        </w:rPr>
        <w:t>or 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tra</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ered.</w:t>
      </w:r>
    </w:p>
    <w:p w:rsidR="00750A85" w:rsidRDefault="00003669">
      <w:pPr>
        <w:spacing w:line="180" w:lineRule="exact"/>
        <w:ind w:left="100"/>
        <w:rPr>
          <w:rFonts w:ascii="Arial" w:eastAsia="Arial" w:hAnsi="Arial" w:cs="Arial"/>
        </w:rPr>
      </w:pPr>
      <w:r>
        <w:rPr>
          <w:rFonts w:ascii="Arial" w:eastAsia="Arial" w:hAnsi="Arial" w:cs="Arial"/>
          <w:spacing w:val="-1"/>
        </w:rPr>
        <w:t>E</w:t>
      </w:r>
      <w:r>
        <w:rPr>
          <w:rFonts w:ascii="Arial" w:eastAsia="Arial" w:hAnsi="Arial" w:cs="Arial"/>
          <w:spacing w:val="1"/>
        </w:rPr>
        <w:t>x</w:t>
      </w:r>
      <w:r>
        <w:rPr>
          <w:rFonts w:ascii="Arial" w:eastAsia="Arial" w:hAnsi="Arial" w:cs="Arial"/>
        </w:rPr>
        <w:t>tra</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p>
    <w:p w:rsidR="00750A85" w:rsidRDefault="00003669">
      <w:pPr>
        <w:spacing w:line="180" w:lineRule="exact"/>
        <w:ind w:left="820"/>
        <w:rPr>
          <w:rFonts w:ascii="Arial" w:eastAsia="Arial" w:hAnsi="Arial" w:cs="Arial"/>
        </w:rPr>
      </w:pPr>
      <w:r>
        <w:rPr>
          <w:rFonts w:ascii="Arial" w:eastAsia="Arial" w:hAnsi="Arial" w:cs="Arial"/>
          <w:spacing w:val="-1"/>
        </w:rPr>
        <w:t>S</w:t>
      </w:r>
      <w:r>
        <w:rPr>
          <w:rFonts w:ascii="Arial" w:eastAsia="Arial" w:hAnsi="Arial" w:cs="Arial"/>
        </w:rPr>
        <w:t>at</w:t>
      </w:r>
      <w:r>
        <w:rPr>
          <w:rFonts w:ascii="Arial" w:eastAsia="Arial" w:hAnsi="Arial" w:cs="Arial"/>
          <w:spacing w:val="-1"/>
        </w:rPr>
        <w:t>u</w:t>
      </w:r>
      <w:r>
        <w:rPr>
          <w:rFonts w:ascii="Arial" w:eastAsia="Arial" w:hAnsi="Arial" w:cs="Arial"/>
          <w:spacing w:val="3"/>
        </w:rPr>
        <w:t>r</w:t>
      </w:r>
      <w:r>
        <w:rPr>
          <w:rFonts w:ascii="Arial" w:eastAsia="Arial" w:hAnsi="Arial" w:cs="Arial"/>
        </w:rPr>
        <w:t>d</w:t>
      </w:r>
      <w:r>
        <w:rPr>
          <w:rFonts w:ascii="Arial" w:eastAsia="Arial" w:hAnsi="Arial" w:cs="Arial"/>
          <w:spacing w:val="4"/>
        </w:rPr>
        <w:t>a</w:t>
      </w:r>
      <w:r>
        <w:rPr>
          <w:rFonts w:ascii="Arial" w:eastAsia="Arial" w:hAnsi="Arial" w:cs="Arial"/>
          <w:spacing w:val="-4"/>
        </w:rPr>
        <w:t>y</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A</w:t>
      </w:r>
      <w:r>
        <w:rPr>
          <w:rFonts w:ascii="Arial" w:eastAsia="Arial" w:hAnsi="Arial" w:cs="Arial"/>
        </w:rPr>
        <w:t>R/C</w:t>
      </w:r>
      <w:r>
        <w:rPr>
          <w:rFonts w:ascii="Arial" w:eastAsia="Arial" w:hAnsi="Arial" w:cs="Arial"/>
          <w:spacing w:val="1"/>
        </w:rPr>
        <w:t>G</w:t>
      </w:r>
      <w:r>
        <w:rPr>
          <w:rFonts w:ascii="Arial" w:eastAsia="Arial" w:hAnsi="Arial" w:cs="Arial"/>
        </w:rPr>
        <w:t>/</w:t>
      </w:r>
      <w:r>
        <w:rPr>
          <w:rFonts w:ascii="Arial" w:eastAsia="Arial" w:hAnsi="Arial" w:cs="Arial"/>
          <w:spacing w:val="2"/>
        </w:rPr>
        <w:t>C</w:t>
      </w:r>
      <w:r>
        <w:rPr>
          <w:rFonts w:ascii="Arial" w:eastAsia="Arial" w:hAnsi="Arial" w:cs="Arial"/>
        </w:rPr>
        <w:t>M</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Ja</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rPr>
        <w:t>g</w:t>
      </w:r>
      <w:r>
        <w:rPr>
          <w:rFonts w:ascii="Arial" w:eastAsia="Arial" w:hAnsi="Arial" w:cs="Arial"/>
          <w:spacing w:val="-1"/>
        </w:rPr>
        <w:t>e</w:t>
      </w:r>
      <w:r>
        <w:rPr>
          <w:rFonts w:ascii="Arial" w:eastAsia="Arial" w:hAnsi="Arial" w:cs="Arial"/>
        </w:rPr>
        <w:t>;</w:t>
      </w:r>
      <w:r>
        <w:rPr>
          <w:rFonts w:ascii="Arial" w:eastAsia="Arial" w:hAnsi="Arial" w:cs="Arial"/>
          <w:spacing w:val="-5"/>
        </w:rPr>
        <w:t xml:space="preserve"> </w:t>
      </w:r>
      <w:r>
        <w:rPr>
          <w:rFonts w:ascii="Arial" w:eastAsia="Arial" w:hAnsi="Arial" w:cs="Arial"/>
        </w:rPr>
        <w:t>CM</w:t>
      </w:r>
      <w:r>
        <w:rPr>
          <w:rFonts w:ascii="Arial" w:eastAsia="Arial" w:hAnsi="Arial" w:cs="Arial"/>
          <w:spacing w:val="-1"/>
        </w:rPr>
        <w:t xml:space="preserve"> V</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2"/>
        </w:rPr>
        <w:t>g</w:t>
      </w:r>
      <w:r>
        <w:rPr>
          <w:rFonts w:ascii="Arial" w:eastAsia="Arial" w:hAnsi="Arial" w:cs="Arial"/>
        </w:rPr>
        <w:t>e</w:t>
      </w:r>
    </w:p>
    <w:p w:rsidR="00750A85" w:rsidRDefault="00003669">
      <w:pPr>
        <w:spacing w:line="180" w:lineRule="exact"/>
        <w:ind w:left="820"/>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4"/>
        </w:rPr>
        <w:t>a</w:t>
      </w:r>
      <w:r>
        <w:rPr>
          <w:rFonts w:ascii="Arial" w:eastAsia="Arial" w:hAnsi="Arial" w:cs="Arial"/>
          <w:spacing w:val="-4"/>
        </w:rPr>
        <w:t>y</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2"/>
        </w:rPr>
        <w:t>e</w:t>
      </w:r>
      <w:r>
        <w:rPr>
          <w:rFonts w:ascii="Arial" w:eastAsia="Arial" w:hAnsi="Arial" w:cs="Arial"/>
          <w:spacing w:val="-4"/>
        </w:rPr>
        <w:t>y</w:t>
      </w:r>
      <w:r>
        <w:rPr>
          <w:rFonts w:ascii="Arial" w:eastAsia="Arial" w:hAnsi="Arial" w:cs="Arial"/>
        </w:rPr>
        <w:t>er</w:t>
      </w:r>
      <w:proofErr w:type="spellEnd"/>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M</w:t>
      </w:r>
      <w:r>
        <w:rPr>
          <w:rFonts w:ascii="Arial" w:eastAsia="Arial" w:hAnsi="Arial" w:cs="Arial"/>
          <w:spacing w:val="-3"/>
        </w:rPr>
        <w:t xml:space="preserve"> </w:t>
      </w:r>
      <w:r>
        <w:rPr>
          <w:rFonts w:ascii="Arial" w:eastAsia="Arial" w:hAnsi="Arial" w:cs="Arial"/>
        </w:rPr>
        <w:t>G</w:t>
      </w:r>
      <w:r>
        <w:rPr>
          <w:rFonts w:ascii="Arial" w:eastAsia="Arial" w:hAnsi="Arial" w:cs="Arial"/>
          <w:spacing w:val="2"/>
        </w:rPr>
        <w:t>1</w:t>
      </w:r>
      <w:r>
        <w:rPr>
          <w:rFonts w:ascii="Arial" w:eastAsia="Arial" w:hAnsi="Arial" w:cs="Arial"/>
        </w:rPr>
        <w:t>;</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rPr>
        <w:t>ge</w:t>
      </w:r>
      <w:r>
        <w:rPr>
          <w:rFonts w:ascii="Arial" w:eastAsia="Arial" w:hAnsi="Arial" w:cs="Arial"/>
          <w:spacing w:val="-6"/>
        </w:rPr>
        <w:t xml:space="preserve">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4"/>
        </w:rPr>
        <w:t>y</w:t>
      </w:r>
      <w:r>
        <w:rPr>
          <w:rFonts w:ascii="Arial" w:eastAsia="Arial" w:hAnsi="Arial" w:cs="Arial"/>
        </w:rPr>
        <w:t>er</w:t>
      </w:r>
      <w:proofErr w:type="spellEnd"/>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1</w:t>
      </w:r>
      <w:r>
        <w:rPr>
          <w:rFonts w:ascii="Arial" w:eastAsia="Arial" w:hAnsi="Arial" w:cs="Arial"/>
        </w:rPr>
        <w:t>9</w:t>
      </w:r>
      <w:r>
        <w:rPr>
          <w:rFonts w:ascii="Arial" w:eastAsia="Arial" w:hAnsi="Arial" w:cs="Arial"/>
          <w:spacing w:val="-1"/>
        </w:rPr>
        <w:t>7</w:t>
      </w:r>
      <w:r>
        <w:rPr>
          <w:rFonts w:ascii="Arial" w:eastAsia="Arial" w:hAnsi="Arial" w:cs="Arial"/>
          <w:spacing w:val="2"/>
        </w:rPr>
        <w:t>3</w:t>
      </w:r>
      <w:r>
        <w:rPr>
          <w:rFonts w:ascii="Arial" w:eastAsia="Arial" w:hAnsi="Arial" w:cs="Arial"/>
        </w:rPr>
        <w:t>;</w:t>
      </w:r>
      <w:r>
        <w:rPr>
          <w:rFonts w:ascii="Arial" w:eastAsia="Arial" w:hAnsi="Arial" w:cs="Arial"/>
          <w:spacing w:val="-5"/>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to</w:t>
      </w:r>
      <w:r>
        <w:rPr>
          <w:rFonts w:ascii="Arial" w:eastAsia="Arial" w:hAnsi="Arial" w:cs="Arial"/>
          <w:spacing w:val="1"/>
        </w:rPr>
        <w:t>n</w:t>
      </w:r>
      <w:r>
        <w:rPr>
          <w:rFonts w:ascii="Arial" w:eastAsia="Arial" w:hAnsi="Arial" w:cs="Arial"/>
        </w:rPr>
        <w:t>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A</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spacing w:val="2"/>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p>
    <w:p w:rsidR="00750A85" w:rsidRDefault="00003669">
      <w:pPr>
        <w:spacing w:line="180" w:lineRule="exact"/>
        <w:ind w:left="1651"/>
        <w:rPr>
          <w:rFonts w:ascii="Arial" w:eastAsia="Arial" w:hAnsi="Arial" w:cs="Arial"/>
        </w:rPr>
      </w:pPr>
      <w:r>
        <w:rPr>
          <w:rFonts w:ascii="Arial" w:eastAsia="Arial" w:hAnsi="Arial" w:cs="Arial"/>
          <w:spacing w:val="-1"/>
        </w:rPr>
        <w:t>S</w:t>
      </w:r>
      <w:r>
        <w:rPr>
          <w:rFonts w:ascii="Arial" w:eastAsia="Arial" w:hAnsi="Arial" w:cs="Arial"/>
        </w:rPr>
        <w:t>t</w:t>
      </w:r>
      <w:r>
        <w:rPr>
          <w:rFonts w:ascii="Arial" w:eastAsia="Arial" w:hAnsi="Arial" w:cs="Arial"/>
          <w:spacing w:val="2"/>
        </w:rPr>
        <w:t>o</w:t>
      </w:r>
      <w:r>
        <w:rPr>
          <w:rFonts w:ascii="Arial" w:eastAsia="Arial" w:hAnsi="Arial" w:cs="Arial"/>
        </w:rPr>
        <w:t>ne</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2"/>
        </w:rPr>
        <w:t>e</w:t>
      </w:r>
      <w:r>
        <w:rPr>
          <w:rFonts w:ascii="Arial" w:eastAsia="Arial" w:hAnsi="Arial" w:cs="Arial"/>
        </w:rPr>
        <w:t>b</w:t>
      </w:r>
      <w:r>
        <w:rPr>
          <w:rFonts w:ascii="Arial" w:eastAsia="Arial" w:hAnsi="Arial" w:cs="Arial"/>
          <w:spacing w:val="-1"/>
        </w:rPr>
        <w:t>b</w:t>
      </w:r>
      <w:r>
        <w:rPr>
          <w:rFonts w:ascii="Arial" w:eastAsia="Arial" w:hAnsi="Arial" w:cs="Arial"/>
          <w:spacing w:val="1"/>
        </w:rPr>
        <w:t>l</w:t>
      </w:r>
      <w:r>
        <w:rPr>
          <w:rFonts w:ascii="Arial" w:eastAsia="Arial" w:hAnsi="Arial" w:cs="Arial"/>
        </w:rPr>
        <w:t>es</w:t>
      </w:r>
    </w:p>
    <w:p w:rsidR="00750A85" w:rsidRDefault="00750A85">
      <w:pPr>
        <w:spacing w:before="16" w:line="200" w:lineRule="exact"/>
      </w:pPr>
    </w:p>
    <w:p w:rsidR="00750A85" w:rsidRDefault="00003669">
      <w:pPr>
        <w:ind w:left="100"/>
        <w:rPr>
          <w:rFonts w:ascii="Arial" w:eastAsia="Arial" w:hAnsi="Arial" w:cs="Arial"/>
        </w:rPr>
      </w:pPr>
      <w:r>
        <w:rPr>
          <w:rFonts w:ascii="Arial" w:eastAsia="Arial" w:hAnsi="Arial" w:cs="Arial"/>
          <w:b/>
          <w:u w:val="thick" w:color="000000"/>
        </w:rPr>
        <w:t>BR</w:t>
      </w:r>
      <w:r>
        <w:rPr>
          <w:rFonts w:ascii="Arial" w:eastAsia="Arial" w:hAnsi="Arial" w:cs="Arial"/>
          <w:b/>
          <w:spacing w:val="2"/>
          <w:u w:val="thick" w:color="000000"/>
        </w:rPr>
        <w:t>E</w:t>
      </w:r>
      <w:r>
        <w:rPr>
          <w:rFonts w:ascii="Arial" w:eastAsia="Arial" w:hAnsi="Arial" w:cs="Arial"/>
          <w:b/>
          <w:spacing w:val="-1"/>
          <w:u w:val="thick" w:color="000000"/>
        </w:rPr>
        <w:t>E</w:t>
      </w:r>
      <w:r>
        <w:rPr>
          <w:rFonts w:ascii="Arial" w:eastAsia="Arial" w:hAnsi="Arial" w:cs="Arial"/>
          <w:b/>
          <w:u w:val="thick" w:color="000000"/>
        </w:rPr>
        <w:t>D</w:t>
      </w:r>
      <w:r>
        <w:rPr>
          <w:rFonts w:ascii="Arial" w:eastAsia="Arial" w:hAnsi="Arial" w:cs="Arial"/>
          <w:b/>
          <w:spacing w:val="-8"/>
          <w:u w:val="thick" w:color="000000"/>
        </w:rPr>
        <w:t xml:space="preserve"> </w:t>
      </w:r>
      <w:r>
        <w:rPr>
          <w:rFonts w:ascii="Arial" w:eastAsia="Arial" w:hAnsi="Arial" w:cs="Arial"/>
          <w:b/>
          <w:spacing w:val="2"/>
          <w:u w:val="thick" w:color="000000"/>
        </w:rPr>
        <w:t>D</w:t>
      </w:r>
      <w:r>
        <w:rPr>
          <w:rFonts w:ascii="Arial" w:eastAsia="Arial" w:hAnsi="Arial" w:cs="Arial"/>
          <w:b/>
          <w:spacing w:val="-1"/>
          <w:u w:val="thick" w:color="000000"/>
        </w:rPr>
        <w:t>E</w:t>
      </w:r>
      <w:r>
        <w:rPr>
          <w:rFonts w:ascii="Arial" w:eastAsia="Arial" w:hAnsi="Arial" w:cs="Arial"/>
          <w:b/>
          <w:u w:val="thick" w:color="000000"/>
        </w:rPr>
        <w:t>FINI</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NS</w:t>
      </w:r>
    </w:p>
    <w:p w:rsidR="00750A85" w:rsidRDefault="00003669">
      <w:pPr>
        <w:spacing w:before="3"/>
        <w:ind w:left="100" w:right="83"/>
        <w:jc w:val="both"/>
        <w:rPr>
          <w:rFonts w:ascii="Arial" w:eastAsia="Arial" w:hAnsi="Arial" w:cs="Arial"/>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ee</w:t>
      </w:r>
      <w:r>
        <w:rPr>
          <w:rFonts w:ascii="Arial" w:eastAsia="Arial" w:hAnsi="Arial" w:cs="Arial"/>
          <w:spacing w:val="13"/>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spacing w:val="2"/>
        </w:rPr>
        <w:t>N</w:t>
      </w:r>
      <w:r>
        <w:rPr>
          <w:rFonts w:ascii="Arial" w:eastAsia="Arial" w:hAnsi="Arial" w:cs="Arial"/>
          <w:spacing w:val="-1"/>
        </w:rPr>
        <w:t>A</w:t>
      </w:r>
      <w:r>
        <w:rPr>
          <w:rFonts w:ascii="Arial" w:eastAsia="Arial" w:hAnsi="Arial" w:cs="Arial"/>
        </w:rPr>
        <w:t>M</w:t>
      </w:r>
      <w:r>
        <w:rPr>
          <w:rFonts w:ascii="Arial" w:eastAsia="Arial" w:hAnsi="Arial" w:cs="Arial"/>
          <w:spacing w:val="2"/>
        </w:rPr>
        <w:t>H</w:t>
      </w:r>
      <w:r>
        <w:rPr>
          <w:rFonts w:ascii="Arial" w:eastAsia="Arial" w:hAnsi="Arial" w:cs="Arial"/>
          <w:spacing w:val="1"/>
        </w:rPr>
        <w:t>S</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1"/>
        </w:rPr>
        <w:t>is</w:t>
      </w:r>
      <w:r>
        <w:rPr>
          <w:rFonts w:ascii="Arial" w:eastAsia="Arial" w:hAnsi="Arial" w:cs="Arial"/>
        </w:rPr>
        <w:t>t</w:t>
      </w:r>
      <w:r>
        <w:rPr>
          <w:rFonts w:ascii="Arial" w:eastAsia="Arial" w:hAnsi="Arial" w:cs="Arial"/>
          <w:spacing w:val="17"/>
        </w:rPr>
        <w:t xml:space="preserve"> </w:t>
      </w:r>
      <w:proofErr w:type="gramStart"/>
      <w:r>
        <w:rPr>
          <w:rFonts w:ascii="Arial" w:eastAsia="Arial" w:hAnsi="Arial" w:cs="Arial"/>
        </w:rPr>
        <w:t>at</w:t>
      </w:r>
      <w:r>
        <w:rPr>
          <w:rFonts w:ascii="Arial" w:eastAsia="Arial" w:hAnsi="Arial" w:cs="Arial"/>
          <w:spacing w:val="-1"/>
        </w:rPr>
        <w:t xml:space="preserve"> </w:t>
      </w:r>
      <w:r>
        <w:rPr>
          <w:rFonts w:ascii="Arial" w:eastAsia="Arial" w:hAnsi="Arial" w:cs="Arial"/>
          <w:color w:val="0000FF"/>
          <w:spacing w:val="-40"/>
        </w:rPr>
        <w:t xml:space="preserve"> </w:t>
      </w:r>
      <w:proofErr w:type="gramEnd"/>
      <w:r w:rsidR="00986734">
        <w:fldChar w:fldCharType="begin"/>
      </w:r>
      <w:r w:rsidR="00F52C42">
        <w:instrText>HYPERLINK "http://www.namhsa.org/nan2014/2014NANBreedCrossRef.pdf" \h</w:instrText>
      </w:r>
      <w:r w:rsidR="00986734">
        <w:fldChar w:fldCharType="separate"/>
      </w:r>
      <w:r>
        <w:rPr>
          <w:rFonts w:ascii="Arial" w:eastAsia="Arial" w:hAnsi="Arial" w:cs="Arial"/>
          <w:color w:val="0000FF"/>
          <w:w w:val="99"/>
          <w:u w:val="single" w:color="0000FF"/>
        </w:rPr>
        <w:t>ht</w:t>
      </w:r>
      <w:r>
        <w:rPr>
          <w:rFonts w:ascii="Arial" w:eastAsia="Arial" w:hAnsi="Arial" w:cs="Arial"/>
          <w:color w:val="0000FF"/>
          <w:spacing w:val="-1"/>
          <w:w w:val="99"/>
          <w:u w:val="single" w:color="0000FF"/>
        </w:rPr>
        <w:t>t</w:t>
      </w:r>
      <w:r>
        <w:rPr>
          <w:rFonts w:ascii="Arial" w:eastAsia="Arial" w:hAnsi="Arial" w:cs="Arial"/>
          <w:color w:val="0000FF"/>
          <w:w w:val="99"/>
          <w:u w:val="single" w:color="0000FF"/>
        </w:rPr>
        <w:t>p:</w:t>
      </w:r>
      <w:r>
        <w:rPr>
          <w:rFonts w:ascii="Arial" w:eastAsia="Arial" w:hAnsi="Arial" w:cs="Arial"/>
          <w:color w:val="0000FF"/>
          <w:spacing w:val="-1"/>
          <w:w w:val="99"/>
          <w:u w:val="single" w:color="0000FF"/>
        </w:rPr>
        <w:t>/</w:t>
      </w:r>
      <w:r>
        <w:rPr>
          <w:rFonts w:ascii="Arial" w:eastAsia="Arial" w:hAnsi="Arial" w:cs="Arial"/>
          <w:color w:val="0000FF"/>
          <w:spacing w:val="2"/>
          <w:w w:val="99"/>
          <w:u w:val="single" w:color="0000FF"/>
        </w:rPr>
        <w:t>/</w:t>
      </w:r>
      <w:r>
        <w:rPr>
          <w:rFonts w:ascii="Arial" w:eastAsia="Arial" w:hAnsi="Arial" w:cs="Arial"/>
          <w:color w:val="0000FF"/>
          <w:w w:val="99"/>
          <w:u w:val="single" w:color="0000FF"/>
        </w:rPr>
        <w:t>www.</w:t>
      </w:r>
      <w:r>
        <w:rPr>
          <w:rFonts w:ascii="Arial" w:eastAsia="Arial" w:hAnsi="Arial" w:cs="Arial"/>
          <w:color w:val="0000FF"/>
          <w:spacing w:val="2"/>
          <w:w w:val="99"/>
          <w:u w:val="single" w:color="0000FF"/>
        </w:rPr>
        <w:t>n</w:t>
      </w:r>
      <w:r>
        <w:rPr>
          <w:rFonts w:ascii="Arial" w:eastAsia="Arial" w:hAnsi="Arial" w:cs="Arial"/>
          <w:color w:val="0000FF"/>
          <w:w w:val="99"/>
          <w:u w:val="single" w:color="0000FF"/>
        </w:rPr>
        <w:t>a</w:t>
      </w:r>
      <w:r>
        <w:rPr>
          <w:rFonts w:ascii="Arial" w:eastAsia="Arial" w:hAnsi="Arial" w:cs="Arial"/>
          <w:color w:val="0000FF"/>
          <w:spacing w:val="4"/>
          <w:w w:val="99"/>
          <w:u w:val="single" w:color="0000FF"/>
        </w:rPr>
        <w:t>m</w:t>
      </w:r>
      <w:r>
        <w:rPr>
          <w:rFonts w:ascii="Arial" w:eastAsia="Arial" w:hAnsi="Arial" w:cs="Arial"/>
          <w:color w:val="0000FF"/>
          <w:w w:val="99"/>
          <w:u w:val="single" w:color="0000FF"/>
        </w:rPr>
        <w:t>h</w:t>
      </w:r>
      <w:r>
        <w:rPr>
          <w:rFonts w:ascii="Arial" w:eastAsia="Arial" w:hAnsi="Arial" w:cs="Arial"/>
          <w:color w:val="0000FF"/>
          <w:spacing w:val="1"/>
          <w:w w:val="99"/>
          <w:u w:val="single" w:color="0000FF"/>
        </w:rPr>
        <w:t>s</w:t>
      </w:r>
      <w:r>
        <w:rPr>
          <w:rFonts w:ascii="Arial" w:eastAsia="Arial" w:hAnsi="Arial" w:cs="Arial"/>
          <w:color w:val="0000FF"/>
          <w:w w:val="99"/>
          <w:u w:val="single" w:color="0000FF"/>
        </w:rPr>
        <w:t>a.</w:t>
      </w:r>
      <w:r>
        <w:rPr>
          <w:rFonts w:ascii="Arial" w:eastAsia="Arial" w:hAnsi="Arial" w:cs="Arial"/>
          <w:color w:val="0000FF"/>
          <w:spacing w:val="-1"/>
          <w:w w:val="99"/>
          <w:u w:val="single" w:color="0000FF"/>
        </w:rPr>
        <w:t>o</w:t>
      </w:r>
      <w:r>
        <w:rPr>
          <w:rFonts w:ascii="Arial" w:eastAsia="Arial" w:hAnsi="Arial" w:cs="Arial"/>
          <w:color w:val="0000FF"/>
          <w:spacing w:val="1"/>
          <w:w w:val="99"/>
          <w:u w:val="single" w:color="0000FF"/>
        </w:rPr>
        <w:t>r</w:t>
      </w:r>
      <w:r>
        <w:rPr>
          <w:rFonts w:ascii="Arial" w:eastAsia="Arial" w:hAnsi="Arial" w:cs="Arial"/>
          <w:color w:val="0000FF"/>
          <w:w w:val="99"/>
          <w:u w:val="single" w:color="0000FF"/>
        </w:rPr>
        <w:t>g/</w:t>
      </w:r>
      <w:r>
        <w:rPr>
          <w:rFonts w:ascii="Arial" w:eastAsia="Arial" w:hAnsi="Arial" w:cs="Arial"/>
          <w:color w:val="0000FF"/>
          <w:spacing w:val="-1"/>
          <w:w w:val="99"/>
          <w:u w:val="single" w:color="0000FF"/>
        </w:rPr>
        <w:t>n</w:t>
      </w:r>
      <w:r>
        <w:rPr>
          <w:rFonts w:ascii="Arial" w:eastAsia="Arial" w:hAnsi="Arial" w:cs="Arial"/>
          <w:color w:val="0000FF"/>
          <w:spacing w:val="2"/>
          <w:w w:val="99"/>
          <w:u w:val="single" w:color="0000FF"/>
        </w:rPr>
        <w:t>a</w:t>
      </w:r>
      <w:r>
        <w:rPr>
          <w:rFonts w:ascii="Arial" w:eastAsia="Arial" w:hAnsi="Arial" w:cs="Arial"/>
          <w:color w:val="0000FF"/>
          <w:w w:val="99"/>
          <w:u w:val="single" w:color="0000FF"/>
        </w:rPr>
        <w:t>n</w:t>
      </w:r>
      <w:r>
        <w:rPr>
          <w:rFonts w:ascii="Arial" w:eastAsia="Arial" w:hAnsi="Arial" w:cs="Arial"/>
          <w:color w:val="0000FF"/>
          <w:spacing w:val="-1"/>
          <w:w w:val="99"/>
          <w:u w:val="single" w:color="0000FF"/>
        </w:rPr>
        <w:t>2</w:t>
      </w:r>
      <w:r>
        <w:rPr>
          <w:rFonts w:ascii="Arial" w:eastAsia="Arial" w:hAnsi="Arial" w:cs="Arial"/>
          <w:color w:val="0000FF"/>
          <w:spacing w:val="2"/>
          <w:w w:val="99"/>
          <w:u w:val="single" w:color="0000FF"/>
        </w:rPr>
        <w:t>0</w:t>
      </w:r>
      <w:r>
        <w:rPr>
          <w:rFonts w:ascii="Arial" w:eastAsia="Arial" w:hAnsi="Arial" w:cs="Arial"/>
          <w:color w:val="0000FF"/>
          <w:w w:val="99"/>
          <w:u w:val="single" w:color="0000FF"/>
        </w:rPr>
        <w:t>1</w:t>
      </w:r>
      <w:r>
        <w:rPr>
          <w:rFonts w:ascii="Arial" w:eastAsia="Arial" w:hAnsi="Arial" w:cs="Arial"/>
          <w:color w:val="0000FF"/>
          <w:spacing w:val="-1"/>
          <w:w w:val="99"/>
          <w:u w:val="single" w:color="0000FF"/>
        </w:rPr>
        <w:t>4</w:t>
      </w:r>
      <w:r>
        <w:rPr>
          <w:rFonts w:ascii="Arial" w:eastAsia="Arial" w:hAnsi="Arial" w:cs="Arial"/>
          <w:color w:val="0000FF"/>
          <w:w w:val="99"/>
          <w:u w:val="single" w:color="0000FF"/>
        </w:rPr>
        <w:t>/</w:t>
      </w:r>
      <w:r>
        <w:rPr>
          <w:rFonts w:ascii="Arial" w:eastAsia="Arial" w:hAnsi="Arial" w:cs="Arial"/>
          <w:color w:val="0000FF"/>
          <w:spacing w:val="2"/>
          <w:w w:val="99"/>
          <w:u w:val="single" w:color="0000FF"/>
        </w:rPr>
        <w:t>2</w:t>
      </w:r>
      <w:r>
        <w:rPr>
          <w:rFonts w:ascii="Arial" w:eastAsia="Arial" w:hAnsi="Arial" w:cs="Arial"/>
          <w:color w:val="0000FF"/>
          <w:w w:val="99"/>
          <w:u w:val="single" w:color="0000FF"/>
        </w:rPr>
        <w:t>0</w:t>
      </w:r>
      <w:r>
        <w:rPr>
          <w:rFonts w:ascii="Arial" w:eastAsia="Arial" w:hAnsi="Arial" w:cs="Arial"/>
          <w:color w:val="0000FF"/>
          <w:spacing w:val="1"/>
          <w:w w:val="99"/>
          <w:u w:val="single" w:color="0000FF"/>
        </w:rPr>
        <w:t>1</w:t>
      </w:r>
      <w:r>
        <w:rPr>
          <w:rFonts w:ascii="Arial" w:eastAsia="Arial" w:hAnsi="Arial" w:cs="Arial"/>
          <w:color w:val="0000FF"/>
          <w:w w:val="99"/>
          <w:u w:val="single" w:color="0000FF"/>
        </w:rPr>
        <w:t>4N</w:t>
      </w:r>
      <w:r>
        <w:rPr>
          <w:rFonts w:ascii="Arial" w:eastAsia="Arial" w:hAnsi="Arial" w:cs="Arial"/>
          <w:color w:val="0000FF"/>
          <w:spacing w:val="-1"/>
          <w:w w:val="99"/>
          <w:u w:val="single" w:color="0000FF"/>
        </w:rPr>
        <w:t>A</w:t>
      </w:r>
      <w:r>
        <w:rPr>
          <w:rFonts w:ascii="Arial" w:eastAsia="Arial" w:hAnsi="Arial" w:cs="Arial"/>
          <w:color w:val="0000FF"/>
          <w:spacing w:val="2"/>
          <w:w w:val="99"/>
          <w:u w:val="single" w:color="0000FF"/>
        </w:rPr>
        <w:t>N</w:t>
      </w:r>
      <w:r>
        <w:rPr>
          <w:rFonts w:ascii="Arial" w:eastAsia="Arial" w:hAnsi="Arial" w:cs="Arial"/>
          <w:color w:val="0000FF"/>
          <w:spacing w:val="-1"/>
          <w:w w:val="99"/>
          <w:u w:val="single" w:color="0000FF"/>
        </w:rPr>
        <w:t>B</w:t>
      </w:r>
      <w:r>
        <w:rPr>
          <w:rFonts w:ascii="Arial" w:eastAsia="Arial" w:hAnsi="Arial" w:cs="Arial"/>
          <w:color w:val="0000FF"/>
          <w:spacing w:val="1"/>
          <w:w w:val="99"/>
          <w:u w:val="single" w:color="0000FF"/>
        </w:rPr>
        <w:t>r</w:t>
      </w:r>
      <w:r>
        <w:rPr>
          <w:rFonts w:ascii="Arial" w:eastAsia="Arial" w:hAnsi="Arial" w:cs="Arial"/>
          <w:color w:val="0000FF"/>
          <w:spacing w:val="2"/>
          <w:w w:val="99"/>
          <w:u w:val="single" w:color="0000FF"/>
        </w:rPr>
        <w:t>e</w:t>
      </w:r>
      <w:r>
        <w:rPr>
          <w:rFonts w:ascii="Arial" w:eastAsia="Arial" w:hAnsi="Arial" w:cs="Arial"/>
          <w:color w:val="0000FF"/>
          <w:w w:val="99"/>
          <w:u w:val="single" w:color="0000FF"/>
        </w:rPr>
        <w:t>e</w:t>
      </w:r>
      <w:r>
        <w:rPr>
          <w:rFonts w:ascii="Arial" w:eastAsia="Arial" w:hAnsi="Arial" w:cs="Arial"/>
          <w:color w:val="0000FF"/>
          <w:spacing w:val="1"/>
          <w:w w:val="99"/>
          <w:u w:val="single" w:color="0000FF"/>
        </w:rPr>
        <w:t>d</w:t>
      </w:r>
      <w:r>
        <w:rPr>
          <w:rFonts w:ascii="Arial" w:eastAsia="Arial" w:hAnsi="Arial" w:cs="Arial"/>
          <w:color w:val="0000FF"/>
          <w:w w:val="99"/>
          <w:u w:val="single" w:color="0000FF"/>
        </w:rPr>
        <w:t>C</w:t>
      </w:r>
      <w:r>
        <w:rPr>
          <w:rFonts w:ascii="Arial" w:eastAsia="Arial" w:hAnsi="Arial" w:cs="Arial"/>
          <w:color w:val="0000FF"/>
          <w:spacing w:val="1"/>
          <w:w w:val="99"/>
          <w:u w:val="single" w:color="0000FF"/>
        </w:rPr>
        <w:t>r</w:t>
      </w:r>
      <w:r>
        <w:rPr>
          <w:rFonts w:ascii="Arial" w:eastAsia="Arial" w:hAnsi="Arial" w:cs="Arial"/>
          <w:color w:val="0000FF"/>
          <w:w w:val="99"/>
          <w:u w:val="single" w:color="0000FF"/>
        </w:rPr>
        <w:t>o</w:t>
      </w:r>
      <w:r>
        <w:rPr>
          <w:rFonts w:ascii="Arial" w:eastAsia="Arial" w:hAnsi="Arial" w:cs="Arial"/>
          <w:color w:val="0000FF"/>
          <w:spacing w:val="1"/>
          <w:w w:val="99"/>
          <w:u w:val="single" w:color="0000FF"/>
        </w:rPr>
        <w:t>ss</w:t>
      </w:r>
      <w:r>
        <w:rPr>
          <w:rFonts w:ascii="Arial" w:eastAsia="Arial" w:hAnsi="Arial" w:cs="Arial"/>
          <w:color w:val="0000FF"/>
          <w:w w:val="99"/>
          <w:u w:val="single" w:color="0000FF"/>
        </w:rPr>
        <w:t>Re</w:t>
      </w:r>
      <w:r>
        <w:rPr>
          <w:rFonts w:ascii="Arial" w:eastAsia="Arial" w:hAnsi="Arial" w:cs="Arial"/>
          <w:color w:val="0000FF"/>
          <w:spacing w:val="2"/>
          <w:w w:val="99"/>
          <w:u w:val="single" w:color="0000FF"/>
        </w:rPr>
        <w:t>f</w:t>
      </w:r>
      <w:r>
        <w:rPr>
          <w:rFonts w:ascii="Arial" w:eastAsia="Arial" w:hAnsi="Arial" w:cs="Arial"/>
          <w:color w:val="0000FF"/>
          <w:w w:val="99"/>
          <w:u w:val="single" w:color="0000FF"/>
        </w:rPr>
        <w:t>.p</w:t>
      </w:r>
      <w:r>
        <w:rPr>
          <w:rFonts w:ascii="Arial" w:eastAsia="Arial" w:hAnsi="Arial" w:cs="Arial"/>
          <w:color w:val="0000FF"/>
          <w:spacing w:val="-1"/>
          <w:w w:val="99"/>
          <w:u w:val="single" w:color="0000FF"/>
        </w:rPr>
        <w:t>d</w:t>
      </w:r>
      <w:r>
        <w:rPr>
          <w:rFonts w:ascii="Arial" w:eastAsia="Arial" w:hAnsi="Arial" w:cs="Arial"/>
          <w:color w:val="0000FF"/>
          <w:w w:val="99"/>
          <w:u w:val="single" w:color="0000FF"/>
        </w:rPr>
        <w:t>f</w:t>
      </w:r>
      <w:r>
        <w:rPr>
          <w:rFonts w:ascii="Arial" w:eastAsia="Arial" w:hAnsi="Arial" w:cs="Arial"/>
          <w:color w:val="0000FF"/>
          <w:spacing w:val="23"/>
          <w:w w:val="99"/>
        </w:rPr>
        <w:t xml:space="preserve"> </w:t>
      </w:r>
      <w:r>
        <w:rPr>
          <w:rFonts w:ascii="Arial" w:eastAsia="Arial" w:hAnsi="Arial" w:cs="Arial"/>
          <w:color w:val="000000"/>
          <w:spacing w:val="2"/>
        </w:rPr>
        <w:t>f</w:t>
      </w:r>
      <w:r w:rsidR="00986734">
        <w:fldChar w:fldCharType="end"/>
      </w:r>
      <w:r>
        <w:rPr>
          <w:rFonts w:ascii="Arial" w:eastAsia="Arial" w:hAnsi="Arial" w:cs="Arial"/>
          <w:color w:val="000000"/>
        </w:rPr>
        <w:t>or</w:t>
      </w:r>
      <w:r>
        <w:rPr>
          <w:rFonts w:ascii="Arial" w:eastAsia="Arial" w:hAnsi="Arial" w:cs="Arial"/>
          <w:color w:val="000000"/>
          <w:spacing w:val="15"/>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2"/>
        </w:rPr>
        <w:t>f</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s</w:t>
      </w:r>
      <w:r>
        <w:rPr>
          <w:rFonts w:ascii="Arial" w:eastAsia="Arial" w:hAnsi="Arial" w:cs="Arial"/>
          <w:color w:val="000000"/>
        </w:rPr>
        <w:t xml:space="preserve">. </w:t>
      </w:r>
      <w:r>
        <w:rPr>
          <w:rFonts w:ascii="Arial" w:eastAsia="Arial" w:hAnsi="Arial" w:cs="Arial"/>
          <w:color w:val="000000"/>
          <w:spacing w:val="21"/>
        </w:rPr>
        <w:t xml:space="preserve"> </w:t>
      </w:r>
      <w:r>
        <w:rPr>
          <w:rFonts w:ascii="Arial" w:eastAsia="Arial" w:hAnsi="Arial" w:cs="Arial"/>
          <w:color w:val="000000"/>
          <w:spacing w:val="3"/>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s</w:t>
      </w:r>
      <w:r>
        <w:rPr>
          <w:rFonts w:ascii="Arial" w:eastAsia="Arial" w:hAnsi="Arial" w:cs="Arial"/>
          <w:color w:val="000000"/>
        </w:rPr>
        <w:t>e</w:t>
      </w:r>
      <w:r>
        <w:rPr>
          <w:rFonts w:ascii="Arial" w:eastAsia="Arial" w:hAnsi="Arial" w:cs="Arial"/>
          <w:color w:val="000000"/>
          <w:spacing w:val="11"/>
        </w:rPr>
        <w:t xml:space="preserve"> </w:t>
      </w:r>
      <w:r>
        <w:rPr>
          <w:rFonts w:ascii="Arial" w:eastAsia="Arial" w:hAnsi="Arial" w:cs="Arial"/>
          <w:color w:val="000000"/>
        </w:rPr>
        <w:t xml:space="preserve">are </w:t>
      </w:r>
      <w:r>
        <w:rPr>
          <w:rFonts w:ascii="Arial" w:eastAsia="Arial" w:hAnsi="Arial" w:cs="Arial"/>
          <w:color w:val="000000"/>
          <w:spacing w:val="-1"/>
        </w:rPr>
        <w:t>B</w:t>
      </w:r>
      <w:r>
        <w:rPr>
          <w:rFonts w:ascii="Arial" w:eastAsia="Arial" w:hAnsi="Arial" w:cs="Arial"/>
          <w:color w:val="000000"/>
          <w:spacing w:val="1"/>
        </w:rPr>
        <w:t>A</w:t>
      </w:r>
      <w:r>
        <w:rPr>
          <w:rFonts w:ascii="Arial" w:eastAsia="Arial" w:hAnsi="Arial" w:cs="Arial"/>
          <w:color w:val="000000"/>
          <w:spacing w:val="-1"/>
        </w:rPr>
        <w:t>S</w:t>
      </w:r>
      <w:r>
        <w:rPr>
          <w:rFonts w:ascii="Arial" w:eastAsia="Arial" w:hAnsi="Arial" w:cs="Arial"/>
          <w:color w:val="000000"/>
        </w:rPr>
        <w:t>I</w:t>
      </w:r>
      <w:r>
        <w:rPr>
          <w:rFonts w:ascii="Arial" w:eastAsia="Arial" w:hAnsi="Arial" w:cs="Arial"/>
          <w:color w:val="000000"/>
          <w:spacing w:val="2"/>
        </w:rPr>
        <w:t>C</w:t>
      </w:r>
      <w:r>
        <w:rPr>
          <w:rFonts w:ascii="Arial" w:eastAsia="Arial" w:hAnsi="Arial" w:cs="Arial"/>
          <w:color w:val="000000"/>
          <w:spacing w:val="-1"/>
        </w:rPr>
        <w:t>S</w:t>
      </w:r>
      <w:r>
        <w:rPr>
          <w:rFonts w:ascii="Arial" w:eastAsia="Arial" w:hAnsi="Arial" w:cs="Arial"/>
          <w:color w:val="000000"/>
        </w:rPr>
        <w:t xml:space="preserve">. </w:t>
      </w:r>
      <w:r>
        <w:rPr>
          <w:rFonts w:ascii="Arial" w:eastAsia="Arial" w:hAnsi="Arial" w:cs="Arial"/>
          <w:color w:val="000000"/>
          <w:spacing w:val="48"/>
        </w:rPr>
        <w:t xml:space="preserve"> </w:t>
      </w:r>
      <w:r>
        <w:rPr>
          <w:rFonts w:ascii="Arial" w:eastAsia="Arial" w:hAnsi="Arial" w:cs="Arial"/>
          <w:color w:val="000000"/>
          <w:spacing w:val="-1"/>
        </w:rPr>
        <w:t>Y</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r</w:t>
      </w:r>
      <w:r>
        <w:rPr>
          <w:rFonts w:ascii="Arial" w:eastAsia="Arial" w:hAnsi="Arial" w:cs="Arial"/>
          <w:color w:val="000000"/>
          <w:spacing w:val="25"/>
        </w:rPr>
        <w:t xml:space="preserve"> </w:t>
      </w:r>
      <w:r>
        <w:rPr>
          <w:rFonts w:ascii="Arial" w:eastAsia="Arial" w:hAnsi="Arial" w:cs="Arial"/>
          <w:color w:val="000000"/>
          <w:spacing w:val="-1"/>
        </w:rPr>
        <w:t>A</w:t>
      </w:r>
      <w:r>
        <w:rPr>
          <w:rFonts w:ascii="Arial" w:eastAsia="Arial" w:hAnsi="Arial" w:cs="Arial"/>
          <w:color w:val="000000"/>
          <w:spacing w:val="2"/>
        </w:rPr>
        <w:t>p</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spacing w:val="2"/>
        </w:rPr>
        <w:t>n</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x</w:t>
      </w:r>
      <w:r>
        <w:rPr>
          <w:rFonts w:ascii="Arial" w:eastAsia="Arial" w:hAnsi="Arial" w:cs="Arial"/>
          <w:color w:val="000000"/>
          <w:spacing w:val="21"/>
        </w:rPr>
        <w:t xml:space="preserve"> </w:t>
      </w:r>
      <w:r>
        <w:rPr>
          <w:rFonts w:ascii="Arial" w:eastAsia="Arial" w:hAnsi="Arial" w:cs="Arial"/>
          <w:color w:val="000000"/>
          <w:spacing w:val="1"/>
        </w:rPr>
        <w:t>Q</w:t>
      </w:r>
      <w:r>
        <w:rPr>
          <w:rFonts w:ascii="Arial" w:eastAsia="Arial" w:hAnsi="Arial" w:cs="Arial"/>
          <w:color w:val="000000"/>
        </w:rPr>
        <w:t>H</w:t>
      </w:r>
      <w:r>
        <w:rPr>
          <w:rFonts w:ascii="Arial" w:eastAsia="Arial" w:hAnsi="Arial" w:cs="Arial"/>
          <w:color w:val="000000"/>
          <w:spacing w:val="24"/>
        </w:rPr>
        <w:t xml:space="preserve"> </w:t>
      </w:r>
      <w:r>
        <w:rPr>
          <w:rFonts w:ascii="Arial" w:eastAsia="Arial" w:hAnsi="Arial" w:cs="Arial"/>
          <w:color w:val="000000"/>
          <w:spacing w:val="4"/>
        </w:rPr>
        <w:t>m</w:t>
      </w:r>
      <w:r>
        <w:rPr>
          <w:rFonts w:ascii="Arial" w:eastAsia="Arial" w:hAnsi="Arial" w:cs="Arial"/>
          <w:color w:val="000000"/>
          <w:spacing w:val="2"/>
        </w:rPr>
        <w:t>a</w:t>
      </w:r>
      <w:r>
        <w:rPr>
          <w:rFonts w:ascii="Arial" w:eastAsia="Arial" w:hAnsi="Arial" w:cs="Arial"/>
          <w:color w:val="000000"/>
        </w:rPr>
        <w:t>y</w:t>
      </w:r>
      <w:r>
        <w:rPr>
          <w:rFonts w:ascii="Arial" w:eastAsia="Arial" w:hAnsi="Arial" w:cs="Arial"/>
          <w:color w:val="000000"/>
          <w:spacing w:val="16"/>
        </w:rPr>
        <w:t xml:space="preserve"> </w:t>
      </w:r>
      <w:r>
        <w:rPr>
          <w:rFonts w:ascii="Arial" w:eastAsia="Arial" w:hAnsi="Arial" w:cs="Arial"/>
          <w:color w:val="000000"/>
          <w:spacing w:val="1"/>
        </w:rPr>
        <w:t>s</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w</w:t>
      </w:r>
      <w:r>
        <w:rPr>
          <w:rFonts w:ascii="Arial" w:eastAsia="Arial" w:hAnsi="Arial" w:cs="Arial"/>
          <w:color w:val="000000"/>
          <w:spacing w:val="24"/>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7"/>
        </w:rPr>
        <w:t xml:space="preserve"> </w:t>
      </w:r>
      <w:r>
        <w:rPr>
          <w:rFonts w:ascii="Arial" w:eastAsia="Arial" w:hAnsi="Arial" w:cs="Arial"/>
          <w:color w:val="000000"/>
        </w:rPr>
        <w:t>a</w:t>
      </w:r>
      <w:r>
        <w:rPr>
          <w:rFonts w:ascii="Arial" w:eastAsia="Arial" w:hAnsi="Arial" w:cs="Arial"/>
          <w:color w:val="000000"/>
          <w:spacing w:val="25"/>
        </w:rPr>
        <w:t xml:space="preserve"> </w:t>
      </w:r>
      <w:r>
        <w:rPr>
          <w:rFonts w:ascii="Arial" w:eastAsia="Arial" w:hAnsi="Arial" w:cs="Arial"/>
          <w:color w:val="000000"/>
          <w:spacing w:val="1"/>
        </w:rPr>
        <w:t>S</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spacing w:val="1"/>
        </w:rPr>
        <w:t>r</w:t>
      </w:r>
      <w:r>
        <w:rPr>
          <w:rFonts w:ascii="Arial" w:eastAsia="Arial" w:hAnsi="Arial" w:cs="Arial"/>
          <w:color w:val="000000"/>
        </w:rPr>
        <w:t>t</w:t>
      </w:r>
      <w:r>
        <w:rPr>
          <w:rFonts w:ascii="Arial" w:eastAsia="Arial" w:hAnsi="Arial" w:cs="Arial"/>
          <w:color w:val="000000"/>
          <w:spacing w:val="24"/>
        </w:rPr>
        <w:t xml:space="preserve"> </w:t>
      </w:r>
      <w:r>
        <w:rPr>
          <w:rFonts w:ascii="Arial" w:eastAsia="Arial" w:hAnsi="Arial" w:cs="Arial"/>
          <w:color w:val="000000"/>
          <w:spacing w:val="-1"/>
        </w:rPr>
        <w:t>B</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2"/>
        </w:rPr>
        <w:t xml:space="preserve"> </w:t>
      </w:r>
      <w:r>
        <w:rPr>
          <w:rFonts w:ascii="Arial" w:eastAsia="Arial" w:hAnsi="Arial" w:cs="Arial"/>
          <w:color w:val="000000"/>
          <w:spacing w:val="1"/>
        </w:rPr>
        <w:t>c</w:t>
      </w:r>
      <w:r>
        <w:rPr>
          <w:rFonts w:ascii="Arial" w:eastAsia="Arial" w:hAnsi="Arial" w:cs="Arial"/>
          <w:color w:val="000000"/>
          <w:spacing w:val="-1"/>
        </w:rPr>
        <w:t>l</w:t>
      </w:r>
      <w:r>
        <w:rPr>
          <w:rFonts w:ascii="Arial" w:eastAsia="Arial" w:hAnsi="Arial" w:cs="Arial"/>
          <w:color w:val="000000"/>
        </w:rPr>
        <w:t>a</w:t>
      </w:r>
      <w:r>
        <w:rPr>
          <w:rFonts w:ascii="Arial" w:eastAsia="Arial" w:hAnsi="Arial" w:cs="Arial"/>
          <w:color w:val="000000"/>
          <w:spacing w:val="1"/>
        </w:rPr>
        <w:t>ss</w:t>
      </w:r>
      <w:r>
        <w:rPr>
          <w:rFonts w:ascii="Arial" w:eastAsia="Arial" w:hAnsi="Arial" w:cs="Arial"/>
          <w:color w:val="000000"/>
        </w:rPr>
        <w:t>,</w:t>
      </w:r>
      <w:r>
        <w:rPr>
          <w:rFonts w:ascii="Arial" w:eastAsia="Arial" w:hAnsi="Arial" w:cs="Arial"/>
          <w:color w:val="000000"/>
          <w:spacing w:val="21"/>
        </w:rPr>
        <w:t xml:space="preserve"> </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27"/>
        </w:rPr>
        <w:t xml:space="preserve"> </w:t>
      </w:r>
      <w:r>
        <w:rPr>
          <w:rFonts w:ascii="Arial" w:eastAsia="Arial" w:hAnsi="Arial" w:cs="Arial"/>
          <w:color w:val="000000"/>
        </w:rPr>
        <w:t>the</w:t>
      </w:r>
      <w:r>
        <w:rPr>
          <w:rFonts w:ascii="Arial" w:eastAsia="Arial" w:hAnsi="Arial" w:cs="Arial"/>
          <w:color w:val="000000"/>
          <w:spacing w:val="22"/>
        </w:rPr>
        <w:t xml:space="preserve"> </w:t>
      </w:r>
      <w:r>
        <w:rPr>
          <w:rFonts w:ascii="Arial" w:eastAsia="Arial" w:hAnsi="Arial" w:cs="Arial"/>
          <w:color w:val="000000"/>
          <w:spacing w:val="4"/>
        </w:rPr>
        <w:t>m</w:t>
      </w:r>
      <w:r>
        <w:rPr>
          <w:rFonts w:ascii="Arial" w:eastAsia="Arial" w:hAnsi="Arial" w:cs="Arial"/>
          <w:color w:val="000000"/>
        </w:rPr>
        <w:t>o</w:t>
      </w:r>
      <w:r>
        <w:rPr>
          <w:rFonts w:ascii="Arial" w:eastAsia="Arial" w:hAnsi="Arial" w:cs="Arial"/>
          <w:color w:val="000000"/>
          <w:spacing w:val="-1"/>
        </w:rPr>
        <w:t>d</w:t>
      </w:r>
      <w:r>
        <w:rPr>
          <w:rFonts w:ascii="Arial" w:eastAsia="Arial" w:hAnsi="Arial" w:cs="Arial"/>
          <w:color w:val="000000"/>
        </w:rPr>
        <w:t>el</w:t>
      </w:r>
      <w:r>
        <w:rPr>
          <w:rFonts w:ascii="Arial" w:eastAsia="Arial" w:hAnsi="Arial" w:cs="Arial"/>
          <w:color w:val="000000"/>
          <w:spacing w:val="22"/>
        </w:rPr>
        <w:t xml:space="preserve"> </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1"/>
        </w:rPr>
        <w:t>o</w:t>
      </w:r>
      <w:r>
        <w:rPr>
          <w:rFonts w:ascii="Arial" w:eastAsia="Arial" w:hAnsi="Arial" w:cs="Arial"/>
          <w:color w:val="000000"/>
          <w:spacing w:val="3"/>
        </w:rPr>
        <w:t>k</w:t>
      </w:r>
      <w:r>
        <w:rPr>
          <w:rFonts w:ascii="Arial" w:eastAsia="Arial" w:hAnsi="Arial" w:cs="Arial"/>
          <w:color w:val="000000"/>
        </w:rPr>
        <w:t>s</w:t>
      </w:r>
      <w:r>
        <w:rPr>
          <w:rFonts w:ascii="Arial" w:eastAsia="Arial" w:hAnsi="Arial" w:cs="Arial"/>
          <w:color w:val="000000"/>
          <w:spacing w:val="22"/>
        </w:rPr>
        <w:t xml:space="preserve"> </w:t>
      </w:r>
      <w:r>
        <w:rPr>
          <w:rFonts w:ascii="Arial" w:eastAsia="Arial" w:hAnsi="Arial" w:cs="Arial"/>
          <w:color w:val="000000"/>
          <w:spacing w:val="-1"/>
        </w:rPr>
        <w:t>li</w:t>
      </w:r>
      <w:r>
        <w:rPr>
          <w:rFonts w:ascii="Arial" w:eastAsia="Arial" w:hAnsi="Arial" w:cs="Arial"/>
          <w:color w:val="000000"/>
          <w:spacing w:val="3"/>
        </w:rPr>
        <w:t>k</w:t>
      </w:r>
      <w:r>
        <w:rPr>
          <w:rFonts w:ascii="Arial" w:eastAsia="Arial" w:hAnsi="Arial" w:cs="Arial"/>
          <w:color w:val="000000"/>
        </w:rPr>
        <w:t>e</w:t>
      </w:r>
      <w:r>
        <w:rPr>
          <w:rFonts w:ascii="Arial" w:eastAsia="Arial" w:hAnsi="Arial" w:cs="Arial"/>
          <w:color w:val="000000"/>
          <w:spacing w:val="23"/>
        </w:rPr>
        <w:t xml:space="preserve"> </w:t>
      </w:r>
      <w:r>
        <w:rPr>
          <w:rFonts w:ascii="Arial" w:eastAsia="Arial" w:hAnsi="Arial" w:cs="Arial"/>
          <w:color w:val="000000"/>
        </w:rPr>
        <w:t>a</w:t>
      </w:r>
      <w:r>
        <w:rPr>
          <w:rFonts w:ascii="Arial" w:eastAsia="Arial" w:hAnsi="Arial" w:cs="Arial"/>
          <w:color w:val="000000"/>
          <w:spacing w:val="25"/>
        </w:rPr>
        <w:t xml:space="preserve"> </w:t>
      </w:r>
      <w:r>
        <w:rPr>
          <w:rFonts w:ascii="Arial" w:eastAsia="Arial" w:hAnsi="Arial" w:cs="Arial"/>
          <w:color w:val="000000"/>
          <w:spacing w:val="1"/>
        </w:rPr>
        <w:t>s</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spacing w:val="1"/>
        </w:rPr>
        <w:t>r</w:t>
      </w:r>
      <w:r>
        <w:rPr>
          <w:rFonts w:ascii="Arial" w:eastAsia="Arial" w:hAnsi="Arial" w:cs="Arial"/>
          <w:color w:val="000000"/>
        </w:rPr>
        <w:t>t</w:t>
      </w:r>
      <w:r>
        <w:rPr>
          <w:rFonts w:ascii="Arial" w:eastAsia="Arial" w:hAnsi="Arial" w:cs="Arial"/>
          <w:color w:val="000000"/>
          <w:spacing w:val="22"/>
        </w:rPr>
        <w:t xml:space="preserve"> </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spacing w:val="1"/>
        </w:rPr>
        <w:t>rs</w:t>
      </w:r>
      <w:r>
        <w:rPr>
          <w:rFonts w:ascii="Arial" w:eastAsia="Arial" w:hAnsi="Arial" w:cs="Arial"/>
          <w:color w:val="000000"/>
        </w:rPr>
        <w:t>e</w:t>
      </w:r>
      <w:r>
        <w:rPr>
          <w:rFonts w:ascii="Arial" w:eastAsia="Arial" w:hAnsi="Arial" w:cs="Arial"/>
          <w:color w:val="000000"/>
          <w:spacing w:val="21"/>
        </w:rPr>
        <w:t xml:space="preserve"> </w:t>
      </w:r>
      <w:r>
        <w:rPr>
          <w:rFonts w:ascii="Arial" w:eastAsia="Arial" w:hAnsi="Arial" w:cs="Arial"/>
          <w:color w:val="000000"/>
          <w:spacing w:val="2"/>
        </w:rPr>
        <w:t>an</w:t>
      </w:r>
      <w:r>
        <w:rPr>
          <w:rFonts w:ascii="Arial" w:eastAsia="Arial" w:hAnsi="Arial" w:cs="Arial"/>
          <w:color w:val="000000"/>
        </w:rPr>
        <w:t>d</w:t>
      </w:r>
      <w:r>
        <w:rPr>
          <w:rFonts w:ascii="Arial" w:eastAsia="Arial" w:hAnsi="Arial" w:cs="Arial"/>
          <w:color w:val="000000"/>
          <w:spacing w:val="23"/>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26"/>
        </w:rPr>
        <w:t xml:space="preserve"> </w:t>
      </w:r>
      <w:r>
        <w:rPr>
          <w:rFonts w:ascii="Arial" w:eastAsia="Arial" w:hAnsi="Arial" w:cs="Arial"/>
          <w:color w:val="000000"/>
        </w:rPr>
        <w:t>a</w:t>
      </w:r>
      <w:r>
        <w:rPr>
          <w:rFonts w:ascii="Arial" w:eastAsia="Arial" w:hAnsi="Arial" w:cs="Arial"/>
          <w:color w:val="000000"/>
          <w:spacing w:val="25"/>
        </w:rPr>
        <w:t xml:space="preserve"> </w:t>
      </w:r>
      <w:r>
        <w:rPr>
          <w:rFonts w:ascii="Arial" w:eastAsia="Arial" w:hAnsi="Arial" w:cs="Arial"/>
          <w:color w:val="000000"/>
          <w:spacing w:val="1"/>
        </w:rPr>
        <w:t>s</w:t>
      </w:r>
      <w:r>
        <w:rPr>
          <w:rFonts w:ascii="Arial" w:eastAsia="Arial" w:hAnsi="Arial" w:cs="Arial"/>
          <w:color w:val="000000"/>
        </w:rPr>
        <w:t xml:space="preserve">tock breed. </w:t>
      </w:r>
      <w:r>
        <w:rPr>
          <w:rFonts w:ascii="Arial" w:eastAsia="Arial" w:hAnsi="Arial" w:cs="Arial"/>
          <w:color w:val="000000"/>
          <w:spacing w:val="33"/>
        </w:rPr>
        <w:t xml:space="preserve"> </w:t>
      </w:r>
      <w:r>
        <w:rPr>
          <w:rFonts w:ascii="Arial" w:eastAsia="Arial" w:hAnsi="Arial" w:cs="Arial"/>
          <w:color w:val="000000"/>
          <w:spacing w:val="2"/>
        </w:rPr>
        <w:t>M</w:t>
      </w:r>
      <w:r>
        <w:rPr>
          <w:rFonts w:ascii="Arial" w:eastAsia="Arial" w:hAnsi="Arial" w:cs="Arial"/>
          <w:color w:val="000000"/>
        </w:rPr>
        <w:t>u</w:t>
      </w:r>
      <w:r>
        <w:rPr>
          <w:rFonts w:ascii="Arial" w:eastAsia="Arial" w:hAnsi="Arial" w:cs="Arial"/>
          <w:color w:val="000000"/>
          <w:spacing w:val="1"/>
        </w:rPr>
        <w:t>s</w:t>
      </w:r>
      <w:r>
        <w:rPr>
          <w:rFonts w:ascii="Arial" w:eastAsia="Arial" w:hAnsi="Arial" w:cs="Arial"/>
          <w:color w:val="000000"/>
        </w:rPr>
        <w:t>ta</w:t>
      </w:r>
      <w:r>
        <w:rPr>
          <w:rFonts w:ascii="Arial" w:eastAsia="Arial" w:hAnsi="Arial" w:cs="Arial"/>
          <w:color w:val="000000"/>
          <w:spacing w:val="1"/>
        </w:rPr>
        <w:t>n</w:t>
      </w:r>
      <w:r>
        <w:rPr>
          <w:rFonts w:ascii="Arial" w:eastAsia="Arial" w:hAnsi="Arial" w:cs="Arial"/>
          <w:color w:val="000000"/>
        </w:rPr>
        <w:t>gs</w:t>
      </w:r>
      <w:r>
        <w:rPr>
          <w:rFonts w:ascii="Arial" w:eastAsia="Arial" w:hAnsi="Arial" w:cs="Arial"/>
          <w:color w:val="000000"/>
          <w:spacing w:val="10"/>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16"/>
        </w:rPr>
        <w:t xml:space="preserve"> </w:t>
      </w:r>
      <w:r>
        <w:rPr>
          <w:rFonts w:ascii="Arial" w:eastAsia="Arial" w:hAnsi="Arial" w:cs="Arial"/>
          <w:color w:val="000000"/>
        </w:rPr>
        <w:t>go</w:t>
      </w:r>
      <w:r>
        <w:rPr>
          <w:rFonts w:ascii="Arial" w:eastAsia="Arial" w:hAnsi="Arial" w:cs="Arial"/>
          <w:color w:val="000000"/>
          <w:spacing w:val="18"/>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8"/>
        </w:rPr>
        <w:t xml:space="preserve"> </w:t>
      </w:r>
      <w:r>
        <w:rPr>
          <w:rFonts w:ascii="Arial" w:eastAsia="Arial" w:hAnsi="Arial" w:cs="Arial"/>
          <w:color w:val="000000"/>
        </w:rPr>
        <w:t>a</w:t>
      </w:r>
      <w:r>
        <w:rPr>
          <w:rFonts w:ascii="Arial" w:eastAsia="Arial" w:hAnsi="Arial" w:cs="Arial"/>
          <w:color w:val="000000"/>
          <w:spacing w:val="4"/>
        </w:rPr>
        <w:t>n</w:t>
      </w:r>
      <w:r>
        <w:rPr>
          <w:rFonts w:ascii="Arial" w:eastAsia="Arial" w:hAnsi="Arial" w:cs="Arial"/>
          <w:color w:val="000000"/>
        </w:rPr>
        <w:t>y</w:t>
      </w:r>
      <w:r>
        <w:rPr>
          <w:rFonts w:ascii="Arial" w:eastAsia="Arial" w:hAnsi="Arial" w:cs="Arial"/>
          <w:color w:val="000000"/>
          <w:spacing w:val="15"/>
        </w:rPr>
        <w:t xml:space="preserve"> </w:t>
      </w:r>
      <w:r>
        <w:rPr>
          <w:rFonts w:ascii="Arial" w:eastAsia="Arial" w:hAnsi="Arial" w:cs="Arial"/>
          <w:color w:val="000000"/>
        </w:rPr>
        <w:t>n</w:t>
      </w:r>
      <w:r>
        <w:rPr>
          <w:rFonts w:ascii="Arial" w:eastAsia="Arial" w:hAnsi="Arial" w:cs="Arial"/>
          <w:color w:val="000000"/>
          <w:spacing w:val="-1"/>
        </w:rPr>
        <w:t>u</w:t>
      </w:r>
      <w:r>
        <w:rPr>
          <w:rFonts w:ascii="Arial" w:eastAsia="Arial" w:hAnsi="Arial" w:cs="Arial"/>
          <w:color w:val="000000"/>
          <w:spacing w:val="4"/>
        </w:rPr>
        <w:t>m</w:t>
      </w:r>
      <w:r>
        <w:rPr>
          <w:rFonts w:ascii="Arial" w:eastAsia="Arial" w:hAnsi="Arial" w:cs="Arial"/>
          <w:color w:val="000000"/>
        </w:rPr>
        <w:t>b</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12"/>
        </w:rPr>
        <w:t xml:space="preserve"> </w:t>
      </w:r>
      <w:r>
        <w:rPr>
          <w:rFonts w:ascii="Arial" w:eastAsia="Arial" w:hAnsi="Arial" w:cs="Arial"/>
          <w:color w:val="000000"/>
        </w:rPr>
        <w:t>of</w:t>
      </w:r>
      <w:r>
        <w:rPr>
          <w:rFonts w:ascii="Arial" w:eastAsia="Arial" w:hAnsi="Arial" w:cs="Arial"/>
          <w:color w:val="000000"/>
          <w:spacing w:val="18"/>
        </w:rPr>
        <w:t xml:space="preserve"> </w:t>
      </w:r>
      <w:r>
        <w:rPr>
          <w:rFonts w:ascii="Arial" w:eastAsia="Arial" w:hAnsi="Arial" w:cs="Arial"/>
          <w:color w:val="000000"/>
          <w:spacing w:val="1"/>
        </w:rPr>
        <w:t>c</w:t>
      </w:r>
      <w:r>
        <w:rPr>
          <w:rFonts w:ascii="Arial" w:eastAsia="Arial" w:hAnsi="Arial" w:cs="Arial"/>
          <w:color w:val="000000"/>
          <w:spacing w:val="-1"/>
        </w:rPr>
        <w:t>l</w:t>
      </w:r>
      <w:r>
        <w:rPr>
          <w:rFonts w:ascii="Arial" w:eastAsia="Arial" w:hAnsi="Arial" w:cs="Arial"/>
          <w:color w:val="000000"/>
        </w:rPr>
        <w:t>a</w:t>
      </w:r>
      <w:r>
        <w:rPr>
          <w:rFonts w:ascii="Arial" w:eastAsia="Arial" w:hAnsi="Arial" w:cs="Arial"/>
          <w:color w:val="000000"/>
          <w:spacing w:val="1"/>
        </w:rPr>
        <w:t>ss</w:t>
      </w:r>
      <w:r>
        <w:rPr>
          <w:rFonts w:ascii="Arial" w:eastAsia="Arial" w:hAnsi="Arial" w:cs="Arial"/>
          <w:color w:val="000000"/>
        </w:rPr>
        <w:t>e</w:t>
      </w:r>
      <w:r>
        <w:rPr>
          <w:rFonts w:ascii="Arial" w:eastAsia="Arial" w:hAnsi="Arial" w:cs="Arial"/>
          <w:color w:val="000000"/>
          <w:spacing w:val="1"/>
        </w:rPr>
        <w:t>s</w:t>
      </w:r>
      <w:r>
        <w:rPr>
          <w:rFonts w:ascii="Arial" w:eastAsia="Arial" w:hAnsi="Arial" w:cs="Arial"/>
          <w:color w:val="000000"/>
        </w:rPr>
        <w:t>,</w:t>
      </w:r>
      <w:r>
        <w:rPr>
          <w:rFonts w:ascii="Arial" w:eastAsia="Arial" w:hAnsi="Arial" w:cs="Arial"/>
          <w:color w:val="000000"/>
          <w:spacing w:val="12"/>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2"/>
        </w:rPr>
        <w:t>p</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2"/>
        </w:rPr>
        <w:t>d</w:t>
      </w:r>
      <w:r>
        <w:rPr>
          <w:rFonts w:ascii="Arial" w:eastAsia="Arial" w:hAnsi="Arial" w:cs="Arial"/>
          <w:color w:val="000000"/>
          <w:spacing w:val="-1"/>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10"/>
        </w:rPr>
        <w:t xml:space="preserve"> </w:t>
      </w:r>
      <w:r>
        <w:rPr>
          <w:rFonts w:ascii="Arial" w:eastAsia="Arial" w:hAnsi="Arial" w:cs="Arial"/>
          <w:color w:val="000000"/>
          <w:spacing w:val="2"/>
        </w:rPr>
        <w:t>o</w:t>
      </w:r>
      <w:r>
        <w:rPr>
          <w:rFonts w:ascii="Arial" w:eastAsia="Arial" w:hAnsi="Arial" w:cs="Arial"/>
          <w:color w:val="000000"/>
        </w:rPr>
        <w:t>n</w:t>
      </w:r>
      <w:r>
        <w:rPr>
          <w:rFonts w:ascii="Arial" w:eastAsia="Arial" w:hAnsi="Arial" w:cs="Arial"/>
          <w:color w:val="000000"/>
          <w:spacing w:val="17"/>
        </w:rPr>
        <w:t xml:space="preserve"> </w:t>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i</w:t>
      </w:r>
      <w:r>
        <w:rPr>
          <w:rFonts w:ascii="Arial" w:eastAsia="Arial" w:hAnsi="Arial" w:cs="Arial"/>
          <w:color w:val="000000"/>
        </w:rPr>
        <w:t>r</w:t>
      </w:r>
      <w:r>
        <w:rPr>
          <w:rFonts w:ascii="Arial" w:eastAsia="Arial" w:hAnsi="Arial" w:cs="Arial"/>
          <w:color w:val="000000"/>
          <w:spacing w:val="15"/>
        </w:rPr>
        <w:t xml:space="preserve"> </w:t>
      </w:r>
      <w:r>
        <w:rPr>
          <w:rFonts w:ascii="Arial" w:eastAsia="Arial" w:hAnsi="Arial" w:cs="Arial"/>
          <w:color w:val="000000"/>
          <w:spacing w:val="-1"/>
        </w:rPr>
        <w:t>l</w:t>
      </w:r>
      <w:r>
        <w:rPr>
          <w:rFonts w:ascii="Arial" w:eastAsia="Arial" w:hAnsi="Arial" w:cs="Arial"/>
          <w:color w:val="000000"/>
          <w:spacing w:val="2"/>
        </w:rPr>
        <w:t>o</w:t>
      </w:r>
      <w:r>
        <w:rPr>
          <w:rFonts w:ascii="Arial" w:eastAsia="Arial" w:hAnsi="Arial" w:cs="Arial"/>
          <w:color w:val="000000"/>
        </w:rPr>
        <w:t>ok</w:t>
      </w:r>
      <w:r>
        <w:rPr>
          <w:rFonts w:ascii="Arial" w:eastAsia="Arial" w:hAnsi="Arial" w:cs="Arial"/>
          <w:color w:val="000000"/>
          <w:spacing w:val="18"/>
        </w:rPr>
        <w:t xml:space="preserve"> </w:t>
      </w:r>
      <w:r>
        <w:rPr>
          <w:rFonts w:ascii="Arial" w:eastAsia="Arial" w:hAnsi="Arial" w:cs="Arial"/>
          <w:color w:val="000000"/>
          <w:spacing w:val="1"/>
        </w:rPr>
        <w:t>(</w:t>
      </w:r>
      <w:r>
        <w:rPr>
          <w:rFonts w:ascii="Arial" w:eastAsia="Arial" w:hAnsi="Arial" w:cs="Arial"/>
          <w:color w:val="000000"/>
          <w:spacing w:val="-1"/>
        </w:rPr>
        <w:t>s</w:t>
      </w:r>
      <w:r>
        <w:rPr>
          <w:rFonts w:ascii="Arial" w:eastAsia="Arial" w:hAnsi="Arial" w:cs="Arial"/>
          <w:color w:val="000000"/>
        </w:rPr>
        <w:t>toc</w:t>
      </w:r>
      <w:r>
        <w:rPr>
          <w:rFonts w:ascii="Arial" w:eastAsia="Arial" w:hAnsi="Arial" w:cs="Arial"/>
          <w:color w:val="000000"/>
          <w:spacing w:val="3"/>
        </w:rPr>
        <w:t>k</w:t>
      </w:r>
      <w:r>
        <w:rPr>
          <w:rFonts w:ascii="Arial" w:eastAsia="Arial" w:hAnsi="Arial" w:cs="Arial"/>
          <w:color w:val="000000"/>
        </w:rPr>
        <w:t>,</w:t>
      </w:r>
      <w:r>
        <w:rPr>
          <w:rFonts w:ascii="Arial" w:eastAsia="Arial" w:hAnsi="Arial" w:cs="Arial"/>
          <w:color w:val="000000"/>
          <w:spacing w:val="13"/>
        </w:rPr>
        <w:t xml:space="preserve"> </w:t>
      </w:r>
      <w:r>
        <w:rPr>
          <w:rFonts w:ascii="Arial" w:eastAsia="Arial" w:hAnsi="Arial" w:cs="Arial"/>
          <w:color w:val="000000"/>
          <w:spacing w:val="-1"/>
        </w:rPr>
        <w:t>S</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spacing w:val="2"/>
        </w:rPr>
        <w:t>n</w:t>
      </w:r>
      <w:r>
        <w:rPr>
          <w:rFonts w:ascii="Arial" w:eastAsia="Arial" w:hAnsi="Arial" w:cs="Arial"/>
          <w:color w:val="000000"/>
          <w:spacing w:val="-1"/>
        </w:rPr>
        <w:t>i</w:t>
      </w:r>
      <w:r>
        <w:rPr>
          <w:rFonts w:ascii="Arial" w:eastAsia="Arial" w:hAnsi="Arial" w:cs="Arial"/>
          <w:color w:val="000000"/>
          <w:spacing w:val="1"/>
        </w:rPr>
        <w:t>s</w:t>
      </w:r>
      <w:r>
        <w:rPr>
          <w:rFonts w:ascii="Arial" w:eastAsia="Arial" w:hAnsi="Arial" w:cs="Arial"/>
          <w:color w:val="000000"/>
        </w:rPr>
        <w:t>h,</w:t>
      </w:r>
      <w:r>
        <w:rPr>
          <w:rFonts w:ascii="Arial" w:eastAsia="Arial" w:hAnsi="Arial" w:cs="Arial"/>
          <w:color w:val="000000"/>
          <w:spacing w:val="10"/>
        </w:rPr>
        <w:t xml:space="preserve"> </w:t>
      </w:r>
      <w:r>
        <w:rPr>
          <w:rFonts w:ascii="Arial" w:eastAsia="Arial" w:hAnsi="Arial" w:cs="Arial"/>
          <w:color w:val="000000"/>
          <w:spacing w:val="2"/>
        </w:rPr>
        <w:t>e</w:t>
      </w:r>
      <w:r>
        <w:rPr>
          <w:rFonts w:ascii="Arial" w:eastAsia="Arial" w:hAnsi="Arial" w:cs="Arial"/>
          <w:color w:val="000000"/>
        </w:rPr>
        <w:t>t</w:t>
      </w:r>
      <w:r>
        <w:rPr>
          <w:rFonts w:ascii="Arial" w:eastAsia="Arial" w:hAnsi="Arial" w:cs="Arial"/>
          <w:color w:val="000000"/>
          <w:spacing w:val="1"/>
        </w:rPr>
        <w:t>c</w:t>
      </w:r>
      <w:r>
        <w:rPr>
          <w:rFonts w:ascii="Arial" w:eastAsia="Arial" w:hAnsi="Arial" w:cs="Arial"/>
          <w:color w:val="000000"/>
        </w:rPr>
        <w:t xml:space="preserve">.). </w:t>
      </w:r>
      <w:r>
        <w:rPr>
          <w:rFonts w:ascii="Arial" w:eastAsia="Arial" w:hAnsi="Arial" w:cs="Arial"/>
          <w:color w:val="000000"/>
          <w:spacing w:val="33"/>
        </w:rPr>
        <w:t xml:space="preserve"> </w:t>
      </w:r>
      <w:r>
        <w:rPr>
          <w:rFonts w:ascii="Arial" w:eastAsia="Arial" w:hAnsi="Arial" w:cs="Arial"/>
          <w:color w:val="000000"/>
          <w:spacing w:val="1"/>
        </w:rPr>
        <w:t>J</w:t>
      </w:r>
      <w:r>
        <w:rPr>
          <w:rFonts w:ascii="Arial" w:eastAsia="Arial" w:hAnsi="Arial" w:cs="Arial"/>
          <w:color w:val="000000"/>
        </w:rPr>
        <w:t>u</w:t>
      </w:r>
      <w:r>
        <w:rPr>
          <w:rFonts w:ascii="Arial" w:eastAsia="Arial" w:hAnsi="Arial" w:cs="Arial"/>
          <w:color w:val="000000"/>
          <w:spacing w:val="1"/>
        </w:rPr>
        <w:t>s</w:t>
      </w:r>
      <w:r>
        <w:rPr>
          <w:rFonts w:ascii="Arial" w:eastAsia="Arial" w:hAnsi="Arial" w:cs="Arial"/>
          <w:color w:val="000000"/>
        </w:rPr>
        <w:t>t</w:t>
      </w:r>
      <w:r>
        <w:rPr>
          <w:rFonts w:ascii="Arial" w:eastAsia="Arial" w:hAnsi="Arial" w:cs="Arial"/>
          <w:color w:val="000000"/>
          <w:spacing w:val="15"/>
        </w:rPr>
        <w:t xml:space="preserve"> </w:t>
      </w:r>
      <w:r>
        <w:rPr>
          <w:rFonts w:ascii="Arial" w:eastAsia="Arial" w:hAnsi="Arial" w:cs="Arial"/>
          <w:color w:val="000000"/>
          <w:spacing w:val="3"/>
        </w:rPr>
        <w:t>r</w:t>
      </w:r>
      <w:r>
        <w:rPr>
          <w:rFonts w:ascii="Arial" w:eastAsia="Arial" w:hAnsi="Arial" w:cs="Arial"/>
          <w:color w:val="000000"/>
        </w:rPr>
        <w:t>e</w:t>
      </w:r>
      <w:r>
        <w:rPr>
          <w:rFonts w:ascii="Arial" w:eastAsia="Arial" w:hAnsi="Arial" w:cs="Arial"/>
          <w:color w:val="000000"/>
          <w:spacing w:val="4"/>
        </w:rPr>
        <w:t>m</w:t>
      </w:r>
      <w:r>
        <w:rPr>
          <w:rFonts w:ascii="Arial" w:eastAsia="Arial" w:hAnsi="Arial" w:cs="Arial"/>
          <w:color w:val="000000"/>
          <w:spacing w:val="-3"/>
        </w:rPr>
        <w:t>e</w:t>
      </w:r>
      <w:r>
        <w:rPr>
          <w:rFonts w:ascii="Arial" w:eastAsia="Arial" w:hAnsi="Arial" w:cs="Arial"/>
          <w:color w:val="000000"/>
          <w:spacing w:val="4"/>
        </w:rPr>
        <w:t>m</w:t>
      </w:r>
      <w:r>
        <w:rPr>
          <w:rFonts w:ascii="Arial" w:eastAsia="Arial" w:hAnsi="Arial" w:cs="Arial"/>
          <w:color w:val="000000"/>
        </w:rPr>
        <w:t>b</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6"/>
        </w:rPr>
        <w:t xml:space="preserve"> </w:t>
      </w:r>
      <w:r>
        <w:rPr>
          <w:rFonts w:ascii="Arial" w:eastAsia="Arial" w:hAnsi="Arial" w:cs="Arial"/>
          <w:color w:val="000000"/>
        </w:rPr>
        <w:t>– o</w:t>
      </w:r>
      <w:r>
        <w:rPr>
          <w:rFonts w:ascii="Arial" w:eastAsia="Arial" w:hAnsi="Arial" w:cs="Arial"/>
          <w:color w:val="000000"/>
          <w:spacing w:val="-1"/>
        </w:rPr>
        <w:t>n</w:t>
      </w:r>
      <w:r>
        <w:rPr>
          <w:rFonts w:ascii="Arial" w:eastAsia="Arial" w:hAnsi="Arial" w:cs="Arial"/>
          <w:color w:val="000000"/>
          <w:spacing w:val="4"/>
        </w:rPr>
        <w:t>l</w:t>
      </w:r>
      <w:r>
        <w:rPr>
          <w:rFonts w:ascii="Arial" w:eastAsia="Arial" w:hAnsi="Arial" w:cs="Arial"/>
          <w:color w:val="000000"/>
        </w:rPr>
        <w:t>y</w:t>
      </w:r>
      <w:r>
        <w:rPr>
          <w:rFonts w:ascii="Arial" w:eastAsia="Arial" w:hAnsi="Arial" w:cs="Arial"/>
          <w:color w:val="000000"/>
          <w:spacing w:val="-8"/>
        </w:rPr>
        <w:t xml:space="preserve"> </w:t>
      </w:r>
      <w:r>
        <w:rPr>
          <w:rFonts w:ascii="Arial" w:eastAsia="Arial" w:hAnsi="Arial" w:cs="Arial"/>
          <w:color w:val="000000"/>
          <w:spacing w:val="1"/>
        </w:rPr>
        <w:t>O</w:t>
      </w:r>
      <w:r>
        <w:rPr>
          <w:rFonts w:ascii="Arial" w:eastAsia="Arial" w:hAnsi="Arial" w:cs="Arial"/>
          <w:color w:val="000000"/>
          <w:spacing w:val="2"/>
        </w:rPr>
        <w:t>N</w:t>
      </w:r>
      <w:r>
        <w:rPr>
          <w:rFonts w:ascii="Arial" w:eastAsia="Arial" w:hAnsi="Arial" w:cs="Arial"/>
          <w:color w:val="000000"/>
        </w:rPr>
        <w:t>E</w:t>
      </w:r>
      <w:r>
        <w:rPr>
          <w:rFonts w:ascii="Arial" w:eastAsia="Arial" w:hAnsi="Arial" w:cs="Arial"/>
          <w:color w:val="000000"/>
          <w:spacing w:val="-5"/>
        </w:rPr>
        <w:t xml:space="preserve"> </w:t>
      </w:r>
      <w:r>
        <w:rPr>
          <w:rFonts w:ascii="Arial" w:eastAsia="Arial" w:hAnsi="Arial" w:cs="Arial"/>
          <w:color w:val="000000"/>
          <w:spacing w:val="1"/>
        </w:rPr>
        <w:t>BRE</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7"/>
        </w:rPr>
        <w:t xml:space="preserve"> </w:t>
      </w:r>
      <w:r>
        <w:rPr>
          <w:rFonts w:ascii="Arial" w:eastAsia="Arial" w:hAnsi="Arial" w:cs="Arial"/>
          <w:color w:val="000000"/>
          <w:spacing w:val="2"/>
        </w:rPr>
        <w:t>C</w:t>
      </w:r>
      <w:r>
        <w:rPr>
          <w:rFonts w:ascii="Arial" w:eastAsia="Arial" w:hAnsi="Arial" w:cs="Arial"/>
          <w:color w:val="000000"/>
        </w:rPr>
        <w:t>L</w:t>
      </w:r>
      <w:r>
        <w:rPr>
          <w:rFonts w:ascii="Arial" w:eastAsia="Arial" w:hAnsi="Arial" w:cs="Arial"/>
          <w:color w:val="000000"/>
          <w:spacing w:val="1"/>
        </w:rPr>
        <w:t>A</w:t>
      </w:r>
      <w:r>
        <w:rPr>
          <w:rFonts w:ascii="Arial" w:eastAsia="Arial" w:hAnsi="Arial" w:cs="Arial"/>
          <w:color w:val="000000"/>
          <w:spacing w:val="-1"/>
        </w:rPr>
        <w:t>S</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1"/>
        </w:rPr>
        <w:t>PE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MO</w:t>
      </w:r>
      <w:r>
        <w:rPr>
          <w:rFonts w:ascii="Arial" w:eastAsia="Arial" w:hAnsi="Arial" w:cs="Arial"/>
          <w:color w:val="000000"/>
          <w:spacing w:val="3"/>
        </w:rPr>
        <w:t>D</w:t>
      </w:r>
      <w:r>
        <w:rPr>
          <w:rFonts w:ascii="Arial" w:eastAsia="Arial" w:hAnsi="Arial" w:cs="Arial"/>
          <w:color w:val="000000"/>
          <w:spacing w:val="-1"/>
        </w:rPr>
        <w:t>E</w:t>
      </w:r>
      <w:r>
        <w:rPr>
          <w:rFonts w:ascii="Arial" w:eastAsia="Arial" w:hAnsi="Arial" w:cs="Arial"/>
          <w:color w:val="000000"/>
        </w:rPr>
        <w:t>L.</w:t>
      </w:r>
    </w:p>
    <w:p w:rsidR="00750A85" w:rsidRDefault="00750A85">
      <w:pPr>
        <w:spacing w:before="9" w:line="220" w:lineRule="exact"/>
        <w:rPr>
          <w:sz w:val="22"/>
          <w:szCs w:val="22"/>
        </w:rPr>
      </w:pPr>
    </w:p>
    <w:p w:rsidR="00750A85" w:rsidRDefault="00003669">
      <w:pPr>
        <w:ind w:left="100"/>
        <w:rPr>
          <w:rFonts w:ascii="Arial" w:eastAsia="Arial" w:hAnsi="Arial" w:cs="Arial"/>
        </w:rPr>
      </w:pPr>
      <w:r>
        <w:rPr>
          <w:rFonts w:ascii="Arial" w:eastAsia="Arial" w:hAnsi="Arial" w:cs="Arial"/>
          <w:b/>
          <w:spacing w:val="1"/>
          <w:u w:val="thick" w:color="000000"/>
        </w:rPr>
        <w:t>G</w:t>
      </w:r>
      <w:r>
        <w:rPr>
          <w:rFonts w:ascii="Arial" w:eastAsia="Arial" w:hAnsi="Arial" w:cs="Arial"/>
          <w:b/>
          <w:spacing w:val="-1"/>
          <w:u w:val="thick" w:color="000000"/>
        </w:rPr>
        <w:t>E</w:t>
      </w:r>
      <w:r>
        <w:rPr>
          <w:rFonts w:ascii="Arial" w:eastAsia="Arial" w:hAnsi="Arial" w:cs="Arial"/>
          <w:b/>
          <w:u w:val="thick" w:color="000000"/>
        </w:rPr>
        <w:t>N</w:t>
      </w:r>
      <w:r>
        <w:rPr>
          <w:rFonts w:ascii="Arial" w:eastAsia="Arial" w:hAnsi="Arial" w:cs="Arial"/>
          <w:b/>
          <w:spacing w:val="-1"/>
          <w:u w:val="thick" w:color="000000"/>
        </w:rPr>
        <w:t>E</w:t>
      </w:r>
      <w:r>
        <w:rPr>
          <w:rFonts w:ascii="Arial" w:eastAsia="Arial" w:hAnsi="Arial" w:cs="Arial"/>
          <w:b/>
          <w:spacing w:val="5"/>
          <w:u w:val="thick" w:color="000000"/>
        </w:rPr>
        <w:t>R</w:t>
      </w:r>
      <w:r>
        <w:rPr>
          <w:rFonts w:ascii="Arial" w:eastAsia="Arial" w:hAnsi="Arial" w:cs="Arial"/>
          <w:b/>
          <w:spacing w:val="-5"/>
          <w:u w:val="thick" w:color="000000"/>
        </w:rPr>
        <w:t>A</w:t>
      </w:r>
      <w:r>
        <w:rPr>
          <w:rFonts w:ascii="Arial" w:eastAsia="Arial" w:hAnsi="Arial" w:cs="Arial"/>
          <w:b/>
          <w:u w:val="thick" w:color="000000"/>
        </w:rPr>
        <w:t>L</w:t>
      </w:r>
      <w:r>
        <w:rPr>
          <w:rFonts w:ascii="Arial" w:eastAsia="Arial" w:hAnsi="Arial" w:cs="Arial"/>
          <w:b/>
          <w:spacing w:val="-7"/>
          <w:u w:val="thick" w:color="000000"/>
        </w:rPr>
        <w:t xml:space="preserve"> </w:t>
      </w:r>
      <w:r>
        <w:rPr>
          <w:rFonts w:ascii="Arial" w:eastAsia="Arial" w:hAnsi="Arial" w:cs="Arial"/>
          <w:b/>
          <w:spacing w:val="-1"/>
          <w:u w:val="thick" w:color="000000"/>
        </w:rPr>
        <w:t>S</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u w:val="thick" w:color="000000"/>
        </w:rPr>
        <w:t>W</w:t>
      </w:r>
      <w:r>
        <w:rPr>
          <w:rFonts w:ascii="Arial" w:eastAsia="Arial" w:hAnsi="Arial" w:cs="Arial"/>
          <w:b/>
          <w:spacing w:val="-6"/>
          <w:u w:val="thick" w:color="000000"/>
        </w:rPr>
        <w:t xml:space="preserve"> </w:t>
      </w:r>
      <w:r>
        <w:rPr>
          <w:rFonts w:ascii="Arial" w:eastAsia="Arial" w:hAnsi="Arial" w:cs="Arial"/>
          <w:b/>
          <w:spacing w:val="2"/>
          <w:u w:val="thick" w:color="000000"/>
        </w:rPr>
        <w:t>D</w:t>
      </w:r>
      <w:r>
        <w:rPr>
          <w:rFonts w:ascii="Arial" w:eastAsia="Arial" w:hAnsi="Arial" w:cs="Arial"/>
          <w:b/>
          <w:spacing w:val="-1"/>
          <w:u w:val="thick" w:color="000000"/>
        </w:rPr>
        <w:t>E</w:t>
      </w:r>
      <w:r>
        <w:rPr>
          <w:rFonts w:ascii="Arial" w:eastAsia="Arial" w:hAnsi="Arial" w:cs="Arial"/>
          <w:b/>
          <w:u w:val="thick" w:color="000000"/>
        </w:rPr>
        <w:t>FIN</w:t>
      </w:r>
      <w:r>
        <w:rPr>
          <w:rFonts w:ascii="Arial" w:eastAsia="Arial" w:hAnsi="Arial" w:cs="Arial"/>
          <w:b/>
          <w:spacing w:val="2"/>
          <w:u w:val="thick" w:color="000000"/>
        </w:rPr>
        <w:t>I</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NS</w:t>
      </w:r>
    </w:p>
    <w:p w:rsidR="00750A85" w:rsidRDefault="00003669">
      <w:pPr>
        <w:spacing w:before="1"/>
        <w:ind w:left="100"/>
        <w:rPr>
          <w:rFonts w:ascii="Arial" w:eastAsia="Arial" w:hAnsi="Arial" w:cs="Arial"/>
        </w:rPr>
      </w:pPr>
      <w:proofErr w:type="gramStart"/>
      <w:r>
        <w:rPr>
          <w:rFonts w:ascii="Symbol" w:eastAsia="Symbol" w:hAnsi="Symbol" w:cs="Symbol"/>
        </w:rPr>
        <w:t></w:t>
      </w:r>
      <w:r>
        <w:t xml:space="preserve">    </w:t>
      </w:r>
      <w:r>
        <w:rPr>
          <w:spacing w:val="17"/>
        </w:rPr>
        <w:t xml:space="preserve"> </w:t>
      </w:r>
      <w:r>
        <w:rPr>
          <w:rFonts w:ascii="Arial" w:eastAsia="Arial" w:hAnsi="Arial" w:cs="Arial"/>
          <w:b/>
        </w:rPr>
        <w:t>F/Y</w:t>
      </w:r>
      <w:r>
        <w:rPr>
          <w:rFonts w:ascii="Arial" w:eastAsia="Arial" w:hAnsi="Arial" w:cs="Arial"/>
          <w:b/>
          <w:spacing w:val="-1"/>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rPr>
        <w:t>Foal</w:t>
      </w:r>
      <w:r>
        <w:rPr>
          <w:rFonts w:ascii="Arial" w:eastAsia="Arial" w:hAnsi="Arial" w:cs="Arial"/>
          <w:b/>
          <w:spacing w:val="-1"/>
        </w:rPr>
        <w:t>/</w:t>
      </w:r>
      <w:r>
        <w:rPr>
          <w:rFonts w:ascii="Arial" w:eastAsia="Arial" w:hAnsi="Arial" w:cs="Arial"/>
          <w:b/>
          <w:spacing w:val="1"/>
        </w:rPr>
        <w:t>Y</w:t>
      </w:r>
      <w:r>
        <w:rPr>
          <w:rFonts w:ascii="Arial" w:eastAsia="Arial" w:hAnsi="Arial" w:cs="Arial"/>
          <w:b/>
        </w:rPr>
        <w:t>e</w:t>
      </w:r>
      <w:r>
        <w:rPr>
          <w:rFonts w:ascii="Arial" w:eastAsia="Arial" w:hAnsi="Arial" w:cs="Arial"/>
          <w:b/>
          <w:spacing w:val="-1"/>
        </w:rPr>
        <w:t>a</w:t>
      </w:r>
      <w:r>
        <w:rPr>
          <w:rFonts w:ascii="Arial" w:eastAsia="Arial" w:hAnsi="Arial" w:cs="Arial"/>
          <w:b/>
          <w:spacing w:val="2"/>
        </w:rPr>
        <w:t>r</w:t>
      </w:r>
      <w:r>
        <w:rPr>
          <w:rFonts w:ascii="Arial" w:eastAsia="Arial" w:hAnsi="Arial" w:cs="Arial"/>
          <w:b/>
        </w:rPr>
        <w:t>lin</w:t>
      </w:r>
      <w:r>
        <w:rPr>
          <w:rFonts w:ascii="Arial" w:eastAsia="Arial" w:hAnsi="Arial" w:cs="Arial"/>
          <w:b/>
          <w:spacing w:val="1"/>
        </w:rPr>
        <w:t>g</w:t>
      </w:r>
      <w:r>
        <w:rPr>
          <w:rFonts w:ascii="Arial" w:eastAsia="Arial" w:hAnsi="Arial" w:cs="Arial"/>
          <w:b/>
        </w:rPr>
        <w:t>.</w:t>
      </w:r>
      <w:proofErr w:type="gramEnd"/>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rPr>
        <w:t>Lit</w:t>
      </w:r>
      <w:r>
        <w:rPr>
          <w:rFonts w:ascii="Arial" w:eastAsia="Arial" w:hAnsi="Arial" w:cs="Arial"/>
          <w:b/>
          <w:spacing w:val="1"/>
        </w:rPr>
        <w:t>t</w:t>
      </w:r>
      <w:r>
        <w:rPr>
          <w:rFonts w:ascii="Arial" w:eastAsia="Arial" w:hAnsi="Arial" w:cs="Arial"/>
          <w:b/>
        </w:rPr>
        <w:t>le</w:t>
      </w:r>
      <w:r>
        <w:rPr>
          <w:rFonts w:ascii="Arial" w:eastAsia="Arial" w:hAnsi="Arial" w:cs="Arial"/>
          <w:b/>
          <w:spacing w:val="-6"/>
        </w:rPr>
        <w:t xml:space="preserve"> </w:t>
      </w:r>
      <w:r>
        <w:rPr>
          <w:rFonts w:ascii="Arial" w:eastAsia="Arial" w:hAnsi="Arial" w:cs="Arial"/>
          <w:b/>
        </w:rPr>
        <w:t>Bi</w:t>
      </w:r>
      <w:r>
        <w:rPr>
          <w:rFonts w:ascii="Arial" w:eastAsia="Arial" w:hAnsi="Arial" w:cs="Arial"/>
          <w:b/>
          <w:spacing w:val="1"/>
        </w:rPr>
        <w:t>t</w:t>
      </w:r>
      <w:r>
        <w:rPr>
          <w:rFonts w:ascii="Arial" w:eastAsia="Arial" w:hAnsi="Arial" w:cs="Arial"/>
          <w:b/>
        </w:rPr>
        <w:t>s</w:t>
      </w:r>
      <w:r>
        <w:rPr>
          <w:rFonts w:ascii="Arial" w:eastAsia="Arial" w:hAnsi="Arial" w:cs="Arial"/>
          <w:b/>
          <w:spacing w:val="-3"/>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rPr>
        <w:t>a</w:t>
      </w:r>
      <w:r>
        <w:rPr>
          <w:rFonts w:ascii="Arial" w:eastAsia="Arial" w:hAnsi="Arial" w:cs="Arial"/>
          <w:spacing w:val="3"/>
        </w:rPr>
        <w:t>k</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d</w:t>
      </w:r>
      <w:r>
        <w:rPr>
          <w:rFonts w:ascii="Arial" w:eastAsia="Arial" w:hAnsi="Arial" w:cs="Arial"/>
          <w:spacing w:val="2"/>
        </w:rPr>
        <w:t>d</w:t>
      </w:r>
      <w:r>
        <w:rPr>
          <w:rFonts w:ascii="Arial" w:eastAsia="Arial" w:hAnsi="Arial" w:cs="Arial"/>
        </w:rPr>
        <w:t>o</w:t>
      </w:r>
      <w:r>
        <w:rPr>
          <w:rFonts w:ascii="Arial" w:eastAsia="Arial" w:hAnsi="Arial" w:cs="Arial"/>
          <w:spacing w:val="1"/>
        </w:rPr>
        <w:t>c</w:t>
      </w:r>
      <w:r>
        <w:rPr>
          <w:rFonts w:ascii="Arial" w:eastAsia="Arial" w:hAnsi="Arial" w:cs="Arial"/>
        </w:rPr>
        <w:t>k</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p>
    <w:p w:rsidR="00750A85" w:rsidRDefault="00003669">
      <w:pPr>
        <w:spacing w:line="240" w:lineRule="exact"/>
        <w:ind w:left="100"/>
        <w:rPr>
          <w:rFonts w:ascii="Arial" w:eastAsia="Arial" w:hAnsi="Arial" w:cs="Arial"/>
        </w:rPr>
      </w:pPr>
      <w:r>
        <w:rPr>
          <w:rFonts w:ascii="Symbol" w:eastAsia="Symbol" w:hAnsi="Symbol" w:cs="Symbol"/>
          <w:position w:val="-1"/>
        </w:rPr>
        <w:t></w:t>
      </w:r>
      <w:r>
        <w:rPr>
          <w:position w:val="-1"/>
        </w:rPr>
        <w:t xml:space="preserve">    </w:t>
      </w:r>
      <w:r>
        <w:rPr>
          <w:spacing w:val="17"/>
          <w:position w:val="-1"/>
        </w:rPr>
        <w:t xml:space="preserve"> </w:t>
      </w:r>
      <w:r>
        <w:rPr>
          <w:rFonts w:ascii="Arial" w:eastAsia="Arial" w:hAnsi="Arial" w:cs="Arial"/>
          <w:b/>
          <w:spacing w:val="4"/>
          <w:position w:val="-1"/>
        </w:rPr>
        <w:t>M</w:t>
      </w:r>
      <w:r>
        <w:rPr>
          <w:rFonts w:ascii="Arial" w:eastAsia="Arial" w:hAnsi="Arial" w:cs="Arial"/>
          <w:b/>
          <w:spacing w:val="-3"/>
          <w:position w:val="-1"/>
        </w:rPr>
        <w:t>i</w:t>
      </w:r>
      <w:r>
        <w:rPr>
          <w:rFonts w:ascii="Arial" w:eastAsia="Arial" w:hAnsi="Arial" w:cs="Arial"/>
          <w:b/>
          <w:position w:val="-1"/>
        </w:rPr>
        <w:t>ni</w:t>
      </w:r>
      <w:r>
        <w:rPr>
          <w:rFonts w:ascii="Arial" w:eastAsia="Arial" w:hAnsi="Arial" w:cs="Arial"/>
          <w:b/>
          <w:spacing w:val="-3"/>
          <w:position w:val="-1"/>
        </w:rPr>
        <w:t xml:space="preserve"> </w:t>
      </w:r>
      <w:r>
        <w:rPr>
          <w:rFonts w:ascii="Arial" w:eastAsia="Arial" w:hAnsi="Arial" w:cs="Arial"/>
          <w:b/>
          <w:position w:val="-1"/>
        </w:rPr>
        <w:t>–</w:t>
      </w:r>
      <w:r>
        <w:rPr>
          <w:rFonts w:ascii="Arial" w:eastAsia="Arial" w:hAnsi="Arial" w:cs="Arial"/>
          <w:b/>
          <w:spacing w:val="-2"/>
          <w:position w:val="-1"/>
        </w:rPr>
        <w:t xml:space="preserve">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2"/>
          <w:position w:val="-1"/>
        </w:rPr>
        <w:t>f</w:t>
      </w:r>
      <w:r>
        <w:rPr>
          <w:rFonts w:ascii="Arial" w:eastAsia="Arial" w:hAnsi="Arial" w:cs="Arial"/>
          <w:position w:val="-1"/>
        </w:rPr>
        <w:t>ers</w:t>
      </w:r>
      <w:r>
        <w:rPr>
          <w:rFonts w:ascii="Arial" w:eastAsia="Arial" w:hAnsi="Arial" w:cs="Arial"/>
          <w:spacing w:val="-3"/>
          <w:position w:val="-1"/>
        </w:rPr>
        <w:t xml:space="preserve"> </w:t>
      </w:r>
      <w:r>
        <w:rPr>
          <w:rFonts w:ascii="Arial" w:eastAsia="Arial" w:hAnsi="Arial" w:cs="Arial"/>
          <w:position w:val="-1"/>
        </w:rPr>
        <w:t>to</w:t>
      </w:r>
      <w:r>
        <w:rPr>
          <w:rFonts w:ascii="Arial" w:eastAsia="Arial" w:hAnsi="Arial" w:cs="Arial"/>
          <w:spacing w:val="-3"/>
          <w:position w:val="-1"/>
        </w:rPr>
        <w:t xml:space="preserve"> </w:t>
      </w:r>
      <w:r>
        <w:rPr>
          <w:rFonts w:ascii="Arial" w:eastAsia="Arial" w:hAnsi="Arial" w:cs="Arial"/>
          <w:position w:val="-1"/>
        </w:rPr>
        <w:t>a</w:t>
      </w:r>
      <w:r>
        <w:rPr>
          <w:rFonts w:ascii="Arial" w:eastAsia="Arial" w:hAnsi="Arial" w:cs="Arial"/>
          <w:spacing w:val="4"/>
          <w:position w:val="-1"/>
        </w:rPr>
        <w:t>n</w:t>
      </w:r>
      <w:r>
        <w:rPr>
          <w:rFonts w:ascii="Arial" w:eastAsia="Arial" w:hAnsi="Arial" w:cs="Arial"/>
          <w:position w:val="-1"/>
        </w:rPr>
        <w:t>y</w:t>
      </w:r>
      <w:r>
        <w:rPr>
          <w:rFonts w:ascii="Arial" w:eastAsia="Arial" w:hAnsi="Arial" w:cs="Arial"/>
          <w:spacing w:val="-7"/>
          <w:position w:val="-1"/>
        </w:rPr>
        <w:t xml:space="preserve"> </w:t>
      </w:r>
      <w:proofErr w:type="spellStart"/>
      <w:r>
        <w:rPr>
          <w:rFonts w:ascii="Arial" w:eastAsia="Arial" w:hAnsi="Arial" w:cs="Arial"/>
          <w:spacing w:val="-1"/>
          <w:position w:val="-1"/>
        </w:rPr>
        <w:t>S</w:t>
      </w:r>
      <w:r>
        <w:rPr>
          <w:rFonts w:ascii="Arial" w:eastAsia="Arial" w:hAnsi="Arial" w:cs="Arial"/>
          <w:spacing w:val="3"/>
          <w:position w:val="-1"/>
        </w:rPr>
        <w:t>t</w:t>
      </w:r>
      <w:r>
        <w:rPr>
          <w:rFonts w:ascii="Arial" w:eastAsia="Arial" w:hAnsi="Arial" w:cs="Arial"/>
          <w:position w:val="-1"/>
        </w:rPr>
        <w:t>a</w:t>
      </w:r>
      <w:r>
        <w:rPr>
          <w:rFonts w:ascii="Arial" w:eastAsia="Arial" w:hAnsi="Arial" w:cs="Arial"/>
          <w:spacing w:val="1"/>
          <w:position w:val="-1"/>
        </w:rPr>
        <w:t>b</w:t>
      </w:r>
      <w:r>
        <w:rPr>
          <w:rFonts w:ascii="Arial" w:eastAsia="Arial" w:hAnsi="Arial" w:cs="Arial"/>
          <w:spacing w:val="-1"/>
          <w:position w:val="-1"/>
        </w:rPr>
        <w:t>l</w:t>
      </w:r>
      <w:r>
        <w:rPr>
          <w:rFonts w:ascii="Arial" w:eastAsia="Arial" w:hAnsi="Arial" w:cs="Arial"/>
          <w:spacing w:val="2"/>
          <w:position w:val="-1"/>
        </w:rPr>
        <w:t>e</w:t>
      </w:r>
      <w:r>
        <w:rPr>
          <w:rFonts w:ascii="Arial" w:eastAsia="Arial" w:hAnsi="Arial" w:cs="Arial"/>
          <w:spacing w:val="4"/>
          <w:position w:val="-1"/>
        </w:rPr>
        <w:t>m</w:t>
      </w:r>
      <w:r>
        <w:rPr>
          <w:rFonts w:ascii="Arial" w:eastAsia="Arial" w:hAnsi="Arial" w:cs="Arial"/>
          <w:position w:val="-1"/>
        </w:rPr>
        <w:t>ate</w:t>
      </w:r>
      <w:proofErr w:type="spellEnd"/>
      <w:r>
        <w:rPr>
          <w:rFonts w:ascii="Arial" w:eastAsia="Arial" w:hAnsi="Arial" w:cs="Arial"/>
          <w:spacing w:val="-11"/>
          <w:position w:val="-1"/>
        </w:rPr>
        <w:t xml:space="preserve"> </w:t>
      </w:r>
      <w:r>
        <w:rPr>
          <w:rFonts w:ascii="Arial" w:eastAsia="Arial" w:hAnsi="Arial" w:cs="Arial"/>
          <w:position w:val="-1"/>
        </w:rPr>
        <w:t>(</w:t>
      </w:r>
      <w:r>
        <w:rPr>
          <w:rFonts w:ascii="Arial" w:eastAsia="Arial" w:hAnsi="Arial" w:cs="Arial"/>
          <w:spacing w:val="-1"/>
          <w:position w:val="-1"/>
        </w:rPr>
        <w:t>S</w:t>
      </w:r>
      <w:r>
        <w:rPr>
          <w:rFonts w:ascii="Arial" w:eastAsia="Arial" w:hAnsi="Arial" w:cs="Arial"/>
          <w:position w:val="-1"/>
        </w:rPr>
        <w:t>M),</w:t>
      </w:r>
      <w:r>
        <w:rPr>
          <w:rFonts w:ascii="Arial" w:eastAsia="Arial" w:hAnsi="Arial" w:cs="Arial"/>
          <w:spacing w:val="-5"/>
          <w:position w:val="-1"/>
        </w:rPr>
        <w:t xml:space="preserve"> </w:t>
      </w:r>
      <w:r>
        <w:rPr>
          <w:rFonts w:ascii="Arial" w:eastAsia="Arial" w:hAnsi="Arial" w:cs="Arial"/>
          <w:position w:val="-1"/>
        </w:rPr>
        <w:t>Ch</w:t>
      </w:r>
      <w:r>
        <w:rPr>
          <w:rFonts w:ascii="Arial" w:eastAsia="Arial" w:hAnsi="Arial" w:cs="Arial"/>
          <w:spacing w:val="1"/>
          <w:position w:val="-1"/>
        </w:rPr>
        <w:t>i</w:t>
      </w:r>
      <w:r>
        <w:rPr>
          <w:rFonts w:ascii="Arial" w:eastAsia="Arial" w:hAnsi="Arial" w:cs="Arial"/>
          <w:position w:val="-1"/>
        </w:rPr>
        <w:t>p</w:t>
      </w:r>
      <w:r>
        <w:rPr>
          <w:rFonts w:ascii="Arial" w:eastAsia="Arial" w:hAnsi="Arial" w:cs="Arial"/>
          <w:spacing w:val="3"/>
          <w:position w:val="-1"/>
        </w:rPr>
        <w:t>s</w:t>
      </w:r>
      <w:r>
        <w:rPr>
          <w:rFonts w:ascii="Arial" w:eastAsia="Arial" w:hAnsi="Arial" w:cs="Arial"/>
          <w:position w:val="-1"/>
        </w:rPr>
        <w:t>,</w:t>
      </w:r>
      <w:r>
        <w:rPr>
          <w:rFonts w:ascii="Arial" w:eastAsia="Arial" w:hAnsi="Arial" w:cs="Arial"/>
          <w:spacing w:val="-6"/>
          <w:position w:val="-1"/>
        </w:rPr>
        <w:t xml:space="preserve"> </w:t>
      </w:r>
      <w:proofErr w:type="gramStart"/>
      <w:r>
        <w:rPr>
          <w:rFonts w:ascii="Arial" w:eastAsia="Arial" w:hAnsi="Arial" w:cs="Arial"/>
          <w:spacing w:val="1"/>
          <w:position w:val="-1"/>
        </w:rPr>
        <w:t>P</w:t>
      </w:r>
      <w:r>
        <w:rPr>
          <w:rFonts w:ascii="Arial" w:eastAsia="Arial" w:hAnsi="Arial" w:cs="Arial"/>
          <w:position w:val="-1"/>
        </w:rPr>
        <w:t>e</w:t>
      </w:r>
      <w:r>
        <w:rPr>
          <w:rFonts w:ascii="Arial" w:eastAsia="Arial" w:hAnsi="Arial" w:cs="Arial"/>
          <w:spacing w:val="-1"/>
          <w:position w:val="-1"/>
        </w:rPr>
        <w:t>b</w:t>
      </w:r>
      <w:r>
        <w:rPr>
          <w:rFonts w:ascii="Arial" w:eastAsia="Arial" w:hAnsi="Arial" w:cs="Arial"/>
          <w:spacing w:val="2"/>
          <w:position w:val="-1"/>
        </w:rPr>
        <w:t>b</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s</w:t>
      </w:r>
      <w:proofErr w:type="gramEnd"/>
      <w:r>
        <w:rPr>
          <w:rFonts w:ascii="Arial" w:eastAsia="Arial" w:hAnsi="Arial" w:cs="Arial"/>
          <w:position w:val="-1"/>
        </w:rPr>
        <w:t>,</w:t>
      </w:r>
      <w:r>
        <w:rPr>
          <w:rFonts w:ascii="Arial" w:eastAsia="Arial" w:hAnsi="Arial" w:cs="Arial"/>
          <w:spacing w:val="-6"/>
          <w:position w:val="-1"/>
        </w:rPr>
        <w:t xml:space="preserve"> </w:t>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1"/>
          <w:position w:val="-1"/>
        </w:rPr>
        <w:t>d</w:t>
      </w:r>
      <w:r>
        <w:rPr>
          <w:rFonts w:ascii="Arial" w:eastAsia="Arial" w:hAnsi="Arial" w:cs="Arial"/>
          <w:position w:val="-1"/>
        </w:rPr>
        <w:t>d</w:t>
      </w:r>
      <w:r>
        <w:rPr>
          <w:rFonts w:ascii="Arial" w:eastAsia="Arial" w:hAnsi="Arial" w:cs="Arial"/>
          <w:spacing w:val="-1"/>
          <w:position w:val="-1"/>
        </w:rPr>
        <w:t>o</w:t>
      </w:r>
      <w:r>
        <w:rPr>
          <w:rFonts w:ascii="Arial" w:eastAsia="Arial" w:hAnsi="Arial" w:cs="Arial"/>
          <w:spacing w:val="1"/>
          <w:position w:val="-1"/>
        </w:rPr>
        <w:t>c</w:t>
      </w:r>
      <w:r>
        <w:rPr>
          <w:rFonts w:ascii="Arial" w:eastAsia="Arial" w:hAnsi="Arial" w:cs="Arial"/>
          <w:position w:val="-1"/>
        </w:rPr>
        <w:t>k</w:t>
      </w:r>
      <w:r>
        <w:rPr>
          <w:rFonts w:ascii="Arial" w:eastAsia="Arial" w:hAnsi="Arial" w:cs="Arial"/>
          <w:spacing w:val="-5"/>
          <w:position w:val="-1"/>
        </w:rPr>
        <w:t xml:space="preserve"> </w:t>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1"/>
          <w:position w:val="-1"/>
        </w:rPr>
        <w:t>l</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position w:val="-1"/>
        </w:rPr>
        <w:t>L</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position w:val="-1"/>
        </w:rPr>
        <w:t>t</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B</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o</w:t>
      </w:r>
      <w:r>
        <w:rPr>
          <w:rFonts w:ascii="Arial" w:eastAsia="Arial" w:hAnsi="Arial" w:cs="Arial"/>
          <w:position w:val="-1"/>
        </w:rPr>
        <w:t>r</w:t>
      </w:r>
      <w:r>
        <w:rPr>
          <w:rFonts w:ascii="Arial" w:eastAsia="Arial" w:hAnsi="Arial" w:cs="Arial"/>
          <w:spacing w:val="1"/>
          <w:position w:val="-1"/>
        </w:rPr>
        <w:t xml:space="preserve"> S</w:t>
      </w:r>
      <w:r>
        <w:rPr>
          <w:rFonts w:ascii="Arial" w:eastAsia="Arial" w:hAnsi="Arial" w:cs="Arial"/>
          <w:position w:val="-1"/>
        </w:rPr>
        <w:t>M</w:t>
      </w:r>
      <w:r>
        <w:rPr>
          <w:rFonts w:ascii="Arial" w:eastAsia="Arial" w:hAnsi="Arial" w:cs="Arial"/>
          <w:spacing w:val="-1"/>
          <w:position w:val="-1"/>
        </w:rPr>
        <w:t>A</w:t>
      </w:r>
      <w:r>
        <w:rPr>
          <w:rFonts w:ascii="Arial" w:eastAsia="Arial" w:hAnsi="Arial" w:cs="Arial"/>
          <w:spacing w:val="2"/>
          <w:position w:val="-1"/>
        </w:rPr>
        <w:t>L</w:t>
      </w:r>
      <w:r>
        <w:rPr>
          <w:rFonts w:ascii="Arial" w:eastAsia="Arial" w:hAnsi="Arial" w:cs="Arial"/>
          <w:position w:val="-1"/>
        </w:rPr>
        <w:t>L</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7"/>
          <w:position w:val="-1"/>
        </w:rPr>
        <w:t xml:space="preserve"> </w:t>
      </w:r>
      <w:r>
        <w:rPr>
          <w:rFonts w:ascii="Arial" w:eastAsia="Arial" w:hAnsi="Arial" w:cs="Arial"/>
          <w:spacing w:val="4"/>
          <w:position w:val="-1"/>
        </w:rPr>
        <w:t>m</w:t>
      </w:r>
      <w:r>
        <w:rPr>
          <w:rFonts w:ascii="Arial" w:eastAsia="Arial" w:hAnsi="Arial" w:cs="Arial"/>
          <w:position w:val="-1"/>
        </w:rPr>
        <w:t>o</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w:t>
      </w:r>
    </w:p>
    <w:p w:rsidR="00750A85" w:rsidRDefault="00003669">
      <w:pPr>
        <w:tabs>
          <w:tab w:val="left" w:pos="460"/>
        </w:tabs>
        <w:spacing w:before="13" w:line="220" w:lineRule="exact"/>
        <w:ind w:left="460" w:right="84" w:hanging="360"/>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b/>
          <w:spacing w:val="1"/>
        </w:rPr>
        <w:t>O</w:t>
      </w:r>
      <w:r>
        <w:rPr>
          <w:rFonts w:ascii="Arial" w:eastAsia="Arial" w:hAnsi="Arial" w:cs="Arial"/>
          <w:b/>
          <w:spacing w:val="-1"/>
        </w:rPr>
        <w:t>r</w:t>
      </w:r>
      <w:r>
        <w:rPr>
          <w:rFonts w:ascii="Arial" w:eastAsia="Arial" w:hAnsi="Arial" w:cs="Arial"/>
          <w:b/>
        </w:rPr>
        <w:t>igi</w:t>
      </w:r>
      <w:r>
        <w:rPr>
          <w:rFonts w:ascii="Arial" w:eastAsia="Arial" w:hAnsi="Arial" w:cs="Arial"/>
          <w:b/>
          <w:spacing w:val="1"/>
        </w:rPr>
        <w:t>n</w:t>
      </w:r>
      <w:r>
        <w:rPr>
          <w:rFonts w:ascii="Arial" w:eastAsia="Arial" w:hAnsi="Arial" w:cs="Arial"/>
          <w:b/>
        </w:rPr>
        <w:t>al</w:t>
      </w:r>
      <w:r>
        <w:rPr>
          <w:rFonts w:ascii="Arial" w:eastAsia="Arial" w:hAnsi="Arial" w:cs="Arial"/>
          <w:b/>
          <w:spacing w:val="-9"/>
        </w:rPr>
        <w:t xml:space="preserve"> </w:t>
      </w:r>
      <w:r>
        <w:rPr>
          <w:rFonts w:ascii="Arial" w:eastAsia="Arial" w:hAnsi="Arial" w:cs="Arial"/>
          <w:b/>
        </w:rPr>
        <w:t>Fin</w:t>
      </w:r>
      <w:r>
        <w:rPr>
          <w:rFonts w:ascii="Arial" w:eastAsia="Arial" w:hAnsi="Arial" w:cs="Arial"/>
          <w:b/>
          <w:spacing w:val="3"/>
        </w:rPr>
        <w:t>i</w:t>
      </w:r>
      <w:r>
        <w:rPr>
          <w:rFonts w:ascii="Arial" w:eastAsia="Arial" w:hAnsi="Arial" w:cs="Arial"/>
          <w:b/>
        </w:rPr>
        <w:t>sh</w:t>
      </w:r>
      <w:r>
        <w:rPr>
          <w:rFonts w:ascii="Arial" w:eastAsia="Arial" w:hAnsi="Arial" w:cs="Arial"/>
          <w:b/>
          <w:spacing w:val="-5"/>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f</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spacing w:val="-4"/>
        </w:rPr>
        <w:t>y</w:t>
      </w:r>
      <w:r>
        <w:rPr>
          <w:rFonts w:ascii="Arial" w:eastAsia="Arial" w:hAnsi="Arial" w:cs="Arial"/>
        </w:rPr>
        <w:t>.</w:t>
      </w:r>
      <w:r>
        <w:rPr>
          <w:rFonts w:ascii="Arial" w:eastAsia="Arial" w:hAnsi="Arial" w:cs="Arial"/>
          <w:spacing w:val="53"/>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 t</w:t>
      </w:r>
      <w:r>
        <w:rPr>
          <w:rFonts w:ascii="Arial" w:eastAsia="Arial" w:hAnsi="Arial" w:cs="Arial"/>
          <w:spacing w:val="-1"/>
        </w:rPr>
        <w:t>o</w:t>
      </w:r>
      <w:r>
        <w:rPr>
          <w:rFonts w:ascii="Arial" w:eastAsia="Arial" w:hAnsi="Arial" w:cs="Arial"/>
        </w:rPr>
        <w:t>u</w:t>
      </w:r>
      <w:r>
        <w:rPr>
          <w:rFonts w:ascii="Arial" w:eastAsia="Arial" w:hAnsi="Arial" w:cs="Arial"/>
          <w:spacing w:val="1"/>
        </w:rPr>
        <w:t>c</w:t>
      </w:r>
      <w:r>
        <w:rPr>
          <w:rFonts w:ascii="Arial" w:eastAsia="Arial" w:hAnsi="Arial" w:cs="Arial"/>
          <w:spacing w:val="2"/>
        </w:rPr>
        <w:t>h</w:t>
      </w:r>
      <w:r>
        <w:rPr>
          <w:rFonts w:ascii="Arial" w:eastAsia="Arial" w:hAnsi="Arial" w:cs="Arial"/>
        </w:rPr>
        <w:t>e</w:t>
      </w:r>
      <w:r>
        <w:rPr>
          <w:rFonts w:ascii="Arial" w:eastAsia="Arial" w:hAnsi="Arial" w:cs="Arial"/>
          <w:spacing w:val="6"/>
        </w:rPr>
        <w:t>d</w:t>
      </w:r>
      <w:r>
        <w:rPr>
          <w:rFonts w:ascii="Arial" w:eastAsia="Arial" w:hAnsi="Arial" w:cs="Arial"/>
        </w:rPr>
        <w:t>- up</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i</w:t>
      </w:r>
      <w:r>
        <w:rPr>
          <w:rFonts w:ascii="Arial" w:eastAsia="Arial" w:hAnsi="Arial" w:cs="Arial"/>
          <w:spacing w:val="1"/>
        </w:rPr>
        <w:t>c</w:t>
      </w:r>
      <w:r>
        <w:rPr>
          <w:rFonts w:ascii="Arial" w:eastAsia="Arial" w:hAnsi="Arial" w:cs="Arial"/>
          <w:spacing w:val="3"/>
        </w:rPr>
        <w:t>k</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c</w:t>
      </w:r>
      <w:r>
        <w:rPr>
          <w:rFonts w:ascii="Arial" w:eastAsia="Arial" w:hAnsi="Arial" w:cs="Arial"/>
          <w:spacing w:val="3"/>
        </w:rPr>
        <w:t>k</w:t>
      </w:r>
      <w:r>
        <w:rPr>
          <w:rFonts w:ascii="Arial" w:eastAsia="Arial" w:hAnsi="Arial" w:cs="Arial"/>
          <w:spacing w:val="1"/>
        </w:rPr>
        <w:t>s</w:t>
      </w:r>
      <w:r>
        <w:rPr>
          <w:rFonts w:ascii="Arial" w:eastAsia="Arial" w:hAnsi="Arial" w:cs="Arial"/>
          <w:spacing w:val="-3"/>
        </w:rPr>
        <w:t>/</w:t>
      </w:r>
      <w:r>
        <w:rPr>
          <w:rFonts w:ascii="Arial" w:eastAsia="Arial" w:hAnsi="Arial" w:cs="Arial"/>
          <w:spacing w:val="1"/>
        </w:rPr>
        <w:t>s</w:t>
      </w:r>
      <w:r>
        <w:rPr>
          <w:rFonts w:ascii="Arial" w:eastAsia="Arial" w:hAnsi="Arial" w:cs="Arial"/>
        </w:rPr>
        <w:t>tar</w:t>
      </w:r>
      <w:r>
        <w:rPr>
          <w:rFonts w:ascii="Arial" w:eastAsia="Arial" w:hAnsi="Arial" w:cs="Arial"/>
          <w:spacing w:val="1"/>
        </w:rPr>
        <w:t>s</w:t>
      </w:r>
      <w:r>
        <w:rPr>
          <w:rFonts w:ascii="Arial" w:eastAsia="Arial" w:hAnsi="Arial" w:cs="Arial"/>
        </w:rPr>
        <w:t>/e</w:t>
      </w:r>
      <w:r>
        <w:rPr>
          <w:rFonts w:ascii="Arial" w:eastAsia="Arial" w:hAnsi="Arial" w:cs="Arial"/>
          <w:spacing w:val="-1"/>
        </w:rPr>
        <w:t>t</w:t>
      </w:r>
      <w:r>
        <w:rPr>
          <w:rFonts w:ascii="Arial" w:eastAsia="Arial" w:hAnsi="Arial" w:cs="Arial"/>
          <w:spacing w:val="1"/>
        </w:rPr>
        <w:t>c</w:t>
      </w:r>
      <w:r>
        <w:rPr>
          <w:rFonts w:ascii="Arial" w:eastAsia="Arial" w:hAnsi="Arial" w:cs="Arial"/>
        </w:rPr>
        <w:t>.</w:t>
      </w:r>
      <w:r>
        <w:rPr>
          <w:rFonts w:ascii="Arial" w:eastAsia="Arial" w:hAnsi="Arial" w:cs="Arial"/>
          <w:spacing w:val="-17"/>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49"/>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5"/>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e</w:t>
      </w:r>
      <w:r>
        <w:rPr>
          <w:rFonts w:ascii="Arial" w:eastAsia="Arial" w:hAnsi="Arial" w:cs="Arial"/>
          <w:spacing w:val="1"/>
        </w:rPr>
        <w:t>s</w:t>
      </w:r>
      <w:r>
        <w:rPr>
          <w:rFonts w:ascii="Arial" w:eastAsia="Arial" w:hAnsi="Arial" w:cs="Arial"/>
        </w:rPr>
        <w:t>.</w:t>
      </w:r>
    </w:p>
    <w:p w:rsidR="00750A85" w:rsidRDefault="00003669">
      <w:pPr>
        <w:spacing w:line="240" w:lineRule="exact"/>
        <w:ind w:left="100"/>
        <w:rPr>
          <w:rFonts w:ascii="Arial" w:eastAsia="Arial" w:hAnsi="Arial" w:cs="Arial"/>
        </w:rPr>
      </w:pPr>
      <w:proofErr w:type="gramStart"/>
      <w:r>
        <w:rPr>
          <w:rFonts w:ascii="Symbol" w:eastAsia="Symbol" w:hAnsi="Symbol" w:cs="Symbol"/>
        </w:rPr>
        <w:t></w:t>
      </w:r>
      <w:r>
        <w:t xml:space="preserve">    </w:t>
      </w:r>
      <w:r>
        <w:rPr>
          <w:spacing w:val="17"/>
        </w:rPr>
        <w:t xml:space="preserve"> </w:t>
      </w:r>
      <w:r>
        <w:rPr>
          <w:rFonts w:ascii="Arial" w:eastAsia="Arial" w:hAnsi="Arial" w:cs="Arial"/>
          <w:b/>
          <w:spacing w:val="-1"/>
        </w:rPr>
        <w:t>P</w:t>
      </w:r>
      <w:r>
        <w:rPr>
          <w:rFonts w:ascii="Arial" w:eastAsia="Arial" w:hAnsi="Arial" w:cs="Arial"/>
          <w:b/>
        </w:rPr>
        <w:t>ad</w:t>
      </w:r>
      <w:r>
        <w:rPr>
          <w:rFonts w:ascii="Arial" w:eastAsia="Arial" w:hAnsi="Arial" w:cs="Arial"/>
          <w:b/>
          <w:spacing w:val="1"/>
        </w:rPr>
        <w:t>d</w:t>
      </w:r>
      <w:r>
        <w:rPr>
          <w:rFonts w:ascii="Arial" w:eastAsia="Arial" w:hAnsi="Arial" w:cs="Arial"/>
          <w:b/>
        </w:rPr>
        <w:t>ock</w:t>
      </w:r>
      <w:r>
        <w:rPr>
          <w:rFonts w:ascii="Arial" w:eastAsia="Arial" w:hAnsi="Arial" w:cs="Arial"/>
          <w:b/>
          <w:spacing w:val="-7"/>
        </w:rPr>
        <w:t xml:space="preserve"> </w:t>
      </w:r>
      <w:r>
        <w:rPr>
          <w:rFonts w:ascii="Arial" w:eastAsia="Arial" w:hAnsi="Arial" w:cs="Arial"/>
          <w:b/>
          <w:spacing w:val="-1"/>
        </w:rPr>
        <w:t>P</w:t>
      </w:r>
      <w:r>
        <w:rPr>
          <w:rFonts w:ascii="Arial" w:eastAsia="Arial" w:hAnsi="Arial" w:cs="Arial"/>
          <w:b/>
          <w:spacing w:val="2"/>
        </w:rPr>
        <w:t>a</w:t>
      </w:r>
      <w:r>
        <w:rPr>
          <w:rFonts w:ascii="Arial" w:eastAsia="Arial" w:hAnsi="Arial" w:cs="Arial"/>
          <w:b/>
        </w:rPr>
        <w:t>ls</w:t>
      </w:r>
      <w:r>
        <w:rPr>
          <w:rFonts w:ascii="Arial" w:eastAsia="Arial" w:hAnsi="Arial" w:cs="Arial"/>
          <w:b/>
          <w:spacing w:val="-3"/>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rPr>
        <w:t>a</w:t>
      </w:r>
      <w:r>
        <w:rPr>
          <w:rFonts w:ascii="Arial" w:eastAsia="Arial" w:hAnsi="Arial" w:cs="Arial"/>
          <w:spacing w:val="3"/>
        </w:rPr>
        <w:t>k</w:t>
      </w:r>
      <w:r>
        <w:rPr>
          <w:rFonts w:ascii="Arial" w:eastAsia="Arial" w:hAnsi="Arial" w:cs="Arial"/>
        </w:rPr>
        <w:t>a</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Bi</w:t>
      </w:r>
      <w:r>
        <w:rPr>
          <w:rFonts w:ascii="Arial" w:eastAsia="Arial" w:hAnsi="Arial" w:cs="Arial"/>
        </w:rPr>
        <w:t>t</w:t>
      </w:r>
      <w:r>
        <w:rPr>
          <w:rFonts w:ascii="Arial" w:eastAsia="Arial" w:hAnsi="Arial" w:cs="Arial"/>
          <w:spacing w:val="1"/>
        </w:rPr>
        <w:t>s</w:t>
      </w:r>
      <w:r>
        <w:rPr>
          <w:rFonts w:ascii="Arial" w:eastAsia="Arial" w:hAnsi="Arial" w:cs="Arial"/>
        </w:rPr>
        <w:t>.</w:t>
      </w:r>
      <w:proofErr w:type="gramEnd"/>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P</w:t>
      </w:r>
      <w:r>
        <w:rPr>
          <w:rFonts w:ascii="Arial" w:eastAsia="Arial" w:hAnsi="Arial" w:cs="Arial"/>
          <w:b/>
        </w:rPr>
        <w:t>/M –</w:t>
      </w:r>
      <w:r>
        <w:rPr>
          <w:rFonts w:ascii="Arial" w:eastAsia="Arial" w:hAnsi="Arial" w:cs="Arial"/>
          <w:b/>
          <w:spacing w:val="-2"/>
        </w:rPr>
        <w:t xml:space="preserve"> </w:t>
      </w:r>
      <w:r>
        <w:rPr>
          <w:rFonts w:ascii="Arial" w:eastAsia="Arial" w:hAnsi="Arial" w:cs="Arial"/>
          <w:spacing w:val="-1"/>
        </w:rPr>
        <w:t>P</w:t>
      </w:r>
      <w:r>
        <w:rPr>
          <w:rFonts w:ascii="Arial" w:eastAsia="Arial" w:hAnsi="Arial" w:cs="Arial"/>
        </w:rPr>
        <w:t>ure/</w:t>
      </w:r>
      <w:r>
        <w:rPr>
          <w:rFonts w:ascii="Arial" w:eastAsia="Arial" w:hAnsi="Arial" w:cs="Arial"/>
          <w:spacing w:val="2"/>
        </w:rPr>
        <w:t>M</w:t>
      </w:r>
      <w:r>
        <w:rPr>
          <w:rFonts w:ascii="Arial" w:eastAsia="Arial" w:hAnsi="Arial" w:cs="Arial"/>
          <w:spacing w:val="-1"/>
        </w:rPr>
        <w:t>i</w:t>
      </w:r>
      <w:r>
        <w:rPr>
          <w:rFonts w:ascii="Arial" w:eastAsia="Arial" w:hAnsi="Arial" w:cs="Arial"/>
        </w:rPr>
        <w:t>x</w:t>
      </w:r>
    </w:p>
    <w:p w:rsidR="00750A85" w:rsidRDefault="00003669">
      <w:pPr>
        <w:tabs>
          <w:tab w:val="left" w:pos="460"/>
        </w:tabs>
        <w:spacing w:before="13" w:line="220" w:lineRule="exact"/>
        <w:ind w:left="460" w:right="249" w:hanging="360"/>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b/>
        </w:rPr>
        <w:t>Repaint</w:t>
      </w:r>
      <w:r>
        <w:rPr>
          <w:rFonts w:ascii="Arial" w:eastAsia="Arial" w:hAnsi="Arial" w:cs="Arial"/>
          <w:b/>
          <w:spacing w:val="-6"/>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rPr>
        <w:t>ted</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nl</w:t>
      </w:r>
      <w:r>
        <w:rPr>
          <w:rFonts w:ascii="Arial" w:eastAsia="Arial" w:hAnsi="Arial" w:cs="Arial"/>
          <w:spacing w:val="-4"/>
        </w:rPr>
        <w:t>y</w:t>
      </w:r>
      <w:r>
        <w:rPr>
          <w:rFonts w:ascii="Arial" w:eastAsia="Arial" w:hAnsi="Arial" w:cs="Arial"/>
        </w:rPr>
        <w:t>.</w:t>
      </w:r>
      <w:r>
        <w:rPr>
          <w:rFonts w:ascii="Arial" w:eastAsia="Arial" w:hAnsi="Arial" w:cs="Arial"/>
          <w:spacing w:val="53"/>
        </w:rPr>
        <w:t xml:space="preserve"> </w:t>
      </w:r>
      <w:r>
        <w:rPr>
          <w:rFonts w:ascii="Arial" w:eastAsia="Arial" w:hAnsi="Arial" w:cs="Arial"/>
          <w:spacing w:val="1"/>
        </w:rPr>
        <w:t>E</w:t>
      </w:r>
      <w:r>
        <w:rPr>
          <w:rFonts w:ascii="Arial" w:eastAsia="Arial" w:hAnsi="Arial" w:cs="Arial"/>
          <w:spacing w:val="2"/>
        </w:rPr>
        <w:t>a</w:t>
      </w:r>
      <w:r>
        <w:rPr>
          <w:rFonts w:ascii="Arial" w:eastAsia="Arial" w:hAnsi="Arial" w:cs="Arial"/>
          <w:spacing w:val="1"/>
        </w:rPr>
        <w:t>rs</w:t>
      </w:r>
      <w:r>
        <w:rPr>
          <w:rFonts w:ascii="Arial" w:eastAsia="Arial" w:hAnsi="Arial" w:cs="Arial"/>
        </w:rPr>
        <w:t>/h</w:t>
      </w:r>
      <w:r>
        <w:rPr>
          <w:rFonts w:ascii="Arial" w:eastAsia="Arial" w:hAnsi="Arial" w:cs="Arial"/>
          <w:spacing w:val="-1"/>
        </w:rPr>
        <w:t>o</w:t>
      </w:r>
      <w:r>
        <w:rPr>
          <w:rFonts w:ascii="Arial" w:eastAsia="Arial" w:hAnsi="Arial" w:cs="Arial"/>
        </w:rPr>
        <w:t>o</w:t>
      </w:r>
      <w:r>
        <w:rPr>
          <w:rFonts w:ascii="Arial" w:eastAsia="Arial" w:hAnsi="Arial" w:cs="Arial"/>
          <w:spacing w:val="1"/>
        </w:rPr>
        <w:t>v</w:t>
      </w:r>
      <w:r>
        <w:rPr>
          <w:rFonts w:ascii="Arial" w:eastAsia="Arial" w:hAnsi="Arial" w:cs="Arial"/>
        </w:rPr>
        <w:t>es</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car</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7"/>
        </w:rPr>
        <w:t xml:space="preserve"> </w:t>
      </w:r>
      <w:r>
        <w:rPr>
          <w:rFonts w:ascii="Arial" w:eastAsia="Arial" w:hAnsi="Arial" w:cs="Arial"/>
          <w:spacing w:val="3"/>
        </w:rPr>
        <w:t>s</w:t>
      </w:r>
      <w:r>
        <w:rPr>
          <w:rFonts w:ascii="Arial" w:eastAsia="Arial" w:hAnsi="Arial" w:cs="Arial"/>
        </w:rPr>
        <w:t>h</w:t>
      </w:r>
      <w:r>
        <w:rPr>
          <w:rFonts w:ascii="Arial" w:eastAsia="Arial" w:hAnsi="Arial" w:cs="Arial"/>
          <w:spacing w:val="-1"/>
        </w:rPr>
        <w:t>o</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6"/>
        </w:rPr>
        <w:t xml:space="preserve"> </w:t>
      </w: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i</w:t>
      </w:r>
      <w:r>
        <w:rPr>
          <w:rFonts w:ascii="Arial" w:eastAsia="Arial" w:hAnsi="Arial" w:cs="Arial"/>
        </w:rPr>
        <w:t>s ac</w:t>
      </w:r>
      <w:r>
        <w:rPr>
          <w:rFonts w:ascii="Arial" w:eastAsia="Arial" w:hAnsi="Arial" w:cs="Arial"/>
          <w:spacing w:val="1"/>
        </w:rPr>
        <w:t>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spacing w:val="2"/>
        </w:rPr>
        <w:t>e</w:t>
      </w:r>
      <w:r>
        <w:rPr>
          <w:rFonts w:ascii="Arial" w:eastAsia="Arial" w:hAnsi="Arial" w:cs="Arial"/>
        </w:rPr>
        <w:t>.</w:t>
      </w:r>
    </w:p>
    <w:p w:rsidR="00750A85" w:rsidRDefault="00003669">
      <w:pPr>
        <w:tabs>
          <w:tab w:val="left" w:pos="460"/>
        </w:tabs>
        <w:spacing w:before="12" w:line="220" w:lineRule="exact"/>
        <w:ind w:left="460" w:right="238" w:hanging="360"/>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b/>
        </w:rPr>
        <w:t>Repain</w:t>
      </w:r>
      <w:r>
        <w:rPr>
          <w:rFonts w:ascii="Arial" w:eastAsia="Arial" w:hAnsi="Arial" w:cs="Arial"/>
          <w:b/>
          <w:spacing w:val="1"/>
        </w:rPr>
        <w:t>t</w:t>
      </w:r>
      <w:r>
        <w:rPr>
          <w:rFonts w:ascii="Arial" w:eastAsia="Arial" w:hAnsi="Arial" w:cs="Arial"/>
          <w:b/>
        </w:rPr>
        <w:t>ed/</w:t>
      </w:r>
      <w:r>
        <w:rPr>
          <w:rFonts w:ascii="Arial" w:eastAsia="Arial" w:hAnsi="Arial" w:cs="Arial"/>
          <w:b/>
          <w:spacing w:val="3"/>
        </w:rPr>
        <w:t>H</w:t>
      </w:r>
      <w:r>
        <w:rPr>
          <w:rFonts w:ascii="Arial" w:eastAsia="Arial" w:hAnsi="Arial" w:cs="Arial"/>
          <w:b/>
        </w:rPr>
        <w:t>ai</w:t>
      </w:r>
      <w:r>
        <w:rPr>
          <w:rFonts w:ascii="Arial" w:eastAsia="Arial" w:hAnsi="Arial" w:cs="Arial"/>
          <w:b/>
          <w:spacing w:val="-1"/>
        </w:rPr>
        <w:t>r</w:t>
      </w:r>
      <w:r>
        <w:rPr>
          <w:rFonts w:ascii="Arial" w:eastAsia="Arial" w:hAnsi="Arial" w:cs="Arial"/>
          <w:b/>
        </w:rPr>
        <w:t>ed</w:t>
      </w:r>
      <w:r>
        <w:rPr>
          <w:rFonts w:ascii="Arial" w:eastAsia="Arial" w:hAnsi="Arial" w:cs="Arial"/>
          <w:b/>
          <w:spacing w:val="-1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spacing w:val="2"/>
        </w:rPr>
        <w:t>e</w:t>
      </w:r>
      <w:r>
        <w:rPr>
          <w:rFonts w:ascii="Arial" w:eastAsia="Arial" w:hAnsi="Arial" w:cs="Arial"/>
        </w:rPr>
        <w:t>l</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rPr>
        <w:t>re</w:t>
      </w:r>
      <w:r>
        <w:rPr>
          <w:rFonts w:ascii="Arial" w:eastAsia="Arial" w:hAnsi="Arial" w:cs="Arial"/>
          <w:spacing w:val="2"/>
        </w:rPr>
        <w:t>p</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as h</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i</w:t>
      </w:r>
      <w:r>
        <w:rPr>
          <w:rFonts w:ascii="Arial" w:eastAsia="Arial" w:hAnsi="Arial" w:cs="Arial"/>
        </w:rPr>
        <w:t>ts</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o</w:t>
      </w:r>
      <w:r>
        <w:rPr>
          <w:rFonts w:ascii="Arial" w:eastAsia="Arial" w:hAnsi="Arial" w:cs="Arial"/>
        </w:rPr>
        <w:t>r</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1"/>
        </w:rPr>
        <w:t>i</w:t>
      </w:r>
      <w:r>
        <w:rPr>
          <w:rFonts w:ascii="Arial" w:eastAsia="Arial" w:hAnsi="Arial" w:cs="Arial"/>
        </w:rPr>
        <w:t>l</w:t>
      </w:r>
      <w:r>
        <w:rPr>
          <w:rFonts w:ascii="Arial" w:eastAsia="Arial" w:hAnsi="Arial" w:cs="Arial"/>
          <w:spacing w:val="-4"/>
        </w:rPr>
        <w:t xml:space="preserve"> </w:t>
      </w:r>
      <w:proofErr w:type="spellStart"/>
      <w:r>
        <w:rPr>
          <w:rFonts w:ascii="Arial" w:eastAsia="Arial" w:hAnsi="Arial" w:cs="Arial"/>
          <w:spacing w:val="3"/>
        </w:rPr>
        <w:t>r</w:t>
      </w:r>
      <w:r>
        <w:rPr>
          <w:rFonts w:ascii="Arial" w:eastAsia="Arial" w:hAnsi="Arial" w:cs="Arial"/>
        </w:rPr>
        <w:t>e</w:t>
      </w:r>
      <w:r>
        <w:rPr>
          <w:rFonts w:ascii="Arial" w:eastAsia="Arial" w:hAnsi="Arial" w:cs="Arial"/>
          <w:spacing w:val="1"/>
        </w:rPr>
        <w:t>sc</w:t>
      </w:r>
      <w:r>
        <w:rPr>
          <w:rFonts w:ascii="Arial" w:eastAsia="Arial" w:hAnsi="Arial" w:cs="Arial"/>
        </w:rPr>
        <w:t>u</w:t>
      </w:r>
      <w:r>
        <w:rPr>
          <w:rFonts w:ascii="Arial" w:eastAsia="Arial" w:hAnsi="Arial" w:cs="Arial"/>
          <w:spacing w:val="-1"/>
        </w:rPr>
        <w:t>l</w:t>
      </w:r>
      <w:r>
        <w:rPr>
          <w:rFonts w:ascii="Arial" w:eastAsia="Arial" w:hAnsi="Arial" w:cs="Arial"/>
        </w:rPr>
        <w:t>p</w:t>
      </w:r>
      <w:r>
        <w:rPr>
          <w:rFonts w:ascii="Arial" w:eastAsia="Arial" w:hAnsi="Arial" w:cs="Arial"/>
          <w:spacing w:val="2"/>
        </w:rPr>
        <w:t>t</w:t>
      </w:r>
      <w:r>
        <w:rPr>
          <w:rFonts w:ascii="Arial" w:eastAsia="Arial" w:hAnsi="Arial" w:cs="Arial"/>
        </w:rPr>
        <w:t>ed</w:t>
      </w:r>
      <w:proofErr w:type="spellEnd"/>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spacing w:val="1"/>
        </w:rPr>
        <w:t>c</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h</w:t>
      </w:r>
      <w:r>
        <w:rPr>
          <w:rFonts w:ascii="Arial" w:eastAsia="Arial" w:hAnsi="Arial" w:cs="Arial"/>
          <w:spacing w:val="-1"/>
        </w:rPr>
        <w:t>ai</w:t>
      </w:r>
      <w:r>
        <w:rPr>
          <w:rFonts w:ascii="Arial" w:eastAsia="Arial" w:hAnsi="Arial" w:cs="Arial"/>
          <w:spacing w:val="1"/>
        </w:rPr>
        <w:t>r</w:t>
      </w:r>
      <w:r>
        <w:rPr>
          <w:rFonts w:ascii="Arial" w:eastAsia="Arial" w:hAnsi="Arial" w:cs="Arial"/>
        </w:rPr>
        <w:t>.</w:t>
      </w:r>
      <w:r>
        <w:rPr>
          <w:rFonts w:ascii="Arial" w:eastAsia="Arial" w:hAnsi="Arial" w:cs="Arial"/>
          <w:spacing w:val="53"/>
        </w:rPr>
        <w:t xml:space="preserve"> </w:t>
      </w:r>
      <w:r>
        <w:rPr>
          <w:rFonts w:ascii="Arial" w:eastAsia="Arial" w:hAnsi="Arial" w:cs="Arial"/>
          <w:spacing w:val="-1"/>
        </w:rPr>
        <w:t>E</w:t>
      </w:r>
      <w:r>
        <w:rPr>
          <w:rFonts w:ascii="Arial" w:eastAsia="Arial" w:hAnsi="Arial" w:cs="Arial"/>
        </w:rPr>
        <w:t>ar</w:t>
      </w:r>
      <w:r>
        <w:rPr>
          <w:rFonts w:ascii="Arial" w:eastAsia="Arial" w:hAnsi="Arial" w:cs="Arial"/>
          <w:spacing w:val="2"/>
        </w:rPr>
        <w:t>s</w:t>
      </w:r>
      <w:r>
        <w:rPr>
          <w:rFonts w:ascii="Arial" w:eastAsia="Arial" w:hAnsi="Arial" w:cs="Arial"/>
        </w:rPr>
        <w:t>/</w:t>
      </w:r>
      <w:r>
        <w:rPr>
          <w:rFonts w:ascii="Arial" w:eastAsia="Arial" w:hAnsi="Arial" w:cs="Arial"/>
          <w:spacing w:val="2"/>
        </w:rPr>
        <w:t>h</w:t>
      </w:r>
      <w:r>
        <w:rPr>
          <w:rFonts w:ascii="Arial" w:eastAsia="Arial" w:hAnsi="Arial" w:cs="Arial"/>
        </w:rPr>
        <w:t>o</w:t>
      </w:r>
      <w:r>
        <w:rPr>
          <w:rFonts w:ascii="Arial" w:eastAsia="Arial" w:hAnsi="Arial" w:cs="Arial"/>
          <w:spacing w:val="1"/>
        </w:rPr>
        <w:t>o</w:t>
      </w:r>
      <w:r>
        <w:rPr>
          <w:rFonts w:ascii="Arial" w:eastAsia="Arial" w:hAnsi="Arial" w:cs="Arial"/>
          <w:spacing w:val="-1"/>
        </w:rPr>
        <w:t>v</w:t>
      </w:r>
      <w:r>
        <w:rPr>
          <w:rFonts w:ascii="Arial" w:eastAsia="Arial" w:hAnsi="Arial" w:cs="Arial"/>
        </w:rPr>
        <w:t>es</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ar</w:t>
      </w:r>
      <w:r>
        <w:rPr>
          <w:rFonts w:ascii="Arial" w:eastAsia="Arial" w:hAnsi="Arial" w:cs="Arial"/>
          <w:spacing w:val="-1"/>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6"/>
        </w:rPr>
        <w:t xml:space="preserve"> </w:t>
      </w: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 ac</w:t>
      </w:r>
      <w:r>
        <w:rPr>
          <w:rFonts w:ascii="Arial" w:eastAsia="Arial" w:hAnsi="Arial" w:cs="Arial"/>
          <w:spacing w:val="1"/>
        </w:rPr>
        <w:t>c</w:t>
      </w:r>
      <w:r>
        <w:rPr>
          <w:rFonts w:ascii="Arial" w:eastAsia="Arial" w:hAnsi="Arial" w:cs="Arial"/>
        </w:rPr>
        <w:t>e</w:t>
      </w:r>
      <w:r>
        <w:rPr>
          <w:rFonts w:ascii="Arial" w:eastAsia="Arial" w:hAnsi="Arial" w:cs="Arial"/>
          <w:spacing w:val="-1"/>
        </w:rPr>
        <w:t>p</w:t>
      </w:r>
      <w:r>
        <w:rPr>
          <w:rFonts w:ascii="Arial" w:eastAsia="Arial" w:hAnsi="Arial" w:cs="Arial"/>
          <w:spacing w:val="2"/>
        </w:rPr>
        <w:t>ta</w:t>
      </w:r>
      <w:r>
        <w:rPr>
          <w:rFonts w:ascii="Arial" w:eastAsia="Arial" w:hAnsi="Arial" w:cs="Arial"/>
        </w:rPr>
        <w:t>b</w:t>
      </w:r>
      <w:r>
        <w:rPr>
          <w:rFonts w:ascii="Arial" w:eastAsia="Arial" w:hAnsi="Arial" w:cs="Arial"/>
          <w:spacing w:val="-1"/>
        </w:rPr>
        <w:t>l</w:t>
      </w:r>
      <w:r>
        <w:rPr>
          <w:rFonts w:ascii="Arial" w:eastAsia="Arial" w:hAnsi="Arial" w:cs="Arial"/>
        </w:rPr>
        <w:t>e.</w:t>
      </w:r>
    </w:p>
    <w:p w:rsidR="00750A85" w:rsidRDefault="00750A85">
      <w:pPr>
        <w:spacing w:before="5" w:line="220" w:lineRule="exact"/>
        <w:rPr>
          <w:sz w:val="22"/>
          <w:szCs w:val="22"/>
        </w:rPr>
      </w:pPr>
    </w:p>
    <w:p w:rsidR="00750A85" w:rsidRDefault="00003669">
      <w:pPr>
        <w:ind w:left="100"/>
        <w:rPr>
          <w:rFonts w:ascii="Arial" w:eastAsia="Arial" w:hAnsi="Arial" w:cs="Arial"/>
        </w:rPr>
      </w:pPr>
      <w:r>
        <w:rPr>
          <w:rFonts w:ascii="Arial" w:eastAsia="Arial" w:hAnsi="Arial" w:cs="Arial"/>
          <w:b/>
          <w:spacing w:val="1"/>
          <w:u w:val="thick" w:color="000000"/>
        </w:rPr>
        <w:t>G</w:t>
      </w:r>
      <w:r>
        <w:rPr>
          <w:rFonts w:ascii="Arial" w:eastAsia="Arial" w:hAnsi="Arial" w:cs="Arial"/>
          <w:b/>
          <w:spacing w:val="-1"/>
          <w:u w:val="thick" w:color="000000"/>
        </w:rPr>
        <w:t>E</w:t>
      </w:r>
      <w:r>
        <w:rPr>
          <w:rFonts w:ascii="Arial" w:eastAsia="Arial" w:hAnsi="Arial" w:cs="Arial"/>
          <w:b/>
          <w:u w:val="thick" w:color="000000"/>
        </w:rPr>
        <w:t>N</w:t>
      </w:r>
      <w:r>
        <w:rPr>
          <w:rFonts w:ascii="Arial" w:eastAsia="Arial" w:hAnsi="Arial" w:cs="Arial"/>
          <w:b/>
          <w:spacing w:val="-1"/>
          <w:u w:val="thick" w:color="000000"/>
        </w:rPr>
        <w:t>E</w:t>
      </w:r>
      <w:r>
        <w:rPr>
          <w:rFonts w:ascii="Arial" w:eastAsia="Arial" w:hAnsi="Arial" w:cs="Arial"/>
          <w:b/>
          <w:spacing w:val="5"/>
          <w:u w:val="thick" w:color="000000"/>
        </w:rPr>
        <w:t>R</w:t>
      </w:r>
      <w:r>
        <w:rPr>
          <w:rFonts w:ascii="Arial" w:eastAsia="Arial" w:hAnsi="Arial" w:cs="Arial"/>
          <w:b/>
          <w:spacing w:val="-5"/>
          <w:u w:val="thick" w:color="000000"/>
        </w:rPr>
        <w:t>A</w:t>
      </w:r>
      <w:r>
        <w:rPr>
          <w:rFonts w:ascii="Arial" w:eastAsia="Arial" w:hAnsi="Arial" w:cs="Arial"/>
          <w:b/>
          <w:u w:val="thick" w:color="000000"/>
        </w:rPr>
        <w:t>L</w:t>
      </w:r>
      <w:r>
        <w:rPr>
          <w:rFonts w:ascii="Arial" w:eastAsia="Arial" w:hAnsi="Arial" w:cs="Arial"/>
          <w:b/>
          <w:spacing w:val="-7"/>
          <w:u w:val="thick" w:color="000000"/>
        </w:rPr>
        <w:t xml:space="preserve"> </w:t>
      </w:r>
      <w:r>
        <w:rPr>
          <w:rFonts w:ascii="Arial" w:eastAsia="Arial" w:hAnsi="Arial" w:cs="Arial"/>
          <w:b/>
          <w:spacing w:val="-1"/>
          <w:u w:val="thick" w:color="000000"/>
        </w:rPr>
        <w:t>S</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u w:val="thick" w:color="000000"/>
        </w:rPr>
        <w:t>W</w:t>
      </w:r>
      <w:r>
        <w:rPr>
          <w:rFonts w:ascii="Arial" w:eastAsia="Arial" w:hAnsi="Arial" w:cs="Arial"/>
          <w:b/>
          <w:spacing w:val="-6"/>
          <w:u w:val="thick" w:color="000000"/>
        </w:rPr>
        <w:t xml:space="preserve"> </w:t>
      </w:r>
      <w:r>
        <w:rPr>
          <w:rFonts w:ascii="Arial" w:eastAsia="Arial" w:hAnsi="Arial" w:cs="Arial"/>
          <w:b/>
          <w:u w:val="thick" w:color="000000"/>
        </w:rPr>
        <w:t>RU</w:t>
      </w:r>
      <w:r>
        <w:rPr>
          <w:rFonts w:ascii="Arial" w:eastAsia="Arial" w:hAnsi="Arial" w:cs="Arial"/>
          <w:b/>
          <w:spacing w:val="3"/>
          <w:u w:val="thick" w:color="000000"/>
        </w:rPr>
        <w:t>L</w:t>
      </w:r>
      <w:r>
        <w:rPr>
          <w:rFonts w:ascii="Arial" w:eastAsia="Arial" w:hAnsi="Arial" w:cs="Arial"/>
          <w:b/>
          <w:spacing w:val="-1"/>
          <w:u w:val="thick" w:color="000000"/>
        </w:rPr>
        <w:t>E</w:t>
      </w:r>
      <w:r>
        <w:rPr>
          <w:rFonts w:ascii="Arial" w:eastAsia="Arial" w:hAnsi="Arial" w:cs="Arial"/>
          <w:b/>
          <w:u w:val="thick" w:color="000000"/>
        </w:rPr>
        <w:t>S</w:t>
      </w:r>
    </w:p>
    <w:p w:rsidR="00750A85" w:rsidRDefault="00003669">
      <w:pPr>
        <w:spacing w:before="1"/>
        <w:ind w:left="100"/>
        <w:rPr>
          <w:rFonts w:ascii="Arial" w:eastAsia="Arial" w:hAnsi="Arial" w:cs="Arial"/>
        </w:rPr>
        <w:sectPr w:rsidR="00750A85">
          <w:pgSz w:w="12240" w:h="15840"/>
          <w:pgMar w:top="640" w:right="600" w:bottom="280" w:left="620" w:header="0" w:footer="876" w:gutter="0"/>
          <w:cols w:space="720"/>
        </w:sectPr>
      </w:pPr>
      <w:r>
        <w:rPr>
          <w:rFonts w:ascii="Symbol" w:eastAsia="Symbol" w:hAnsi="Symbol" w:cs="Symbol"/>
        </w:rPr>
        <w:t></w:t>
      </w:r>
      <w:r>
        <w:t xml:space="preserve">    </w:t>
      </w:r>
      <w:r>
        <w:rPr>
          <w:spacing w:val="17"/>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l</w:t>
      </w:r>
      <w:r>
        <w:rPr>
          <w:rFonts w:ascii="Arial" w:eastAsia="Arial" w:hAnsi="Arial" w:cs="Arial"/>
          <w:b/>
          <w:spacing w:val="1"/>
        </w:rPr>
        <w:t>d-</w:t>
      </w:r>
      <w:r>
        <w:rPr>
          <w:rFonts w:ascii="Arial" w:eastAsia="Arial" w:hAnsi="Arial" w:cs="Arial"/>
          <w:b/>
        </w:rPr>
        <w:t>pain</w:t>
      </w:r>
      <w:r>
        <w:rPr>
          <w:rFonts w:ascii="Arial" w:eastAsia="Arial" w:hAnsi="Arial" w:cs="Arial"/>
          <w:b/>
          <w:spacing w:val="1"/>
        </w:rPr>
        <w:t>t</w:t>
      </w:r>
      <w:r>
        <w:rPr>
          <w:rFonts w:ascii="Arial" w:eastAsia="Arial" w:hAnsi="Arial" w:cs="Arial"/>
          <w:b/>
        </w:rPr>
        <w:t>ed</w:t>
      </w:r>
      <w:r>
        <w:rPr>
          <w:rFonts w:ascii="Arial" w:eastAsia="Arial" w:hAnsi="Arial" w:cs="Arial"/>
          <w:b/>
          <w:spacing w:val="-12"/>
        </w:rPr>
        <w:t xml:space="preserve"> </w:t>
      </w:r>
      <w:proofErr w:type="spellStart"/>
      <w:r>
        <w:rPr>
          <w:rFonts w:ascii="Arial" w:eastAsia="Arial" w:hAnsi="Arial" w:cs="Arial"/>
          <w:b/>
        </w:rPr>
        <w:t>chi</w:t>
      </w:r>
      <w:r>
        <w:rPr>
          <w:rFonts w:ascii="Arial" w:eastAsia="Arial" w:hAnsi="Arial" w:cs="Arial"/>
          <w:b/>
          <w:spacing w:val="1"/>
        </w:rPr>
        <w:t>n</w:t>
      </w:r>
      <w:r>
        <w:rPr>
          <w:rFonts w:ascii="Arial" w:eastAsia="Arial" w:hAnsi="Arial" w:cs="Arial"/>
          <w:b/>
        </w:rPr>
        <w:t>as</w:t>
      </w:r>
      <w:proofErr w:type="spellEnd"/>
      <w:r>
        <w:rPr>
          <w:rFonts w:ascii="Arial" w:eastAsia="Arial" w:hAnsi="Arial" w:cs="Arial"/>
          <w:b/>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wn</w:t>
      </w:r>
      <w:r>
        <w:rPr>
          <w:rFonts w:ascii="Arial" w:eastAsia="Arial" w:hAnsi="Arial" w:cs="Arial"/>
          <w:spacing w:val="-5"/>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spacing w:val="1"/>
        </w:rPr>
        <w:t>s</w:t>
      </w:r>
      <w:r>
        <w:rPr>
          <w:rFonts w:ascii="Arial" w:eastAsia="Arial" w:hAnsi="Arial" w:cs="Arial"/>
        </w:rPr>
        <w:t>.</w:t>
      </w:r>
    </w:p>
    <w:p w:rsidR="00750A85" w:rsidRDefault="00003669">
      <w:pPr>
        <w:spacing w:before="55"/>
        <w:ind w:left="100"/>
        <w:rPr>
          <w:rFonts w:ascii="Arial" w:eastAsia="Arial" w:hAnsi="Arial" w:cs="Arial"/>
        </w:rPr>
      </w:pPr>
      <w:r>
        <w:rPr>
          <w:rFonts w:ascii="Symbol" w:eastAsia="Symbol" w:hAnsi="Symbol" w:cs="Symbol"/>
        </w:rPr>
        <w:lastRenderedPageBreak/>
        <w:t></w:t>
      </w:r>
      <w:r>
        <w:t xml:space="preserve">    </w:t>
      </w:r>
      <w:r>
        <w:rPr>
          <w:spacing w:val="17"/>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ll</w:t>
      </w:r>
      <w:r>
        <w:rPr>
          <w:rFonts w:ascii="Arial" w:eastAsia="Arial" w:hAnsi="Arial" w:cs="Arial"/>
          <w:b/>
          <w:spacing w:val="-1"/>
        </w:rPr>
        <w:t>e</w:t>
      </w:r>
      <w:r>
        <w:rPr>
          <w:rFonts w:ascii="Arial" w:eastAsia="Arial" w:hAnsi="Arial" w:cs="Arial"/>
          <w:b/>
        </w:rPr>
        <w:t>cta</w:t>
      </w:r>
      <w:r>
        <w:rPr>
          <w:rFonts w:ascii="Arial" w:eastAsia="Arial" w:hAnsi="Arial" w:cs="Arial"/>
          <w:b/>
          <w:spacing w:val="1"/>
        </w:rPr>
        <w:t>b</w:t>
      </w:r>
      <w:r>
        <w:rPr>
          <w:rFonts w:ascii="Arial" w:eastAsia="Arial" w:hAnsi="Arial" w:cs="Arial"/>
          <w:b/>
          <w:spacing w:val="2"/>
        </w:rPr>
        <w:t>l</w:t>
      </w:r>
      <w:r>
        <w:rPr>
          <w:rFonts w:ascii="Arial" w:eastAsia="Arial" w:hAnsi="Arial" w:cs="Arial"/>
          <w:b/>
        </w:rPr>
        <w:t>e</w:t>
      </w:r>
      <w:r>
        <w:rPr>
          <w:rFonts w:ascii="Arial" w:eastAsia="Arial" w:hAnsi="Arial" w:cs="Arial"/>
          <w:b/>
          <w:spacing w:val="-11"/>
        </w:rPr>
        <w:t xml:space="preserve"> </w:t>
      </w:r>
      <w:r>
        <w:rPr>
          <w:rFonts w:ascii="Arial" w:eastAsia="Arial" w:hAnsi="Arial" w:cs="Arial"/>
          <w:b/>
        </w:rPr>
        <w:t>Di</w:t>
      </w:r>
      <w:r>
        <w:rPr>
          <w:rFonts w:ascii="Arial" w:eastAsia="Arial" w:hAnsi="Arial" w:cs="Arial"/>
          <w:b/>
          <w:spacing w:val="1"/>
        </w:rPr>
        <w:t>v</w:t>
      </w:r>
      <w:r>
        <w:rPr>
          <w:rFonts w:ascii="Arial" w:eastAsia="Arial" w:hAnsi="Arial" w:cs="Arial"/>
          <w:b/>
        </w:rPr>
        <w:t>is</w:t>
      </w:r>
      <w:r>
        <w:rPr>
          <w:rFonts w:ascii="Arial" w:eastAsia="Arial" w:hAnsi="Arial" w:cs="Arial"/>
          <w:b/>
          <w:spacing w:val="-1"/>
        </w:rPr>
        <w:t>i</w:t>
      </w:r>
      <w:r>
        <w:rPr>
          <w:rFonts w:ascii="Arial" w:eastAsia="Arial" w:hAnsi="Arial" w:cs="Arial"/>
          <w:b/>
        </w:rPr>
        <w:t>ons</w:t>
      </w:r>
      <w:r>
        <w:rPr>
          <w:rFonts w:ascii="Arial" w:eastAsia="Arial" w:hAnsi="Arial" w:cs="Arial"/>
          <w:b/>
          <w:spacing w:val="2"/>
        </w:rPr>
        <w:t>/</w:t>
      </w:r>
      <w:r>
        <w:rPr>
          <w:rFonts w:ascii="Arial" w:eastAsia="Arial" w:hAnsi="Arial" w:cs="Arial"/>
          <w:b/>
          <w:spacing w:val="1"/>
        </w:rPr>
        <w:t>S</w:t>
      </w:r>
      <w:r>
        <w:rPr>
          <w:rFonts w:ascii="Arial" w:eastAsia="Arial" w:hAnsi="Arial" w:cs="Arial"/>
          <w:b/>
          <w:spacing w:val="2"/>
        </w:rPr>
        <w:t>ec</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s</w:t>
      </w:r>
      <w:r>
        <w:rPr>
          <w:rFonts w:ascii="Arial" w:eastAsia="Arial" w:hAnsi="Arial" w:cs="Arial"/>
          <w:b/>
          <w:spacing w:val="-18"/>
        </w:rPr>
        <w:t xml:space="preserve"> </w:t>
      </w:r>
      <w:r>
        <w:rPr>
          <w:rFonts w:ascii="Arial" w:eastAsia="Arial" w:hAnsi="Arial" w:cs="Arial"/>
          <w:b/>
          <w:spacing w:val="-1"/>
        </w:rPr>
        <w:t>a</w:t>
      </w:r>
      <w:r>
        <w:rPr>
          <w:rFonts w:ascii="Arial" w:eastAsia="Arial" w:hAnsi="Arial" w:cs="Arial"/>
          <w:b/>
        </w:rPr>
        <w:t>nd</w:t>
      </w:r>
      <w:r>
        <w:rPr>
          <w:rFonts w:ascii="Arial" w:eastAsia="Arial" w:hAnsi="Arial" w:cs="Arial"/>
          <w:b/>
          <w:spacing w:val="-2"/>
        </w:rPr>
        <w:t xml:space="preserve"> </w:t>
      </w:r>
      <w:r>
        <w:rPr>
          <w:rFonts w:ascii="Arial" w:eastAsia="Arial" w:hAnsi="Arial" w:cs="Arial"/>
          <w:b/>
        </w:rPr>
        <w:t>Cl</w:t>
      </w:r>
      <w:r>
        <w:rPr>
          <w:rFonts w:ascii="Arial" w:eastAsia="Arial" w:hAnsi="Arial" w:cs="Arial"/>
          <w:b/>
          <w:spacing w:val="2"/>
        </w:rPr>
        <w:t>a</w:t>
      </w:r>
      <w:r>
        <w:rPr>
          <w:rFonts w:ascii="Arial" w:eastAsia="Arial" w:hAnsi="Arial" w:cs="Arial"/>
          <w:b/>
        </w:rPr>
        <w:t>s</w:t>
      </w:r>
      <w:r>
        <w:rPr>
          <w:rFonts w:ascii="Arial" w:eastAsia="Arial" w:hAnsi="Arial" w:cs="Arial"/>
          <w:b/>
          <w:spacing w:val="-1"/>
        </w:rPr>
        <w:t>s</w:t>
      </w:r>
      <w:r>
        <w:rPr>
          <w:rFonts w:ascii="Arial" w:eastAsia="Arial" w:hAnsi="Arial" w:cs="Arial"/>
          <w:b/>
          <w:spacing w:val="2"/>
        </w:rPr>
        <w:t>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1"/>
        </w:rPr>
        <w:t>j</w:t>
      </w:r>
      <w:r>
        <w:rPr>
          <w:rFonts w:ascii="Arial" w:eastAsia="Arial" w:hAnsi="Arial" w:cs="Arial"/>
          <w:b/>
        </w:rPr>
        <w:t>udged</w:t>
      </w:r>
      <w:r>
        <w:rPr>
          <w:rFonts w:ascii="Arial" w:eastAsia="Arial" w:hAnsi="Arial" w:cs="Arial"/>
          <w:b/>
          <w:spacing w:val="-4"/>
        </w:rPr>
        <w:t xml:space="preserve"> </w:t>
      </w:r>
      <w:r>
        <w:rPr>
          <w:rFonts w:ascii="Arial" w:eastAsia="Arial" w:hAnsi="Arial" w:cs="Arial"/>
          <w:b/>
        </w:rPr>
        <w:t>on</w:t>
      </w:r>
      <w:r>
        <w:rPr>
          <w:rFonts w:ascii="Arial" w:eastAsia="Arial" w:hAnsi="Arial" w:cs="Arial"/>
          <w:b/>
          <w:spacing w:val="-1"/>
        </w:rPr>
        <w:t xml:space="preserve"> </w:t>
      </w:r>
      <w:r>
        <w:rPr>
          <w:rFonts w:ascii="Arial" w:eastAsia="Arial" w:hAnsi="Arial" w:cs="Arial"/>
          <w:b/>
        </w:rPr>
        <w:t>Coll</w:t>
      </w:r>
      <w:r>
        <w:rPr>
          <w:rFonts w:ascii="Arial" w:eastAsia="Arial" w:hAnsi="Arial" w:cs="Arial"/>
          <w:b/>
          <w:spacing w:val="-1"/>
        </w:rPr>
        <w:t>e</w:t>
      </w:r>
      <w:r>
        <w:rPr>
          <w:rFonts w:ascii="Arial" w:eastAsia="Arial" w:hAnsi="Arial" w:cs="Arial"/>
          <w:b/>
        </w:rPr>
        <w:t>cta</w:t>
      </w:r>
      <w:r>
        <w:rPr>
          <w:rFonts w:ascii="Arial" w:eastAsia="Arial" w:hAnsi="Arial" w:cs="Arial"/>
          <w:b/>
          <w:spacing w:val="1"/>
        </w:rPr>
        <w:t>b</w:t>
      </w:r>
      <w:r>
        <w:rPr>
          <w:rFonts w:ascii="Arial" w:eastAsia="Arial" w:hAnsi="Arial" w:cs="Arial"/>
          <w:b/>
          <w:spacing w:val="2"/>
        </w:rPr>
        <w:t>i</w:t>
      </w:r>
      <w:r>
        <w:rPr>
          <w:rFonts w:ascii="Arial" w:eastAsia="Arial" w:hAnsi="Arial" w:cs="Arial"/>
          <w:b/>
        </w:rPr>
        <w:t>li</w:t>
      </w:r>
      <w:r>
        <w:rPr>
          <w:rFonts w:ascii="Arial" w:eastAsia="Arial" w:hAnsi="Arial" w:cs="Arial"/>
          <w:b/>
          <w:spacing w:val="3"/>
        </w:rPr>
        <w:t>t</w:t>
      </w:r>
      <w:r>
        <w:rPr>
          <w:rFonts w:ascii="Arial" w:eastAsia="Arial" w:hAnsi="Arial" w:cs="Arial"/>
          <w:b/>
          <w:spacing w:val="-3"/>
        </w:rPr>
        <w:t>y</w:t>
      </w:r>
      <w:r>
        <w:rPr>
          <w:rFonts w:ascii="Arial" w:eastAsia="Arial" w:hAnsi="Arial" w:cs="Arial"/>
          <w:b/>
        </w:rPr>
        <w:t>:</w:t>
      </w:r>
      <w:r>
        <w:rPr>
          <w:rFonts w:ascii="Arial" w:eastAsia="Arial" w:hAnsi="Arial" w:cs="Arial"/>
          <w:b/>
          <w:spacing w:val="46"/>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ard</w:t>
      </w:r>
      <w:r>
        <w:rPr>
          <w:rFonts w:ascii="Arial" w:eastAsia="Arial" w:hAnsi="Arial" w:cs="Arial"/>
          <w:spacing w:val="1"/>
        </w:rPr>
        <w:t>s</w:t>
      </w:r>
      <w:r>
        <w:rPr>
          <w:rFonts w:ascii="Arial" w:eastAsia="Arial" w:hAnsi="Arial" w:cs="Arial"/>
        </w:rPr>
        <w:t>, but</w:t>
      </w:r>
    </w:p>
    <w:p w:rsidR="00750A85" w:rsidRDefault="00003669">
      <w:pPr>
        <w:spacing w:line="220" w:lineRule="exact"/>
        <w:ind w:left="460"/>
        <w:rPr>
          <w:rFonts w:ascii="Arial" w:eastAsia="Arial" w:hAnsi="Arial" w:cs="Arial"/>
        </w:rPr>
      </w:pPr>
      <w:proofErr w:type="gramStart"/>
      <w:r>
        <w:rPr>
          <w:rFonts w:ascii="Arial" w:eastAsia="Arial" w:hAnsi="Arial" w:cs="Arial"/>
          <w:b/>
        </w:rPr>
        <w:t>docu</w:t>
      </w:r>
      <w:r>
        <w:rPr>
          <w:rFonts w:ascii="Arial" w:eastAsia="Arial" w:hAnsi="Arial" w:cs="Arial"/>
          <w:b/>
          <w:spacing w:val="1"/>
        </w:rPr>
        <w:t>m</w:t>
      </w:r>
      <w:r>
        <w:rPr>
          <w:rFonts w:ascii="Arial" w:eastAsia="Arial" w:hAnsi="Arial" w:cs="Arial"/>
          <w:b/>
        </w:rPr>
        <w:t>en</w:t>
      </w:r>
      <w:r>
        <w:rPr>
          <w:rFonts w:ascii="Arial" w:eastAsia="Arial" w:hAnsi="Arial" w:cs="Arial"/>
          <w:b/>
          <w:spacing w:val="1"/>
        </w:rPr>
        <w:t>t</w:t>
      </w:r>
      <w:r>
        <w:rPr>
          <w:rFonts w:ascii="Arial" w:eastAsia="Arial" w:hAnsi="Arial" w:cs="Arial"/>
          <w:b/>
        </w:rPr>
        <w:t>ati</w:t>
      </w:r>
      <w:r>
        <w:rPr>
          <w:rFonts w:ascii="Arial" w:eastAsia="Arial" w:hAnsi="Arial" w:cs="Arial"/>
          <w:b/>
          <w:spacing w:val="1"/>
        </w:rPr>
        <w:t>o</w:t>
      </w:r>
      <w:r>
        <w:rPr>
          <w:rFonts w:ascii="Arial" w:eastAsia="Arial" w:hAnsi="Arial" w:cs="Arial"/>
          <w:b/>
        </w:rPr>
        <w:t>n</w:t>
      </w:r>
      <w:proofErr w:type="gramEnd"/>
      <w:r>
        <w:rPr>
          <w:rFonts w:ascii="Arial" w:eastAsia="Arial" w:hAnsi="Arial" w:cs="Arial"/>
          <w:b/>
          <w:spacing w:val="-14"/>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1"/>
        </w:rPr>
        <w:t>S</w:t>
      </w:r>
      <w:r>
        <w:rPr>
          <w:rFonts w:ascii="Arial" w:eastAsia="Arial" w:hAnsi="Arial" w:cs="Arial"/>
          <w:b/>
        </w:rPr>
        <w:t>T</w:t>
      </w:r>
      <w:r>
        <w:rPr>
          <w:rFonts w:ascii="Arial" w:eastAsia="Arial" w:hAnsi="Arial" w:cs="Arial"/>
          <w:b/>
          <w:spacing w:val="-3"/>
        </w:rPr>
        <w:t xml:space="preserve"> </w:t>
      </w:r>
      <w:r>
        <w:rPr>
          <w:rFonts w:ascii="Arial" w:eastAsia="Arial" w:hAnsi="Arial" w:cs="Arial"/>
          <w:b/>
        </w:rPr>
        <w:t>be</w:t>
      </w:r>
      <w:r>
        <w:rPr>
          <w:rFonts w:ascii="Arial" w:eastAsia="Arial" w:hAnsi="Arial" w:cs="Arial"/>
          <w:b/>
          <w:spacing w:val="-4"/>
        </w:rPr>
        <w:t xml:space="preserve"> </w:t>
      </w:r>
      <w:r>
        <w:rPr>
          <w:rFonts w:ascii="Arial" w:eastAsia="Arial" w:hAnsi="Arial" w:cs="Arial"/>
          <w:b/>
        </w:rPr>
        <w:t>p</w:t>
      </w:r>
      <w:r>
        <w:rPr>
          <w:rFonts w:ascii="Arial" w:eastAsia="Arial" w:hAnsi="Arial" w:cs="Arial"/>
          <w:b/>
          <w:spacing w:val="-1"/>
        </w:rPr>
        <w:t>r</w:t>
      </w:r>
      <w:r>
        <w:rPr>
          <w:rFonts w:ascii="Arial" w:eastAsia="Arial" w:hAnsi="Arial" w:cs="Arial"/>
          <w:b/>
        </w:rPr>
        <w:t>o</w:t>
      </w:r>
      <w:r>
        <w:rPr>
          <w:rFonts w:ascii="Arial" w:eastAsia="Arial" w:hAnsi="Arial" w:cs="Arial"/>
          <w:b/>
          <w:spacing w:val="2"/>
        </w:rPr>
        <w:t>v</w:t>
      </w:r>
      <w:r>
        <w:rPr>
          <w:rFonts w:ascii="Arial" w:eastAsia="Arial" w:hAnsi="Arial" w:cs="Arial"/>
          <w:b/>
        </w:rPr>
        <w:t>ided</w:t>
      </w:r>
      <w:r>
        <w:rPr>
          <w:rFonts w:ascii="Arial" w:eastAsia="Arial" w:hAnsi="Arial" w:cs="Arial"/>
          <w:b/>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x</w:t>
      </w:r>
      <w:r>
        <w:rPr>
          <w:rFonts w:ascii="Arial" w:eastAsia="Arial" w:hAnsi="Arial" w:cs="Arial"/>
        </w:rPr>
        <w:t>5</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x</w:t>
      </w:r>
      <w:r>
        <w:rPr>
          <w:rFonts w:ascii="Arial" w:eastAsia="Arial" w:hAnsi="Arial" w:cs="Arial"/>
        </w:rPr>
        <w:t>6</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ard</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spacing w:val="1"/>
        </w:rPr>
        <w:t>s</w:t>
      </w:r>
      <w:r>
        <w:rPr>
          <w:rFonts w:ascii="Arial" w:eastAsia="Arial" w:hAnsi="Arial" w:cs="Arial"/>
        </w:rPr>
        <w:t>:</w:t>
      </w:r>
    </w:p>
    <w:p w:rsidR="00750A85" w:rsidRDefault="00003669">
      <w:pPr>
        <w:spacing w:before="3"/>
        <w:ind w:left="118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rPr>
        <w:t>M</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at</w:t>
      </w:r>
      <w:r>
        <w:rPr>
          <w:rFonts w:ascii="Arial" w:eastAsia="Arial" w:hAnsi="Arial" w:cs="Arial"/>
          <w:spacing w:val="-1"/>
        </w:rPr>
        <w:t>o</w:t>
      </w:r>
      <w:r>
        <w:rPr>
          <w:rFonts w:ascii="Arial" w:eastAsia="Arial" w:hAnsi="Arial" w:cs="Arial"/>
          <w:spacing w:val="5"/>
        </w:rPr>
        <w:t>r</w:t>
      </w:r>
      <w:r>
        <w:rPr>
          <w:rFonts w:ascii="Arial" w:eastAsia="Arial" w:hAnsi="Arial" w:cs="Arial"/>
          <w:spacing w:val="-4"/>
        </w:rPr>
        <w:t>y</w:t>
      </w:r>
      <w:r>
        <w:rPr>
          <w:rFonts w:ascii="Arial" w:eastAsia="Arial" w:hAnsi="Arial" w:cs="Arial"/>
        </w:rPr>
        <w:t>:</w:t>
      </w:r>
      <w:r>
        <w:rPr>
          <w:rFonts w:ascii="Arial" w:eastAsia="Arial" w:hAnsi="Arial" w:cs="Arial"/>
          <w:spacing w:val="45"/>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w:t>
      </w:r>
      <w:r>
        <w:rPr>
          <w:rFonts w:ascii="Arial" w:eastAsia="Arial" w:hAnsi="Arial" w:cs="Arial"/>
          <w:spacing w:val="1"/>
        </w:rPr>
        <w:t>r</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n/</w:t>
      </w:r>
      <w:r>
        <w:rPr>
          <w:rFonts w:ascii="Arial" w:eastAsia="Arial" w:hAnsi="Arial" w:cs="Arial"/>
          <w:spacing w:val="1"/>
        </w:rPr>
        <w:t>B</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spacing w:val="3"/>
        </w:rPr>
        <w:t>r</w:t>
      </w:r>
      <w:r>
        <w:rPr>
          <w:rFonts w:ascii="Arial" w:eastAsia="Arial" w:hAnsi="Arial" w:cs="Arial"/>
        </w:rPr>
        <w:t>y</w:t>
      </w:r>
    </w:p>
    <w:p w:rsidR="00750A85" w:rsidRDefault="00003669">
      <w:pPr>
        <w:spacing w:line="200" w:lineRule="exact"/>
        <w:ind w:left="1505" w:right="7003"/>
        <w:jc w:val="center"/>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1"/>
        </w:rPr>
        <w:t>)</w:t>
      </w:r>
      <w:r>
        <w:rPr>
          <w:rFonts w:ascii="Arial" w:eastAsia="Arial" w:hAnsi="Arial" w:cs="Arial"/>
        </w:rPr>
        <w:t>,</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w w:val="99"/>
        </w:rPr>
        <w:t>d</w:t>
      </w:r>
      <w:r>
        <w:rPr>
          <w:rFonts w:ascii="Arial" w:eastAsia="Arial" w:hAnsi="Arial" w:cs="Arial"/>
          <w:spacing w:val="-1"/>
          <w:w w:val="99"/>
        </w:rPr>
        <w:t>a</w:t>
      </w:r>
      <w:r>
        <w:rPr>
          <w:rFonts w:ascii="Arial" w:eastAsia="Arial" w:hAnsi="Arial" w:cs="Arial"/>
          <w:w w:val="99"/>
        </w:rPr>
        <w:t>tes</w:t>
      </w:r>
    </w:p>
    <w:p w:rsidR="00750A85" w:rsidRDefault="00003669">
      <w:pPr>
        <w:tabs>
          <w:tab w:val="left" w:pos="1540"/>
        </w:tabs>
        <w:spacing w:before="4" w:line="220" w:lineRule="exact"/>
        <w:ind w:left="1540" w:right="422" w:hanging="3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s</w:t>
      </w:r>
      <w:r>
        <w:rPr>
          <w:rFonts w:ascii="Arial" w:eastAsia="Arial" w:hAnsi="Arial" w:cs="Arial"/>
        </w:rPr>
        <w:t>h</w:t>
      </w:r>
      <w:r>
        <w:rPr>
          <w:rFonts w:ascii="Arial" w:eastAsia="Arial" w:hAnsi="Arial" w:cs="Arial"/>
          <w:spacing w:val="-1"/>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spacing w:val="2"/>
        </w:rPr>
        <w:t>e</w:t>
      </w:r>
      <w:r>
        <w:rPr>
          <w:rFonts w:ascii="Arial" w:eastAsia="Arial" w:hAnsi="Arial" w:cs="Arial"/>
          <w:spacing w:val="5"/>
        </w:rPr>
        <w:t>d</w:t>
      </w:r>
      <w:r>
        <w:rPr>
          <w:rFonts w:ascii="Arial" w:eastAsia="Arial" w:hAnsi="Arial" w:cs="Arial"/>
        </w:rPr>
        <w:t>:</w:t>
      </w:r>
      <w:r>
        <w:rPr>
          <w:rFonts w:ascii="Arial" w:eastAsia="Arial" w:hAnsi="Arial" w:cs="Arial"/>
          <w:spacing w:val="49"/>
        </w:rPr>
        <w:t xml:space="preserve"> </w:t>
      </w:r>
      <w:r>
        <w:rPr>
          <w:rFonts w:ascii="Arial" w:eastAsia="Arial" w:hAnsi="Arial" w:cs="Arial"/>
        </w:rPr>
        <w:t>e</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2"/>
        </w:rPr>
        <w:t>/</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ta</w:t>
      </w:r>
      <w:r>
        <w:rPr>
          <w:rFonts w:ascii="Arial" w:eastAsia="Arial" w:hAnsi="Arial" w:cs="Arial"/>
          <w:spacing w:val="-1"/>
        </w:rPr>
        <w:t>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v</w:t>
      </w:r>
      <w:r>
        <w:rPr>
          <w:rFonts w:ascii="Arial" w:eastAsia="Arial" w:hAnsi="Arial" w:cs="Arial"/>
        </w:rPr>
        <w:t>ari</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rPr>
        <w:t>(</w:t>
      </w:r>
      <w:r>
        <w:rPr>
          <w:rFonts w:ascii="Arial" w:eastAsia="Arial" w:hAnsi="Arial" w:cs="Arial"/>
          <w:spacing w:val="2"/>
        </w:rPr>
        <w:t>n</w:t>
      </w:r>
      <w:r>
        <w:rPr>
          <w:rFonts w:ascii="Arial" w:eastAsia="Arial" w:hAnsi="Arial" w:cs="Arial"/>
        </w:rPr>
        <w:t>ot</w:t>
      </w:r>
      <w:r>
        <w:rPr>
          <w:rFonts w:ascii="Arial" w:eastAsia="Arial" w:hAnsi="Arial" w:cs="Arial"/>
          <w:spacing w:val="5"/>
        </w:rPr>
        <w:t xml:space="preserve"> </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spacing w:val="2"/>
        </w:rPr>
        <w:t>/</w:t>
      </w:r>
      <w:r>
        <w:rPr>
          <w:rFonts w:ascii="Arial" w:eastAsia="Arial" w:hAnsi="Arial" w:cs="Arial"/>
        </w:rPr>
        <w:t>price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spacing w:val="2"/>
        </w:rPr>
        <w:t>d</w:t>
      </w:r>
      <w:r>
        <w:rPr>
          <w:rFonts w:ascii="Arial" w:eastAsia="Arial" w:hAnsi="Arial" w:cs="Arial"/>
          <w:spacing w:val="1"/>
        </w:rPr>
        <w:t>).</w:t>
      </w:r>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E</w:t>
      </w:r>
      <w:r>
        <w:rPr>
          <w:rFonts w:ascii="Arial" w:eastAsia="Arial" w:hAnsi="Arial" w:cs="Arial"/>
          <w:b/>
          <w:spacing w:val="1"/>
        </w:rPr>
        <w:t>t</w:t>
      </w:r>
      <w:r>
        <w:rPr>
          <w:rFonts w:ascii="Arial" w:eastAsia="Arial" w:hAnsi="Arial" w:cs="Arial"/>
          <w:b/>
        </w:rPr>
        <w:t>ched</w:t>
      </w:r>
      <w:r>
        <w:rPr>
          <w:rFonts w:ascii="Arial" w:eastAsia="Arial" w:hAnsi="Arial" w:cs="Arial"/>
          <w:b/>
          <w:spacing w:val="-6"/>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spacing w:val="-2"/>
        </w:rPr>
        <w:t>w</w:t>
      </w:r>
      <w:r>
        <w:rPr>
          <w:rFonts w:ascii="Arial" w:eastAsia="Arial" w:hAnsi="Arial" w:cs="Arial"/>
        </w:rPr>
        <w:t>n</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1"/>
        </w:rPr>
        <w:t>ms</w:t>
      </w:r>
      <w:r>
        <w:rPr>
          <w:rFonts w:ascii="Arial" w:eastAsia="Arial" w:hAnsi="Arial" w:cs="Arial"/>
        </w:rPr>
        <w:t>.</w:t>
      </w:r>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G</w:t>
      </w:r>
      <w:r>
        <w:rPr>
          <w:rFonts w:ascii="Arial" w:eastAsia="Arial" w:hAnsi="Arial" w:cs="Arial"/>
          <w:b/>
        </w:rPr>
        <w:t>eldings</w:t>
      </w:r>
      <w:r>
        <w:rPr>
          <w:rFonts w:ascii="Arial" w:eastAsia="Arial" w:hAnsi="Arial" w:cs="Arial"/>
          <w:b/>
          <w:spacing w:val="-8"/>
        </w:rPr>
        <w:t xml:space="preserve"> </w:t>
      </w:r>
      <w:r>
        <w:rPr>
          <w:rFonts w:ascii="Arial" w:eastAsia="Arial" w:hAnsi="Arial" w:cs="Arial"/>
        </w:rPr>
        <w:t>–</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spacing w:val="-2"/>
        </w:rPr>
        <w:t>w</w:t>
      </w:r>
      <w:r>
        <w:rPr>
          <w:rFonts w:ascii="Arial" w:eastAsia="Arial" w:hAnsi="Arial" w:cs="Arial"/>
        </w:rPr>
        <w:t>n</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e</w:t>
      </w:r>
      <w:r>
        <w:rPr>
          <w:rFonts w:ascii="Arial" w:eastAsia="Arial" w:hAnsi="Arial" w:cs="Arial"/>
          <w:spacing w:val="-1"/>
        </w:rPr>
        <w:t>l</w:t>
      </w:r>
      <w:r>
        <w:rPr>
          <w:rFonts w:ascii="Arial" w:eastAsia="Arial" w:hAnsi="Arial" w:cs="Arial"/>
          <w:spacing w:val="2"/>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s</w:t>
      </w:r>
      <w:r>
        <w:rPr>
          <w:rFonts w:ascii="Arial" w:eastAsia="Arial" w:hAnsi="Arial" w:cs="Arial"/>
        </w:rPr>
        <w:t>.</w:t>
      </w:r>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rPr>
        <w:t>Hair</w:t>
      </w:r>
      <w:r>
        <w:rPr>
          <w:rFonts w:ascii="Arial" w:eastAsia="Arial" w:hAnsi="Arial" w:cs="Arial"/>
          <w:b/>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1"/>
        </w:rPr>
        <w:t>il</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th</w:t>
      </w:r>
      <w:r>
        <w:rPr>
          <w:rFonts w:ascii="Arial" w:eastAsia="Arial" w:hAnsi="Arial" w:cs="Arial"/>
          <w:spacing w:val="-2"/>
        </w:rPr>
        <w:t>i</w:t>
      </w:r>
      <w:r>
        <w:rPr>
          <w:rFonts w:ascii="Arial" w:eastAsia="Arial" w:hAnsi="Arial" w:cs="Arial"/>
        </w:rPr>
        <w:t>s in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w:t>
      </w:r>
      <w:r>
        <w:rPr>
          <w:rFonts w:ascii="Arial" w:eastAsia="Arial" w:hAnsi="Arial" w:cs="Arial"/>
          <w:spacing w:val="1"/>
        </w:rPr>
        <w:t>r</w:t>
      </w:r>
      <w:r>
        <w:rPr>
          <w:rFonts w:ascii="Arial" w:eastAsia="Arial" w:hAnsi="Arial" w:cs="Arial"/>
        </w:rPr>
        <w:t>e</w:t>
      </w:r>
      <w:r>
        <w:rPr>
          <w:rFonts w:ascii="Arial" w:eastAsia="Arial" w:hAnsi="Arial" w:cs="Arial"/>
          <w:spacing w:val="1"/>
        </w:rPr>
        <w:t>al</w:t>
      </w:r>
      <w:r>
        <w:rPr>
          <w:rFonts w:ascii="Arial" w:eastAsia="Arial" w:hAnsi="Arial" w:cs="Arial"/>
        </w:rPr>
        <w: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ai</w:t>
      </w:r>
      <w:r>
        <w:rPr>
          <w:rFonts w:ascii="Arial" w:eastAsia="Arial" w:hAnsi="Arial" w:cs="Arial"/>
        </w:rPr>
        <w:t>r</w:t>
      </w:r>
      <w:r>
        <w:rPr>
          <w:rFonts w:ascii="Arial" w:eastAsia="Arial" w:hAnsi="Arial" w:cs="Arial"/>
          <w:spacing w:val="-2"/>
        </w:rPr>
        <w:t xml:space="preserve"> </w:t>
      </w:r>
      <w:r>
        <w:rPr>
          <w:rFonts w:ascii="Arial" w:eastAsia="Arial" w:hAnsi="Arial" w:cs="Arial"/>
        </w:rPr>
        <w:t>(</w:t>
      </w:r>
      <w:r>
        <w:rPr>
          <w:rFonts w:ascii="Arial" w:eastAsia="Arial" w:hAnsi="Arial" w:cs="Arial"/>
          <w:spacing w:val="4"/>
        </w:rPr>
        <w:t>m</w:t>
      </w:r>
      <w:r>
        <w:rPr>
          <w:rFonts w:ascii="Arial" w:eastAsia="Arial" w:hAnsi="Arial" w:cs="Arial"/>
        </w:rPr>
        <w:t>o</w:t>
      </w:r>
      <w:r>
        <w:rPr>
          <w:rFonts w:ascii="Arial" w:eastAsia="Arial" w:hAnsi="Arial" w:cs="Arial"/>
          <w:spacing w:val="-1"/>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proofErr w:type="spellStart"/>
      <w:r>
        <w:rPr>
          <w:rFonts w:ascii="Arial" w:eastAsia="Arial" w:hAnsi="Arial" w:cs="Arial"/>
          <w:spacing w:val="1"/>
        </w:rPr>
        <w:t>r</w:t>
      </w:r>
      <w:r>
        <w:rPr>
          <w:rFonts w:ascii="Arial" w:eastAsia="Arial" w:hAnsi="Arial" w:cs="Arial"/>
        </w:rPr>
        <w:t>e</w:t>
      </w:r>
      <w:r>
        <w:rPr>
          <w:rFonts w:ascii="Arial" w:eastAsia="Arial" w:hAnsi="Arial" w:cs="Arial"/>
          <w:spacing w:val="1"/>
        </w:rPr>
        <w:t>sc</w:t>
      </w:r>
      <w:r>
        <w:rPr>
          <w:rFonts w:ascii="Arial" w:eastAsia="Arial" w:hAnsi="Arial" w:cs="Arial"/>
        </w:rPr>
        <w:t>u</w:t>
      </w:r>
      <w:r>
        <w:rPr>
          <w:rFonts w:ascii="Arial" w:eastAsia="Arial" w:hAnsi="Arial" w:cs="Arial"/>
          <w:spacing w:val="-1"/>
        </w:rPr>
        <w:t>l</w:t>
      </w:r>
      <w:r>
        <w:rPr>
          <w:rFonts w:ascii="Arial" w:eastAsia="Arial" w:hAnsi="Arial" w:cs="Arial"/>
        </w:rPr>
        <w:t>p</w:t>
      </w:r>
      <w:r>
        <w:rPr>
          <w:rFonts w:ascii="Arial" w:eastAsia="Arial" w:hAnsi="Arial" w:cs="Arial"/>
          <w:spacing w:val="2"/>
        </w:rPr>
        <w:t>te</w:t>
      </w:r>
      <w:r>
        <w:rPr>
          <w:rFonts w:ascii="Arial" w:eastAsia="Arial" w:hAnsi="Arial" w:cs="Arial"/>
        </w:rPr>
        <w:t>d</w:t>
      </w:r>
      <w:proofErr w:type="spellEnd"/>
      <w:r>
        <w:rPr>
          <w:rFonts w:ascii="Arial" w:eastAsia="Arial" w:hAnsi="Arial" w:cs="Arial"/>
          <w:spacing w:val="-9"/>
        </w:rPr>
        <w:t xml:space="preserve"> </w:t>
      </w:r>
      <w:r>
        <w:rPr>
          <w:rFonts w:ascii="Arial" w:eastAsia="Arial" w:hAnsi="Arial" w:cs="Arial"/>
        </w:rPr>
        <w:t>(ep</w:t>
      </w:r>
      <w:r>
        <w:rPr>
          <w:rFonts w:ascii="Arial" w:eastAsia="Arial" w:hAnsi="Arial" w:cs="Arial"/>
          <w:spacing w:val="-1"/>
        </w:rPr>
        <w:t>o</w:t>
      </w:r>
      <w:r>
        <w:rPr>
          <w:rFonts w:ascii="Arial" w:eastAsia="Arial" w:hAnsi="Arial" w:cs="Arial"/>
          <w:spacing w:val="6"/>
        </w:rPr>
        <w:t>x</w:t>
      </w:r>
      <w:r>
        <w:rPr>
          <w:rFonts w:ascii="Arial" w:eastAsia="Arial" w:hAnsi="Arial" w:cs="Arial"/>
          <w:spacing w:val="-6"/>
        </w:rPr>
        <w:t>y</w:t>
      </w:r>
      <w:r>
        <w:rPr>
          <w:rFonts w:ascii="Arial" w:eastAsia="Arial" w:hAnsi="Arial" w:cs="Arial"/>
        </w:rPr>
        <w: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i</w:t>
      </w:r>
      <w:r>
        <w:rPr>
          <w:rFonts w:ascii="Arial" w:eastAsia="Arial" w:hAnsi="Arial" w:cs="Arial"/>
          <w:spacing w:val="1"/>
        </w:rPr>
        <w:t>r”</w:t>
      </w:r>
      <w:r>
        <w:rPr>
          <w:rFonts w:ascii="Arial" w:eastAsia="Arial" w:hAnsi="Arial" w:cs="Arial"/>
        </w:rPr>
        <w:t>.</w:t>
      </w:r>
    </w:p>
    <w:p w:rsidR="00750A85" w:rsidRDefault="00003669">
      <w:pPr>
        <w:spacing w:line="240" w:lineRule="exact"/>
        <w:ind w:left="100"/>
        <w:rPr>
          <w:rFonts w:ascii="Arial" w:eastAsia="Arial" w:hAnsi="Arial" w:cs="Arial"/>
        </w:rPr>
      </w:pPr>
      <w:r>
        <w:rPr>
          <w:rFonts w:ascii="Symbol" w:eastAsia="Symbol" w:hAnsi="Symbol" w:cs="Symbol"/>
          <w:position w:val="-1"/>
        </w:rPr>
        <w:t></w:t>
      </w:r>
      <w:r>
        <w:rPr>
          <w:position w:val="-1"/>
        </w:rPr>
        <w:t xml:space="preserve">    </w:t>
      </w:r>
      <w:r>
        <w:rPr>
          <w:spacing w:val="17"/>
          <w:position w:val="-1"/>
        </w:rPr>
        <w:t xml:space="preserve"> </w:t>
      </w:r>
      <w:r>
        <w:rPr>
          <w:rFonts w:ascii="Arial" w:eastAsia="Arial" w:hAnsi="Arial" w:cs="Arial"/>
          <w:b/>
          <w:position w:val="-1"/>
        </w:rPr>
        <w:t>Halte</w:t>
      </w:r>
      <w:r>
        <w:rPr>
          <w:rFonts w:ascii="Arial" w:eastAsia="Arial" w:hAnsi="Arial" w:cs="Arial"/>
          <w:b/>
          <w:spacing w:val="2"/>
          <w:position w:val="-1"/>
        </w:rPr>
        <w:t>r</w:t>
      </w:r>
      <w:r>
        <w:rPr>
          <w:rFonts w:ascii="Arial" w:eastAsia="Arial" w:hAnsi="Arial" w:cs="Arial"/>
          <w:b/>
          <w:position w:val="-1"/>
        </w:rPr>
        <w:t>s</w:t>
      </w:r>
      <w:r>
        <w:rPr>
          <w:rFonts w:ascii="Arial" w:eastAsia="Arial" w:hAnsi="Arial" w:cs="Arial"/>
          <w:b/>
          <w:spacing w:val="-7"/>
          <w:position w:val="-1"/>
        </w:rPr>
        <w:t xml:space="preserve"> </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position w:val="-1"/>
        </w:rPr>
        <w:t>w</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l</w:t>
      </w:r>
      <w:r>
        <w:rPr>
          <w:rFonts w:ascii="Arial" w:eastAsia="Arial" w:hAnsi="Arial" w:cs="Arial"/>
          <w:spacing w:val="-4"/>
          <w:position w:val="-1"/>
        </w:rPr>
        <w:t xml:space="preserve"> </w:t>
      </w:r>
      <w:r>
        <w:rPr>
          <w:rFonts w:ascii="Arial" w:eastAsia="Arial" w:hAnsi="Arial" w:cs="Arial"/>
          <w:spacing w:val="2"/>
          <w:position w:val="-1"/>
        </w:rPr>
        <w:t>n</w:t>
      </w:r>
      <w:r>
        <w:rPr>
          <w:rFonts w:ascii="Arial" w:eastAsia="Arial" w:hAnsi="Arial" w:cs="Arial"/>
          <w:position w:val="-1"/>
        </w:rPr>
        <w:t>ot</w:t>
      </w:r>
      <w:r>
        <w:rPr>
          <w:rFonts w:ascii="Arial" w:eastAsia="Arial" w:hAnsi="Arial" w:cs="Arial"/>
          <w:spacing w:val="-4"/>
          <w:position w:val="-1"/>
        </w:rPr>
        <w:t xml:space="preserve"> </w:t>
      </w:r>
      <w:r>
        <w:rPr>
          <w:rFonts w:ascii="Arial" w:eastAsia="Arial" w:hAnsi="Arial" w:cs="Arial"/>
          <w:spacing w:val="2"/>
          <w:position w:val="-1"/>
        </w:rPr>
        <w:t>b</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a</w:t>
      </w:r>
      <w:r>
        <w:rPr>
          <w:rFonts w:ascii="Arial" w:eastAsia="Arial" w:hAnsi="Arial" w:cs="Arial"/>
          <w:spacing w:val="-1"/>
          <w:position w:val="-1"/>
        </w:rPr>
        <w:t>l</w:t>
      </w:r>
      <w:r>
        <w:rPr>
          <w:rFonts w:ascii="Arial" w:eastAsia="Arial" w:hAnsi="Arial" w:cs="Arial"/>
          <w:spacing w:val="1"/>
          <w:position w:val="-1"/>
        </w:rPr>
        <w:t>l</w:t>
      </w:r>
      <w:r>
        <w:rPr>
          <w:rFonts w:ascii="Arial" w:eastAsia="Arial" w:hAnsi="Arial" w:cs="Arial"/>
          <w:spacing w:val="2"/>
          <w:position w:val="-1"/>
        </w:rPr>
        <w:t>o</w:t>
      </w:r>
      <w:r>
        <w:rPr>
          <w:rFonts w:ascii="Arial" w:eastAsia="Arial" w:hAnsi="Arial" w:cs="Arial"/>
          <w:spacing w:val="-2"/>
          <w:position w:val="-1"/>
        </w:rPr>
        <w:t>w</w:t>
      </w:r>
      <w:r>
        <w:rPr>
          <w:rFonts w:ascii="Arial" w:eastAsia="Arial" w:hAnsi="Arial" w:cs="Arial"/>
          <w:spacing w:val="2"/>
          <w:position w:val="-1"/>
        </w:rPr>
        <w:t>e</w:t>
      </w:r>
      <w:r>
        <w:rPr>
          <w:rFonts w:ascii="Arial" w:eastAsia="Arial" w:hAnsi="Arial" w:cs="Arial"/>
          <w:position w:val="-1"/>
        </w:rPr>
        <w:t>d</w:t>
      </w:r>
      <w:r>
        <w:rPr>
          <w:rFonts w:ascii="Arial" w:eastAsia="Arial" w:hAnsi="Arial" w:cs="Arial"/>
          <w:spacing w:val="-7"/>
          <w:position w:val="-1"/>
        </w:rPr>
        <w:t xml:space="preserve"> </w:t>
      </w:r>
      <w:r>
        <w:rPr>
          <w:rFonts w:ascii="Arial" w:eastAsia="Arial" w:hAnsi="Arial" w:cs="Arial"/>
          <w:spacing w:val="-2"/>
          <w:position w:val="-1"/>
        </w:rPr>
        <w:t>i</w:t>
      </w:r>
      <w:r>
        <w:rPr>
          <w:rFonts w:ascii="Arial" w:eastAsia="Arial" w:hAnsi="Arial" w:cs="Arial"/>
          <w:position w:val="-1"/>
        </w:rPr>
        <w:t>n h</w:t>
      </w:r>
      <w:r>
        <w:rPr>
          <w:rFonts w:ascii="Arial" w:eastAsia="Arial" w:hAnsi="Arial" w:cs="Arial"/>
          <w:spacing w:val="1"/>
          <w:position w:val="-1"/>
        </w:rPr>
        <w:t>a</w:t>
      </w:r>
      <w:r>
        <w:rPr>
          <w:rFonts w:ascii="Arial" w:eastAsia="Arial" w:hAnsi="Arial" w:cs="Arial"/>
          <w:spacing w:val="-1"/>
          <w:position w:val="-1"/>
        </w:rPr>
        <w:t>l</w:t>
      </w:r>
      <w:r>
        <w:rPr>
          <w:rFonts w:ascii="Arial" w:eastAsia="Arial" w:hAnsi="Arial" w:cs="Arial"/>
          <w:position w:val="-1"/>
        </w:rPr>
        <w:t>ter</w:t>
      </w:r>
      <w:r>
        <w:rPr>
          <w:rFonts w:ascii="Arial" w:eastAsia="Arial" w:hAnsi="Arial" w:cs="Arial"/>
          <w:spacing w:val="-5"/>
          <w:position w:val="-1"/>
        </w:rPr>
        <w:t xml:space="preserve"> </w:t>
      </w:r>
      <w:r>
        <w:rPr>
          <w:rFonts w:ascii="Arial" w:eastAsia="Arial" w:hAnsi="Arial" w:cs="Arial"/>
          <w:spacing w:val="1"/>
          <w:position w:val="-1"/>
        </w:rPr>
        <w:t>cl</w:t>
      </w:r>
      <w:r>
        <w:rPr>
          <w:rFonts w:ascii="Arial" w:eastAsia="Arial" w:hAnsi="Arial" w:cs="Arial"/>
          <w:position w:val="-1"/>
        </w:rPr>
        <w:t>a</w:t>
      </w:r>
      <w:r>
        <w:rPr>
          <w:rFonts w:ascii="Arial" w:eastAsia="Arial" w:hAnsi="Arial" w:cs="Arial"/>
          <w:spacing w:val="1"/>
          <w:position w:val="-1"/>
        </w:rPr>
        <w:t>ss</w:t>
      </w:r>
      <w:r>
        <w:rPr>
          <w:rFonts w:ascii="Arial" w:eastAsia="Arial" w:hAnsi="Arial" w:cs="Arial"/>
          <w:position w:val="-1"/>
        </w:rPr>
        <w:t>e</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7"/>
          <w:position w:val="-1"/>
        </w:rPr>
        <w:t xml:space="preserve"> </w:t>
      </w:r>
      <w:r>
        <w:rPr>
          <w:rFonts w:ascii="Arial" w:eastAsia="Arial" w:hAnsi="Arial" w:cs="Arial"/>
          <w:spacing w:val="-1"/>
          <w:position w:val="-1"/>
        </w:rPr>
        <w:t>u</w:t>
      </w:r>
      <w:r>
        <w:rPr>
          <w:rFonts w:ascii="Arial" w:eastAsia="Arial" w:hAnsi="Arial" w:cs="Arial"/>
          <w:spacing w:val="2"/>
          <w:position w:val="-1"/>
        </w:rPr>
        <w:t>n</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s</w:t>
      </w:r>
      <w:r>
        <w:rPr>
          <w:rFonts w:ascii="Arial" w:eastAsia="Arial" w:hAnsi="Arial" w:cs="Arial"/>
          <w:position w:val="-1"/>
        </w:rPr>
        <w:t>s</w:t>
      </w:r>
      <w:r>
        <w:rPr>
          <w:rFonts w:ascii="Arial" w:eastAsia="Arial" w:hAnsi="Arial" w:cs="Arial"/>
          <w:spacing w:val="-5"/>
          <w:position w:val="-1"/>
        </w:rPr>
        <w:t xml:space="preserve"> </w:t>
      </w:r>
      <w:r>
        <w:rPr>
          <w:rFonts w:ascii="Arial" w:eastAsia="Arial" w:hAnsi="Arial" w:cs="Arial"/>
          <w:spacing w:val="4"/>
          <w:position w:val="-1"/>
        </w:rPr>
        <w:t>m</w:t>
      </w:r>
      <w:r>
        <w:rPr>
          <w:rFonts w:ascii="Arial" w:eastAsia="Arial" w:hAnsi="Arial" w:cs="Arial"/>
          <w:position w:val="-1"/>
        </w:rPr>
        <w:t>o</w:t>
      </w:r>
      <w:r>
        <w:rPr>
          <w:rFonts w:ascii="Arial" w:eastAsia="Arial" w:hAnsi="Arial" w:cs="Arial"/>
          <w:spacing w:val="-1"/>
          <w:position w:val="-1"/>
        </w:rPr>
        <w:t>l</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7"/>
          <w:position w:val="-1"/>
        </w:rPr>
        <w:t xml:space="preserve"> </w:t>
      </w:r>
      <w:r>
        <w:rPr>
          <w:rFonts w:ascii="Arial" w:eastAsia="Arial" w:hAnsi="Arial" w:cs="Arial"/>
          <w:spacing w:val="-1"/>
          <w:position w:val="-1"/>
        </w:rPr>
        <w:t>o</w:t>
      </w:r>
      <w:r>
        <w:rPr>
          <w:rFonts w:ascii="Arial" w:eastAsia="Arial" w:hAnsi="Arial" w:cs="Arial"/>
          <w:position w:val="-1"/>
        </w:rPr>
        <w:t>n.</w:t>
      </w:r>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rPr>
        <w:t>Ha</w:t>
      </w:r>
      <w:r>
        <w:rPr>
          <w:rFonts w:ascii="Arial" w:eastAsia="Arial" w:hAnsi="Arial" w:cs="Arial"/>
          <w:b/>
          <w:spacing w:val="-1"/>
        </w:rPr>
        <w:t>r</w:t>
      </w:r>
      <w:r>
        <w:rPr>
          <w:rFonts w:ascii="Arial" w:eastAsia="Arial" w:hAnsi="Arial" w:cs="Arial"/>
          <w:b/>
          <w:spacing w:val="1"/>
        </w:rPr>
        <w:t>t</w:t>
      </w:r>
      <w:r>
        <w:rPr>
          <w:rFonts w:ascii="Arial" w:eastAsia="Arial" w:hAnsi="Arial" w:cs="Arial"/>
          <w:b/>
        </w:rPr>
        <w:t>land</w:t>
      </w:r>
      <w:r>
        <w:rPr>
          <w:rFonts w:ascii="Arial" w:eastAsia="Arial" w:hAnsi="Arial" w:cs="Arial"/>
          <w:b/>
          <w:spacing w:val="-7"/>
        </w:rPr>
        <w:t xml:space="preserve"> </w:t>
      </w:r>
      <w:r>
        <w:rPr>
          <w:rFonts w:ascii="Arial" w:eastAsia="Arial" w:hAnsi="Arial" w:cs="Arial"/>
          <w:b/>
        </w:rPr>
        <w:t>m</w:t>
      </w:r>
      <w:r>
        <w:rPr>
          <w:rFonts w:ascii="Arial" w:eastAsia="Arial" w:hAnsi="Arial" w:cs="Arial"/>
          <w:b/>
          <w:spacing w:val="1"/>
        </w:rPr>
        <w:t>o</w:t>
      </w:r>
      <w:r>
        <w:rPr>
          <w:rFonts w:ascii="Arial" w:eastAsia="Arial" w:hAnsi="Arial" w:cs="Arial"/>
          <w:b/>
        </w:rPr>
        <w:t>d</w:t>
      </w:r>
      <w:r>
        <w:rPr>
          <w:rFonts w:ascii="Arial" w:eastAsia="Arial" w:hAnsi="Arial" w:cs="Arial"/>
          <w:b/>
          <w:spacing w:val="2"/>
        </w:rPr>
        <w:t>e</w:t>
      </w:r>
      <w:r>
        <w:rPr>
          <w:rFonts w:ascii="Arial" w:eastAsia="Arial" w:hAnsi="Arial" w:cs="Arial"/>
          <w:b/>
        </w:rPr>
        <w:t>ls</w:t>
      </w:r>
      <w:r>
        <w:rPr>
          <w:rFonts w:ascii="Arial" w:eastAsia="Arial" w:hAnsi="Arial" w:cs="Arial"/>
          <w:b/>
          <w:spacing w:val="-6"/>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proofErr w:type="spellStart"/>
      <w:r>
        <w:rPr>
          <w:rFonts w:ascii="Arial" w:eastAsia="Arial" w:hAnsi="Arial" w:cs="Arial"/>
          <w:spacing w:val="-1"/>
        </w:rPr>
        <w:t>B</w:t>
      </w:r>
      <w:r>
        <w:rPr>
          <w:rFonts w:ascii="Arial" w:eastAsia="Arial" w:hAnsi="Arial" w:cs="Arial"/>
          <w:spacing w:val="1"/>
        </w:rPr>
        <w:t>r</w:t>
      </w:r>
      <w:r>
        <w:rPr>
          <w:rFonts w:ascii="Arial" w:eastAsia="Arial" w:hAnsi="Arial" w:cs="Arial"/>
          <w:spacing w:val="4"/>
        </w:rPr>
        <w:t>e</w:t>
      </w:r>
      <w:r>
        <w:rPr>
          <w:rFonts w:ascii="Arial" w:eastAsia="Arial" w:hAnsi="Arial" w:cs="Arial"/>
          <w:spacing w:val="-4"/>
        </w:rPr>
        <w:t>y</w:t>
      </w:r>
      <w:r>
        <w:rPr>
          <w:rFonts w:ascii="Arial" w:eastAsia="Arial" w:hAnsi="Arial" w:cs="Arial"/>
        </w:rPr>
        <w:t>er</w:t>
      </w:r>
      <w:proofErr w:type="spellEnd"/>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1"/>
        </w:rPr>
        <w:t>cs</w:t>
      </w:r>
      <w:r>
        <w:rPr>
          <w:rFonts w:ascii="Arial" w:eastAsia="Arial" w:hAnsi="Arial" w:cs="Arial"/>
        </w:rPr>
        <w:t>.</w:t>
      </w:r>
    </w:p>
    <w:p w:rsidR="00750A85" w:rsidRDefault="00003669">
      <w:pPr>
        <w:spacing w:line="240" w:lineRule="exact"/>
        <w:ind w:left="100"/>
        <w:rPr>
          <w:rFonts w:ascii="Arial" w:eastAsia="Arial" w:hAnsi="Arial" w:cs="Arial"/>
        </w:rPr>
      </w:pPr>
      <w:r>
        <w:rPr>
          <w:rFonts w:ascii="Symbol" w:eastAsia="Symbol" w:hAnsi="Symbol" w:cs="Symbol"/>
          <w:position w:val="-1"/>
        </w:rPr>
        <w:t></w:t>
      </w:r>
      <w:r>
        <w:rPr>
          <w:position w:val="-1"/>
        </w:rPr>
        <w:t xml:space="preserve">    </w:t>
      </w:r>
      <w:r>
        <w:rPr>
          <w:spacing w:val="17"/>
          <w:position w:val="-1"/>
        </w:rPr>
        <w:t xml:space="preserve"> </w:t>
      </w:r>
      <w:r>
        <w:rPr>
          <w:rFonts w:ascii="Arial" w:eastAsia="Arial" w:hAnsi="Arial" w:cs="Arial"/>
          <w:b/>
          <w:position w:val="-1"/>
        </w:rPr>
        <w:t>Ju</w:t>
      </w:r>
      <w:r>
        <w:rPr>
          <w:rFonts w:ascii="Arial" w:eastAsia="Arial" w:hAnsi="Arial" w:cs="Arial"/>
          <w:b/>
          <w:spacing w:val="1"/>
          <w:position w:val="-1"/>
        </w:rPr>
        <w:t>d</w:t>
      </w:r>
      <w:r>
        <w:rPr>
          <w:rFonts w:ascii="Arial" w:eastAsia="Arial" w:hAnsi="Arial" w:cs="Arial"/>
          <w:b/>
          <w:position w:val="-1"/>
        </w:rPr>
        <w:t>ge</w:t>
      </w:r>
      <w:r>
        <w:rPr>
          <w:rFonts w:ascii="Arial" w:eastAsia="Arial" w:hAnsi="Arial" w:cs="Arial"/>
          <w:b/>
          <w:spacing w:val="-1"/>
          <w:position w:val="-1"/>
        </w:rPr>
        <w:t>s</w:t>
      </w:r>
      <w:r>
        <w:rPr>
          <w:rFonts w:ascii="Arial" w:eastAsia="Arial" w:hAnsi="Arial" w:cs="Arial"/>
          <w:b/>
          <w:position w:val="-1"/>
        </w:rPr>
        <w:t>:</w:t>
      </w:r>
    </w:p>
    <w:p w:rsidR="00750A85" w:rsidRDefault="00003669">
      <w:pPr>
        <w:spacing w:line="240" w:lineRule="exact"/>
        <w:ind w:left="732"/>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19"/>
          <w:position w:val="1"/>
        </w:rPr>
        <w:t xml:space="preserve"> </w:t>
      </w:r>
      <w:r>
        <w:rPr>
          <w:rFonts w:ascii="Arial" w:eastAsia="Arial" w:hAnsi="Arial" w:cs="Arial"/>
          <w:position w:val="1"/>
        </w:rPr>
        <w:t>M</w:t>
      </w:r>
      <w:r>
        <w:rPr>
          <w:rFonts w:ascii="Arial" w:eastAsia="Arial" w:hAnsi="Arial" w:cs="Arial"/>
          <w:spacing w:val="2"/>
          <w:position w:val="1"/>
        </w:rPr>
        <w:t>a</w:t>
      </w:r>
      <w:r>
        <w:rPr>
          <w:rFonts w:ascii="Arial" w:eastAsia="Arial" w:hAnsi="Arial" w:cs="Arial"/>
          <w:position w:val="1"/>
        </w:rPr>
        <w:t>y</w:t>
      </w:r>
      <w:r>
        <w:rPr>
          <w:rFonts w:ascii="Arial" w:eastAsia="Arial" w:hAnsi="Arial" w:cs="Arial"/>
          <w:spacing w:val="-8"/>
          <w:position w:val="1"/>
        </w:rPr>
        <w:t xml:space="preserve"> </w:t>
      </w:r>
      <w:r>
        <w:rPr>
          <w:rFonts w:ascii="Arial" w:eastAsia="Arial" w:hAnsi="Arial" w:cs="Arial"/>
          <w:spacing w:val="3"/>
          <w:position w:val="1"/>
        </w:rPr>
        <w:t>s</w:t>
      </w:r>
      <w:r>
        <w:rPr>
          <w:rFonts w:ascii="Arial" w:eastAsia="Arial" w:hAnsi="Arial" w:cs="Arial"/>
          <w:position w:val="1"/>
        </w:rPr>
        <w:t>h</w:t>
      </w:r>
      <w:r>
        <w:rPr>
          <w:rFonts w:ascii="Arial" w:eastAsia="Arial" w:hAnsi="Arial" w:cs="Arial"/>
          <w:spacing w:val="1"/>
          <w:position w:val="1"/>
        </w:rPr>
        <w:t>o</w:t>
      </w:r>
      <w:r>
        <w:rPr>
          <w:rFonts w:ascii="Arial" w:eastAsia="Arial" w:hAnsi="Arial" w:cs="Arial"/>
          <w:position w:val="1"/>
        </w:rPr>
        <w:t>w</w:t>
      </w:r>
      <w:r>
        <w:rPr>
          <w:rFonts w:ascii="Arial" w:eastAsia="Arial" w:hAnsi="Arial" w:cs="Arial"/>
          <w:spacing w:val="-5"/>
          <w:position w:val="1"/>
        </w:rPr>
        <w:t xml:space="preserve"> </w:t>
      </w:r>
      <w:r>
        <w:rPr>
          <w:rFonts w:ascii="Arial" w:eastAsia="Arial" w:hAnsi="Arial" w:cs="Arial"/>
          <w:spacing w:val="-1"/>
          <w:position w:val="1"/>
        </w:rPr>
        <w:t>i</w:t>
      </w:r>
      <w:r>
        <w:rPr>
          <w:rFonts w:ascii="Arial" w:eastAsia="Arial" w:hAnsi="Arial" w:cs="Arial"/>
          <w:position w:val="1"/>
        </w:rPr>
        <w:t>n d</w:t>
      </w:r>
      <w:r>
        <w:rPr>
          <w:rFonts w:ascii="Arial" w:eastAsia="Arial" w:hAnsi="Arial" w:cs="Arial"/>
          <w:spacing w:val="1"/>
          <w:position w:val="1"/>
        </w:rPr>
        <w:t>i</w:t>
      </w:r>
      <w:r>
        <w:rPr>
          <w:rFonts w:ascii="Arial" w:eastAsia="Arial" w:hAnsi="Arial" w:cs="Arial"/>
          <w:spacing w:val="-1"/>
          <w:position w:val="1"/>
        </w:rPr>
        <w:t>vi</w:t>
      </w:r>
      <w:r>
        <w:rPr>
          <w:rFonts w:ascii="Arial" w:eastAsia="Arial" w:hAnsi="Arial" w:cs="Arial"/>
          <w:spacing w:val="3"/>
          <w:position w:val="1"/>
        </w:rPr>
        <w:t>s</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s</w:t>
      </w:r>
      <w:r>
        <w:rPr>
          <w:rFonts w:ascii="Arial" w:eastAsia="Arial" w:hAnsi="Arial" w:cs="Arial"/>
          <w:spacing w:val="-7"/>
          <w:position w:val="1"/>
        </w:rPr>
        <w:t xml:space="preserve"> </w:t>
      </w:r>
      <w:r>
        <w:rPr>
          <w:rFonts w:ascii="Arial" w:eastAsia="Arial" w:hAnsi="Arial" w:cs="Arial"/>
          <w:spacing w:val="2"/>
          <w:position w:val="1"/>
        </w:rPr>
        <w:t>t</w:t>
      </w:r>
      <w:r>
        <w:rPr>
          <w:rFonts w:ascii="Arial" w:eastAsia="Arial" w:hAnsi="Arial" w:cs="Arial"/>
          <w:position w:val="1"/>
        </w:rPr>
        <w:t>h</w:t>
      </w:r>
      <w:r>
        <w:rPr>
          <w:rFonts w:ascii="Arial" w:eastAsia="Arial" w:hAnsi="Arial" w:cs="Arial"/>
          <w:spacing w:val="4"/>
          <w:position w:val="1"/>
        </w:rPr>
        <w:t>e</w:t>
      </w:r>
      <w:r>
        <w:rPr>
          <w:rFonts w:ascii="Arial" w:eastAsia="Arial" w:hAnsi="Arial" w:cs="Arial"/>
          <w:position w:val="1"/>
        </w:rPr>
        <w:t>y</w:t>
      </w:r>
      <w:r>
        <w:rPr>
          <w:rFonts w:ascii="Arial" w:eastAsia="Arial" w:hAnsi="Arial" w:cs="Arial"/>
          <w:spacing w:val="-6"/>
          <w:position w:val="1"/>
        </w:rPr>
        <w:t xml:space="preserve"> </w:t>
      </w:r>
      <w:r>
        <w:rPr>
          <w:rFonts w:ascii="Arial" w:eastAsia="Arial" w:hAnsi="Arial" w:cs="Arial"/>
          <w:position w:val="1"/>
        </w:rPr>
        <w:t>are</w:t>
      </w:r>
      <w:r>
        <w:rPr>
          <w:rFonts w:ascii="Arial" w:eastAsia="Arial" w:hAnsi="Arial" w:cs="Arial"/>
          <w:spacing w:val="-3"/>
          <w:position w:val="1"/>
        </w:rPr>
        <w:t xml:space="preserve"> </w:t>
      </w:r>
      <w:r>
        <w:rPr>
          <w:rFonts w:ascii="Arial" w:eastAsia="Arial" w:hAnsi="Arial" w:cs="Arial"/>
          <w:position w:val="1"/>
        </w:rPr>
        <w:t>n</w:t>
      </w:r>
      <w:r>
        <w:rPr>
          <w:rFonts w:ascii="Arial" w:eastAsia="Arial" w:hAnsi="Arial" w:cs="Arial"/>
          <w:spacing w:val="-1"/>
          <w:position w:val="1"/>
        </w:rPr>
        <w:t>o</w:t>
      </w:r>
      <w:r>
        <w:rPr>
          <w:rFonts w:ascii="Arial" w:eastAsia="Arial" w:hAnsi="Arial" w:cs="Arial"/>
          <w:position w:val="1"/>
        </w:rPr>
        <w:t>t</w:t>
      </w:r>
      <w:r>
        <w:rPr>
          <w:rFonts w:ascii="Arial" w:eastAsia="Arial" w:hAnsi="Arial" w:cs="Arial"/>
          <w:spacing w:val="-1"/>
          <w:position w:val="1"/>
        </w:rPr>
        <w:t xml:space="preserve"> </w:t>
      </w:r>
      <w:r>
        <w:rPr>
          <w:rFonts w:ascii="Arial" w:eastAsia="Arial" w:hAnsi="Arial" w:cs="Arial"/>
          <w:spacing w:val="1"/>
          <w:position w:val="1"/>
        </w:rPr>
        <w:t>j</w:t>
      </w:r>
      <w:r>
        <w:rPr>
          <w:rFonts w:ascii="Arial" w:eastAsia="Arial" w:hAnsi="Arial" w:cs="Arial"/>
          <w:position w:val="1"/>
        </w:rPr>
        <w:t>u</w:t>
      </w:r>
      <w:r>
        <w:rPr>
          <w:rFonts w:ascii="Arial" w:eastAsia="Arial" w:hAnsi="Arial" w:cs="Arial"/>
          <w:spacing w:val="-1"/>
          <w:position w:val="1"/>
        </w:rPr>
        <w:t>d</w:t>
      </w:r>
      <w:r>
        <w:rPr>
          <w:rFonts w:ascii="Arial" w:eastAsia="Arial" w:hAnsi="Arial" w:cs="Arial"/>
          <w:spacing w:val="2"/>
          <w:position w:val="1"/>
        </w:rPr>
        <w:t>g</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g</w:t>
      </w:r>
      <w:r>
        <w:rPr>
          <w:rFonts w:ascii="Arial" w:eastAsia="Arial" w:hAnsi="Arial" w:cs="Arial"/>
          <w:position w:val="1"/>
        </w:rPr>
        <w:t>.</w:t>
      </w:r>
    </w:p>
    <w:p w:rsidR="00750A85" w:rsidRDefault="00003669">
      <w:pPr>
        <w:spacing w:line="220" w:lineRule="exact"/>
        <w:ind w:left="732"/>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19"/>
          <w:position w:val="1"/>
        </w:rPr>
        <w:t xml:space="preserve"> </w:t>
      </w:r>
      <w:r>
        <w:rPr>
          <w:rFonts w:ascii="Arial" w:eastAsia="Arial" w:hAnsi="Arial" w:cs="Arial"/>
          <w:position w:val="1"/>
        </w:rPr>
        <w:t>M</w:t>
      </w:r>
      <w:r>
        <w:rPr>
          <w:rFonts w:ascii="Arial" w:eastAsia="Arial" w:hAnsi="Arial" w:cs="Arial"/>
          <w:spacing w:val="2"/>
          <w:position w:val="1"/>
        </w:rPr>
        <w:t>a</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spacing w:val="2"/>
          <w:position w:val="1"/>
        </w:rPr>
        <w:t>n</w:t>
      </w:r>
      <w:r>
        <w:rPr>
          <w:rFonts w:ascii="Arial" w:eastAsia="Arial" w:hAnsi="Arial" w:cs="Arial"/>
          <w:position w:val="1"/>
        </w:rPr>
        <w:t>ot</w:t>
      </w:r>
      <w:r>
        <w:rPr>
          <w:rFonts w:ascii="Arial" w:eastAsia="Arial" w:hAnsi="Arial" w:cs="Arial"/>
          <w:spacing w:val="3"/>
          <w:position w:val="1"/>
        </w:rPr>
        <w:t xml:space="preserve"> </w:t>
      </w:r>
      <w:r>
        <w:rPr>
          <w:rFonts w:ascii="Arial" w:eastAsia="Arial" w:hAnsi="Arial" w:cs="Arial"/>
          <w:spacing w:val="1"/>
          <w:position w:val="1"/>
        </w:rPr>
        <w:t>j</w:t>
      </w:r>
      <w:r>
        <w:rPr>
          <w:rFonts w:ascii="Arial" w:eastAsia="Arial" w:hAnsi="Arial" w:cs="Arial"/>
          <w:position w:val="1"/>
        </w:rPr>
        <w:t>u</w:t>
      </w:r>
      <w:r>
        <w:rPr>
          <w:rFonts w:ascii="Arial" w:eastAsia="Arial" w:hAnsi="Arial" w:cs="Arial"/>
          <w:spacing w:val="-1"/>
          <w:position w:val="1"/>
        </w:rPr>
        <w:t>d</w:t>
      </w:r>
      <w:r>
        <w:rPr>
          <w:rFonts w:ascii="Arial" w:eastAsia="Arial" w:hAnsi="Arial" w:cs="Arial"/>
          <w:spacing w:val="2"/>
          <w:position w:val="1"/>
        </w:rPr>
        <w:t>g</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5"/>
          <w:position w:val="1"/>
        </w:rPr>
        <w:t xml:space="preserve"> </w:t>
      </w:r>
      <w:r>
        <w:rPr>
          <w:rFonts w:ascii="Arial" w:eastAsia="Arial" w:hAnsi="Arial" w:cs="Arial"/>
          <w:spacing w:val="4"/>
          <w:position w:val="1"/>
        </w:rPr>
        <w:t>m</w:t>
      </w:r>
      <w:r>
        <w:rPr>
          <w:rFonts w:ascii="Arial" w:eastAsia="Arial" w:hAnsi="Arial" w:cs="Arial"/>
          <w:position w:val="1"/>
        </w:rPr>
        <w:t>o</w:t>
      </w:r>
      <w:r>
        <w:rPr>
          <w:rFonts w:ascii="Arial" w:eastAsia="Arial" w:hAnsi="Arial" w:cs="Arial"/>
          <w:spacing w:val="-1"/>
          <w:position w:val="1"/>
        </w:rPr>
        <w:t>d</w:t>
      </w:r>
      <w:r>
        <w:rPr>
          <w:rFonts w:ascii="Arial" w:eastAsia="Arial" w:hAnsi="Arial" w:cs="Arial"/>
          <w:position w:val="1"/>
        </w:rPr>
        <w:t>el</w:t>
      </w:r>
      <w:r>
        <w:rPr>
          <w:rFonts w:ascii="Arial" w:eastAsia="Arial" w:hAnsi="Arial" w:cs="Arial"/>
          <w:spacing w:val="3"/>
          <w:position w:val="1"/>
        </w:rPr>
        <w:t xml:space="preserve"> </w:t>
      </w:r>
      <w:r>
        <w:rPr>
          <w:rFonts w:ascii="Arial" w:eastAsia="Arial" w:hAnsi="Arial" w:cs="Arial"/>
          <w:position w:val="1"/>
        </w:rPr>
        <w:t>th</w:t>
      </w:r>
      <w:r>
        <w:rPr>
          <w:rFonts w:ascii="Arial" w:eastAsia="Arial" w:hAnsi="Arial" w:cs="Arial"/>
          <w:spacing w:val="1"/>
          <w:position w:val="1"/>
        </w:rPr>
        <w:t>e</w:t>
      </w:r>
      <w:r>
        <w:rPr>
          <w:rFonts w:ascii="Arial" w:eastAsia="Arial" w:hAnsi="Arial" w:cs="Arial"/>
          <w:position w:val="1"/>
        </w:rPr>
        <w:t>y</w:t>
      </w:r>
      <w:r>
        <w:rPr>
          <w:rFonts w:ascii="Arial" w:eastAsia="Arial" w:hAnsi="Arial" w:cs="Arial"/>
          <w:spacing w:val="2"/>
          <w:position w:val="1"/>
        </w:rPr>
        <w:t xml:space="preserve"> </w:t>
      </w:r>
      <w:r>
        <w:rPr>
          <w:rFonts w:ascii="Arial" w:eastAsia="Arial" w:hAnsi="Arial" w:cs="Arial"/>
          <w:position w:val="1"/>
        </w:rPr>
        <w:t>h</w:t>
      </w:r>
      <w:r>
        <w:rPr>
          <w:rFonts w:ascii="Arial" w:eastAsia="Arial" w:hAnsi="Arial" w:cs="Arial"/>
          <w:spacing w:val="1"/>
          <w:position w:val="1"/>
        </w:rPr>
        <w:t>a</w:t>
      </w:r>
      <w:r>
        <w:rPr>
          <w:rFonts w:ascii="Arial" w:eastAsia="Arial" w:hAnsi="Arial" w:cs="Arial"/>
          <w:spacing w:val="-1"/>
          <w:position w:val="1"/>
        </w:rPr>
        <w:t>v</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cr</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t</w:t>
      </w:r>
      <w:r>
        <w:rPr>
          <w:rFonts w:ascii="Arial" w:eastAsia="Arial" w:hAnsi="Arial" w:cs="Arial"/>
          <w:spacing w:val="2"/>
          <w:position w:val="1"/>
        </w:rPr>
        <w:t>e</w:t>
      </w:r>
      <w:r>
        <w:rPr>
          <w:rFonts w:ascii="Arial" w:eastAsia="Arial" w:hAnsi="Arial" w:cs="Arial"/>
          <w:position w:val="1"/>
        </w:rPr>
        <w:t>d,</w:t>
      </w:r>
      <w:r>
        <w:rPr>
          <w:rFonts w:ascii="Arial" w:eastAsia="Arial" w:hAnsi="Arial" w:cs="Arial"/>
          <w:spacing w:val="-1"/>
          <w:position w:val="1"/>
        </w:rPr>
        <w:t xml:space="preserve"> </w:t>
      </w:r>
      <w:r>
        <w:rPr>
          <w:rFonts w:ascii="Arial" w:eastAsia="Arial" w:hAnsi="Arial" w:cs="Arial"/>
          <w:position w:val="1"/>
        </w:rPr>
        <w:t>n</w:t>
      </w:r>
      <w:r>
        <w:rPr>
          <w:rFonts w:ascii="Arial" w:eastAsia="Arial" w:hAnsi="Arial" w:cs="Arial"/>
          <w:spacing w:val="-1"/>
          <w:position w:val="1"/>
        </w:rPr>
        <w:t>o</w:t>
      </w:r>
      <w:r>
        <w:rPr>
          <w:rFonts w:ascii="Arial" w:eastAsia="Arial" w:hAnsi="Arial" w:cs="Arial"/>
          <w:position w:val="1"/>
        </w:rPr>
        <w:t>r</w:t>
      </w:r>
      <w:r>
        <w:rPr>
          <w:rFonts w:ascii="Arial" w:eastAsia="Arial" w:hAnsi="Arial" w:cs="Arial"/>
          <w:spacing w:val="4"/>
          <w:position w:val="1"/>
        </w:rPr>
        <w:t xml:space="preserve"> m</w:t>
      </w:r>
      <w:r>
        <w:rPr>
          <w:rFonts w:ascii="Arial" w:eastAsia="Arial" w:hAnsi="Arial" w:cs="Arial"/>
          <w:spacing w:val="2"/>
          <w:position w:val="1"/>
        </w:rPr>
        <w:t>a</w:t>
      </w:r>
      <w:r>
        <w:rPr>
          <w:rFonts w:ascii="Arial" w:eastAsia="Arial" w:hAnsi="Arial" w:cs="Arial"/>
          <w:position w:val="1"/>
        </w:rPr>
        <w:t>y</w:t>
      </w:r>
      <w:r>
        <w:rPr>
          <w:rFonts w:ascii="Arial" w:eastAsia="Arial" w:hAnsi="Arial" w:cs="Arial"/>
          <w:spacing w:val="-3"/>
          <w:position w:val="1"/>
        </w:rPr>
        <w:t xml:space="preserve"> </w:t>
      </w:r>
      <w:r>
        <w:rPr>
          <w:rFonts w:ascii="Arial" w:eastAsia="Arial" w:hAnsi="Arial" w:cs="Arial"/>
          <w:position w:val="1"/>
        </w:rPr>
        <w:t>t</w:t>
      </w:r>
      <w:r>
        <w:rPr>
          <w:rFonts w:ascii="Arial" w:eastAsia="Arial" w:hAnsi="Arial" w:cs="Arial"/>
          <w:spacing w:val="2"/>
          <w:position w:val="1"/>
        </w:rPr>
        <w:t>he</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spacing w:val="1"/>
          <w:position w:val="1"/>
        </w:rPr>
        <w:t>j</w:t>
      </w:r>
      <w:r>
        <w:rPr>
          <w:rFonts w:ascii="Arial" w:eastAsia="Arial" w:hAnsi="Arial" w:cs="Arial"/>
          <w:position w:val="1"/>
        </w:rPr>
        <w:t>u</w:t>
      </w:r>
      <w:r>
        <w:rPr>
          <w:rFonts w:ascii="Arial" w:eastAsia="Arial" w:hAnsi="Arial" w:cs="Arial"/>
          <w:spacing w:val="-1"/>
          <w:position w:val="1"/>
        </w:rPr>
        <w:t>d</w:t>
      </w:r>
      <w:r>
        <w:rPr>
          <w:rFonts w:ascii="Arial" w:eastAsia="Arial" w:hAnsi="Arial" w:cs="Arial"/>
          <w:spacing w:val="2"/>
          <w:position w:val="1"/>
        </w:rPr>
        <w:t>g</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5"/>
          <w:position w:val="1"/>
        </w:rPr>
        <w:t xml:space="preserve"> </w:t>
      </w:r>
      <w:r>
        <w:rPr>
          <w:rFonts w:ascii="Arial" w:eastAsia="Arial" w:hAnsi="Arial" w:cs="Arial"/>
          <w:spacing w:val="4"/>
          <w:position w:val="1"/>
        </w:rPr>
        <w:t>m</w:t>
      </w:r>
      <w:r>
        <w:rPr>
          <w:rFonts w:ascii="Arial" w:eastAsia="Arial" w:hAnsi="Arial" w:cs="Arial"/>
          <w:position w:val="1"/>
        </w:rPr>
        <w:t>o</w:t>
      </w:r>
      <w:r>
        <w:rPr>
          <w:rFonts w:ascii="Arial" w:eastAsia="Arial" w:hAnsi="Arial" w:cs="Arial"/>
          <w:spacing w:val="6"/>
          <w:position w:val="1"/>
        </w:rPr>
        <w:t>d</w:t>
      </w:r>
      <w:r>
        <w:rPr>
          <w:rFonts w:ascii="Arial" w:eastAsia="Arial" w:hAnsi="Arial" w:cs="Arial"/>
          <w:position w:val="1"/>
        </w:rPr>
        <w:t>el</w:t>
      </w:r>
      <w:r>
        <w:rPr>
          <w:rFonts w:ascii="Arial" w:eastAsia="Arial" w:hAnsi="Arial" w:cs="Arial"/>
          <w:spacing w:val="1"/>
          <w:position w:val="1"/>
        </w:rPr>
        <w:t xml:space="preserve"> </w:t>
      </w:r>
      <w:r>
        <w:rPr>
          <w:rFonts w:ascii="Arial" w:eastAsia="Arial" w:hAnsi="Arial" w:cs="Arial"/>
          <w:position w:val="1"/>
        </w:rPr>
        <w:t>th</w:t>
      </w:r>
      <w:r>
        <w:rPr>
          <w:rFonts w:ascii="Arial" w:eastAsia="Arial" w:hAnsi="Arial" w:cs="Arial"/>
          <w:spacing w:val="1"/>
          <w:position w:val="1"/>
        </w:rPr>
        <w:t>e</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spacing w:val="2"/>
          <w:position w:val="1"/>
        </w:rPr>
        <w:t>h</w:t>
      </w:r>
      <w:r>
        <w:rPr>
          <w:rFonts w:ascii="Arial" w:eastAsia="Arial" w:hAnsi="Arial" w:cs="Arial"/>
          <w:position w:val="1"/>
        </w:rPr>
        <w:t>a</w:t>
      </w:r>
      <w:r>
        <w:rPr>
          <w:rFonts w:ascii="Arial" w:eastAsia="Arial" w:hAnsi="Arial" w:cs="Arial"/>
          <w:spacing w:val="1"/>
          <w:position w:val="1"/>
        </w:rPr>
        <w:t>v</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s</w:t>
      </w:r>
      <w:r>
        <w:rPr>
          <w:rFonts w:ascii="Arial" w:eastAsia="Arial" w:hAnsi="Arial" w:cs="Arial"/>
          <w:position w:val="1"/>
        </w:rPr>
        <w:t>o</w:t>
      </w:r>
      <w:r>
        <w:rPr>
          <w:rFonts w:ascii="Arial" w:eastAsia="Arial" w:hAnsi="Arial" w:cs="Arial"/>
          <w:spacing w:val="-1"/>
          <w:position w:val="1"/>
        </w:rPr>
        <w:t>l</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position w:val="1"/>
        </w:rPr>
        <w:t>or</w:t>
      </w:r>
      <w:r>
        <w:rPr>
          <w:rFonts w:ascii="Arial" w:eastAsia="Arial" w:hAnsi="Arial" w:cs="Arial"/>
          <w:spacing w:val="7"/>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spacing w:val="2"/>
          <w:position w:val="1"/>
        </w:rPr>
        <w:t>e</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s</w:t>
      </w:r>
      <w:r>
        <w:rPr>
          <w:rFonts w:ascii="Arial" w:eastAsia="Arial" w:hAnsi="Arial" w:cs="Arial"/>
          <w:spacing w:val="3"/>
          <w:position w:val="1"/>
        </w:rPr>
        <w:t>k</w:t>
      </w:r>
      <w:r>
        <w:rPr>
          <w:rFonts w:ascii="Arial" w:eastAsia="Arial" w:hAnsi="Arial" w:cs="Arial"/>
          <w:position w:val="1"/>
        </w:rPr>
        <w:t>ed</w:t>
      </w:r>
      <w:r>
        <w:rPr>
          <w:rFonts w:ascii="Arial" w:eastAsia="Arial" w:hAnsi="Arial" w:cs="Arial"/>
          <w:spacing w:val="1"/>
          <w:position w:val="1"/>
        </w:rPr>
        <w:t xml:space="preserve"> </w:t>
      </w:r>
      <w:r>
        <w:rPr>
          <w:rFonts w:ascii="Arial" w:eastAsia="Arial" w:hAnsi="Arial" w:cs="Arial"/>
          <w:position w:val="1"/>
        </w:rPr>
        <w:t>to</w:t>
      </w:r>
      <w:r>
        <w:rPr>
          <w:rFonts w:ascii="Arial" w:eastAsia="Arial" w:hAnsi="Arial" w:cs="Arial"/>
          <w:spacing w:val="4"/>
          <w:position w:val="1"/>
        </w:rPr>
        <w:t xml:space="preserve"> </w:t>
      </w:r>
      <w:r>
        <w:rPr>
          <w:rFonts w:ascii="Arial" w:eastAsia="Arial" w:hAnsi="Arial" w:cs="Arial"/>
          <w:position w:val="1"/>
        </w:rPr>
        <w:t>pro</w:t>
      </w:r>
      <w:r>
        <w:rPr>
          <w:rFonts w:ascii="Arial" w:eastAsia="Arial" w:hAnsi="Arial" w:cs="Arial"/>
          <w:spacing w:val="4"/>
          <w:position w:val="1"/>
        </w:rPr>
        <w:t>x</w:t>
      </w:r>
      <w:r>
        <w:rPr>
          <w:rFonts w:ascii="Arial" w:eastAsia="Arial" w:hAnsi="Arial" w:cs="Arial"/>
          <w:position w:val="1"/>
        </w:rPr>
        <w:t>y</w:t>
      </w:r>
    </w:p>
    <w:p w:rsidR="00750A85" w:rsidRDefault="00003669">
      <w:pPr>
        <w:spacing w:line="200" w:lineRule="exact"/>
        <w:ind w:left="1092"/>
        <w:rPr>
          <w:rFonts w:ascii="Arial" w:eastAsia="Arial" w:hAnsi="Arial" w:cs="Arial"/>
        </w:rPr>
      </w:pPr>
      <w:proofErr w:type="gramStart"/>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proofErr w:type="gramEnd"/>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ths.</w:t>
      </w:r>
    </w:p>
    <w:p w:rsidR="00750A85" w:rsidRDefault="00003669">
      <w:pPr>
        <w:tabs>
          <w:tab w:val="left" w:pos="1080"/>
        </w:tabs>
        <w:spacing w:before="4" w:line="220" w:lineRule="exact"/>
        <w:ind w:left="1092" w:right="87" w:hanging="3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t</w:t>
      </w:r>
      <w:r>
        <w:rPr>
          <w:rFonts w:ascii="Arial" w:eastAsia="Arial" w:hAnsi="Arial" w:cs="Arial"/>
          <w:spacing w:val="3"/>
        </w:rPr>
        <w:t>r</w:t>
      </w:r>
      <w:r>
        <w:rPr>
          <w:rFonts w:ascii="Arial" w:eastAsia="Arial" w:hAnsi="Arial" w:cs="Arial"/>
        </w:rPr>
        <w:t>y</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o</w:t>
      </w:r>
      <w:r>
        <w:rPr>
          <w:rFonts w:ascii="Arial" w:eastAsia="Arial" w:hAnsi="Arial" w:cs="Arial"/>
        </w:rPr>
        <w:t>ne to</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f</w:t>
      </w:r>
      <w:r>
        <w:rPr>
          <w:rFonts w:ascii="Arial" w:eastAsia="Arial" w:hAnsi="Arial" w:cs="Arial"/>
        </w:rPr>
        <w:t>or</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em</w:t>
      </w:r>
      <w:r>
        <w:rPr>
          <w:rFonts w:ascii="Arial" w:eastAsia="Arial" w:hAnsi="Arial" w:cs="Arial"/>
          <w:spacing w:val="7"/>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rPr>
        <w:t>th</w:t>
      </w:r>
      <w:r>
        <w:rPr>
          <w:rFonts w:ascii="Arial" w:eastAsia="Arial" w:hAnsi="Arial" w:cs="Arial"/>
          <w:spacing w:val="4"/>
        </w:rPr>
        <w:t>e</w:t>
      </w:r>
      <w:r>
        <w:rPr>
          <w:rFonts w:ascii="Arial" w:eastAsia="Arial" w:hAnsi="Arial" w:cs="Arial"/>
        </w:rPr>
        <w:t>y</w:t>
      </w:r>
      <w:r>
        <w:rPr>
          <w:rFonts w:ascii="Arial" w:eastAsia="Arial" w:hAnsi="Arial" w:cs="Arial"/>
          <w:spacing w:val="2"/>
        </w:rPr>
        <w:t xml:space="preserve"> </w:t>
      </w:r>
      <w:r>
        <w:rPr>
          <w:rFonts w:ascii="Arial" w:eastAsia="Arial" w:hAnsi="Arial" w:cs="Arial"/>
        </w:rPr>
        <w:t>are</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 xml:space="preserve"> </w:t>
      </w:r>
      <w:r>
        <w:rPr>
          <w:rFonts w:ascii="Arial" w:eastAsia="Arial" w:hAnsi="Arial" w:cs="Arial"/>
        </w:rPr>
        <w:t>th</w:t>
      </w:r>
      <w:r>
        <w:rPr>
          <w:rFonts w:ascii="Arial" w:eastAsia="Arial" w:hAnsi="Arial" w:cs="Arial"/>
          <w:spacing w:val="4"/>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c</w:t>
      </w:r>
      <w:r>
        <w:rPr>
          <w:rFonts w:ascii="Arial" w:eastAsia="Arial" w:hAnsi="Arial" w:cs="Arial"/>
        </w:rPr>
        <w:t>us</w:t>
      </w:r>
      <w:r>
        <w:rPr>
          <w:rFonts w:ascii="Arial" w:eastAsia="Arial" w:hAnsi="Arial" w:cs="Arial"/>
          <w:spacing w:val="2"/>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i</w:t>
      </w:r>
      <w:r>
        <w:rPr>
          <w:rFonts w:ascii="Arial" w:eastAsia="Arial" w:hAnsi="Arial" w:cs="Arial"/>
        </w:rPr>
        <w:t>ng th</w:t>
      </w:r>
      <w:r>
        <w:rPr>
          <w:rFonts w:ascii="Arial" w:eastAsia="Arial" w:hAnsi="Arial" w:cs="Arial"/>
          <w:spacing w:val="-1"/>
        </w:rPr>
        <w:t>ei</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vi</w:t>
      </w:r>
      <w:r>
        <w:rPr>
          <w:rFonts w:ascii="Arial" w:eastAsia="Arial" w:hAnsi="Arial" w:cs="Arial"/>
          <w:spacing w:val="3"/>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rsidR="00750A85" w:rsidRDefault="00003669">
      <w:pPr>
        <w:tabs>
          <w:tab w:val="left" w:pos="460"/>
        </w:tabs>
        <w:spacing w:before="8" w:line="220" w:lineRule="exact"/>
        <w:ind w:left="460" w:right="87" w:hanging="360"/>
        <w:jc w:val="both"/>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b/>
        </w:rPr>
        <w:t>Ju</w:t>
      </w:r>
      <w:r>
        <w:rPr>
          <w:rFonts w:ascii="Arial" w:eastAsia="Arial" w:hAnsi="Arial" w:cs="Arial"/>
          <w:b/>
          <w:spacing w:val="1"/>
        </w:rPr>
        <w:t>d</w:t>
      </w:r>
      <w:r>
        <w:rPr>
          <w:rFonts w:ascii="Arial" w:eastAsia="Arial" w:hAnsi="Arial" w:cs="Arial"/>
          <w:b/>
        </w:rPr>
        <w:t>ge’s</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2"/>
        </w:rPr>
        <w:t>c</w:t>
      </w:r>
      <w:r>
        <w:rPr>
          <w:rFonts w:ascii="Arial" w:eastAsia="Arial" w:hAnsi="Arial" w:cs="Arial"/>
          <w:b/>
        </w:rPr>
        <w:t>is</w:t>
      </w:r>
      <w:r>
        <w:rPr>
          <w:rFonts w:ascii="Arial" w:eastAsia="Arial" w:hAnsi="Arial" w:cs="Arial"/>
          <w:b/>
          <w:spacing w:val="-1"/>
        </w:rPr>
        <w:t>i</w:t>
      </w:r>
      <w:r>
        <w:rPr>
          <w:rFonts w:ascii="Arial" w:eastAsia="Arial" w:hAnsi="Arial" w:cs="Arial"/>
          <w:b/>
        </w:rPr>
        <w:t>on</w:t>
      </w:r>
      <w:r>
        <w:rPr>
          <w:rFonts w:ascii="Arial" w:eastAsia="Arial" w:hAnsi="Arial" w:cs="Arial"/>
          <w:b/>
          <w:spacing w:val="9"/>
        </w:rPr>
        <w:t xml:space="preserve"> </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al</w:t>
      </w:r>
      <w:r>
        <w:rPr>
          <w:rFonts w:ascii="Arial" w:eastAsia="Arial" w:hAnsi="Arial" w:cs="Arial"/>
        </w:rPr>
        <w:t xml:space="preserve">. </w:t>
      </w:r>
      <w:r>
        <w:rPr>
          <w:rFonts w:ascii="Arial" w:eastAsia="Arial" w:hAnsi="Arial" w:cs="Arial"/>
          <w:spacing w:val="25"/>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rPr>
        <w:t>are</w:t>
      </w:r>
      <w:r>
        <w:rPr>
          <w:rFonts w:ascii="Arial" w:eastAsia="Arial" w:hAnsi="Arial" w:cs="Arial"/>
          <w:spacing w:val="14"/>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l</w:t>
      </w:r>
      <w:r>
        <w:rPr>
          <w:rFonts w:ascii="Arial" w:eastAsia="Arial" w:hAnsi="Arial" w:cs="Arial"/>
          <w:spacing w:val="1"/>
        </w:rPr>
        <w:t>c</w:t>
      </w:r>
      <w:r>
        <w:rPr>
          <w:rFonts w:ascii="Arial" w:eastAsia="Arial" w:hAnsi="Arial" w:cs="Arial"/>
        </w:rPr>
        <w:t>o</w:t>
      </w:r>
      <w:r>
        <w:rPr>
          <w:rFonts w:ascii="Arial" w:eastAsia="Arial" w:hAnsi="Arial" w:cs="Arial"/>
          <w:spacing w:val="6"/>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1"/>
        </w:rPr>
        <w:t>n</w:t>
      </w:r>
      <w:r>
        <w:rPr>
          <w:rFonts w:ascii="Arial" w:eastAsia="Arial" w:hAnsi="Arial" w:cs="Arial"/>
          <w:spacing w:val="1"/>
        </w:rPr>
        <w:t>’</w:t>
      </w:r>
      <w:r>
        <w:rPr>
          <w:rFonts w:ascii="Arial" w:eastAsia="Arial" w:hAnsi="Arial" w:cs="Arial"/>
        </w:rPr>
        <w:t>t</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turb</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em</w:t>
      </w:r>
      <w:r>
        <w:rPr>
          <w:rFonts w:ascii="Arial" w:eastAsia="Arial" w:hAnsi="Arial" w:cs="Arial"/>
          <w:spacing w:val="12"/>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5"/>
        </w:rPr>
        <w:t>)</w:t>
      </w:r>
      <w:r>
        <w:rPr>
          <w:rFonts w:ascii="Arial" w:eastAsia="Arial" w:hAnsi="Arial" w:cs="Arial"/>
        </w:rPr>
        <w:t>,</w:t>
      </w:r>
      <w:r>
        <w:rPr>
          <w:rFonts w:ascii="Arial" w:eastAsia="Arial" w:hAnsi="Arial" w:cs="Arial"/>
          <w:spacing w:val="6"/>
        </w:rPr>
        <w:t xml:space="preserve"> </w:t>
      </w:r>
      <w:r>
        <w:rPr>
          <w:rFonts w:ascii="Arial" w:eastAsia="Arial" w:hAnsi="Arial" w:cs="Arial"/>
        </w:rPr>
        <w:t>ar</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4"/>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25"/>
        </w:rPr>
        <w:t xml:space="preserve"> </w:t>
      </w:r>
      <w:r>
        <w:rPr>
          <w:rFonts w:ascii="Arial" w:eastAsia="Arial" w:hAnsi="Arial" w:cs="Arial"/>
          <w:spacing w:val="-1"/>
        </w:rPr>
        <w:t>Al</w:t>
      </w:r>
      <w:r>
        <w:rPr>
          <w:rFonts w:ascii="Arial" w:eastAsia="Arial" w:hAnsi="Arial" w:cs="Arial"/>
          <w:spacing w:val="1"/>
        </w:rPr>
        <w:t>s</w:t>
      </w:r>
      <w:r>
        <w:rPr>
          <w:rFonts w:ascii="Arial" w:eastAsia="Arial" w:hAnsi="Arial" w:cs="Arial"/>
        </w:rPr>
        <w:t xml:space="preserve">o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ge</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we</w:t>
      </w:r>
      <w:r>
        <w:rPr>
          <w:rFonts w:ascii="Arial" w:eastAsia="Arial" w:hAnsi="Arial" w:cs="Arial"/>
          <w:spacing w:val="1"/>
        </w:rPr>
        <w:t>l</w:t>
      </w:r>
      <w:r>
        <w:rPr>
          <w:rFonts w:ascii="Arial" w:eastAsia="Arial" w:hAnsi="Arial" w:cs="Arial"/>
          <w:spacing w:val="-1"/>
        </w:rPr>
        <w:t>l</w:t>
      </w:r>
      <w:r>
        <w:rPr>
          <w:rFonts w:ascii="Arial" w:eastAsia="Arial" w:hAnsi="Arial" w:cs="Arial"/>
        </w:rPr>
        <w:t>,</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di</w:t>
      </w:r>
      <w:r>
        <w:rPr>
          <w:rFonts w:ascii="Arial" w:eastAsia="Arial" w:hAnsi="Arial" w:cs="Arial"/>
        </w:rPr>
        <w:t>at</w:t>
      </w:r>
      <w:r>
        <w:rPr>
          <w:rFonts w:ascii="Arial" w:eastAsia="Arial" w:hAnsi="Arial" w:cs="Arial"/>
          <w:spacing w:val="-1"/>
        </w:rPr>
        <w:t>e</w:t>
      </w:r>
      <w:r>
        <w:rPr>
          <w:rFonts w:ascii="Arial" w:eastAsia="Arial" w:hAnsi="Arial" w:cs="Arial"/>
          <w:spacing w:val="4"/>
        </w:rPr>
        <w:t>l</w:t>
      </w:r>
      <w:r>
        <w:rPr>
          <w:rFonts w:ascii="Arial" w:eastAsia="Arial" w:hAnsi="Arial" w:cs="Arial"/>
        </w:rPr>
        <w:t>y</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d</w:t>
      </w:r>
      <w:r>
        <w:rPr>
          <w:rFonts w:ascii="Arial" w:eastAsia="Arial" w:hAnsi="Arial" w:cs="Arial"/>
        </w:rPr>
        <w:t>dre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p>
    <w:p w:rsidR="00750A85" w:rsidRDefault="00003669">
      <w:pPr>
        <w:tabs>
          <w:tab w:val="left" w:pos="460"/>
        </w:tabs>
        <w:spacing w:before="12" w:line="220" w:lineRule="exact"/>
        <w:ind w:left="460" w:right="86" w:hanging="360"/>
        <w:jc w:val="both"/>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b/>
        </w:rPr>
        <w:t>Ju</w:t>
      </w:r>
      <w:r>
        <w:rPr>
          <w:rFonts w:ascii="Arial" w:eastAsia="Arial" w:hAnsi="Arial" w:cs="Arial"/>
          <w:b/>
          <w:spacing w:val="1"/>
        </w:rPr>
        <w:t>d</w:t>
      </w:r>
      <w:r>
        <w:rPr>
          <w:rFonts w:ascii="Arial" w:eastAsia="Arial" w:hAnsi="Arial" w:cs="Arial"/>
          <w:b/>
        </w:rPr>
        <w:t>ges</w:t>
      </w:r>
      <w:r>
        <w:rPr>
          <w:rFonts w:ascii="Arial" w:eastAsia="Arial" w:hAnsi="Arial" w:cs="Arial"/>
          <w:b/>
          <w:spacing w:val="-5"/>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S</w:t>
      </w:r>
      <w:r>
        <w:rPr>
          <w:rFonts w:ascii="Arial" w:eastAsia="Arial" w:hAnsi="Arial" w:cs="Arial"/>
          <w:spacing w:val="2"/>
        </w:rPr>
        <w:t>ho</w:t>
      </w:r>
      <w:r>
        <w:rPr>
          <w:rFonts w:ascii="Arial" w:eastAsia="Arial" w:hAnsi="Arial" w:cs="Arial"/>
        </w:rPr>
        <w:t>w</w:t>
      </w:r>
      <w:r>
        <w:rPr>
          <w:rFonts w:ascii="Arial" w:eastAsia="Arial" w:hAnsi="Arial" w:cs="Arial"/>
          <w:spacing w:val="-2"/>
        </w:rPr>
        <w:t xml:space="preserve"> </w:t>
      </w:r>
      <w:r>
        <w:rPr>
          <w:rFonts w:ascii="Arial" w:eastAsia="Arial" w:hAnsi="Arial" w:cs="Arial"/>
        </w:rPr>
        <w:t>Ma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g</w:t>
      </w:r>
      <w:r>
        <w:rPr>
          <w:rFonts w:ascii="Arial" w:eastAsia="Arial" w:hAnsi="Arial" w:cs="Arial"/>
        </w:rPr>
        <w:t>g</w:t>
      </w:r>
      <w:r>
        <w:rPr>
          <w:rFonts w:ascii="Arial" w:eastAsia="Arial" w:hAnsi="Arial" w:cs="Arial"/>
          <w:spacing w:val="1"/>
        </w:rPr>
        <w:t>es</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o</w:t>
      </w:r>
      <w:r>
        <w:rPr>
          <w:rFonts w:ascii="Arial" w:eastAsia="Arial" w:hAnsi="Arial" w:cs="Arial"/>
        </w:rPr>
        <w:t>wn</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spacing w:val="4"/>
        </w:rPr>
        <w:t>s</w:t>
      </w:r>
      <w:r>
        <w:rPr>
          <w:rFonts w:ascii="Arial" w:eastAsia="Arial" w:hAnsi="Arial" w:cs="Arial"/>
        </w:rPr>
        <w:t>.</w:t>
      </w:r>
      <w:r>
        <w:rPr>
          <w:rFonts w:ascii="Arial" w:eastAsia="Arial" w:hAnsi="Arial" w:cs="Arial"/>
          <w:spacing w:val="53"/>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2"/>
        </w:rPr>
        <w:t>t</w:t>
      </w:r>
      <w:r>
        <w:rPr>
          <w:rFonts w:ascii="Arial" w:eastAsia="Arial" w:hAnsi="Arial" w:cs="Arial"/>
        </w:rPr>
        <w:t>e</w:t>
      </w:r>
      <w:proofErr w:type="gramStart"/>
      <w:r>
        <w:rPr>
          <w:rFonts w:ascii="Arial" w:eastAsia="Arial" w:hAnsi="Arial" w:cs="Arial"/>
        </w:rPr>
        <w:t>,</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v</w:t>
      </w:r>
      <w:r>
        <w:rPr>
          <w:rFonts w:ascii="Arial" w:eastAsia="Arial" w:hAnsi="Arial" w:cs="Arial"/>
        </w:rPr>
        <w:t>o</w:t>
      </w:r>
      <w:r>
        <w:rPr>
          <w:rFonts w:ascii="Arial" w:eastAsia="Arial" w:hAnsi="Arial" w:cs="Arial"/>
          <w:spacing w:val="-1"/>
        </w:rPr>
        <w:t>l</w:t>
      </w:r>
      <w:r>
        <w:rPr>
          <w:rFonts w:ascii="Arial" w:eastAsia="Arial" w:hAnsi="Arial" w:cs="Arial"/>
          <w:spacing w:val="2"/>
        </w:rPr>
        <w:t>u</w:t>
      </w:r>
      <w:r>
        <w:rPr>
          <w:rFonts w:ascii="Arial" w:eastAsia="Arial" w:hAnsi="Arial" w:cs="Arial"/>
        </w:rPr>
        <w:t>nt</w:t>
      </w:r>
      <w:r>
        <w:rPr>
          <w:rFonts w:ascii="Arial" w:eastAsia="Arial" w:hAnsi="Arial" w:cs="Arial"/>
          <w:spacing w:val="-1"/>
        </w:rPr>
        <w:t>e</w:t>
      </w:r>
      <w:r>
        <w:rPr>
          <w:rFonts w:ascii="Arial" w:eastAsia="Arial" w:hAnsi="Arial" w:cs="Arial"/>
        </w:rPr>
        <w:t>ers to</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2"/>
        </w:rPr>
        <w:t xml:space="preserve"> </w:t>
      </w:r>
      <w:r>
        <w:rPr>
          <w:rFonts w:ascii="Arial" w:eastAsia="Arial" w:hAnsi="Arial" w:cs="Arial"/>
          <w:spacing w:val="-1"/>
        </w:rPr>
        <w:t>S</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l</w:t>
      </w:r>
      <w:r>
        <w:rPr>
          <w:rFonts w:ascii="Arial" w:eastAsia="Arial" w:hAnsi="Arial" w:cs="Arial"/>
        </w:rPr>
        <w:t>p o</w:t>
      </w:r>
      <w:r>
        <w:rPr>
          <w:rFonts w:ascii="Arial" w:eastAsia="Arial" w:hAnsi="Arial" w:cs="Arial"/>
          <w:spacing w:val="-1"/>
        </w:rPr>
        <w:t>u</w:t>
      </w:r>
      <w:r>
        <w:rPr>
          <w:rFonts w:ascii="Arial" w:eastAsia="Arial" w:hAnsi="Arial" w:cs="Arial"/>
        </w:rPr>
        <w:t>t</w:t>
      </w:r>
      <w:r>
        <w:rPr>
          <w:rFonts w:ascii="Arial" w:eastAsia="Arial" w:hAnsi="Arial" w:cs="Arial"/>
          <w:spacing w:val="7"/>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2"/>
        </w:rPr>
        <w:t>n</w:t>
      </w:r>
      <w:r>
        <w:rPr>
          <w:rFonts w:ascii="Arial" w:eastAsia="Arial" w:hAnsi="Arial" w:cs="Arial"/>
        </w:rPr>
        <w:t>ed</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grand</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p>
    <w:p w:rsidR="00750A85" w:rsidRDefault="00003669">
      <w:pPr>
        <w:spacing w:line="220" w:lineRule="exact"/>
        <w:ind w:left="460"/>
        <w:rPr>
          <w:rFonts w:ascii="Arial" w:eastAsia="Arial" w:hAnsi="Arial" w:cs="Arial"/>
        </w:rPr>
      </w:pPr>
      <w:r>
        <w:rPr>
          <w:rFonts w:ascii="Arial" w:eastAsia="Arial" w:hAnsi="Arial" w:cs="Arial"/>
          <w:spacing w:val="-1"/>
        </w:rPr>
        <w:t>’</w:t>
      </w:r>
      <w:r>
        <w:rPr>
          <w:rFonts w:ascii="Arial" w:eastAsia="Arial" w:hAnsi="Arial" w:cs="Arial"/>
        </w:rPr>
        <w:t>14.</w:t>
      </w:r>
      <w:r>
        <w:rPr>
          <w:rFonts w:ascii="Arial" w:eastAsia="Arial" w:hAnsi="Arial" w:cs="Arial"/>
          <w:spacing w:val="54"/>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vi</w:t>
      </w:r>
      <w:r>
        <w:rPr>
          <w:rFonts w:ascii="Arial" w:eastAsia="Arial" w:hAnsi="Arial" w:cs="Arial"/>
          <w:spacing w:val="1"/>
        </w:rPr>
        <w:t>si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ne</w:t>
      </w:r>
      <w:r>
        <w:rPr>
          <w:rFonts w:ascii="Arial" w:eastAsia="Arial" w:hAnsi="Arial" w:cs="Arial"/>
        </w:rPr>
        <w:t>w</w:t>
      </w:r>
      <w:r>
        <w:rPr>
          <w:rFonts w:ascii="Arial" w:eastAsia="Arial" w:hAnsi="Arial" w:cs="Arial"/>
          <w:spacing w:val="-6"/>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es</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tart</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p>
    <w:p w:rsidR="00750A85" w:rsidRDefault="00003669">
      <w:pPr>
        <w:tabs>
          <w:tab w:val="left" w:pos="500"/>
        </w:tabs>
        <w:spacing w:before="16" w:line="220" w:lineRule="exact"/>
        <w:ind w:left="460" w:right="265" w:hanging="360"/>
        <w:rPr>
          <w:rFonts w:ascii="Arial" w:eastAsia="Arial" w:hAnsi="Arial" w:cs="Arial"/>
        </w:rPr>
      </w:pPr>
      <w:r>
        <w:rPr>
          <w:rFonts w:ascii="Symbol" w:eastAsia="Symbol" w:hAnsi="Symbol" w:cs="Symbol"/>
        </w:rPr>
        <w:t></w:t>
      </w:r>
      <w:r>
        <w:rPr>
          <w:spacing w:val="-49"/>
        </w:rPr>
        <w:t xml:space="preserve"> </w:t>
      </w:r>
      <w:r>
        <w:tab/>
      </w:r>
      <w:r>
        <w:tab/>
      </w:r>
      <w:r>
        <w:rPr>
          <w:rFonts w:ascii="Arial" w:eastAsia="Arial" w:hAnsi="Arial" w:cs="Arial"/>
          <w:b/>
          <w:spacing w:val="1"/>
        </w:rPr>
        <w:t>“Ot</w:t>
      </w:r>
      <w:r>
        <w:rPr>
          <w:rFonts w:ascii="Arial" w:eastAsia="Arial" w:hAnsi="Arial" w:cs="Arial"/>
          <w:b/>
        </w:rPr>
        <w:t>he</w:t>
      </w:r>
      <w:r>
        <w:rPr>
          <w:rFonts w:ascii="Arial" w:eastAsia="Arial" w:hAnsi="Arial" w:cs="Arial"/>
          <w:b/>
          <w:spacing w:val="-1"/>
        </w:rPr>
        <w:t>r</w:t>
      </w:r>
      <w:r>
        <w:rPr>
          <w:rFonts w:ascii="Arial" w:eastAsia="Arial" w:hAnsi="Arial" w:cs="Arial"/>
          <w:b/>
        </w:rPr>
        <w:t>”</w:t>
      </w:r>
      <w:r>
        <w:rPr>
          <w:rFonts w:ascii="Arial" w:eastAsia="Arial" w:hAnsi="Arial" w:cs="Arial"/>
          <w:b/>
          <w:spacing w:val="-5"/>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w:t>
      </w:r>
      <w:r>
        <w:rPr>
          <w:rFonts w:ascii="Arial" w:eastAsia="Arial" w:hAnsi="Arial" w:cs="Arial"/>
          <w:spacing w:val="1"/>
        </w:rPr>
        <w:t>O</w:t>
      </w:r>
      <w:r>
        <w:rPr>
          <w:rFonts w:ascii="Arial" w:eastAsia="Arial" w:hAnsi="Arial" w:cs="Arial"/>
        </w:rPr>
        <w:t>th</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rPr>
        <w:t>t</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w:t>
      </w:r>
      <w:r>
        <w:rPr>
          <w:rFonts w:ascii="Arial" w:eastAsia="Arial" w:hAnsi="Arial" w:cs="Arial"/>
          <w:spacing w:val="2"/>
        </w:rPr>
        <w:t>h</w:t>
      </w:r>
      <w:r>
        <w:rPr>
          <w:rFonts w:ascii="Arial" w:eastAsia="Arial" w:hAnsi="Arial" w:cs="Arial"/>
        </w:rPr>
        <w:t>at</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s</w:t>
      </w:r>
      <w:r>
        <w:rPr>
          <w:rFonts w:ascii="Arial" w:eastAsia="Arial" w:hAnsi="Arial" w:cs="Arial"/>
        </w:rPr>
        <w:t>.</w:t>
      </w:r>
      <w:r>
        <w:rPr>
          <w:rFonts w:ascii="Arial" w:eastAsia="Arial" w:hAnsi="Arial" w:cs="Arial"/>
          <w:spacing w:val="54"/>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rPr>
        <w:t>th</w:t>
      </w:r>
      <w:r>
        <w:rPr>
          <w:rFonts w:ascii="Arial" w:eastAsia="Arial" w:hAnsi="Arial" w:cs="Arial"/>
          <w:spacing w:val="-1"/>
        </w:rPr>
        <w:t>o</w:t>
      </w:r>
      <w:r>
        <w:rPr>
          <w:rFonts w:ascii="Arial" w:eastAsia="Arial" w:hAnsi="Arial" w:cs="Arial"/>
        </w:rPr>
        <w:t>ut</w:t>
      </w:r>
      <w:r>
        <w:rPr>
          <w:rFonts w:ascii="Arial" w:eastAsia="Arial" w:hAnsi="Arial" w:cs="Arial"/>
          <w:spacing w:val="-8"/>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ge</w:t>
      </w:r>
      <w:r>
        <w:rPr>
          <w:rFonts w:ascii="Arial" w:eastAsia="Arial" w:hAnsi="Arial" w:cs="Arial"/>
          <w:spacing w:val="-6"/>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5"/>
        </w:rPr>
        <w:t xml:space="preserve"> </w:t>
      </w:r>
      <w:r>
        <w:rPr>
          <w:rFonts w:ascii="Arial" w:eastAsia="Arial" w:hAnsi="Arial" w:cs="Arial"/>
        </w:rPr>
        <w:t>to d</w:t>
      </w:r>
      <w:r>
        <w:rPr>
          <w:rFonts w:ascii="Arial" w:eastAsia="Arial" w:hAnsi="Arial" w:cs="Arial"/>
          <w:spacing w:val="-2"/>
        </w:rPr>
        <w:t>i</w:t>
      </w:r>
      <w:r>
        <w:rPr>
          <w:rFonts w:ascii="Arial" w:eastAsia="Arial" w:hAnsi="Arial" w:cs="Arial"/>
          <w:spacing w:val="1"/>
        </w:rPr>
        <w:t>sr</w:t>
      </w:r>
      <w:r>
        <w:rPr>
          <w:rFonts w:ascii="Arial" w:eastAsia="Arial" w:hAnsi="Arial" w:cs="Arial"/>
          <w:spacing w:val="2"/>
        </w:rPr>
        <w:t>e</w:t>
      </w:r>
      <w:r>
        <w:rPr>
          <w:rFonts w:ascii="Arial" w:eastAsia="Arial" w:hAnsi="Arial" w:cs="Arial"/>
        </w:rPr>
        <w:t>g</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nt</w:t>
      </w:r>
      <w:r>
        <w:rPr>
          <w:rFonts w:ascii="Arial" w:eastAsia="Arial" w:hAnsi="Arial" w:cs="Arial"/>
          <w:spacing w:val="3"/>
        </w:rPr>
        <w:t>r</w:t>
      </w:r>
      <w:r>
        <w:rPr>
          <w:rFonts w:ascii="Arial" w:eastAsia="Arial" w:hAnsi="Arial" w:cs="Arial"/>
          <w:spacing w:val="-4"/>
        </w:rPr>
        <w:t>y</w:t>
      </w:r>
      <w:r>
        <w:rPr>
          <w:rFonts w:ascii="Arial" w:eastAsia="Arial" w:hAnsi="Arial" w:cs="Arial"/>
        </w:rPr>
        <w:t>.</w:t>
      </w:r>
    </w:p>
    <w:p w:rsidR="00750A85" w:rsidRDefault="00003669">
      <w:pPr>
        <w:tabs>
          <w:tab w:val="left" w:pos="460"/>
        </w:tabs>
        <w:spacing w:before="12" w:line="220" w:lineRule="exact"/>
        <w:ind w:left="460" w:right="109" w:hanging="360"/>
        <w:jc w:val="both"/>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b/>
          <w:spacing w:val="-1"/>
        </w:rPr>
        <w:t>P</w:t>
      </w:r>
      <w:r>
        <w:rPr>
          <w:rFonts w:ascii="Arial" w:eastAsia="Arial" w:hAnsi="Arial" w:cs="Arial"/>
          <w:b/>
        </w:rPr>
        <w:t>o</w:t>
      </w:r>
      <w:r>
        <w:rPr>
          <w:rFonts w:ascii="Arial" w:eastAsia="Arial" w:hAnsi="Arial" w:cs="Arial"/>
          <w:b/>
          <w:spacing w:val="3"/>
        </w:rPr>
        <w:t>n</w:t>
      </w:r>
      <w:r>
        <w:rPr>
          <w:rFonts w:ascii="Arial" w:eastAsia="Arial" w:hAnsi="Arial" w:cs="Arial"/>
          <w:b/>
        </w:rPr>
        <w:t>y</w:t>
      </w:r>
      <w:r>
        <w:rPr>
          <w:rFonts w:ascii="Arial" w:eastAsia="Arial" w:hAnsi="Arial" w:cs="Arial"/>
          <w:b/>
          <w:spacing w:val="-8"/>
        </w:rPr>
        <w:t xml:space="preserve"> </w:t>
      </w:r>
      <w:r>
        <w:rPr>
          <w:rFonts w:ascii="Arial" w:eastAsia="Arial" w:hAnsi="Arial" w:cs="Arial"/>
          <w:b/>
          <w:spacing w:val="-1"/>
        </w:rPr>
        <w:t>P</w:t>
      </w:r>
      <w:r>
        <w:rPr>
          <w:rFonts w:ascii="Arial" w:eastAsia="Arial" w:hAnsi="Arial" w:cs="Arial"/>
          <w:b/>
        </w:rPr>
        <w:t>ound</w:t>
      </w:r>
      <w:r>
        <w:rPr>
          <w:rFonts w:ascii="Arial" w:eastAsia="Arial" w:hAnsi="Arial" w:cs="Arial"/>
          <w:b/>
          <w:spacing w:val="-2"/>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spacing w:val="2"/>
        </w:rPr>
        <w:t>M</w:t>
      </w:r>
      <w:r>
        <w:rPr>
          <w:rFonts w:ascii="Arial" w:eastAsia="Arial" w:hAnsi="Arial" w:cs="Arial"/>
        </w:rPr>
        <w:t>o</w:t>
      </w:r>
      <w:r>
        <w:rPr>
          <w:rFonts w:ascii="Arial" w:eastAsia="Arial" w:hAnsi="Arial" w:cs="Arial"/>
          <w:spacing w:val="-1"/>
        </w:rPr>
        <w:t>d</w:t>
      </w:r>
      <w:r>
        <w:rPr>
          <w:rFonts w:ascii="Arial" w:eastAsia="Arial" w:hAnsi="Arial" w:cs="Arial"/>
          <w:spacing w:val="2"/>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f</w:t>
      </w:r>
      <w:r>
        <w:rPr>
          <w:rFonts w:ascii="Arial" w:eastAsia="Arial" w:hAnsi="Arial" w:cs="Arial"/>
        </w:rPr>
        <w:t>t 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f</w:t>
      </w:r>
      <w:r>
        <w:rPr>
          <w:rFonts w:ascii="Arial" w:eastAsia="Arial" w:hAnsi="Arial" w:cs="Arial"/>
        </w:rPr>
        <w:t>ter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f</w:t>
      </w:r>
      <w:r>
        <w:rPr>
          <w:rFonts w:ascii="Arial" w:eastAsia="Arial" w:hAnsi="Arial" w:cs="Arial"/>
        </w:rPr>
        <w:t>ter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d/c</w:t>
      </w:r>
      <w:r>
        <w:rPr>
          <w:rFonts w:ascii="Arial" w:eastAsia="Arial" w:hAnsi="Arial" w:cs="Arial"/>
          <w:spacing w:val="-1"/>
        </w:rPr>
        <w:t>l</w:t>
      </w:r>
      <w:r>
        <w:rPr>
          <w:rFonts w:ascii="Arial" w:eastAsia="Arial" w:hAnsi="Arial" w:cs="Arial"/>
          <w:spacing w:val="2"/>
        </w:rPr>
        <w:t>e</w:t>
      </w:r>
      <w:r>
        <w:rPr>
          <w:rFonts w:ascii="Arial" w:eastAsia="Arial" w:hAnsi="Arial" w:cs="Arial"/>
        </w:rPr>
        <w:t>ar</w:t>
      </w:r>
      <w:r>
        <w:rPr>
          <w:rFonts w:ascii="Arial" w:eastAsia="Arial" w:hAnsi="Arial" w:cs="Arial"/>
          <w:spacing w:val="2"/>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spacing w:val="1"/>
        </w:rPr>
        <w:t>c</w:t>
      </w:r>
      <w:r>
        <w:rPr>
          <w:rFonts w:ascii="Arial" w:eastAsia="Arial" w:hAnsi="Arial" w:cs="Arial"/>
        </w:rPr>
        <w:t>ed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 t</w:t>
      </w:r>
      <w:r>
        <w:rPr>
          <w:rFonts w:ascii="Arial" w:eastAsia="Arial" w:hAnsi="Arial" w:cs="Arial"/>
          <w:spacing w:val="-1"/>
        </w:rPr>
        <w:t>h</w:t>
      </w:r>
      <w:r>
        <w:rPr>
          <w:rFonts w:ascii="Arial" w:eastAsia="Arial" w:hAnsi="Arial" w:cs="Arial"/>
        </w:rPr>
        <w:t>e p</w:t>
      </w:r>
      <w:r>
        <w:rPr>
          <w:rFonts w:ascii="Arial" w:eastAsia="Arial" w:hAnsi="Arial" w:cs="Arial"/>
          <w:spacing w:val="-1"/>
        </w:rPr>
        <w:t>o</w:t>
      </w:r>
      <w:r>
        <w:rPr>
          <w:rFonts w:ascii="Arial" w:eastAsia="Arial" w:hAnsi="Arial" w:cs="Arial"/>
          <w:spacing w:val="4"/>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u</w:t>
      </w:r>
      <w:r>
        <w:rPr>
          <w:rFonts w:ascii="Arial" w:eastAsia="Arial" w:hAnsi="Arial" w:cs="Arial"/>
          <w:spacing w:val="2"/>
        </w:rPr>
        <w:t>n</w:t>
      </w:r>
      <w:r>
        <w:rPr>
          <w:rFonts w:ascii="Arial" w:eastAsia="Arial" w:hAnsi="Arial" w:cs="Arial"/>
        </w:rPr>
        <w:t>d.</w:t>
      </w:r>
      <w:r>
        <w:rPr>
          <w:rFonts w:ascii="Arial" w:eastAsia="Arial" w:hAnsi="Arial" w:cs="Arial"/>
          <w:spacing w:val="-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wner</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ut.</w:t>
      </w:r>
      <w:r>
        <w:rPr>
          <w:rFonts w:ascii="Arial" w:eastAsia="Arial" w:hAnsi="Arial" w:cs="Arial"/>
          <w:spacing w:val="53"/>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pro</w:t>
      </w:r>
      <w:r>
        <w:rPr>
          <w:rFonts w:ascii="Arial" w:eastAsia="Arial" w:hAnsi="Arial" w:cs="Arial"/>
          <w:spacing w:val="1"/>
        </w:rPr>
        <w:t>c</w:t>
      </w:r>
      <w:r>
        <w:rPr>
          <w:rFonts w:ascii="Arial" w:eastAsia="Arial" w:hAnsi="Arial" w:cs="Arial"/>
          <w:spacing w:val="2"/>
        </w:rPr>
        <w:t>e</w:t>
      </w:r>
      <w:r>
        <w:rPr>
          <w:rFonts w:ascii="Arial" w:eastAsia="Arial" w:hAnsi="Arial" w:cs="Arial"/>
        </w:rPr>
        <w:t>e</w:t>
      </w:r>
      <w:r>
        <w:rPr>
          <w:rFonts w:ascii="Arial" w:eastAsia="Arial" w:hAnsi="Arial" w:cs="Arial"/>
          <w:spacing w:val="-1"/>
        </w:rPr>
        <w:t>d</w:t>
      </w:r>
      <w:r>
        <w:rPr>
          <w:rFonts w:ascii="Arial" w:eastAsia="Arial" w:hAnsi="Arial" w:cs="Arial"/>
        </w:rPr>
        <w:t>s e</w:t>
      </w:r>
      <w:r>
        <w:rPr>
          <w:rFonts w:ascii="Arial" w:eastAsia="Arial" w:hAnsi="Arial" w:cs="Arial"/>
          <w:spacing w:val="-1"/>
        </w:rPr>
        <w:t>a</w:t>
      </w:r>
      <w:r>
        <w:rPr>
          <w:rFonts w:ascii="Arial" w:eastAsia="Arial" w:hAnsi="Arial" w:cs="Arial"/>
          <w:spacing w:val="3"/>
        </w:rPr>
        <w:t>r</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go</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3"/>
        </w:rPr>
        <w:t>TTR</w:t>
      </w:r>
      <w:r>
        <w:rPr>
          <w:rFonts w:ascii="Arial" w:eastAsia="Arial" w:hAnsi="Arial" w:cs="Arial"/>
        </w:rPr>
        <w:t>/</w:t>
      </w:r>
      <w:r>
        <w:rPr>
          <w:rFonts w:ascii="Arial" w:eastAsia="Arial" w:hAnsi="Arial" w:cs="Arial"/>
          <w:spacing w:val="-1"/>
        </w:rPr>
        <w:t>E</w:t>
      </w:r>
      <w:r>
        <w:rPr>
          <w:rFonts w:ascii="Arial" w:eastAsia="Arial" w:hAnsi="Arial" w:cs="Arial"/>
        </w:rPr>
        <w:t>HHR.</w:t>
      </w:r>
      <w:r>
        <w:rPr>
          <w:rFonts w:ascii="Arial" w:eastAsia="Arial" w:hAnsi="Arial" w:cs="Arial"/>
          <w:spacing w:val="-11"/>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e</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da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p>
    <w:p w:rsidR="00750A85" w:rsidRDefault="00003669">
      <w:pPr>
        <w:tabs>
          <w:tab w:val="left" w:pos="460"/>
        </w:tabs>
        <w:spacing w:before="12" w:line="220" w:lineRule="exact"/>
        <w:ind w:left="460" w:right="93" w:hanging="360"/>
        <w:jc w:val="both"/>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b/>
          <w:spacing w:val="-1"/>
        </w:rPr>
        <w:t>Pr</w:t>
      </w:r>
      <w:r>
        <w:rPr>
          <w:rFonts w:ascii="Arial" w:eastAsia="Arial" w:hAnsi="Arial" w:cs="Arial"/>
          <w:b/>
        </w:rPr>
        <w:t>ops</w:t>
      </w:r>
      <w:r>
        <w:rPr>
          <w:rFonts w:ascii="Arial" w:eastAsia="Arial" w:hAnsi="Arial" w:cs="Arial"/>
          <w:b/>
          <w:spacing w:val="-3"/>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rPr>
        <w:t>H</w:t>
      </w:r>
      <w:r>
        <w:rPr>
          <w:rFonts w:ascii="Arial" w:eastAsia="Arial" w:hAnsi="Arial" w:cs="Arial"/>
          <w:b/>
          <w:spacing w:val="2"/>
        </w:rPr>
        <w:t>a</w:t>
      </w:r>
      <w:r>
        <w:rPr>
          <w:rFonts w:ascii="Arial" w:eastAsia="Arial" w:hAnsi="Arial" w:cs="Arial"/>
          <w:b/>
        </w:rPr>
        <w:t>lter</w:t>
      </w:r>
      <w:r>
        <w:rPr>
          <w:rFonts w:ascii="Arial" w:eastAsia="Arial" w:hAnsi="Arial" w:cs="Arial"/>
          <w:b/>
          <w:spacing w:val="-4"/>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props</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3"/>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cc</w:t>
      </w:r>
      <w:r>
        <w:rPr>
          <w:rFonts w:ascii="Arial" w:eastAsia="Arial" w:hAnsi="Arial" w:cs="Arial"/>
        </w:rPr>
        <w:t>urs</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proofErr w:type="spellStart"/>
      <w:r>
        <w:rPr>
          <w:rFonts w:ascii="Arial" w:eastAsia="Arial" w:hAnsi="Arial" w:cs="Arial"/>
        </w:rPr>
        <w:t>ch</w:t>
      </w:r>
      <w:r>
        <w:rPr>
          <w:rFonts w:ascii="Arial" w:eastAsia="Arial" w:hAnsi="Arial" w:cs="Arial"/>
          <w:spacing w:val="-1"/>
        </w:rPr>
        <w:t>i</w:t>
      </w:r>
      <w:r>
        <w:rPr>
          <w:rFonts w:ascii="Arial" w:eastAsia="Arial" w:hAnsi="Arial" w:cs="Arial"/>
          <w:spacing w:val="2"/>
        </w:rPr>
        <w:t>n</w:t>
      </w:r>
      <w:r>
        <w:rPr>
          <w:rFonts w:ascii="Arial" w:eastAsia="Arial" w:hAnsi="Arial" w:cs="Arial"/>
        </w:rPr>
        <w:t>a</w:t>
      </w:r>
      <w:r>
        <w:rPr>
          <w:rFonts w:ascii="Arial" w:eastAsia="Arial" w:hAnsi="Arial" w:cs="Arial"/>
          <w:spacing w:val="1"/>
        </w:rPr>
        <w:t>s</w:t>
      </w:r>
      <w:proofErr w:type="spellEnd"/>
      <w:r>
        <w:rPr>
          <w:rFonts w:ascii="Arial" w:eastAsia="Arial" w:hAnsi="Arial" w:cs="Arial"/>
        </w:rPr>
        <w:t>/</w:t>
      </w:r>
      <w:r>
        <w:rPr>
          <w:rFonts w:ascii="Arial" w:eastAsia="Arial" w:hAnsi="Arial" w:cs="Arial"/>
          <w:spacing w:val="2"/>
        </w:rPr>
        <w:t>f</w:t>
      </w:r>
      <w:r>
        <w:rPr>
          <w:rFonts w:ascii="Arial" w:eastAsia="Arial" w:hAnsi="Arial" w:cs="Arial"/>
          <w:spacing w:val="1"/>
        </w:rPr>
        <w:t>r</w:t>
      </w:r>
      <w:r>
        <w:rPr>
          <w:rFonts w:ascii="Arial" w:eastAsia="Arial" w:hAnsi="Arial" w:cs="Arial"/>
        </w:rPr>
        <w:t>a</w:t>
      </w:r>
      <w:r>
        <w:rPr>
          <w:rFonts w:ascii="Arial" w:eastAsia="Arial" w:hAnsi="Arial" w:cs="Arial"/>
          <w:spacing w:val="-1"/>
        </w:rPr>
        <w:t>gil</w:t>
      </w:r>
      <w:r>
        <w:rPr>
          <w:rFonts w:ascii="Arial" w:eastAsia="Arial" w:hAnsi="Arial" w:cs="Arial"/>
        </w:rPr>
        <w:t>e</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i</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 th</w:t>
      </w:r>
      <w:r>
        <w:rPr>
          <w:rFonts w:ascii="Arial" w:eastAsia="Arial" w:hAnsi="Arial" w:cs="Arial"/>
          <w:spacing w:val="-1"/>
        </w:rPr>
        <w:t>e</w:t>
      </w:r>
      <w:r>
        <w:rPr>
          <w:rFonts w:ascii="Arial" w:eastAsia="Arial" w:hAnsi="Arial" w:cs="Arial"/>
        </w:rPr>
        <w:t>m on</w:t>
      </w:r>
      <w:r>
        <w:rPr>
          <w:rFonts w:ascii="Arial" w:eastAsia="Arial" w:hAnsi="Arial" w:cs="Arial"/>
          <w:spacing w:val="-3"/>
        </w:rPr>
        <w:t xml:space="preserve"> </w:t>
      </w:r>
      <w:r>
        <w:rPr>
          <w:rFonts w:ascii="Arial" w:eastAsia="Arial" w:hAnsi="Arial" w:cs="Arial"/>
        </w:rPr>
        <w:t>protec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8"/>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 b</w:t>
      </w:r>
      <w:r>
        <w:rPr>
          <w:rFonts w:ascii="Arial" w:eastAsia="Arial" w:hAnsi="Arial" w:cs="Arial"/>
          <w:spacing w:val="1"/>
        </w:rPr>
        <w:t>i</w:t>
      </w:r>
      <w:r>
        <w:rPr>
          <w:rFonts w:ascii="Arial" w:eastAsia="Arial" w:hAnsi="Arial" w:cs="Arial"/>
        </w:rPr>
        <w:t>g</w:t>
      </w:r>
      <w:r>
        <w:rPr>
          <w:rFonts w:ascii="Arial" w:eastAsia="Arial" w:hAnsi="Arial" w:cs="Arial"/>
          <w:spacing w:val="1"/>
        </w:rPr>
        <w:t>g</w:t>
      </w:r>
      <w:r>
        <w:rPr>
          <w:rFonts w:ascii="Arial" w:eastAsia="Arial" w:hAnsi="Arial" w:cs="Arial"/>
        </w:rPr>
        <w:t>er</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an</w:t>
      </w:r>
      <w:r>
        <w:rPr>
          <w:rFonts w:ascii="Arial" w:eastAsia="Arial" w:hAnsi="Arial" w:cs="Arial"/>
          <w:spacing w:val="-5"/>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8”</w:t>
      </w:r>
      <w:r>
        <w:rPr>
          <w:rFonts w:ascii="Arial" w:eastAsia="Arial" w:hAnsi="Arial" w:cs="Arial"/>
          <w:spacing w:val="-2"/>
        </w:rPr>
        <w:t xml:space="preserve"> </w:t>
      </w:r>
      <w:r>
        <w:rPr>
          <w:rFonts w:ascii="Arial" w:eastAsia="Arial" w:hAnsi="Arial" w:cs="Arial"/>
        </w:rPr>
        <w:t xml:space="preserve">x </w:t>
      </w:r>
      <w:r>
        <w:rPr>
          <w:rFonts w:ascii="Arial" w:eastAsia="Arial" w:hAnsi="Arial" w:cs="Arial"/>
          <w:spacing w:val="2"/>
        </w:rPr>
        <w:t>1</w:t>
      </w:r>
      <w:r>
        <w:rPr>
          <w:rFonts w:ascii="Arial" w:eastAsia="Arial" w:hAnsi="Arial" w:cs="Arial"/>
        </w:rPr>
        <w:t>2”</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1"/>
        </w:rPr>
        <w:t>l</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i</w:t>
      </w:r>
      <w:r>
        <w:rPr>
          <w:rFonts w:ascii="Arial" w:eastAsia="Arial" w:hAnsi="Arial" w:cs="Arial"/>
          <w:spacing w:val="2"/>
        </w:rPr>
        <w:t>e</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l</w:t>
      </w:r>
      <w:r>
        <w:rPr>
          <w:rFonts w:ascii="Arial" w:eastAsia="Arial" w:hAnsi="Arial" w:cs="Arial"/>
          <w:spacing w:val="4"/>
        </w:rPr>
        <w:t>a</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d</w:t>
      </w:r>
      <w:r>
        <w:rPr>
          <w:rFonts w:ascii="Arial" w:eastAsia="Arial" w:hAnsi="Arial" w:cs="Arial"/>
          <w:spacing w:val="2"/>
        </w:rPr>
        <w:t>o</w:t>
      </w:r>
      <w:r>
        <w:rPr>
          <w:rFonts w:ascii="Arial" w:eastAsia="Arial" w:hAnsi="Arial" w:cs="Arial"/>
          <w:spacing w:val="-2"/>
        </w:rPr>
        <w:t>w</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u</w:t>
      </w:r>
      <w:r>
        <w:rPr>
          <w:rFonts w:ascii="Arial" w:eastAsia="Arial" w:hAnsi="Arial" w:cs="Arial"/>
        </w:rPr>
        <w:t>th</w:t>
      </w:r>
      <w:r>
        <w:rPr>
          <w:rFonts w:ascii="Arial" w:eastAsia="Arial" w:hAnsi="Arial" w:cs="Arial"/>
          <w:spacing w:val="-1"/>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pi</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i</w:t>
      </w:r>
      <w:r>
        <w:rPr>
          <w:rFonts w:ascii="Arial" w:eastAsia="Arial" w:hAnsi="Arial" w:cs="Arial"/>
        </w:rPr>
        <w:t>t</w:t>
      </w:r>
      <w:r>
        <w:rPr>
          <w:rFonts w:ascii="Arial" w:eastAsia="Arial" w:hAnsi="Arial" w:cs="Arial"/>
          <w:spacing w:val="-1"/>
        </w:rPr>
        <w:t xml:space="preserve"> u</w:t>
      </w:r>
      <w:r>
        <w:rPr>
          <w:rFonts w:ascii="Arial" w:eastAsia="Arial" w:hAnsi="Arial" w:cs="Arial"/>
        </w:rPr>
        <w:t>p to</w:t>
      </w:r>
      <w:r>
        <w:rPr>
          <w:rFonts w:ascii="Arial" w:eastAsia="Arial" w:hAnsi="Arial" w:cs="Arial"/>
          <w:spacing w:val="-1"/>
        </w:rPr>
        <w:t xml:space="preserve"> 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w:t>
      </w:r>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1"/>
        </w:rPr>
        <w:t>S</w:t>
      </w:r>
      <w:r>
        <w:rPr>
          <w:rFonts w:ascii="Arial" w:eastAsia="Arial" w:hAnsi="Arial" w:cs="Arial"/>
          <w:b/>
          <w:spacing w:val="1"/>
        </w:rPr>
        <w:t>t</w:t>
      </w:r>
      <w:r>
        <w:rPr>
          <w:rFonts w:ascii="Arial" w:eastAsia="Arial" w:hAnsi="Arial" w:cs="Arial"/>
          <w:b/>
          <w:spacing w:val="-1"/>
        </w:rPr>
        <w:t>r</w:t>
      </w:r>
      <w:r>
        <w:rPr>
          <w:rFonts w:ascii="Arial" w:eastAsia="Arial" w:hAnsi="Arial" w:cs="Arial"/>
          <w:b/>
        </w:rPr>
        <w:t>in</w:t>
      </w:r>
      <w:r>
        <w:rPr>
          <w:rFonts w:ascii="Arial" w:eastAsia="Arial" w:hAnsi="Arial" w:cs="Arial"/>
          <w:b/>
          <w:spacing w:val="1"/>
        </w:rPr>
        <w:t>g</w:t>
      </w:r>
      <w:r>
        <w:rPr>
          <w:rFonts w:ascii="Arial" w:eastAsia="Arial" w:hAnsi="Arial" w:cs="Arial"/>
          <w:b/>
        </w:rPr>
        <w:t>ing</w:t>
      </w:r>
      <w:r>
        <w:rPr>
          <w:rFonts w:ascii="Arial" w:eastAsia="Arial" w:hAnsi="Arial" w:cs="Arial"/>
          <w:b/>
          <w:spacing w:val="12"/>
        </w:rPr>
        <w:t xml:space="preserve"> </w:t>
      </w:r>
      <w:r>
        <w:rPr>
          <w:rFonts w:ascii="Arial" w:eastAsia="Arial" w:hAnsi="Arial" w:cs="Arial"/>
        </w:rPr>
        <w:t>–</w:t>
      </w:r>
      <w:r>
        <w:rPr>
          <w:rFonts w:ascii="Arial" w:eastAsia="Arial" w:hAnsi="Arial" w:cs="Arial"/>
          <w:spacing w:val="18"/>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e</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9"/>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4"/>
        </w:rPr>
        <w:t>m</w:t>
      </w:r>
      <w:r>
        <w:rPr>
          <w:rFonts w:ascii="Arial" w:eastAsia="Arial" w:hAnsi="Arial" w:cs="Arial"/>
          <w:spacing w:val="-1"/>
        </w:rPr>
        <w:t>i</w:t>
      </w:r>
      <w:r>
        <w:rPr>
          <w:rFonts w:ascii="Arial" w:eastAsia="Arial" w:hAnsi="Arial" w:cs="Arial"/>
        </w:rPr>
        <w:t>te</w:t>
      </w:r>
      <w:r>
        <w:rPr>
          <w:rFonts w:ascii="Arial" w:eastAsia="Arial" w:hAnsi="Arial" w:cs="Arial"/>
          <w:spacing w:val="-1"/>
        </w:rPr>
        <w:t>d</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1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0"/>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ge</w:t>
      </w:r>
      <w:r>
        <w:rPr>
          <w:rFonts w:ascii="Arial" w:eastAsia="Arial" w:hAnsi="Arial" w:cs="Arial"/>
          <w:spacing w:val="15"/>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13"/>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6"/>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14"/>
        </w:rPr>
        <w:t xml:space="preserve"> </w:t>
      </w:r>
      <w:r>
        <w:rPr>
          <w:rFonts w:ascii="Arial" w:eastAsia="Arial" w:hAnsi="Arial" w:cs="Arial"/>
        </w:rPr>
        <w:t>a</w:t>
      </w:r>
    </w:p>
    <w:p w:rsidR="00750A85" w:rsidRDefault="00003669">
      <w:pPr>
        <w:spacing w:before="6" w:line="220" w:lineRule="exact"/>
        <w:ind w:left="460" w:right="95"/>
        <w:rPr>
          <w:rFonts w:ascii="Arial" w:eastAsia="Arial" w:hAnsi="Arial" w:cs="Arial"/>
        </w:rPr>
      </w:pPr>
      <w:proofErr w:type="gramStart"/>
      <w:r>
        <w:rPr>
          <w:rFonts w:ascii="Arial" w:eastAsia="Arial" w:hAnsi="Arial" w:cs="Arial"/>
        </w:rPr>
        <w:t>p</w:t>
      </w:r>
      <w:r>
        <w:rPr>
          <w:rFonts w:ascii="Arial" w:eastAsia="Arial" w:hAnsi="Arial" w:cs="Arial"/>
          <w:spacing w:val="-1"/>
        </w:rPr>
        <w:t>i</w:t>
      </w:r>
      <w:r>
        <w:rPr>
          <w:rFonts w:ascii="Arial" w:eastAsia="Arial" w:hAnsi="Arial" w:cs="Arial"/>
        </w:rPr>
        <w:t>e</w:t>
      </w:r>
      <w:r>
        <w:rPr>
          <w:rFonts w:ascii="Arial" w:eastAsia="Arial" w:hAnsi="Arial" w:cs="Arial"/>
          <w:spacing w:val="1"/>
        </w:rPr>
        <w:t>c</w:t>
      </w:r>
      <w:r>
        <w:rPr>
          <w:rFonts w:ascii="Arial" w:eastAsia="Arial" w:hAnsi="Arial" w:cs="Arial"/>
        </w:rPr>
        <w:t>e</w:t>
      </w:r>
      <w:proofErr w:type="gramEnd"/>
      <w:r>
        <w:rPr>
          <w:rFonts w:ascii="Arial" w:eastAsia="Arial" w:hAnsi="Arial" w:cs="Arial"/>
          <w:spacing w:val="14"/>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rPr>
        <w:t>on</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spacing w:val="2"/>
        </w:rPr>
        <w:t>e</w:t>
      </w:r>
      <w:r>
        <w:rPr>
          <w:rFonts w:ascii="Arial" w:eastAsia="Arial" w:hAnsi="Arial" w:cs="Arial"/>
          <w:spacing w:val="-1"/>
        </w:rPr>
        <w:t>l</w:t>
      </w:r>
      <w:r>
        <w:rPr>
          <w:rFonts w:ascii="Arial" w:eastAsia="Arial" w:hAnsi="Arial" w:cs="Arial"/>
        </w:rPr>
        <w:t>s</w:t>
      </w:r>
      <w:r>
        <w:rPr>
          <w:rFonts w:ascii="Arial" w:eastAsia="Arial" w:hAnsi="Arial" w:cs="Arial"/>
          <w:spacing w:val="11"/>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6"/>
        </w:rPr>
        <w:t xml:space="preserve"> </w:t>
      </w:r>
      <w:r>
        <w:rPr>
          <w:rFonts w:ascii="Arial" w:eastAsia="Arial" w:hAnsi="Arial" w:cs="Arial"/>
        </w:rPr>
        <w:t>are</w:t>
      </w:r>
      <w:r>
        <w:rPr>
          <w:rFonts w:ascii="Arial" w:eastAsia="Arial" w:hAnsi="Arial" w:cs="Arial"/>
          <w:spacing w:val="14"/>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spacing w:val="1"/>
        </w:rPr>
        <w:t>ri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spacing w:val="2"/>
        </w:rPr>
        <w:t>u</w:t>
      </w:r>
      <w:r>
        <w:rPr>
          <w:rFonts w:ascii="Arial" w:eastAsia="Arial" w:hAnsi="Arial" w:cs="Arial"/>
        </w:rPr>
        <w:t>n</w:t>
      </w:r>
      <w:r>
        <w:rPr>
          <w:rFonts w:ascii="Arial" w:eastAsia="Arial" w:hAnsi="Arial" w:cs="Arial"/>
          <w:spacing w:val="1"/>
        </w:rPr>
        <w:t>c</w:t>
      </w:r>
      <w:r>
        <w:rPr>
          <w:rFonts w:ascii="Arial" w:eastAsia="Arial" w:hAnsi="Arial" w:cs="Arial"/>
        </w:rPr>
        <w:t>er</w:t>
      </w:r>
      <w:r>
        <w:rPr>
          <w:rFonts w:ascii="Arial" w:eastAsia="Arial" w:hAnsi="Arial" w:cs="Arial"/>
          <w:spacing w:val="10"/>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5"/>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1"/>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5"/>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12"/>
        </w:rPr>
        <w:t xml:space="preserve"> </w:t>
      </w:r>
      <w:r>
        <w:rPr>
          <w:rFonts w:ascii="Arial" w:eastAsia="Arial" w:hAnsi="Arial" w:cs="Arial"/>
        </w:rPr>
        <w:t>n</w:t>
      </w:r>
      <w:r>
        <w:rPr>
          <w:rFonts w:ascii="Arial" w:eastAsia="Arial" w:hAnsi="Arial" w:cs="Arial"/>
          <w:spacing w:val="1"/>
        </w:rPr>
        <w:t>o</w:t>
      </w:r>
      <w:r>
        <w:rPr>
          <w:rFonts w:ascii="Arial" w:eastAsia="Arial" w:hAnsi="Arial" w:cs="Arial"/>
        </w:rPr>
        <w:t>t b</w:t>
      </w:r>
      <w:r>
        <w:rPr>
          <w:rFonts w:ascii="Arial" w:eastAsia="Arial" w:hAnsi="Arial" w:cs="Arial"/>
          <w:spacing w:val="-1"/>
        </w:rPr>
        <w:t>e</w:t>
      </w:r>
      <w:r>
        <w:rPr>
          <w:rFonts w:ascii="Arial" w:eastAsia="Arial" w:hAnsi="Arial" w:cs="Arial"/>
        </w:rPr>
        <w:t>en</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tru</w:t>
      </w:r>
      <w:r>
        <w:rPr>
          <w:rFonts w:ascii="Arial" w:eastAsia="Arial" w:hAnsi="Arial" w:cs="Arial"/>
          <w:spacing w:val="-1"/>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spacing w:val="1"/>
        </w:rPr>
        <w:t>AS</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MO</w:t>
      </w:r>
      <w:r>
        <w:rPr>
          <w:rFonts w:ascii="Arial" w:eastAsia="Arial" w:hAnsi="Arial" w:cs="Arial"/>
          <w:spacing w:val="1"/>
        </w:rPr>
        <w:t>V</w:t>
      </w:r>
      <w:r>
        <w:rPr>
          <w:rFonts w:ascii="Arial" w:eastAsia="Arial" w:hAnsi="Arial" w:cs="Arial"/>
        </w:rPr>
        <w:t>E</w:t>
      </w:r>
      <w:r>
        <w:rPr>
          <w:rFonts w:ascii="Arial" w:eastAsia="Arial" w:hAnsi="Arial" w:cs="Arial"/>
          <w:spacing w:val="-8"/>
        </w:rPr>
        <w:t xml:space="preserve"> </w:t>
      </w:r>
      <w:r>
        <w:rPr>
          <w:rFonts w:ascii="Arial" w:eastAsia="Arial" w:hAnsi="Arial" w:cs="Arial"/>
        </w:rPr>
        <w:t>MO</w:t>
      </w:r>
      <w:r>
        <w:rPr>
          <w:rFonts w:ascii="Arial" w:eastAsia="Arial" w:hAnsi="Arial" w:cs="Arial"/>
          <w:spacing w:val="2"/>
        </w:rPr>
        <w:t>D</w:t>
      </w:r>
      <w:r>
        <w:rPr>
          <w:rFonts w:ascii="Arial" w:eastAsia="Arial" w:hAnsi="Arial" w:cs="Arial"/>
          <w:spacing w:val="-1"/>
        </w:rPr>
        <w:t>E</w:t>
      </w:r>
      <w:r>
        <w:rPr>
          <w:rFonts w:ascii="Arial" w:eastAsia="Arial" w:hAnsi="Arial" w:cs="Arial"/>
          <w:spacing w:val="2"/>
        </w:rPr>
        <w:t>L</w:t>
      </w:r>
      <w:r>
        <w:rPr>
          <w:rFonts w:ascii="Arial" w:eastAsia="Arial" w:hAnsi="Arial" w:cs="Arial"/>
        </w:rPr>
        <w:t>S</w:t>
      </w:r>
      <w:r>
        <w:rPr>
          <w:rFonts w:ascii="Arial" w:eastAsia="Arial" w:hAnsi="Arial" w:cs="Arial"/>
          <w:spacing w:val="-9"/>
        </w:rPr>
        <w:t xml:space="preserve"> </w:t>
      </w:r>
      <w:proofErr w:type="gramStart"/>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1"/>
        </w:rPr>
        <w:t>P</w:t>
      </w:r>
      <w:r>
        <w:rPr>
          <w:rFonts w:ascii="Arial" w:eastAsia="Arial" w:hAnsi="Arial" w:cs="Arial"/>
          <w:spacing w:val="3"/>
        </w:rPr>
        <w:t>T</w:t>
      </w:r>
      <w:r>
        <w:rPr>
          <w:rFonts w:ascii="Arial" w:eastAsia="Arial" w:hAnsi="Arial" w:cs="Arial"/>
          <w:spacing w:val="2"/>
        </w:rPr>
        <w:t>L</w:t>
      </w:r>
      <w:r>
        <w:rPr>
          <w:rFonts w:ascii="Arial" w:eastAsia="Arial" w:hAnsi="Arial" w:cs="Arial"/>
          <w:spacing w:val="-3"/>
        </w:rPr>
        <w:t>Y</w:t>
      </w:r>
      <w:r>
        <w:rPr>
          <w:rFonts w:ascii="Arial" w:eastAsia="Arial" w:hAnsi="Arial" w:cs="Arial"/>
        </w:rPr>
        <w:t>,</w:t>
      </w:r>
      <w:proofErr w:type="gramEnd"/>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he</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on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w:t>
      </w:r>
    </w:p>
    <w:p w:rsidR="00750A85" w:rsidRDefault="00750A85">
      <w:pPr>
        <w:spacing w:before="6" w:line="220" w:lineRule="exact"/>
        <w:rPr>
          <w:sz w:val="22"/>
          <w:szCs w:val="22"/>
        </w:rPr>
      </w:pPr>
    </w:p>
    <w:p w:rsidR="00750A85" w:rsidRDefault="00003669">
      <w:pPr>
        <w:ind w:left="100"/>
        <w:rPr>
          <w:rFonts w:ascii="Arial" w:eastAsia="Arial" w:hAnsi="Arial" w:cs="Arial"/>
        </w:rPr>
      </w:pPr>
      <w:r>
        <w:rPr>
          <w:rFonts w:ascii="Arial" w:eastAsia="Arial" w:hAnsi="Arial" w:cs="Arial"/>
          <w:b/>
          <w:spacing w:val="5"/>
          <w:u w:val="thick" w:color="000000"/>
        </w:rPr>
        <w:t>T</w:t>
      </w:r>
      <w:r>
        <w:rPr>
          <w:rFonts w:ascii="Arial" w:eastAsia="Arial" w:hAnsi="Arial" w:cs="Arial"/>
          <w:b/>
          <w:spacing w:val="-7"/>
          <w:u w:val="thick" w:color="000000"/>
        </w:rPr>
        <w:t>A</w:t>
      </w:r>
      <w:r>
        <w:rPr>
          <w:rFonts w:ascii="Arial" w:eastAsia="Arial" w:hAnsi="Arial" w:cs="Arial"/>
          <w:b/>
          <w:spacing w:val="3"/>
          <w:u w:val="thick" w:color="000000"/>
        </w:rPr>
        <w:t>G</w:t>
      </w:r>
      <w:r>
        <w:rPr>
          <w:rFonts w:ascii="Arial" w:eastAsia="Arial" w:hAnsi="Arial" w:cs="Arial"/>
          <w:b/>
          <w:spacing w:val="-1"/>
          <w:u w:val="thick" w:color="000000"/>
        </w:rPr>
        <w:t>S</w:t>
      </w:r>
      <w:r>
        <w:rPr>
          <w:rFonts w:ascii="Arial" w:eastAsia="Arial" w:hAnsi="Arial" w:cs="Arial"/>
          <w:b/>
          <w:u w:val="thick" w:color="000000"/>
        </w:rPr>
        <w:t>/B</w:t>
      </w:r>
      <w:r>
        <w:rPr>
          <w:rFonts w:ascii="Arial" w:eastAsia="Arial" w:hAnsi="Arial" w:cs="Arial"/>
          <w:b/>
          <w:spacing w:val="2"/>
          <w:u w:val="thick" w:color="000000"/>
        </w:rPr>
        <w:t>U</w:t>
      </w:r>
      <w:r>
        <w:rPr>
          <w:rFonts w:ascii="Arial" w:eastAsia="Arial" w:hAnsi="Arial" w:cs="Arial"/>
          <w:b/>
          <w:spacing w:val="-1"/>
          <w:u w:val="thick" w:color="000000"/>
        </w:rPr>
        <w:t>S</w:t>
      </w:r>
      <w:r>
        <w:rPr>
          <w:rFonts w:ascii="Arial" w:eastAsia="Arial" w:hAnsi="Arial" w:cs="Arial"/>
          <w:b/>
          <w:u w:val="thick" w:color="000000"/>
        </w:rPr>
        <w:t>I</w:t>
      </w:r>
      <w:r>
        <w:rPr>
          <w:rFonts w:ascii="Arial" w:eastAsia="Arial" w:hAnsi="Arial" w:cs="Arial"/>
          <w:b/>
          <w:spacing w:val="2"/>
          <w:u w:val="thick" w:color="000000"/>
        </w:rPr>
        <w:t>N</w:t>
      </w:r>
      <w:r>
        <w:rPr>
          <w:rFonts w:ascii="Arial" w:eastAsia="Arial" w:hAnsi="Arial" w:cs="Arial"/>
          <w:b/>
          <w:spacing w:val="-1"/>
          <w:u w:val="thick" w:color="000000"/>
        </w:rPr>
        <w:t>E</w:t>
      </w:r>
      <w:r>
        <w:rPr>
          <w:rFonts w:ascii="Arial" w:eastAsia="Arial" w:hAnsi="Arial" w:cs="Arial"/>
          <w:b/>
          <w:spacing w:val="1"/>
          <w:u w:val="thick" w:color="000000"/>
        </w:rPr>
        <w:t>S</w:t>
      </w:r>
      <w:r>
        <w:rPr>
          <w:rFonts w:ascii="Arial" w:eastAsia="Arial" w:hAnsi="Arial" w:cs="Arial"/>
          <w:b/>
          <w:u w:val="thick" w:color="000000"/>
        </w:rPr>
        <w:t>S</w:t>
      </w:r>
      <w:r>
        <w:rPr>
          <w:rFonts w:ascii="Arial" w:eastAsia="Arial" w:hAnsi="Arial" w:cs="Arial"/>
          <w:b/>
          <w:spacing w:val="-18"/>
          <w:u w:val="thick" w:color="000000"/>
        </w:rPr>
        <w:t xml:space="preserve"> </w:t>
      </w:r>
      <w:r>
        <w:rPr>
          <w:rFonts w:ascii="Arial" w:eastAsia="Arial" w:hAnsi="Arial" w:cs="Arial"/>
          <w:b/>
          <w:spacing w:val="5"/>
          <w:u w:val="thick" w:color="000000"/>
        </w:rPr>
        <w:t>C</w:t>
      </w:r>
      <w:r>
        <w:rPr>
          <w:rFonts w:ascii="Arial" w:eastAsia="Arial" w:hAnsi="Arial" w:cs="Arial"/>
          <w:b/>
          <w:spacing w:val="-5"/>
          <w:u w:val="thick" w:color="000000"/>
        </w:rPr>
        <w:t>A</w:t>
      </w:r>
      <w:r>
        <w:rPr>
          <w:rFonts w:ascii="Arial" w:eastAsia="Arial" w:hAnsi="Arial" w:cs="Arial"/>
          <w:b/>
          <w:spacing w:val="2"/>
          <w:u w:val="thick" w:color="000000"/>
        </w:rPr>
        <w:t>R</w:t>
      </w:r>
      <w:r>
        <w:rPr>
          <w:rFonts w:ascii="Arial" w:eastAsia="Arial" w:hAnsi="Arial" w:cs="Arial"/>
          <w:b/>
          <w:u w:val="thick" w:color="000000"/>
        </w:rPr>
        <w:t>DS</w:t>
      </w:r>
    </w:p>
    <w:p w:rsidR="00750A85" w:rsidRDefault="00003669">
      <w:pPr>
        <w:tabs>
          <w:tab w:val="left" w:pos="460"/>
        </w:tabs>
        <w:spacing w:before="4"/>
        <w:ind w:left="460" w:right="354" w:hanging="360"/>
        <w:rPr>
          <w:rFonts w:ascii="Arial" w:eastAsia="Arial" w:hAnsi="Arial" w:cs="Arial"/>
        </w:rPr>
      </w:pPr>
      <w:r>
        <w:rPr>
          <w:rFonts w:ascii="Symbol" w:eastAsia="Symbol" w:hAnsi="Symbol" w:cs="Symbol"/>
        </w:rPr>
        <w:t></w:t>
      </w:r>
      <w:r>
        <w:rPr>
          <w:spacing w:val="-49"/>
        </w:rPr>
        <w:t xml:space="preserve"> </w:t>
      </w:r>
      <w:r>
        <w:tab/>
      </w:r>
      <w:proofErr w:type="gramStart"/>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proofErr w:type="gramEnd"/>
      <w:r>
        <w:rPr>
          <w:rFonts w:ascii="Arial" w:eastAsia="Arial" w:hAnsi="Arial" w:cs="Arial"/>
          <w:spacing w:val="-5"/>
        </w:rPr>
        <w:t xml:space="preserve"> </w:t>
      </w:r>
      <w:r>
        <w:rPr>
          <w:rFonts w:ascii="Arial" w:eastAsia="Arial" w:hAnsi="Arial" w:cs="Arial"/>
          <w:spacing w:val="1"/>
        </w:rPr>
        <w:t>e</w:t>
      </w:r>
      <w:r>
        <w:rPr>
          <w:rFonts w:ascii="Arial" w:eastAsia="Arial" w:hAnsi="Arial" w:cs="Arial"/>
        </w:rPr>
        <w:t>ntra</w:t>
      </w:r>
      <w:r>
        <w:rPr>
          <w:rFonts w:ascii="Arial" w:eastAsia="Arial" w:hAnsi="Arial" w:cs="Arial"/>
          <w:spacing w:val="2"/>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b</w:t>
      </w:r>
      <w:r>
        <w:rPr>
          <w:rFonts w:ascii="Arial" w:eastAsia="Arial" w:hAnsi="Arial" w:cs="Arial"/>
        </w:rPr>
        <w:t>u</w:t>
      </w:r>
      <w:r>
        <w:rPr>
          <w:rFonts w:ascii="Arial" w:eastAsia="Arial" w:hAnsi="Arial" w:cs="Arial"/>
          <w:spacing w:val="4"/>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ard</w:t>
      </w:r>
      <w:r>
        <w:rPr>
          <w:rFonts w:ascii="Arial" w:eastAsia="Arial" w:hAnsi="Arial" w:cs="Arial"/>
          <w:spacing w:val="-4"/>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i</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 p</w:t>
      </w:r>
      <w:r>
        <w:rPr>
          <w:rFonts w:ascii="Arial" w:eastAsia="Arial" w:hAnsi="Arial" w:cs="Arial"/>
          <w:spacing w:val="-1"/>
        </w:rPr>
        <w:t>a</w:t>
      </w:r>
      <w:r>
        <w:rPr>
          <w:rFonts w:ascii="Arial" w:eastAsia="Arial" w:hAnsi="Arial" w:cs="Arial"/>
          <w:spacing w:val="2"/>
        </w:rPr>
        <w:t>p</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rPr>
        <w:t>x 3</w:t>
      </w:r>
      <w:r>
        <w:rPr>
          <w:rFonts w:ascii="Arial" w:eastAsia="Arial" w:hAnsi="Arial" w:cs="Arial"/>
          <w:spacing w:val="-1"/>
        </w:rPr>
        <w:t>.</w:t>
      </w:r>
      <w:r>
        <w:rPr>
          <w:rFonts w:ascii="Arial" w:eastAsia="Arial" w:hAnsi="Arial" w:cs="Arial"/>
        </w:rPr>
        <w:t>5”)</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i</w:t>
      </w:r>
      <w:r>
        <w:rPr>
          <w:rFonts w:ascii="Arial" w:eastAsia="Arial" w:hAnsi="Arial" w:cs="Arial"/>
        </w:rPr>
        <w:t>s b</w:t>
      </w:r>
      <w:r>
        <w:rPr>
          <w:rFonts w:ascii="Arial" w:eastAsia="Arial" w:hAnsi="Arial" w:cs="Arial"/>
          <w:spacing w:val="-1"/>
        </w:rPr>
        <w:t>ei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51"/>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5"/>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4"/>
        </w:rPr>
        <w:t>y</w:t>
      </w:r>
      <w:r>
        <w:rPr>
          <w:rFonts w:ascii="Arial" w:eastAsia="Arial" w:hAnsi="Arial" w:cs="Arial"/>
          <w:spacing w:val="2"/>
        </w:rPr>
        <w:t>p</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3"/>
        </w:rPr>
        <w:t>l</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nt</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2"/>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ss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2"/>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rPr>
        <w:t>breed,</w:t>
      </w:r>
      <w:r>
        <w:rPr>
          <w:rFonts w:ascii="Arial" w:eastAsia="Arial" w:hAnsi="Arial" w:cs="Arial"/>
          <w:spacing w:val="-5"/>
        </w:rPr>
        <w:t xml:space="preserve"> </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rPr>
        <w:t>(</w:t>
      </w:r>
      <w:r>
        <w:rPr>
          <w:rFonts w:ascii="Arial" w:eastAsia="Arial" w:hAnsi="Arial" w:cs="Arial"/>
          <w:spacing w:val="2"/>
        </w:rPr>
        <w:t>f</w:t>
      </w:r>
      <w:r>
        <w:rPr>
          <w:rFonts w:ascii="Arial" w:eastAsia="Arial" w:hAnsi="Arial" w:cs="Arial"/>
        </w:rPr>
        <w:t>o</w:t>
      </w:r>
      <w:r>
        <w:rPr>
          <w:rFonts w:ascii="Arial" w:eastAsia="Arial" w:hAnsi="Arial" w:cs="Arial"/>
          <w:spacing w:val="1"/>
        </w:rPr>
        <w:t>a</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ths,</w:t>
      </w:r>
      <w:r>
        <w:rPr>
          <w:rFonts w:ascii="Arial" w:eastAsia="Arial" w:hAnsi="Arial" w:cs="Arial"/>
          <w:spacing w:val="-7"/>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l</w:t>
      </w:r>
      <w:r>
        <w:rPr>
          <w:rFonts w:ascii="Arial" w:eastAsia="Arial" w:hAnsi="Arial" w:cs="Arial"/>
        </w:rPr>
        <w:t>or.</w:t>
      </w:r>
      <w:r>
        <w:rPr>
          <w:rFonts w:ascii="Arial" w:eastAsia="Arial" w:hAnsi="Arial" w:cs="Arial"/>
          <w:spacing w:val="5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3"/>
        </w:rPr>
        <w:t>T</w:t>
      </w:r>
      <w:r>
        <w:rPr>
          <w:rFonts w:ascii="Arial" w:eastAsia="Arial" w:hAnsi="Arial" w:cs="Arial"/>
          <w:spacing w:val="-1"/>
        </w:rPr>
        <w:t>E</w:t>
      </w:r>
      <w:r>
        <w:rPr>
          <w:rFonts w:ascii="Arial" w:eastAsia="Arial" w:hAnsi="Arial" w:cs="Arial"/>
        </w:rPr>
        <w:t>:</w:t>
      </w:r>
      <w:r>
        <w:rPr>
          <w:rFonts w:ascii="Arial" w:eastAsia="Arial" w:hAnsi="Arial" w:cs="Arial"/>
          <w:spacing w:val="4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1"/>
        </w:rPr>
        <w:t>cl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13"/>
        </w:rPr>
        <w:t xml:space="preserve"> </w:t>
      </w:r>
      <w:r>
        <w:rPr>
          <w:rFonts w:ascii="Arial" w:eastAsia="Arial" w:hAnsi="Arial" w:cs="Arial"/>
        </w:rPr>
        <w:t>do</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2"/>
        </w:rPr>
        <w:t>e</w:t>
      </w:r>
      <w:r>
        <w:rPr>
          <w:rFonts w:ascii="Arial" w:eastAsia="Arial" w:hAnsi="Arial" w:cs="Arial"/>
        </w:rPr>
        <w:t>ed</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g</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n</w:t>
      </w:r>
      <w:r>
        <w:rPr>
          <w:rFonts w:ascii="Arial" w:eastAsia="Arial" w:hAnsi="Arial" w:cs="Arial"/>
        </w:rPr>
        <w:t>ot</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2"/>
        </w:rPr>
        <w:t>g</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rPr>
        <w:t>not 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54"/>
        </w:rPr>
        <w:t xml:space="preserve"> </w:t>
      </w:r>
      <w:r>
        <w:rPr>
          <w:rFonts w:ascii="Arial" w:eastAsia="Arial" w:hAnsi="Arial" w:cs="Arial"/>
        </w:rPr>
        <w:t>Co</w:t>
      </w:r>
      <w:r>
        <w:rPr>
          <w:rFonts w:ascii="Arial" w:eastAsia="Arial" w:hAnsi="Arial" w:cs="Arial"/>
          <w:spacing w:val="-1"/>
        </w:rPr>
        <w:t>l</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1"/>
        </w:rPr>
        <w:t>l</w:t>
      </w:r>
      <w:r>
        <w:rPr>
          <w:rFonts w:ascii="Arial" w:eastAsia="Arial" w:hAnsi="Arial" w:cs="Arial"/>
        </w:rPr>
        <w:t>p</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ge</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 xml:space="preserve">g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48"/>
        </w:rPr>
        <w:t xml:space="preserve"> </w:t>
      </w:r>
      <w:r>
        <w:rPr>
          <w:rFonts w:ascii="Arial" w:eastAsia="Arial" w:hAnsi="Arial" w:cs="Arial"/>
        </w:rPr>
        <w:t>Cards</w:t>
      </w:r>
      <w:r>
        <w:rPr>
          <w:rFonts w:ascii="Arial" w:eastAsia="Arial" w:hAnsi="Arial" w:cs="Arial"/>
          <w:spacing w:val="-4"/>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e</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b</w:t>
      </w:r>
      <w:r>
        <w:rPr>
          <w:rFonts w:ascii="Arial" w:eastAsia="Arial" w:hAnsi="Arial" w:cs="Arial"/>
          <w:spacing w:val="-1"/>
        </w:rPr>
        <w:t>a</w:t>
      </w:r>
      <w:r>
        <w:rPr>
          <w:rFonts w:ascii="Arial" w:eastAsia="Arial" w:hAnsi="Arial" w:cs="Arial"/>
          <w:spacing w:val="1"/>
        </w:rPr>
        <w:t>c</w:t>
      </w:r>
      <w:r>
        <w:rPr>
          <w:rFonts w:ascii="Arial" w:eastAsia="Arial" w:hAnsi="Arial" w:cs="Arial"/>
          <w:spacing w:val="3"/>
        </w:rPr>
        <w:t>k</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ag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5"/>
        </w:rPr>
        <w:t xml:space="preserve"> </w:t>
      </w:r>
      <w:r>
        <w:rPr>
          <w:rFonts w:ascii="Arial" w:eastAsia="Arial" w:hAnsi="Arial" w:cs="Arial"/>
          <w:spacing w:val="3"/>
        </w:rPr>
        <w:t>T</w:t>
      </w:r>
      <w:r>
        <w:rPr>
          <w:rFonts w:ascii="Arial" w:eastAsia="Arial" w:hAnsi="Arial" w:cs="Arial"/>
        </w:rPr>
        <w:t>a</w:t>
      </w:r>
      <w:r>
        <w:rPr>
          <w:rFonts w:ascii="Arial" w:eastAsia="Arial" w:hAnsi="Arial" w:cs="Arial"/>
          <w:spacing w:val="-1"/>
        </w:rPr>
        <w:t>g</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ed</w:t>
      </w:r>
      <w:r>
        <w:rPr>
          <w:rFonts w:ascii="Arial" w:eastAsia="Arial" w:hAnsi="Arial" w:cs="Arial"/>
          <w:spacing w:val="-5"/>
        </w:rPr>
        <w:t xml:space="preserve"> </w:t>
      </w:r>
      <w:r>
        <w:rPr>
          <w:rFonts w:ascii="Arial" w:eastAsia="Arial" w:hAnsi="Arial" w:cs="Arial"/>
        </w:rPr>
        <w:t>breed</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spacing w:val="2"/>
        </w:rPr>
        <w:t>u</w:t>
      </w:r>
      <w:r>
        <w:rPr>
          <w:rFonts w:ascii="Arial" w:eastAsia="Arial" w:hAnsi="Arial" w:cs="Arial"/>
        </w:rPr>
        <w:t>p when</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j</w:t>
      </w:r>
      <w:r>
        <w:rPr>
          <w:rFonts w:ascii="Arial" w:eastAsia="Arial" w:hAnsi="Arial" w:cs="Arial"/>
          <w:spacing w:val="2"/>
        </w:rPr>
        <w:t>u</w:t>
      </w:r>
      <w:r>
        <w:rPr>
          <w:rFonts w:ascii="Arial" w:eastAsia="Arial" w:hAnsi="Arial" w:cs="Arial"/>
        </w:rPr>
        <w:t>d</w:t>
      </w:r>
      <w:r>
        <w:rPr>
          <w:rFonts w:ascii="Arial" w:eastAsia="Arial" w:hAnsi="Arial" w:cs="Arial"/>
          <w:spacing w:val="-1"/>
        </w:rPr>
        <w:t>g</w:t>
      </w:r>
      <w:r>
        <w:rPr>
          <w:rFonts w:ascii="Arial" w:eastAsia="Arial" w:hAnsi="Arial" w:cs="Arial"/>
          <w:spacing w:val="2"/>
        </w:rPr>
        <w:t>e</w:t>
      </w:r>
      <w:r>
        <w:rPr>
          <w:rFonts w:ascii="Arial" w:eastAsia="Arial" w:hAnsi="Arial" w:cs="Arial"/>
        </w:rPr>
        <w:t>d.</w:t>
      </w:r>
    </w:p>
    <w:p w:rsidR="00750A85" w:rsidRDefault="00003669">
      <w:pPr>
        <w:spacing w:line="240" w:lineRule="exact"/>
        <w:ind w:left="100"/>
        <w:rPr>
          <w:rFonts w:ascii="Arial" w:eastAsia="Arial" w:hAnsi="Arial" w:cs="Arial"/>
        </w:rPr>
      </w:pPr>
      <w:r>
        <w:rPr>
          <w:rFonts w:ascii="Symbol" w:eastAsia="Symbol" w:hAnsi="Symbol" w:cs="Symbol"/>
        </w:rPr>
        <w:t></w:t>
      </w:r>
      <w:r>
        <w:t xml:space="preserve">    </w:t>
      </w:r>
      <w:r>
        <w:rPr>
          <w:spacing w:val="17"/>
        </w:rPr>
        <w:t xml:space="preserve"> </w:t>
      </w:r>
      <w:proofErr w:type="gramStart"/>
      <w:r>
        <w:rPr>
          <w:rFonts w:ascii="Arial" w:eastAsia="Arial" w:hAnsi="Arial" w:cs="Arial"/>
          <w:b/>
          <w:spacing w:val="-5"/>
        </w:rPr>
        <w:t>A</w:t>
      </w:r>
      <w:r>
        <w:rPr>
          <w:rFonts w:ascii="Arial" w:eastAsia="Arial" w:hAnsi="Arial" w:cs="Arial"/>
          <w:b/>
          <w:spacing w:val="2"/>
        </w:rPr>
        <w:t>l</w:t>
      </w:r>
      <w:r>
        <w:rPr>
          <w:rFonts w:ascii="Arial" w:eastAsia="Arial" w:hAnsi="Arial" w:cs="Arial"/>
          <w:b/>
        </w:rPr>
        <w:t>l</w:t>
      </w:r>
      <w:proofErr w:type="gramEnd"/>
      <w:r>
        <w:rPr>
          <w:rFonts w:ascii="Arial" w:eastAsia="Arial" w:hAnsi="Arial" w:cs="Arial"/>
          <w:b/>
          <w:spacing w:val="-1"/>
        </w:rPr>
        <w:t xml:space="preserve"> </w:t>
      </w:r>
      <w:r>
        <w:rPr>
          <w:rFonts w:ascii="Arial" w:eastAsia="Arial" w:hAnsi="Arial" w:cs="Arial"/>
          <w:b/>
        </w:rPr>
        <w:t>m</w:t>
      </w:r>
      <w:r>
        <w:rPr>
          <w:rFonts w:ascii="Arial" w:eastAsia="Arial" w:hAnsi="Arial" w:cs="Arial"/>
          <w:b/>
          <w:spacing w:val="1"/>
        </w:rPr>
        <w:t>o</w:t>
      </w:r>
      <w:r>
        <w:rPr>
          <w:rFonts w:ascii="Arial" w:eastAsia="Arial" w:hAnsi="Arial" w:cs="Arial"/>
          <w:b/>
        </w:rPr>
        <w:t>dels</w:t>
      </w:r>
      <w:r>
        <w:rPr>
          <w:rFonts w:ascii="Arial" w:eastAsia="Arial" w:hAnsi="Arial" w:cs="Arial"/>
          <w:b/>
          <w:spacing w:val="-6"/>
        </w:rPr>
        <w:t xml:space="preserve"> </w:t>
      </w:r>
      <w:r>
        <w:rPr>
          <w:rFonts w:ascii="Arial" w:eastAsia="Arial" w:hAnsi="Arial" w:cs="Arial"/>
          <w:b/>
        </w:rPr>
        <w:t>m</w:t>
      </w:r>
      <w:r>
        <w:rPr>
          <w:rFonts w:ascii="Arial" w:eastAsia="Arial" w:hAnsi="Arial" w:cs="Arial"/>
          <w:b/>
          <w:spacing w:val="1"/>
        </w:rPr>
        <w:t>u</w:t>
      </w:r>
      <w:r>
        <w:rPr>
          <w:rFonts w:ascii="Arial" w:eastAsia="Arial" w:hAnsi="Arial" w:cs="Arial"/>
          <w:b/>
        </w:rPr>
        <w:t>st</w:t>
      </w:r>
      <w:r>
        <w:rPr>
          <w:rFonts w:ascii="Arial" w:eastAsia="Arial" w:hAnsi="Arial" w:cs="Arial"/>
          <w:b/>
          <w:spacing w:val="-5"/>
        </w:rPr>
        <w:t xml:space="preserve"> </w:t>
      </w:r>
      <w:r>
        <w:rPr>
          <w:rFonts w:ascii="Arial" w:eastAsia="Arial" w:hAnsi="Arial" w:cs="Arial"/>
          <w:b/>
          <w:spacing w:val="1"/>
        </w:rPr>
        <w:t>h</w:t>
      </w:r>
      <w:r>
        <w:rPr>
          <w:rFonts w:ascii="Arial" w:eastAsia="Arial" w:hAnsi="Arial" w:cs="Arial"/>
          <w:b/>
        </w:rPr>
        <w:t>a</w:t>
      </w:r>
      <w:r>
        <w:rPr>
          <w:rFonts w:ascii="Arial" w:eastAsia="Arial" w:hAnsi="Arial" w:cs="Arial"/>
          <w:b/>
          <w:spacing w:val="1"/>
        </w:rPr>
        <w:t>v</w:t>
      </w:r>
      <w:r>
        <w:rPr>
          <w:rFonts w:ascii="Arial" w:eastAsia="Arial" w:hAnsi="Arial" w:cs="Arial"/>
          <w:b/>
        </w:rPr>
        <w:t>e</w:t>
      </w:r>
      <w:r>
        <w:rPr>
          <w:rFonts w:ascii="Arial" w:eastAsia="Arial" w:hAnsi="Arial" w:cs="Arial"/>
          <w:b/>
          <w:spacing w:val="-5"/>
        </w:rPr>
        <w:t xml:space="preserve"> </w:t>
      </w:r>
      <w:r>
        <w:rPr>
          <w:rFonts w:ascii="Arial" w:eastAsia="Arial" w:hAnsi="Arial" w:cs="Arial"/>
          <w:b/>
        </w:rPr>
        <w:t>a l</w:t>
      </w:r>
      <w:r>
        <w:rPr>
          <w:rFonts w:ascii="Arial" w:eastAsia="Arial" w:hAnsi="Arial" w:cs="Arial"/>
          <w:b/>
          <w:spacing w:val="2"/>
        </w:rPr>
        <w:t>e</w:t>
      </w:r>
      <w:r>
        <w:rPr>
          <w:rFonts w:ascii="Arial" w:eastAsia="Arial" w:hAnsi="Arial" w:cs="Arial"/>
          <w:b/>
        </w:rPr>
        <w:t>g</w:t>
      </w:r>
      <w:r>
        <w:rPr>
          <w:rFonts w:ascii="Arial" w:eastAsia="Arial" w:hAnsi="Arial" w:cs="Arial"/>
          <w:b/>
          <w:spacing w:val="-3"/>
        </w:rPr>
        <w:t xml:space="preserve"> </w:t>
      </w:r>
      <w:r>
        <w:rPr>
          <w:rFonts w:ascii="Arial" w:eastAsia="Arial" w:hAnsi="Arial" w:cs="Arial"/>
          <w:b/>
        </w:rPr>
        <w:t>tag</w:t>
      </w:r>
      <w:r>
        <w:rPr>
          <w:rFonts w:ascii="Arial" w:eastAsia="Arial" w:hAnsi="Arial" w:cs="Arial"/>
          <w:b/>
          <w:spacing w:val="-3"/>
        </w:rPr>
        <w:t xml:space="preserve"> </w:t>
      </w:r>
      <w:r>
        <w:rPr>
          <w:rFonts w:ascii="Arial" w:eastAsia="Arial" w:hAnsi="Arial" w:cs="Arial"/>
          <w:b/>
          <w:spacing w:val="1"/>
        </w:rPr>
        <w:t>f</w:t>
      </w:r>
      <w:r>
        <w:rPr>
          <w:rFonts w:ascii="Arial" w:eastAsia="Arial" w:hAnsi="Arial" w:cs="Arial"/>
          <w:b/>
        </w:rPr>
        <w:t>or</w:t>
      </w:r>
      <w:r>
        <w:rPr>
          <w:rFonts w:ascii="Arial" w:eastAsia="Arial" w:hAnsi="Arial" w:cs="Arial"/>
          <w:b/>
          <w:spacing w:val="-4"/>
        </w:rPr>
        <w:t xml:space="preserve"> </w:t>
      </w:r>
      <w:r>
        <w:rPr>
          <w:rFonts w:ascii="Arial" w:eastAsia="Arial" w:hAnsi="Arial" w:cs="Arial"/>
          <w:b/>
        </w:rPr>
        <w:t>iden</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1"/>
        </w:rPr>
        <w:t>t</w:t>
      </w:r>
      <w:r>
        <w:rPr>
          <w:rFonts w:ascii="Arial" w:eastAsia="Arial" w:hAnsi="Arial" w:cs="Arial"/>
          <w:b/>
        </w:rPr>
        <w:t>ion</w:t>
      </w:r>
      <w:r>
        <w:rPr>
          <w:rFonts w:ascii="Arial" w:eastAsia="Arial" w:hAnsi="Arial" w:cs="Arial"/>
          <w:b/>
          <w:spacing w:val="-11"/>
        </w:rPr>
        <w:t xml:space="preserve"> </w:t>
      </w:r>
      <w:r>
        <w:rPr>
          <w:rFonts w:ascii="Arial" w:eastAsia="Arial" w:hAnsi="Arial" w:cs="Arial"/>
          <w:b/>
        </w:rPr>
        <w:t>p</w:t>
      </w:r>
      <w:r>
        <w:rPr>
          <w:rFonts w:ascii="Arial" w:eastAsia="Arial" w:hAnsi="Arial" w:cs="Arial"/>
          <w:b/>
          <w:spacing w:val="3"/>
        </w:rPr>
        <w:t>u</w:t>
      </w:r>
      <w:r>
        <w:rPr>
          <w:rFonts w:ascii="Arial" w:eastAsia="Arial" w:hAnsi="Arial" w:cs="Arial"/>
          <w:b/>
          <w:spacing w:val="-1"/>
        </w:rPr>
        <w:t>r</w:t>
      </w:r>
      <w:r>
        <w:rPr>
          <w:rFonts w:ascii="Arial" w:eastAsia="Arial" w:hAnsi="Arial" w:cs="Arial"/>
          <w:b/>
        </w:rPr>
        <w:t>pos</w:t>
      </w:r>
      <w:r>
        <w:rPr>
          <w:rFonts w:ascii="Arial" w:eastAsia="Arial" w:hAnsi="Arial" w:cs="Arial"/>
          <w:b/>
          <w:spacing w:val="-1"/>
        </w:rPr>
        <w:t>e</w:t>
      </w:r>
      <w:r>
        <w:rPr>
          <w:rFonts w:ascii="Arial" w:eastAsia="Arial" w:hAnsi="Arial" w:cs="Arial"/>
          <w:b/>
        </w:rPr>
        <w:t>s,</w:t>
      </w:r>
      <w:r>
        <w:rPr>
          <w:rFonts w:ascii="Arial" w:eastAsia="Arial" w:hAnsi="Arial" w:cs="Arial"/>
          <w:b/>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wner</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2"/>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i</w:t>
      </w:r>
      <w:r>
        <w:rPr>
          <w:rFonts w:ascii="Arial" w:eastAsia="Arial" w:hAnsi="Arial" w:cs="Arial"/>
        </w:rPr>
        <w:t>t.</w:t>
      </w:r>
    </w:p>
    <w:p w:rsidR="00750A85" w:rsidRDefault="00750A85">
      <w:pPr>
        <w:spacing w:before="8" w:line="120" w:lineRule="exact"/>
        <w:rPr>
          <w:sz w:val="13"/>
          <w:szCs w:val="13"/>
        </w:rPr>
      </w:pPr>
    </w:p>
    <w:p w:rsidR="00750A85" w:rsidRDefault="00003669">
      <w:pPr>
        <w:ind w:left="100"/>
        <w:rPr>
          <w:rFonts w:ascii="Arial" w:eastAsia="Arial" w:hAnsi="Arial" w:cs="Arial"/>
        </w:rPr>
      </w:pPr>
      <w:r>
        <w:rPr>
          <w:rFonts w:ascii="Arial" w:eastAsia="Arial" w:hAnsi="Arial" w:cs="Arial"/>
          <w:spacing w:val="-1"/>
        </w:rPr>
        <w:t>E</w:t>
      </w:r>
      <w:r>
        <w:rPr>
          <w:rFonts w:ascii="Arial" w:eastAsia="Arial" w:hAnsi="Arial" w:cs="Arial"/>
          <w:spacing w:val="1"/>
        </w:rPr>
        <w:t>x</w:t>
      </w:r>
      <w:r>
        <w:rPr>
          <w:rFonts w:ascii="Arial" w:eastAsia="Arial" w:hAnsi="Arial" w:cs="Arial"/>
        </w:rPr>
        <w:t>a</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c</w:t>
      </w:r>
      <w:r>
        <w:rPr>
          <w:rFonts w:ascii="Arial" w:eastAsia="Arial" w:hAnsi="Arial" w:cs="Arial"/>
        </w:rPr>
        <w:t>ard</w:t>
      </w:r>
      <w:r>
        <w:rPr>
          <w:rFonts w:ascii="Arial" w:eastAsia="Arial" w:hAnsi="Arial" w:cs="Arial"/>
          <w:spacing w:val="-4"/>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c</w:t>
      </w:r>
      <w:r>
        <w:rPr>
          <w:rFonts w:ascii="Arial" w:eastAsia="Arial" w:hAnsi="Arial" w:cs="Arial"/>
          <w:spacing w:val="2"/>
        </w:rPr>
        <w:t>a</w:t>
      </w:r>
      <w:r>
        <w:rPr>
          <w:rFonts w:ascii="Arial" w:eastAsia="Arial" w:hAnsi="Arial" w:cs="Arial"/>
          <w:spacing w:val="-1"/>
        </w:rPr>
        <w:t>l</w:t>
      </w:r>
      <w:r>
        <w:rPr>
          <w:rFonts w:ascii="Arial" w:eastAsia="Arial" w:hAnsi="Arial" w:cs="Arial"/>
        </w:rPr>
        <w:t>e):</w:t>
      </w:r>
    </w:p>
    <w:p w:rsidR="00750A85" w:rsidRDefault="00750A85">
      <w:pPr>
        <w:spacing w:before="3" w:line="180" w:lineRule="exact"/>
        <w:rPr>
          <w:sz w:val="18"/>
          <w:szCs w:val="18"/>
        </w:rPr>
      </w:pPr>
    </w:p>
    <w:p w:rsidR="00750A85" w:rsidRDefault="00003669" w:rsidP="005E3D5C">
      <w:pPr>
        <w:spacing w:line="220" w:lineRule="exact"/>
        <w:ind w:left="155" w:firstLine="565"/>
        <w:rPr>
          <w:rFonts w:ascii="Arial" w:eastAsia="Arial" w:hAnsi="Arial" w:cs="Arial"/>
        </w:rPr>
      </w:pPr>
      <w:r>
        <w:rPr>
          <w:rFonts w:ascii="Arial" w:eastAsia="Arial" w:hAnsi="Arial" w:cs="Arial"/>
          <w:b/>
          <w:spacing w:val="-1"/>
          <w:position w:val="-1"/>
        </w:rPr>
        <w:t>S</w:t>
      </w:r>
      <w:r>
        <w:rPr>
          <w:rFonts w:ascii="Arial" w:eastAsia="Arial" w:hAnsi="Arial" w:cs="Arial"/>
          <w:b/>
          <w:position w:val="-1"/>
        </w:rPr>
        <w:t>ide</w:t>
      </w:r>
      <w:r>
        <w:rPr>
          <w:rFonts w:ascii="Arial" w:eastAsia="Arial" w:hAnsi="Arial" w:cs="Arial"/>
          <w:b/>
          <w:spacing w:val="-4"/>
          <w:position w:val="-1"/>
        </w:rPr>
        <w:t xml:space="preserve"> </w:t>
      </w:r>
      <w:r>
        <w:rPr>
          <w:rFonts w:ascii="Arial" w:eastAsia="Arial" w:hAnsi="Arial" w:cs="Arial"/>
          <w:b/>
          <w:spacing w:val="1"/>
          <w:position w:val="-1"/>
        </w:rPr>
        <w:t>O</w:t>
      </w:r>
      <w:r>
        <w:rPr>
          <w:rFonts w:ascii="Arial" w:eastAsia="Arial" w:hAnsi="Arial" w:cs="Arial"/>
          <w:b/>
          <w:position w:val="-1"/>
        </w:rPr>
        <w:t xml:space="preserve">ne                         </w:t>
      </w:r>
      <w:r>
        <w:rPr>
          <w:rFonts w:ascii="Arial" w:eastAsia="Arial" w:hAnsi="Arial" w:cs="Arial"/>
          <w:b/>
          <w:spacing w:val="1"/>
          <w:position w:val="-1"/>
        </w:rPr>
        <w:t xml:space="preserve"> </w:t>
      </w:r>
      <w:r>
        <w:rPr>
          <w:rFonts w:ascii="Arial" w:eastAsia="Arial" w:hAnsi="Arial" w:cs="Arial"/>
          <w:b/>
          <w:spacing w:val="-1"/>
          <w:position w:val="-1"/>
        </w:rPr>
        <w:t>S</w:t>
      </w:r>
      <w:r>
        <w:rPr>
          <w:rFonts w:ascii="Arial" w:eastAsia="Arial" w:hAnsi="Arial" w:cs="Arial"/>
          <w:b/>
          <w:position w:val="-1"/>
        </w:rPr>
        <w:t>ide</w:t>
      </w:r>
      <w:r>
        <w:rPr>
          <w:rFonts w:ascii="Arial" w:eastAsia="Arial" w:hAnsi="Arial" w:cs="Arial"/>
          <w:b/>
          <w:spacing w:val="-4"/>
          <w:position w:val="-1"/>
        </w:rPr>
        <w:t xml:space="preserve"> </w:t>
      </w:r>
      <w:r>
        <w:rPr>
          <w:rFonts w:ascii="Arial" w:eastAsia="Arial" w:hAnsi="Arial" w:cs="Arial"/>
          <w:b/>
          <w:spacing w:val="3"/>
          <w:position w:val="-1"/>
        </w:rPr>
        <w:t>Tw</w:t>
      </w:r>
      <w:r>
        <w:rPr>
          <w:rFonts w:ascii="Arial" w:eastAsia="Arial" w:hAnsi="Arial" w:cs="Arial"/>
          <w:b/>
          <w:position w:val="-1"/>
        </w:rPr>
        <w:t xml:space="preserve">o                                  </w:t>
      </w:r>
      <w:r>
        <w:rPr>
          <w:rFonts w:ascii="Arial" w:eastAsia="Arial" w:hAnsi="Arial" w:cs="Arial"/>
          <w:b/>
          <w:spacing w:val="3"/>
          <w:position w:val="-1"/>
        </w:rPr>
        <w:t xml:space="preserve"> </w:t>
      </w:r>
      <w:r>
        <w:rPr>
          <w:rFonts w:ascii="Arial" w:eastAsia="Arial" w:hAnsi="Arial" w:cs="Arial"/>
          <w:b/>
          <w:spacing w:val="-1"/>
          <w:position w:val="-1"/>
        </w:rPr>
        <w:t>S</w:t>
      </w:r>
      <w:r>
        <w:rPr>
          <w:rFonts w:ascii="Arial" w:eastAsia="Arial" w:hAnsi="Arial" w:cs="Arial"/>
          <w:b/>
          <w:position w:val="-1"/>
        </w:rPr>
        <w:t>ide</w:t>
      </w:r>
      <w:r>
        <w:rPr>
          <w:rFonts w:ascii="Arial" w:eastAsia="Arial" w:hAnsi="Arial" w:cs="Arial"/>
          <w:b/>
          <w:spacing w:val="-4"/>
          <w:position w:val="-1"/>
        </w:rPr>
        <w:t xml:space="preserve"> </w:t>
      </w:r>
      <w:r>
        <w:rPr>
          <w:rFonts w:ascii="Arial" w:eastAsia="Arial" w:hAnsi="Arial" w:cs="Arial"/>
          <w:b/>
          <w:spacing w:val="1"/>
          <w:position w:val="-1"/>
        </w:rPr>
        <w:t>O</w:t>
      </w:r>
      <w:r>
        <w:rPr>
          <w:rFonts w:ascii="Arial" w:eastAsia="Arial" w:hAnsi="Arial" w:cs="Arial"/>
          <w:b/>
          <w:position w:val="-1"/>
        </w:rPr>
        <w:t xml:space="preserve">ne                       </w:t>
      </w:r>
      <w:r>
        <w:rPr>
          <w:rFonts w:ascii="Arial" w:eastAsia="Arial" w:hAnsi="Arial" w:cs="Arial"/>
          <w:b/>
          <w:spacing w:val="35"/>
          <w:position w:val="-1"/>
        </w:rPr>
        <w:t xml:space="preserve"> </w:t>
      </w:r>
      <w:r w:rsidR="005E3D5C">
        <w:rPr>
          <w:rFonts w:ascii="Arial" w:eastAsia="Arial" w:hAnsi="Arial" w:cs="Arial"/>
          <w:b/>
          <w:spacing w:val="35"/>
          <w:position w:val="-1"/>
        </w:rPr>
        <w:t xml:space="preserve">  </w:t>
      </w:r>
      <w:r>
        <w:rPr>
          <w:rFonts w:ascii="Arial" w:eastAsia="Arial" w:hAnsi="Arial" w:cs="Arial"/>
          <w:b/>
          <w:spacing w:val="-1"/>
          <w:position w:val="-1"/>
        </w:rPr>
        <w:t>S</w:t>
      </w:r>
      <w:r>
        <w:rPr>
          <w:rFonts w:ascii="Arial" w:eastAsia="Arial" w:hAnsi="Arial" w:cs="Arial"/>
          <w:b/>
          <w:position w:val="-1"/>
        </w:rPr>
        <w:t>i</w:t>
      </w:r>
      <w:r>
        <w:rPr>
          <w:rFonts w:ascii="Arial" w:eastAsia="Arial" w:hAnsi="Arial" w:cs="Arial"/>
          <w:b/>
          <w:spacing w:val="3"/>
          <w:position w:val="-1"/>
        </w:rPr>
        <w:t>d</w:t>
      </w:r>
      <w:r>
        <w:rPr>
          <w:rFonts w:ascii="Arial" w:eastAsia="Arial" w:hAnsi="Arial" w:cs="Arial"/>
          <w:b/>
          <w:position w:val="-1"/>
        </w:rPr>
        <w:t>e</w:t>
      </w:r>
      <w:r>
        <w:rPr>
          <w:rFonts w:ascii="Arial" w:eastAsia="Arial" w:hAnsi="Arial" w:cs="Arial"/>
          <w:b/>
          <w:spacing w:val="-4"/>
          <w:position w:val="-1"/>
        </w:rPr>
        <w:t xml:space="preserve"> </w:t>
      </w:r>
      <w:r>
        <w:rPr>
          <w:rFonts w:ascii="Arial" w:eastAsia="Arial" w:hAnsi="Arial" w:cs="Arial"/>
          <w:b/>
          <w:spacing w:val="2"/>
          <w:position w:val="-1"/>
        </w:rPr>
        <w:t>T</w:t>
      </w:r>
      <w:r>
        <w:rPr>
          <w:rFonts w:ascii="Arial" w:eastAsia="Arial" w:hAnsi="Arial" w:cs="Arial"/>
          <w:b/>
          <w:spacing w:val="1"/>
          <w:position w:val="-1"/>
        </w:rPr>
        <w:t>w</w:t>
      </w:r>
      <w:r>
        <w:rPr>
          <w:rFonts w:ascii="Arial" w:eastAsia="Arial" w:hAnsi="Arial" w:cs="Arial"/>
          <w:b/>
          <w:position w:val="-1"/>
        </w:rPr>
        <w:t>o</w:t>
      </w:r>
    </w:p>
    <w:p w:rsidR="00750A85" w:rsidRDefault="00750A85">
      <w:pPr>
        <w:spacing w:before="3" w:line="160" w:lineRule="exact"/>
        <w:rPr>
          <w:sz w:val="17"/>
          <w:szCs w:val="17"/>
        </w:rPr>
        <w:sectPr w:rsidR="00750A85">
          <w:pgSz w:w="12240" w:h="15840"/>
          <w:pgMar w:top="660" w:right="600" w:bottom="280" w:left="620" w:header="0" w:footer="876" w:gutter="0"/>
          <w:cols w:space="720"/>
        </w:sectPr>
      </w:pPr>
    </w:p>
    <w:p w:rsidR="00750A85" w:rsidRDefault="005E3D5C">
      <w:pPr>
        <w:spacing w:before="6" w:line="280" w:lineRule="exact"/>
        <w:rPr>
          <w:sz w:val="28"/>
          <w:szCs w:val="28"/>
        </w:rPr>
      </w:pPr>
      <w:r w:rsidRPr="00986734">
        <w:lastRenderedPageBreak/>
        <w:pict>
          <v:group id="_x0000_s1061" style="position:absolute;margin-left:37.05pt;margin-top:1.9pt;width:6pt;height:13.8pt;z-index:-2689;mso-position-horizontal-relative:page" coordorigin="741,397" coordsize="120,180">
            <v:shape id="_x0000_s1064" style="position:absolute;left:741;top:397;width:120;height:180" coordorigin="741,397" coordsize="120,180" path="m791,577r20,l811,497r50,20l801,397,791,497r,80xe" fillcolor="black" stroked="f">
              <v:path arrowok="t"/>
            </v:shape>
            <v:shape id="_x0000_s1063" style="position:absolute;left:741;top:397;width:120;height:180" coordorigin="741,397" coordsize="120,180" path="m791,497l801,397,741,517r50,l791,497xe" fillcolor="black" stroked="f">
              <v:path arrowok="t"/>
            </v:shape>
            <v:shape id="_x0000_s1062" style="position:absolute;left:741;top:397;width:120;height:180" coordorigin="741,397" coordsize="120,180" path="m861,517l811,497r,20l861,517xe" fillcolor="black" stroked="f">
              <v:path arrowok="t"/>
            </v:shape>
            <w10:wrap anchorx="page"/>
          </v:group>
        </w:pict>
      </w:r>
      <w:r w:rsidRPr="00986734">
        <w:pict>
          <v:group id="_x0000_s1056" style="position:absolute;margin-left:180pt;margin-top:1.9pt;width:86.25pt;height:54pt;z-index:-2692;mso-position-horizontal-relative:page" coordorigin="3600,-615" coordsize="1872,1235">
            <v:shape id="_x0000_s1057" style="position:absolute;left:3600;top:-615;width:1872;height:1235" coordorigin="3600,-615" coordsize="1872,1235" path="m3600,620r1872,l5472,-615r-1872,l3600,620xe" filled="f">
              <v:path arrowok="t"/>
            </v:shape>
            <w10:wrap anchorx="page"/>
          </v:group>
        </w:pict>
      </w:r>
      <w:r w:rsidRPr="00986734">
        <w:pict>
          <v:group id="_x0000_s1046" style="position:absolute;margin-left:64pt;margin-top:1.9pt;width:96.9pt;height:57.3pt;z-index:-2693;mso-position-horizontal-relative:page" coordorigin="1289,-1235" coordsize="2031,1349">
            <v:group id="_x0000_s1047" style="position:absolute;left:1296;top:-1228;width:2016;height:1235" coordorigin="1296,-1228" coordsize="2016,1235">
              <v:shape id="_x0000_s1055" style="position:absolute;left:1296;top:-1228;width:2016;height:1235" coordorigin="1296,-1228" coordsize="2016,1235" path="m1296,7r2016,l3312,-1228r-2016,l1296,7xe" filled="f">
                <v:path arrowok="t"/>
              </v:shape>
              <v:group id="_x0000_s1048" style="position:absolute;left:2601;top:-14;width:540;height:120" coordorigin="2601,-14" coordsize="540,120">
                <v:shape id="_x0000_s1054" style="position:absolute;left:2601;top:-14;width:540;height:120" coordorigin="2601,-14" coordsize="540,120" path="m3041,56r-20,l3021,106,3141,46,3041,56xe" fillcolor="black" stroked="f">
                  <v:path arrowok="t"/>
                </v:shape>
                <v:shape id="_x0000_s1053" style="position:absolute;left:2601;top:-14;width:540;height:120" coordorigin="2601,-14" coordsize="540,120" path="m3041,36r-20,-50l3021,36r20,xe" fillcolor="black" stroked="f">
                  <v:path arrowok="t"/>
                </v:shape>
                <v:shape id="_x0000_s1052" style="position:absolute;left:2601;top:-14;width:540;height:120" coordorigin="2601,-14" coordsize="540,120" path="m2601,36r,20l3041,56,3141,46,3021,-14r20,50l2601,36xe" fillcolor="black" stroked="f">
                  <v:path arrowok="t"/>
                </v:shape>
                <v:group id="_x0000_s1049" style="position:absolute;left:1341;top:36;width:540;height:70" coordorigin="1341,36" coordsize="540,70">
                  <v:shape id="_x0000_s1051" style="position:absolute;left:1341;top:36;width:540;height:70" coordorigin="1341,36" coordsize="540,70" path="m1461,56r420,l1881,36r-440,l1441,56r20,xe" fillcolor="black" stroked="f">
                    <v:path arrowok="t"/>
                  </v:shape>
                  <v:shape id="_x0000_s1050" style="position:absolute;left:1341;top:36;width:540;height:70" coordorigin="1341,36" coordsize="540,70" path="m1461,36r,-50l1341,46r120,60l1461,56r-20,l1441,36r20,xe" fillcolor="black" stroked="f">
                    <v:path arrowok="t"/>
                  </v:shape>
                </v:group>
              </v:group>
            </v:group>
            <w10:wrap anchorx="page"/>
          </v:group>
        </w:pict>
      </w:r>
    </w:p>
    <w:p w:rsidR="00750A85" w:rsidRDefault="00986734">
      <w:pPr>
        <w:ind w:left="100"/>
        <w:rPr>
          <w:rFonts w:ascii="Calibri" w:eastAsia="Calibri" w:hAnsi="Calibri" w:cs="Calibri"/>
          <w:sz w:val="22"/>
          <w:szCs w:val="22"/>
        </w:rPr>
      </w:pPr>
      <w:r w:rsidRPr="00986734">
        <w:pict>
          <v:group id="_x0000_s1058" style="position:absolute;left:0;text-align:left;margin-left:37.05pt;margin-top:12.6pt;width:6pt;height:27pt;z-index:-2688;mso-position-horizontal-relative:page" coordorigin="741,252" coordsize="120,540">
            <v:shape id="_x0000_s1060" style="position:absolute;left:741;top:252;width:120;height:540" coordorigin="741,252" coordsize="120,540" path="m791,672r-50,l801,792,861,672r-50,l811,692r-20,l791,672xe" fillcolor="black" stroked="f">
              <v:path arrowok="t"/>
            </v:shape>
            <v:shape id="_x0000_s1059" style="position:absolute;left:741;top:252;width:120;height:540" coordorigin="741,252" coordsize="120,540" path="m791,692r20,l811,252r-20,l791,692xe" fillcolor="black" stroked="f">
              <v:path arrowok="t"/>
            </v:shape>
            <w10:wrap anchorx="page"/>
          </v:group>
        </w:pict>
      </w:r>
      <w:r w:rsidR="00003669">
        <w:rPr>
          <w:rFonts w:ascii="Arial" w:eastAsia="Arial" w:hAnsi="Arial" w:cs="Arial"/>
          <w:position w:val="1"/>
        </w:rPr>
        <w:t xml:space="preserve">2”             </w:t>
      </w:r>
      <w:r w:rsidR="00003669">
        <w:rPr>
          <w:rFonts w:ascii="Arial" w:eastAsia="Arial" w:hAnsi="Arial" w:cs="Arial"/>
          <w:spacing w:val="55"/>
          <w:position w:val="1"/>
        </w:rPr>
        <w:t xml:space="preserve"> </w:t>
      </w:r>
      <w:r w:rsidR="00003669">
        <w:rPr>
          <w:rFonts w:ascii="Calibri" w:eastAsia="Calibri" w:hAnsi="Calibri" w:cs="Calibri"/>
          <w:spacing w:val="-2"/>
          <w:sz w:val="22"/>
          <w:szCs w:val="22"/>
        </w:rPr>
        <w:t>M</w:t>
      </w:r>
      <w:r w:rsidR="00003669">
        <w:rPr>
          <w:rFonts w:ascii="Calibri" w:eastAsia="Calibri" w:hAnsi="Calibri" w:cs="Calibri"/>
          <w:spacing w:val="1"/>
          <w:sz w:val="22"/>
          <w:szCs w:val="22"/>
        </w:rPr>
        <w:t>o</w:t>
      </w:r>
      <w:r w:rsidR="00003669">
        <w:rPr>
          <w:rFonts w:ascii="Calibri" w:eastAsia="Calibri" w:hAnsi="Calibri" w:cs="Calibri"/>
          <w:spacing w:val="-1"/>
          <w:sz w:val="22"/>
          <w:szCs w:val="22"/>
        </w:rPr>
        <w:t>d</w:t>
      </w:r>
      <w:r w:rsidR="00003669">
        <w:rPr>
          <w:rFonts w:ascii="Calibri" w:eastAsia="Calibri" w:hAnsi="Calibri" w:cs="Calibri"/>
          <w:sz w:val="22"/>
          <w:szCs w:val="22"/>
        </w:rPr>
        <w:t>el</w:t>
      </w:r>
      <w:r w:rsidR="00003669">
        <w:rPr>
          <w:rFonts w:ascii="Calibri" w:eastAsia="Calibri" w:hAnsi="Calibri" w:cs="Calibri"/>
          <w:spacing w:val="-2"/>
          <w:sz w:val="22"/>
          <w:szCs w:val="22"/>
        </w:rPr>
        <w:t>’</w:t>
      </w:r>
      <w:r w:rsidR="00003669">
        <w:rPr>
          <w:rFonts w:ascii="Calibri" w:eastAsia="Calibri" w:hAnsi="Calibri" w:cs="Calibri"/>
          <w:sz w:val="22"/>
          <w:szCs w:val="22"/>
        </w:rPr>
        <w:t>s N</w:t>
      </w:r>
      <w:r w:rsidR="00003669">
        <w:rPr>
          <w:rFonts w:ascii="Calibri" w:eastAsia="Calibri" w:hAnsi="Calibri" w:cs="Calibri"/>
          <w:spacing w:val="-3"/>
          <w:sz w:val="22"/>
          <w:szCs w:val="22"/>
        </w:rPr>
        <w:t>a</w:t>
      </w:r>
      <w:r w:rsidR="00003669">
        <w:rPr>
          <w:rFonts w:ascii="Calibri" w:eastAsia="Calibri" w:hAnsi="Calibri" w:cs="Calibri"/>
          <w:spacing w:val="1"/>
          <w:sz w:val="22"/>
          <w:szCs w:val="22"/>
        </w:rPr>
        <w:t>m</w:t>
      </w:r>
      <w:r w:rsidR="00003669">
        <w:rPr>
          <w:rFonts w:ascii="Calibri" w:eastAsia="Calibri" w:hAnsi="Calibri" w:cs="Calibri"/>
          <w:sz w:val="22"/>
          <w:szCs w:val="22"/>
        </w:rPr>
        <w:t>e</w:t>
      </w:r>
    </w:p>
    <w:p w:rsidR="00750A85" w:rsidRDefault="00003669">
      <w:pPr>
        <w:ind w:left="1094" w:right="-53"/>
        <w:rPr>
          <w:rFonts w:ascii="Calibri" w:eastAsia="Calibri" w:hAnsi="Calibri" w:cs="Calibri"/>
          <w:sz w:val="22"/>
          <w:szCs w:val="22"/>
        </w:rPr>
      </w:pPr>
      <w:r>
        <w:rPr>
          <w:rFonts w:ascii="Calibri" w:eastAsia="Calibri" w:hAnsi="Calibri" w:cs="Calibri"/>
          <w:spacing w:val="-2"/>
          <w:sz w:val="22"/>
          <w:szCs w:val="22"/>
        </w:rPr>
        <w:t>O</w:t>
      </w:r>
      <w:r>
        <w:rPr>
          <w:rFonts w:ascii="Calibri" w:eastAsia="Calibri" w:hAnsi="Calibri" w:cs="Calibri"/>
          <w:sz w:val="22"/>
          <w:szCs w:val="22"/>
        </w:rPr>
        <w:t>wner’s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itia</w:t>
      </w:r>
      <w:r>
        <w:rPr>
          <w:rFonts w:ascii="Calibri" w:eastAsia="Calibri" w:hAnsi="Calibri" w:cs="Calibri"/>
          <w:spacing w:val="-1"/>
          <w:sz w:val="22"/>
          <w:szCs w:val="22"/>
        </w:rPr>
        <w:t>l</w:t>
      </w:r>
      <w:r>
        <w:rPr>
          <w:rFonts w:ascii="Calibri" w:eastAsia="Calibri" w:hAnsi="Calibri" w:cs="Calibri"/>
          <w:sz w:val="22"/>
          <w:szCs w:val="22"/>
        </w:rPr>
        <w:t>s</w:t>
      </w:r>
    </w:p>
    <w:p w:rsidR="00750A85" w:rsidRDefault="00750A85">
      <w:pPr>
        <w:spacing w:before="4" w:line="140" w:lineRule="exact"/>
        <w:rPr>
          <w:sz w:val="14"/>
          <w:szCs w:val="14"/>
        </w:rPr>
      </w:pPr>
    </w:p>
    <w:p w:rsidR="00750A85" w:rsidRDefault="00750A85">
      <w:pPr>
        <w:spacing w:line="200" w:lineRule="exact"/>
      </w:pPr>
    </w:p>
    <w:p w:rsidR="00750A85" w:rsidRDefault="00003669">
      <w:pPr>
        <w:spacing w:line="220" w:lineRule="exact"/>
        <w:ind w:left="1430"/>
        <w:rPr>
          <w:rFonts w:ascii="Arial" w:eastAsia="Arial" w:hAnsi="Arial" w:cs="Arial"/>
        </w:rPr>
      </w:pPr>
      <w:r>
        <w:rPr>
          <w:rFonts w:ascii="Arial" w:eastAsia="Arial" w:hAnsi="Arial" w:cs="Arial"/>
          <w:position w:val="-1"/>
        </w:rPr>
        <w:t>3</w:t>
      </w:r>
      <w:r>
        <w:rPr>
          <w:rFonts w:ascii="Arial" w:eastAsia="Arial" w:hAnsi="Arial" w:cs="Arial"/>
          <w:spacing w:val="1"/>
          <w:position w:val="-1"/>
        </w:rPr>
        <w:t xml:space="preserve"> </w:t>
      </w:r>
      <w:r>
        <w:rPr>
          <w:rFonts w:ascii="Arial" w:eastAsia="Arial" w:hAnsi="Arial" w:cs="Arial"/>
          <w:position w:val="-1"/>
        </w:rPr>
        <w:t>½”</w:t>
      </w:r>
    </w:p>
    <w:p w:rsidR="00750A85" w:rsidRDefault="00003669">
      <w:pPr>
        <w:spacing w:before="16"/>
        <w:ind w:right="-40"/>
        <w:rPr>
          <w:rFonts w:ascii="Calibri" w:eastAsia="Calibri" w:hAnsi="Calibri" w:cs="Calibri"/>
          <w:sz w:val="22"/>
          <w:szCs w:val="22"/>
        </w:rPr>
      </w:pPr>
      <w:r>
        <w:br w:type="column"/>
      </w:r>
      <w:r>
        <w:rPr>
          <w:rFonts w:ascii="Calibri" w:eastAsia="Calibri" w:hAnsi="Calibri" w:cs="Calibri"/>
          <w:sz w:val="22"/>
          <w:szCs w:val="22"/>
        </w:rPr>
        <w:lastRenderedPageBreak/>
        <w:t>B</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G</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 xml:space="preserve">er </w:t>
      </w:r>
      <w:r>
        <w:rPr>
          <w:rFonts w:ascii="Calibri" w:eastAsia="Calibri" w:hAnsi="Calibri" w:cs="Calibri"/>
          <w:spacing w:val="-1"/>
          <w:sz w:val="22"/>
          <w:szCs w:val="22"/>
        </w:rPr>
        <w:t xml:space="preserve">Age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w:t>
      </w:r>
    </w:p>
    <w:p w:rsidR="00750A85" w:rsidRDefault="005E3D5C">
      <w:pPr>
        <w:spacing w:before="6" w:line="280" w:lineRule="exact"/>
        <w:rPr>
          <w:sz w:val="28"/>
          <w:szCs w:val="28"/>
        </w:rPr>
      </w:pPr>
      <w:r w:rsidRPr="00986734">
        <w:pict>
          <v:group id="_x0000_s1044" style="position:absolute;margin-left:316.8pt;margin-top:-52.6pt;width:103.95pt;height:52.75pt;z-index:-2691;mso-position-horizontal-relative:page" coordorigin="6336,-347" coordsize="2160,1235">
            <v:shape id="_x0000_s1045" style="position:absolute;left:6336;top:-347;width:2160;height:1235" coordorigin="6336,-347" coordsize="2160,1235" path="m6336,888r2160,l8496,-347r-2160,l6336,888xe" filled="f">
              <v:path arrowok="t"/>
            </v:shape>
            <w10:wrap anchorx="page"/>
          </v:group>
        </w:pict>
      </w:r>
      <w:r w:rsidR="00003669">
        <w:br w:type="column"/>
      </w:r>
    </w:p>
    <w:p w:rsidR="00750A85" w:rsidRDefault="00003669">
      <w:pPr>
        <w:ind w:right="-60"/>
        <w:rPr>
          <w:rFonts w:ascii="Calibri" w:eastAsia="Calibri" w:hAnsi="Calibri" w:cs="Calibri"/>
          <w:sz w:val="22"/>
          <w:szCs w:val="22"/>
        </w:rPr>
      </w:pPr>
      <w:r>
        <w:rPr>
          <w:rFonts w:ascii="Calibri" w:eastAsia="Calibri" w:hAnsi="Calibri" w:cs="Calibri"/>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Po</w:t>
      </w:r>
      <w:r>
        <w:rPr>
          <w:rFonts w:ascii="Calibri" w:eastAsia="Calibri" w:hAnsi="Calibri" w:cs="Calibri"/>
          <w:spacing w:val="-2"/>
          <w:sz w:val="22"/>
          <w:szCs w:val="22"/>
        </w:rPr>
        <w:t>c</w:t>
      </w:r>
      <w:r>
        <w:rPr>
          <w:rFonts w:ascii="Calibri" w:eastAsia="Calibri" w:hAnsi="Calibri" w:cs="Calibri"/>
          <w:sz w:val="22"/>
          <w:szCs w:val="22"/>
        </w:rPr>
        <w:t>o</w:t>
      </w:r>
      <w:proofErr w:type="spellEnd"/>
    </w:p>
    <w:p w:rsidR="00750A85" w:rsidRDefault="00003669">
      <w:pPr>
        <w:spacing w:before="5"/>
        <w:rPr>
          <w:rFonts w:ascii="Calibri" w:eastAsia="Calibri" w:hAnsi="Calibri" w:cs="Calibri"/>
          <w:sz w:val="22"/>
          <w:szCs w:val="22"/>
        </w:rPr>
      </w:pPr>
      <w:r>
        <w:rPr>
          <w:rFonts w:ascii="Calibri" w:eastAsia="Calibri" w:hAnsi="Calibri" w:cs="Calibri"/>
          <w:spacing w:val="-2"/>
          <w:sz w:val="22"/>
          <w:szCs w:val="22"/>
        </w:rPr>
        <w:t>B</w:t>
      </w:r>
      <w:r>
        <w:rPr>
          <w:rFonts w:ascii="Calibri" w:eastAsia="Calibri" w:hAnsi="Calibri" w:cs="Calibri"/>
          <w:sz w:val="22"/>
          <w:szCs w:val="22"/>
        </w:rPr>
        <w:t>WA</w:t>
      </w:r>
    </w:p>
    <w:p w:rsidR="00750A85" w:rsidRDefault="005E3D5C">
      <w:pPr>
        <w:spacing w:before="16"/>
        <w:ind w:right="1479"/>
        <w:rPr>
          <w:rFonts w:ascii="Calibri" w:eastAsia="Calibri" w:hAnsi="Calibri" w:cs="Calibri"/>
          <w:sz w:val="22"/>
          <w:szCs w:val="22"/>
        </w:rPr>
      </w:pPr>
      <w:r w:rsidRPr="00986734">
        <w:pict>
          <v:group id="_x0000_s1042" style="position:absolute;margin-left:439.2pt;margin-top:-39.2pt;width:103.05pt;height:51.85pt;z-index:-2690;mso-position-horizontal-relative:page" coordorigin="8784,-616" coordsize="2160,1235">
            <v:shape id="_x0000_s1043" style="position:absolute;left:8784;top:-616;width:2160;height:1235" coordorigin="8784,-616" coordsize="2160,1235" path="m8784,619r2160,l10944,-616r-2160,l8784,619xe" filled="f">
              <v:path arrowok="t"/>
            </v:shape>
            <w10:wrap anchorx="page"/>
          </v:group>
        </w:pict>
      </w:r>
      <w:r w:rsidR="00003669">
        <w:br w:type="column"/>
      </w:r>
      <w:r w:rsidR="00003669">
        <w:rPr>
          <w:rFonts w:ascii="Calibri" w:eastAsia="Calibri" w:hAnsi="Calibri" w:cs="Calibri"/>
          <w:sz w:val="22"/>
          <w:szCs w:val="22"/>
        </w:rPr>
        <w:lastRenderedPageBreak/>
        <w:t>QH Gel</w:t>
      </w:r>
      <w:r w:rsidR="00003669">
        <w:rPr>
          <w:rFonts w:ascii="Calibri" w:eastAsia="Calibri" w:hAnsi="Calibri" w:cs="Calibri"/>
          <w:spacing w:val="-1"/>
          <w:sz w:val="22"/>
          <w:szCs w:val="22"/>
        </w:rPr>
        <w:t>d</w:t>
      </w:r>
      <w:r w:rsidR="00003669">
        <w:rPr>
          <w:rFonts w:ascii="Calibri" w:eastAsia="Calibri" w:hAnsi="Calibri" w:cs="Calibri"/>
          <w:sz w:val="22"/>
          <w:szCs w:val="22"/>
        </w:rPr>
        <w:t>i</w:t>
      </w:r>
      <w:r w:rsidR="00003669">
        <w:rPr>
          <w:rFonts w:ascii="Calibri" w:eastAsia="Calibri" w:hAnsi="Calibri" w:cs="Calibri"/>
          <w:spacing w:val="-1"/>
          <w:sz w:val="22"/>
          <w:szCs w:val="22"/>
        </w:rPr>
        <w:t>n</w:t>
      </w:r>
      <w:r w:rsidR="00003669">
        <w:rPr>
          <w:rFonts w:ascii="Calibri" w:eastAsia="Calibri" w:hAnsi="Calibri" w:cs="Calibri"/>
          <w:sz w:val="22"/>
          <w:szCs w:val="22"/>
        </w:rPr>
        <w:t>g</w:t>
      </w:r>
    </w:p>
    <w:p w:rsidR="00750A85" w:rsidRDefault="00003669">
      <w:pPr>
        <w:spacing w:line="260" w:lineRule="exact"/>
        <w:rPr>
          <w:rFonts w:ascii="Calibri" w:eastAsia="Calibri" w:hAnsi="Calibri" w:cs="Calibri"/>
          <w:sz w:val="22"/>
          <w:szCs w:val="22"/>
        </w:rPr>
      </w:pPr>
      <w:r>
        <w:rPr>
          <w:rFonts w:ascii="Calibri" w:eastAsia="Calibri" w:hAnsi="Calibri" w:cs="Calibri"/>
          <w:spacing w:val="-2"/>
          <w:position w:val="1"/>
          <w:sz w:val="22"/>
          <w:szCs w:val="22"/>
        </w:rPr>
        <w:t>15</w:t>
      </w:r>
    </w:p>
    <w:p w:rsidR="00750A85" w:rsidRDefault="00003669">
      <w:pPr>
        <w:rPr>
          <w:rFonts w:ascii="Calibri" w:eastAsia="Calibri" w:hAnsi="Calibri" w:cs="Calibri"/>
          <w:sz w:val="22"/>
          <w:szCs w:val="22"/>
        </w:rPr>
        <w:sectPr w:rsidR="00750A85">
          <w:type w:val="continuous"/>
          <w:pgSz w:w="12240" w:h="15840"/>
          <w:pgMar w:top="460" w:right="600" w:bottom="280" w:left="620" w:header="720" w:footer="720" w:gutter="0"/>
          <w:cols w:num="4" w:space="720" w:equalWidth="0">
            <w:col w:w="2477" w:space="1056"/>
            <w:col w:w="665" w:space="1872"/>
            <w:col w:w="1398" w:space="1348"/>
            <w:col w:w="2204"/>
          </w:cols>
        </w:sectPr>
      </w:pP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ck</w:t>
      </w:r>
      <w:r>
        <w:rPr>
          <w:rFonts w:ascii="Calibri" w:eastAsia="Calibri" w:hAnsi="Calibri" w:cs="Calibri"/>
          <w:spacing w:val="-2"/>
          <w:sz w:val="22"/>
          <w:szCs w:val="22"/>
        </w:rPr>
        <w:t>s</w:t>
      </w:r>
      <w:r>
        <w:rPr>
          <w:rFonts w:ascii="Calibri" w:eastAsia="Calibri" w:hAnsi="Calibri" w:cs="Calibri"/>
          <w:sz w:val="22"/>
          <w:szCs w:val="22"/>
        </w:rPr>
        <w:t>kin</w:t>
      </w:r>
    </w:p>
    <w:p w:rsidR="00750A85" w:rsidRDefault="00750A85">
      <w:pPr>
        <w:spacing w:before="14" w:line="200" w:lineRule="exact"/>
      </w:pPr>
    </w:p>
    <w:p w:rsidR="00750A85" w:rsidRDefault="00003669">
      <w:pPr>
        <w:spacing w:before="34"/>
        <w:ind w:left="100"/>
        <w:rPr>
          <w:rFonts w:ascii="Arial" w:eastAsia="Arial" w:hAnsi="Arial" w:cs="Arial"/>
        </w:rPr>
      </w:pPr>
      <w:r>
        <w:rPr>
          <w:rFonts w:ascii="Arial" w:eastAsia="Arial" w:hAnsi="Arial" w:cs="Arial"/>
          <w:b/>
          <w:u w:val="thick" w:color="000000"/>
        </w:rPr>
        <w:t>JUD</w:t>
      </w:r>
      <w:r>
        <w:rPr>
          <w:rFonts w:ascii="Arial" w:eastAsia="Arial" w:hAnsi="Arial" w:cs="Arial"/>
          <w:b/>
          <w:spacing w:val="1"/>
          <w:u w:val="thick" w:color="000000"/>
        </w:rPr>
        <w:t>G</w:t>
      </w:r>
      <w:r>
        <w:rPr>
          <w:rFonts w:ascii="Arial" w:eastAsia="Arial" w:hAnsi="Arial" w:cs="Arial"/>
          <w:b/>
          <w:u w:val="thick" w:color="000000"/>
        </w:rPr>
        <w:t>ING</w:t>
      </w:r>
      <w:r>
        <w:rPr>
          <w:rFonts w:ascii="Arial" w:eastAsia="Arial" w:hAnsi="Arial" w:cs="Arial"/>
          <w:b/>
          <w:spacing w:val="-9"/>
          <w:u w:val="thick" w:color="000000"/>
        </w:rPr>
        <w:t xml:space="preserve"> </w:t>
      </w:r>
      <w:r>
        <w:rPr>
          <w:rFonts w:ascii="Arial" w:eastAsia="Arial" w:hAnsi="Arial" w:cs="Arial"/>
          <w:b/>
          <w:u w:val="thick" w:color="000000"/>
        </w:rPr>
        <w:t>CRI</w:t>
      </w:r>
      <w:r>
        <w:rPr>
          <w:rFonts w:ascii="Arial" w:eastAsia="Arial" w:hAnsi="Arial" w:cs="Arial"/>
          <w:b/>
          <w:spacing w:val="3"/>
          <w:u w:val="thick" w:color="000000"/>
        </w:rPr>
        <w:t>T</w:t>
      </w:r>
      <w:r>
        <w:rPr>
          <w:rFonts w:ascii="Arial" w:eastAsia="Arial" w:hAnsi="Arial" w:cs="Arial"/>
          <w:b/>
          <w:spacing w:val="-1"/>
          <w:u w:val="thick" w:color="000000"/>
        </w:rPr>
        <w:t>E</w:t>
      </w:r>
      <w:r>
        <w:rPr>
          <w:rFonts w:ascii="Arial" w:eastAsia="Arial" w:hAnsi="Arial" w:cs="Arial"/>
          <w:b/>
          <w:u w:val="thick" w:color="000000"/>
        </w:rPr>
        <w:t>R</w:t>
      </w:r>
      <w:r>
        <w:rPr>
          <w:rFonts w:ascii="Arial" w:eastAsia="Arial" w:hAnsi="Arial" w:cs="Arial"/>
          <w:b/>
          <w:spacing w:val="5"/>
          <w:u w:val="thick" w:color="000000"/>
        </w:rPr>
        <w:t>I</w:t>
      </w:r>
      <w:r>
        <w:rPr>
          <w:rFonts w:ascii="Arial" w:eastAsia="Arial" w:hAnsi="Arial" w:cs="Arial"/>
          <w:b/>
          <w:u w:val="thick" w:color="000000"/>
        </w:rPr>
        <w:t>A</w:t>
      </w:r>
    </w:p>
    <w:p w:rsidR="00750A85" w:rsidRDefault="00003669">
      <w:pPr>
        <w:tabs>
          <w:tab w:val="left" w:pos="460"/>
        </w:tabs>
        <w:spacing w:before="2" w:line="220" w:lineRule="exact"/>
        <w:ind w:left="460" w:right="843" w:hanging="3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b/>
        </w:rPr>
        <w:t>Halter</w:t>
      </w:r>
      <w:r>
        <w:rPr>
          <w:rFonts w:ascii="Arial" w:eastAsia="Arial" w:hAnsi="Arial" w:cs="Arial"/>
          <w:b/>
          <w:spacing w:val="-4"/>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spacing w:val="2"/>
        </w:rPr>
        <w:t>B</w:t>
      </w:r>
      <w:r>
        <w:rPr>
          <w:rFonts w:ascii="Arial" w:eastAsia="Arial" w:hAnsi="Arial" w:cs="Arial"/>
          <w:b/>
          <w:spacing w:val="-1"/>
        </w:rPr>
        <w:t>r</w:t>
      </w:r>
      <w:r>
        <w:rPr>
          <w:rFonts w:ascii="Arial" w:eastAsia="Arial" w:hAnsi="Arial" w:cs="Arial"/>
          <w:b/>
        </w:rPr>
        <w:t>e</w:t>
      </w:r>
      <w:r>
        <w:rPr>
          <w:rFonts w:ascii="Arial" w:eastAsia="Arial" w:hAnsi="Arial" w:cs="Arial"/>
          <w:b/>
          <w:spacing w:val="-1"/>
        </w:rPr>
        <w:t>e</w:t>
      </w:r>
      <w:r>
        <w:rPr>
          <w:rFonts w:ascii="Arial" w:eastAsia="Arial" w:hAnsi="Arial" w:cs="Arial"/>
          <w:b/>
        </w:rPr>
        <w:t>d</w:t>
      </w:r>
      <w:r>
        <w:rPr>
          <w:rFonts w:ascii="Arial" w:eastAsia="Arial" w:hAnsi="Arial" w:cs="Arial"/>
          <w:b/>
          <w:spacing w:val="-6"/>
        </w:rPr>
        <w:t xml:space="preserve"> </w:t>
      </w:r>
      <w:r>
        <w:rPr>
          <w:rFonts w:ascii="Arial" w:eastAsia="Arial" w:hAnsi="Arial" w:cs="Arial"/>
          <w:b/>
          <w:spacing w:val="2"/>
        </w:rPr>
        <w:t>C</w:t>
      </w:r>
      <w:r>
        <w:rPr>
          <w:rFonts w:ascii="Arial" w:eastAsia="Arial" w:hAnsi="Arial" w:cs="Arial"/>
          <w:b/>
        </w:rPr>
        <w:t>la</w:t>
      </w:r>
      <w:r>
        <w:rPr>
          <w:rFonts w:ascii="Arial" w:eastAsia="Arial" w:hAnsi="Arial" w:cs="Arial"/>
          <w:b/>
          <w:spacing w:val="1"/>
        </w:rPr>
        <w:t>s</w:t>
      </w:r>
      <w:r>
        <w:rPr>
          <w:rFonts w:ascii="Arial" w:eastAsia="Arial" w:hAnsi="Arial" w:cs="Arial"/>
          <w:b/>
        </w:rPr>
        <w:t>s</w:t>
      </w:r>
      <w:r>
        <w:rPr>
          <w:rFonts w:ascii="Arial" w:eastAsia="Arial" w:hAnsi="Arial" w:cs="Arial"/>
          <w:b/>
          <w:spacing w:val="-1"/>
        </w:rPr>
        <w:t>e</w:t>
      </w:r>
      <w:r>
        <w:rPr>
          <w:rFonts w:ascii="Arial" w:eastAsia="Arial" w:hAnsi="Arial" w:cs="Arial"/>
          <w:b/>
        </w:rPr>
        <w:t>s</w:t>
      </w:r>
      <w:r>
        <w:rPr>
          <w:rFonts w:ascii="Arial" w:eastAsia="Arial" w:hAnsi="Arial" w:cs="Arial"/>
          <w:b/>
          <w:spacing w:val="-5"/>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w w:val="99"/>
        </w:rPr>
        <w:t>s</w:t>
      </w:r>
      <w:r>
        <w:rPr>
          <w:rFonts w:ascii="Arial" w:eastAsia="Arial" w:hAnsi="Arial" w:cs="Arial"/>
          <w:w w:val="99"/>
        </w:rPr>
        <w:t>t</w:t>
      </w:r>
      <w:r>
        <w:rPr>
          <w:rFonts w:ascii="Arial" w:eastAsia="Arial" w:hAnsi="Arial" w:cs="Arial"/>
          <w:spacing w:val="2"/>
          <w:w w:val="99"/>
        </w:rPr>
        <w:t>a</w:t>
      </w:r>
      <w:r>
        <w:rPr>
          <w:rFonts w:ascii="Arial" w:eastAsia="Arial" w:hAnsi="Arial" w:cs="Arial"/>
          <w:w w:val="99"/>
        </w:rPr>
        <w:t>n</w:t>
      </w:r>
      <w:r>
        <w:rPr>
          <w:rFonts w:ascii="Arial" w:eastAsia="Arial" w:hAnsi="Arial" w:cs="Arial"/>
          <w:spacing w:val="-1"/>
          <w:w w:val="99"/>
        </w:rPr>
        <w:t>d</w:t>
      </w:r>
      <w:r>
        <w:rPr>
          <w:rFonts w:ascii="Arial" w:eastAsia="Arial" w:hAnsi="Arial" w:cs="Arial"/>
          <w:w w:val="99"/>
        </w:rPr>
        <w:t>a</w:t>
      </w:r>
      <w:r>
        <w:rPr>
          <w:rFonts w:ascii="Arial" w:eastAsia="Arial" w:hAnsi="Arial" w:cs="Arial"/>
          <w:spacing w:val="3"/>
          <w:w w:val="99"/>
        </w:rPr>
        <w:t>r</w:t>
      </w:r>
      <w:r>
        <w:rPr>
          <w:rFonts w:ascii="Arial" w:eastAsia="Arial" w:hAnsi="Arial" w:cs="Arial"/>
          <w:w w:val="99"/>
        </w:rPr>
        <w:t>d</w:t>
      </w:r>
      <w:r>
        <w:rPr>
          <w:rFonts w:ascii="Arial" w:eastAsia="Arial" w:hAnsi="Arial" w:cs="Arial"/>
          <w:spacing w:val="1"/>
          <w:w w:val="99"/>
        </w:rPr>
        <w:t>s/c</w:t>
      </w:r>
      <w:r>
        <w:rPr>
          <w:rFonts w:ascii="Arial" w:eastAsia="Arial" w:hAnsi="Arial" w:cs="Arial"/>
          <w:w w:val="99"/>
        </w:rPr>
        <w:t>h</w:t>
      </w: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a</w:t>
      </w:r>
      <w:r>
        <w:rPr>
          <w:rFonts w:ascii="Arial" w:eastAsia="Arial" w:hAnsi="Arial" w:cs="Arial"/>
          <w:spacing w:val="1"/>
          <w:w w:val="99"/>
        </w:rPr>
        <w:t>c</w:t>
      </w:r>
      <w:r>
        <w:rPr>
          <w:rFonts w:ascii="Arial" w:eastAsia="Arial" w:hAnsi="Arial" w:cs="Arial"/>
          <w:w w:val="99"/>
        </w:rPr>
        <w:t>ter</w:t>
      </w:r>
      <w:r>
        <w:rPr>
          <w:rFonts w:ascii="Arial" w:eastAsia="Arial" w:hAnsi="Arial" w:cs="Arial"/>
          <w:spacing w:val="-1"/>
          <w:w w:val="99"/>
        </w:rPr>
        <w:t>i</w:t>
      </w:r>
      <w:r>
        <w:rPr>
          <w:rFonts w:ascii="Arial" w:eastAsia="Arial" w:hAnsi="Arial" w:cs="Arial"/>
          <w:spacing w:val="1"/>
          <w:w w:val="99"/>
        </w:rPr>
        <w:t>s</w:t>
      </w:r>
      <w:r>
        <w:rPr>
          <w:rFonts w:ascii="Arial" w:eastAsia="Arial" w:hAnsi="Arial" w:cs="Arial"/>
          <w:spacing w:val="2"/>
          <w:w w:val="99"/>
        </w:rPr>
        <w:t>t</w:t>
      </w:r>
      <w:r>
        <w:rPr>
          <w:rFonts w:ascii="Arial" w:eastAsia="Arial" w:hAnsi="Arial" w:cs="Arial"/>
          <w:spacing w:val="1"/>
          <w:w w:val="99"/>
        </w:rPr>
        <w:t>ics</w:t>
      </w:r>
      <w:r>
        <w:rPr>
          <w:rFonts w:ascii="Arial" w:eastAsia="Arial" w:hAnsi="Arial" w:cs="Arial"/>
          <w:w w:val="99"/>
        </w:rPr>
        <w:t>,</w:t>
      </w:r>
      <w:r>
        <w:rPr>
          <w:rFonts w:ascii="Arial" w:eastAsia="Arial" w:hAnsi="Arial" w:cs="Arial"/>
          <w:spacing w:val="1"/>
          <w:w w:val="99"/>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a</w:t>
      </w:r>
      <w:r>
        <w:rPr>
          <w:rFonts w:ascii="Arial" w:eastAsia="Arial" w:hAnsi="Arial" w:cs="Arial"/>
        </w:rPr>
        <w:t>to</w:t>
      </w:r>
      <w:r>
        <w:rPr>
          <w:rFonts w:ascii="Arial" w:eastAsia="Arial" w:hAnsi="Arial" w:cs="Arial"/>
          <w:spacing w:val="6"/>
        </w:rPr>
        <w:t>m</w:t>
      </w:r>
      <w:r>
        <w:rPr>
          <w:rFonts w:ascii="Arial" w:eastAsia="Arial" w:hAnsi="Arial" w:cs="Arial"/>
          <w:spacing w:val="-6"/>
        </w:rPr>
        <w:t>y</w:t>
      </w:r>
      <w:r>
        <w:rPr>
          <w:rFonts w:ascii="Arial" w:eastAsia="Arial" w:hAnsi="Arial" w:cs="Arial"/>
        </w:rPr>
        <w:t>,</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i</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cs</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b</w:t>
      </w:r>
      <w:r>
        <w:rPr>
          <w:rFonts w:ascii="Arial" w:eastAsia="Arial" w:hAnsi="Arial" w:cs="Arial"/>
        </w:rPr>
        <w:t>u</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s</w:t>
      </w:r>
      <w:r>
        <w:rPr>
          <w:rFonts w:ascii="Arial" w:eastAsia="Arial" w:hAnsi="Arial" w:cs="Arial"/>
          <w:spacing w:val="2"/>
        </w:rPr>
        <w:t>u</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li</w:t>
      </w:r>
      <w:r>
        <w:rPr>
          <w:rFonts w:ascii="Arial" w:eastAsia="Arial" w:hAnsi="Arial" w:cs="Arial"/>
          <w:spacing w:val="1"/>
        </w:rPr>
        <w:t>s</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750A85" w:rsidRDefault="00003669">
      <w:pPr>
        <w:tabs>
          <w:tab w:val="left" w:pos="460"/>
        </w:tabs>
        <w:spacing w:before="3" w:line="225" w:lineRule="auto"/>
        <w:ind w:left="460" w:right="179" w:hanging="360"/>
        <w:rPr>
          <w:rFonts w:ascii="Arial" w:eastAsia="Arial" w:hAnsi="Arial" w:cs="Arial"/>
        </w:rPr>
        <w:sectPr w:rsidR="00750A85">
          <w:type w:val="continuous"/>
          <w:pgSz w:w="12240" w:h="15840"/>
          <w:pgMar w:top="460" w:right="600" w:bottom="280" w:left="620" w:header="720" w:footer="720" w:gutter="0"/>
          <w:cols w:space="720"/>
        </w:sect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b/>
        </w:rPr>
        <w:t>Halter</w:t>
      </w:r>
      <w:r>
        <w:rPr>
          <w:rFonts w:ascii="Arial" w:eastAsia="Arial" w:hAnsi="Arial" w:cs="Arial"/>
          <w:b/>
          <w:spacing w:val="-4"/>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W</w:t>
      </w:r>
      <w:r>
        <w:rPr>
          <w:rFonts w:ascii="Arial" w:eastAsia="Arial" w:hAnsi="Arial" w:cs="Arial"/>
          <w:b/>
        </w:rPr>
        <w:t>o</w:t>
      </w:r>
      <w:r>
        <w:rPr>
          <w:rFonts w:ascii="Arial" w:eastAsia="Arial" w:hAnsi="Arial" w:cs="Arial"/>
          <w:b/>
          <w:spacing w:val="-1"/>
        </w:rPr>
        <w:t>r</w:t>
      </w:r>
      <w:r>
        <w:rPr>
          <w:rFonts w:ascii="Arial" w:eastAsia="Arial" w:hAnsi="Arial" w:cs="Arial"/>
          <w:b/>
        </w:rPr>
        <w:t>k</w:t>
      </w:r>
      <w:r>
        <w:rPr>
          <w:rFonts w:ascii="Arial" w:eastAsia="Arial" w:hAnsi="Arial" w:cs="Arial"/>
          <w:b/>
          <w:spacing w:val="2"/>
        </w:rPr>
        <w:t>m</w:t>
      </w:r>
      <w:r>
        <w:rPr>
          <w:rFonts w:ascii="Arial" w:eastAsia="Arial" w:hAnsi="Arial" w:cs="Arial"/>
          <w:b/>
        </w:rPr>
        <w:t>anship</w:t>
      </w:r>
      <w:r>
        <w:rPr>
          <w:rFonts w:ascii="Arial" w:eastAsia="Arial" w:hAnsi="Arial" w:cs="Arial"/>
          <w:b/>
          <w:spacing w:val="-13"/>
        </w:rPr>
        <w:t xml:space="preserve"> </w:t>
      </w:r>
      <w:r>
        <w:rPr>
          <w:rFonts w:ascii="Arial" w:eastAsia="Arial" w:hAnsi="Arial" w:cs="Arial"/>
          <w:b/>
        </w:rPr>
        <w:t>C</w:t>
      </w:r>
      <w:r>
        <w:rPr>
          <w:rFonts w:ascii="Arial" w:eastAsia="Arial" w:hAnsi="Arial" w:cs="Arial"/>
          <w:b/>
          <w:spacing w:val="3"/>
        </w:rPr>
        <w:t>l</w:t>
      </w:r>
      <w:r>
        <w:rPr>
          <w:rFonts w:ascii="Arial" w:eastAsia="Arial" w:hAnsi="Arial" w:cs="Arial"/>
          <w:b/>
        </w:rPr>
        <w:t>a</w:t>
      </w:r>
      <w:r>
        <w:rPr>
          <w:rFonts w:ascii="Arial" w:eastAsia="Arial" w:hAnsi="Arial" w:cs="Arial"/>
          <w:b/>
          <w:spacing w:val="-1"/>
        </w:rPr>
        <w:t>s</w:t>
      </w:r>
      <w:r>
        <w:rPr>
          <w:rFonts w:ascii="Arial" w:eastAsia="Arial" w:hAnsi="Arial" w:cs="Arial"/>
          <w:b/>
        </w:rPr>
        <w:t>s</w:t>
      </w:r>
      <w:r>
        <w:rPr>
          <w:rFonts w:ascii="Arial" w:eastAsia="Arial" w:hAnsi="Arial" w:cs="Arial"/>
          <w:b/>
          <w:spacing w:val="1"/>
        </w:rPr>
        <w:t>e</w:t>
      </w:r>
      <w:r>
        <w:rPr>
          <w:rFonts w:ascii="Arial" w:eastAsia="Arial" w:hAnsi="Arial" w:cs="Arial"/>
          <w:b/>
        </w:rPr>
        <w:t>s</w:t>
      </w:r>
      <w:r>
        <w:rPr>
          <w:rFonts w:ascii="Arial" w:eastAsia="Arial" w:hAnsi="Arial" w:cs="Arial"/>
          <w:b/>
          <w:spacing w:val="-7"/>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CM</w:t>
      </w:r>
      <w:r>
        <w:rPr>
          <w:rFonts w:ascii="Arial" w:eastAsia="Arial" w:hAnsi="Arial" w:cs="Arial"/>
          <w:spacing w:val="2"/>
        </w:rPr>
        <w:t>/</w:t>
      </w:r>
      <w:r>
        <w:rPr>
          <w:rFonts w:ascii="Arial" w:eastAsia="Arial" w:hAnsi="Arial" w:cs="Arial"/>
          <w:spacing w:val="-1"/>
        </w:rPr>
        <w:t>A</w:t>
      </w:r>
      <w:r>
        <w:rPr>
          <w:rFonts w:ascii="Arial" w:eastAsia="Arial" w:hAnsi="Arial" w:cs="Arial"/>
        </w:rPr>
        <w:t>R/CG</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
        </w:rPr>
        <w:t xml:space="preserve"> </w:t>
      </w:r>
      <w:r>
        <w:rPr>
          <w:rFonts w:ascii="Arial" w:eastAsia="Arial" w:hAnsi="Arial" w:cs="Arial"/>
        </w:rPr>
        <w:t>prep</w:t>
      </w:r>
      <w:r>
        <w:rPr>
          <w:rFonts w:ascii="Arial" w:eastAsia="Arial" w:hAnsi="Arial" w:cs="Arial"/>
          <w:spacing w:val="-4"/>
        </w:rPr>
        <w:t xml:space="preserve"> </w:t>
      </w:r>
      <w:r>
        <w:rPr>
          <w:rFonts w:ascii="Arial" w:eastAsia="Arial" w:hAnsi="Arial" w:cs="Arial"/>
        </w:rPr>
        <w:t>wor</w:t>
      </w:r>
      <w:r>
        <w:rPr>
          <w:rFonts w:ascii="Arial" w:eastAsia="Arial" w:hAnsi="Arial" w:cs="Arial"/>
          <w:spacing w:val="4"/>
        </w:rPr>
        <w:t>k</w:t>
      </w:r>
      <w:r>
        <w:rPr>
          <w:rFonts w:ascii="Arial" w:eastAsia="Arial" w:hAnsi="Arial" w:cs="Arial"/>
        </w:rPr>
        <w:t>,</w:t>
      </w:r>
      <w:r>
        <w:rPr>
          <w:rFonts w:ascii="Arial" w:eastAsia="Arial" w:hAnsi="Arial" w:cs="Arial"/>
          <w:spacing w:val="-5"/>
        </w:rPr>
        <w:t xml:space="preserve"> </w:t>
      </w:r>
      <w:r>
        <w:rPr>
          <w:rFonts w:ascii="Arial" w:eastAsia="Arial" w:hAnsi="Arial" w:cs="Arial"/>
        </w:rPr>
        <w:t>neatn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2"/>
        </w:rPr>
        <w:t>w</w:t>
      </w:r>
      <w:r>
        <w:rPr>
          <w:rFonts w:ascii="Arial" w:eastAsia="Arial" w:hAnsi="Arial" w:cs="Arial"/>
          <w:spacing w:val="2"/>
        </w:rPr>
        <w:t>o</w:t>
      </w:r>
      <w:r>
        <w:rPr>
          <w:rFonts w:ascii="Arial" w:eastAsia="Arial" w:hAnsi="Arial" w:cs="Arial"/>
          <w:spacing w:val="-2"/>
        </w:rPr>
        <w:t>r</w:t>
      </w:r>
      <w:r>
        <w:rPr>
          <w:rFonts w:ascii="Arial" w:eastAsia="Arial" w:hAnsi="Arial" w:cs="Arial"/>
          <w:spacing w:val="3"/>
        </w:rPr>
        <w:t>k</w:t>
      </w:r>
      <w:r>
        <w:rPr>
          <w:rFonts w:ascii="Arial" w:eastAsia="Arial" w:hAnsi="Arial" w:cs="Arial"/>
        </w:rPr>
        <w:t>,</w:t>
      </w:r>
      <w:r>
        <w:rPr>
          <w:rFonts w:ascii="Arial" w:eastAsia="Arial" w:hAnsi="Arial" w:cs="Arial"/>
          <w:spacing w:val="-5"/>
        </w:rPr>
        <w:t xml:space="preserve"> </w:t>
      </w:r>
      <w:r>
        <w:rPr>
          <w:rFonts w:ascii="Arial" w:eastAsia="Arial" w:hAnsi="Arial" w:cs="Arial"/>
          <w:spacing w:val="-1"/>
        </w:rPr>
        <w:t>ev</w:t>
      </w:r>
      <w:r>
        <w:rPr>
          <w:rFonts w:ascii="Arial" w:eastAsia="Arial" w:hAnsi="Arial" w:cs="Arial"/>
        </w:rPr>
        <w:t>en p</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cc</w:t>
      </w:r>
      <w:r>
        <w:rPr>
          <w:rFonts w:ascii="Arial" w:eastAsia="Arial" w:hAnsi="Arial" w:cs="Arial"/>
        </w:rPr>
        <w:t>ura</w:t>
      </w:r>
      <w:r>
        <w:rPr>
          <w:rFonts w:ascii="Arial" w:eastAsia="Arial" w:hAnsi="Arial" w:cs="Arial"/>
          <w:spacing w:val="6"/>
        </w:rPr>
        <w:t>c</w:t>
      </w:r>
      <w:r>
        <w:rPr>
          <w:rFonts w:ascii="Arial" w:eastAsia="Arial" w:hAnsi="Arial" w:cs="Arial"/>
          <w:spacing w:val="-4"/>
        </w:rPr>
        <w:t>y</w:t>
      </w:r>
      <w:r>
        <w:rPr>
          <w:rFonts w:ascii="Arial" w:eastAsia="Arial" w:hAnsi="Arial" w:cs="Arial"/>
        </w:rPr>
        <w:t>/</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tn</w:t>
      </w:r>
      <w:r>
        <w:rPr>
          <w:rFonts w:ascii="Arial" w:eastAsia="Arial" w:hAnsi="Arial" w:cs="Arial"/>
          <w:spacing w:val="-1"/>
        </w:rPr>
        <w:t>e</w:t>
      </w:r>
      <w:r>
        <w:rPr>
          <w:rFonts w:ascii="Arial" w:eastAsia="Arial" w:hAnsi="Arial" w:cs="Arial"/>
          <w:spacing w:val="1"/>
        </w:rPr>
        <w:t>ss</w:t>
      </w:r>
      <w:r>
        <w:rPr>
          <w:rFonts w:ascii="Arial" w:eastAsia="Arial" w:hAnsi="Arial" w:cs="Arial"/>
        </w:rPr>
        <w:t>/re</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m</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3"/>
        </w:rPr>
        <w:t>o</w:t>
      </w:r>
      <w:r>
        <w:rPr>
          <w:rFonts w:ascii="Arial" w:eastAsia="Arial" w:hAnsi="Arial" w:cs="Arial"/>
          <w:spacing w:val="4"/>
        </w:rPr>
        <w:t>m</w:t>
      </w:r>
      <w:r>
        <w:rPr>
          <w:rFonts w:ascii="Arial" w:eastAsia="Arial" w:hAnsi="Arial" w:cs="Arial"/>
          <w:spacing w:val="-1"/>
        </w:rPr>
        <w:t>iz</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4"/>
        </w:rPr>
        <w:t>n</w:t>
      </w:r>
      <w:r>
        <w:rPr>
          <w:rFonts w:ascii="Arial" w:eastAsia="Arial" w:hAnsi="Arial" w:cs="Arial"/>
        </w:rPr>
        <w:t>,</w:t>
      </w:r>
      <w:r>
        <w:rPr>
          <w:rFonts w:ascii="Arial" w:eastAsia="Arial" w:hAnsi="Arial" w:cs="Arial"/>
          <w:spacing w:val="-13"/>
        </w:rPr>
        <w:t xml:space="preserve"> </w:t>
      </w:r>
      <w:r>
        <w:rPr>
          <w:rFonts w:ascii="Arial" w:eastAsia="Arial" w:hAnsi="Arial" w:cs="Arial"/>
          <w:spacing w:val="3"/>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or,</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r</w:t>
      </w:r>
      <w:r>
        <w:rPr>
          <w:rFonts w:ascii="Arial" w:eastAsia="Arial" w:hAnsi="Arial" w:cs="Arial"/>
          <w:spacing w:val="3"/>
        </w:rPr>
        <w:t>k</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4"/>
        </w:rPr>
        <w:t>c</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3"/>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w:t>
      </w:r>
    </w:p>
    <w:p w:rsidR="00750A85" w:rsidRDefault="00003669">
      <w:pPr>
        <w:spacing w:before="77"/>
        <w:ind w:left="460" w:right="603"/>
        <w:rPr>
          <w:rFonts w:ascii="Arial" w:eastAsia="Arial" w:hAnsi="Arial" w:cs="Arial"/>
        </w:rPr>
      </w:pPr>
      <w:proofErr w:type="gramStart"/>
      <w:r>
        <w:rPr>
          <w:rFonts w:ascii="Arial" w:eastAsia="Arial" w:hAnsi="Arial" w:cs="Arial"/>
        </w:rPr>
        <w:lastRenderedPageBreak/>
        <w:t>on</w:t>
      </w:r>
      <w:proofErr w:type="gramEnd"/>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spacing w:val="2"/>
        </w:rPr>
        <w:t>h</w:t>
      </w:r>
      <w:r>
        <w:rPr>
          <w:rFonts w:ascii="Arial" w:eastAsia="Arial" w:hAnsi="Arial" w:cs="Arial"/>
        </w:rPr>
        <w:t>,</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3"/>
        </w:rPr>
        <w:t>(</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b</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w w:val="99"/>
        </w:rPr>
        <w:t>ru</w:t>
      </w:r>
      <w:r>
        <w:rPr>
          <w:rFonts w:ascii="Arial" w:eastAsia="Arial" w:hAnsi="Arial" w:cs="Arial"/>
          <w:spacing w:val="-1"/>
          <w:w w:val="99"/>
        </w:rPr>
        <w:t>b</w:t>
      </w:r>
      <w:r>
        <w:rPr>
          <w:rFonts w:ascii="Arial" w:eastAsia="Arial" w:hAnsi="Arial" w:cs="Arial"/>
          <w:spacing w:val="1"/>
          <w:w w:val="99"/>
        </w:rPr>
        <w:t>s</w:t>
      </w:r>
      <w:r>
        <w:rPr>
          <w:rFonts w:ascii="Arial" w:eastAsia="Arial" w:hAnsi="Arial" w:cs="Arial"/>
          <w:w w:val="99"/>
        </w:rPr>
        <w:t>/</w:t>
      </w:r>
      <w:r>
        <w:rPr>
          <w:rFonts w:ascii="Arial" w:eastAsia="Arial" w:hAnsi="Arial" w:cs="Arial"/>
          <w:spacing w:val="2"/>
          <w:w w:val="99"/>
        </w:rPr>
        <w:t>f</w:t>
      </w:r>
      <w:r>
        <w:rPr>
          <w:rFonts w:ascii="Arial" w:eastAsia="Arial" w:hAnsi="Arial" w:cs="Arial"/>
          <w:spacing w:val="-1"/>
          <w:w w:val="99"/>
        </w:rPr>
        <w:t>l</w:t>
      </w:r>
      <w:r>
        <w:rPr>
          <w:rFonts w:ascii="Arial" w:eastAsia="Arial" w:hAnsi="Arial" w:cs="Arial"/>
          <w:spacing w:val="2"/>
          <w:w w:val="99"/>
        </w:rPr>
        <w:t>a</w:t>
      </w:r>
      <w:r>
        <w:rPr>
          <w:rFonts w:ascii="Arial" w:eastAsia="Arial" w:hAnsi="Arial" w:cs="Arial"/>
          <w:spacing w:val="-2"/>
          <w:w w:val="99"/>
        </w:rPr>
        <w:t>w</w:t>
      </w:r>
      <w:r>
        <w:rPr>
          <w:rFonts w:ascii="Arial" w:eastAsia="Arial" w:hAnsi="Arial" w:cs="Arial"/>
          <w:spacing w:val="1"/>
          <w:w w:val="99"/>
        </w:rPr>
        <w:t>s</w:t>
      </w:r>
      <w:r>
        <w:rPr>
          <w:rFonts w:ascii="Arial" w:eastAsia="Arial" w:hAnsi="Arial" w:cs="Arial"/>
          <w:w w:val="99"/>
        </w:rPr>
        <w:t>/</w:t>
      </w:r>
      <w:r>
        <w:rPr>
          <w:rFonts w:ascii="Arial" w:eastAsia="Arial" w:hAnsi="Arial" w:cs="Arial"/>
          <w:spacing w:val="2"/>
          <w:w w:val="99"/>
        </w:rPr>
        <w:t>o</w:t>
      </w:r>
      <w:r>
        <w:rPr>
          <w:rFonts w:ascii="Arial" w:eastAsia="Arial" w:hAnsi="Arial" w:cs="Arial"/>
          <w:spacing w:val="-1"/>
          <w:w w:val="99"/>
        </w:rPr>
        <w:t>v</w:t>
      </w:r>
      <w:r>
        <w:rPr>
          <w:rFonts w:ascii="Arial" w:eastAsia="Arial" w:hAnsi="Arial" w:cs="Arial"/>
          <w:w w:val="99"/>
        </w:rPr>
        <w:t>er</w:t>
      </w:r>
      <w:r>
        <w:rPr>
          <w:rFonts w:ascii="Arial" w:eastAsia="Arial" w:hAnsi="Arial" w:cs="Arial"/>
          <w:spacing w:val="2"/>
          <w:w w:val="99"/>
        </w:rPr>
        <w:t>s</w:t>
      </w:r>
      <w:r>
        <w:rPr>
          <w:rFonts w:ascii="Arial" w:eastAsia="Arial" w:hAnsi="Arial" w:cs="Arial"/>
          <w:w w:val="99"/>
        </w:rPr>
        <w:t>pr</w:t>
      </w:r>
      <w:r>
        <w:rPr>
          <w:rFonts w:ascii="Arial" w:eastAsia="Arial" w:hAnsi="Arial" w:cs="Arial"/>
          <w:spacing w:val="5"/>
          <w:w w:val="99"/>
        </w:rPr>
        <w:t>a</w:t>
      </w:r>
      <w:r>
        <w:rPr>
          <w:rFonts w:ascii="Arial" w:eastAsia="Arial" w:hAnsi="Arial" w:cs="Arial"/>
          <w:spacing w:val="-4"/>
          <w:w w:val="99"/>
        </w:rPr>
        <w:t>y</w:t>
      </w:r>
      <w:r>
        <w:rPr>
          <w:rFonts w:ascii="Arial" w:eastAsia="Arial" w:hAnsi="Arial" w:cs="Arial"/>
          <w:w w:val="99"/>
        </w:rPr>
        <w:t>/e</w:t>
      </w:r>
      <w:r>
        <w:rPr>
          <w:rFonts w:ascii="Arial" w:eastAsia="Arial" w:hAnsi="Arial" w:cs="Arial"/>
          <w:spacing w:val="-1"/>
          <w:w w:val="99"/>
        </w:rPr>
        <w:t>t</w:t>
      </w:r>
      <w:r>
        <w:rPr>
          <w:rFonts w:ascii="Arial" w:eastAsia="Arial" w:hAnsi="Arial" w:cs="Arial"/>
          <w:spacing w:val="1"/>
          <w:w w:val="99"/>
        </w:rPr>
        <w:t>c</w:t>
      </w:r>
      <w:r>
        <w:rPr>
          <w:rFonts w:ascii="Arial" w:eastAsia="Arial" w:hAnsi="Arial" w:cs="Arial"/>
          <w:w w:val="99"/>
        </w:rPr>
        <w:t>.),</w:t>
      </w:r>
      <w:r>
        <w:rPr>
          <w:rFonts w:ascii="Arial" w:eastAsia="Arial" w:hAnsi="Arial" w:cs="Arial"/>
          <w:spacing w:val="1"/>
          <w:w w:val="99"/>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s</w:t>
      </w:r>
      <w:r>
        <w:rPr>
          <w:rFonts w:ascii="Arial" w:eastAsia="Arial" w:hAnsi="Arial" w:cs="Arial"/>
        </w:rPr>
        <w:t>e</w:t>
      </w:r>
      <w:r>
        <w:rPr>
          <w:rFonts w:ascii="Arial" w:eastAsia="Arial" w:hAnsi="Arial" w:cs="Arial"/>
          <w:spacing w:val="-1"/>
        </w:rPr>
        <w:t>a</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ai</w:t>
      </w:r>
      <w:r>
        <w:rPr>
          <w:rFonts w:ascii="Arial" w:eastAsia="Arial" w:hAnsi="Arial" w:cs="Arial"/>
          <w:spacing w:val="2"/>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l</w:t>
      </w:r>
      <w:r>
        <w:rPr>
          <w:rFonts w:ascii="Arial" w:eastAsia="Arial" w:hAnsi="Arial" w:cs="Arial"/>
        </w:rPr>
        <w:t xml:space="preserve">or, </w:t>
      </w:r>
      <w:r>
        <w:rPr>
          <w:rFonts w:ascii="Arial" w:eastAsia="Arial" w:hAnsi="Arial" w:cs="Arial"/>
          <w:spacing w:val="4"/>
        </w:rPr>
        <w:t>m</w:t>
      </w:r>
      <w:r>
        <w:rPr>
          <w:rFonts w:ascii="Arial" w:eastAsia="Arial" w:hAnsi="Arial" w:cs="Arial"/>
        </w:rPr>
        <w:t>a</w:t>
      </w:r>
      <w:r>
        <w:rPr>
          <w:rFonts w:ascii="Arial" w:eastAsia="Arial" w:hAnsi="Arial" w:cs="Arial"/>
          <w:spacing w:val="-2"/>
        </w:rPr>
        <w:t>r</w:t>
      </w:r>
      <w:r>
        <w:rPr>
          <w:rFonts w:ascii="Arial" w:eastAsia="Arial" w:hAnsi="Arial" w:cs="Arial"/>
          <w:spacing w:val="3"/>
        </w:rPr>
        <w:t>k</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rea</w:t>
      </w:r>
      <w:r>
        <w:rPr>
          <w:rFonts w:ascii="Arial" w:eastAsia="Arial" w:hAnsi="Arial" w:cs="Arial"/>
          <w:spacing w:val="-1"/>
        </w:rPr>
        <w:t>li</w:t>
      </w:r>
      <w:r>
        <w:rPr>
          <w:rFonts w:ascii="Arial" w:eastAsia="Arial" w:hAnsi="Arial" w:cs="Arial"/>
          <w:spacing w:val="1"/>
        </w:rPr>
        <w:t>s</w:t>
      </w:r>
      <w:r>
        <w:rPr>
          <w:rFonts w:ascii="Arial" w:eastAsia="Arial" w:hAnsi="Arial" w:cs="Arial"/>
          <w:spacing w:val="4"/>
        </w:rPr>
        <w:t>m</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p>
    <w:p w:rsidR="00750A85" w:rsidRDefault="00003669">
      <w:pPr>
        <w:spacing w:line="240" w:lineRule="exact"/>
        <w:ind w:left="10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19"/>
          <w:position w:val="1"/>
        </w:rPr>
        <w:t xml:space="preserve"> </w:t>
      </w:r>
      <w:r>
        <w:rPr>
          <w:rFonts w:ascii="Arial" w:eastAsia="Arial" w:hAnsi="Arial" w:cs="Arial"/>
          <w:b/>
          <w:spacing w:val="1"/>
          <w:position w:val="1"/>
        </w:rPr>
        <w:t>O</w:t>
      </w:r>
      <w:r>
        <w:rPr>
          <w:rFonts w:ascii="Arial" w:eastAsia="Arial" w:hAnsi="Arial" w:cs="Arial"/>
          <w:b/>
          <w:position w:val="1"/>
        </w:rPr>
        <w:t>F</w:t>
      </w:r>
      <w:r>
        <w:rPr>
          <w:rFonts w:ascii="Arial" w:eastAsia="Arial" w:hAnsi="Arial" w:cs="Arial"/>
          <w:b/>
          <w:spacing w:val="-3"/>
          <w:position w:val="1"/>
        </w:rPr>
        <w:t xml:space="preserve"> </w:t>
      </w:r>
      <w:r>
        <w:rPr>
          <w:rFonts w:ascii="Arial" w:eastAsia="Arial" w:hAnsi="Arial" w:cs="Arial"/>
          <w:b/>
          <w:w w:val="99"/>
          <w:position w:val="1"/>
        </w:rPr>
        <w:t>Coll</w:t>
      </w:r>
      <w:r>
        <w:rPr>
          <w:rFonts w:ascii="Arial" w:eastAsia="Arial" w:hAnsi="Arial" w:cs="Arial"/>
          <w:b/>
          <w:spacing w:val="-1"/>
          <w:w w:val="99"/>
          <w:position w:val="1"/>
        </w:rPr>
        <w:t>e</w:t>
      </w:r>
      <w:r>
        <w:rPr>
          <w:rFonts w:ascii="Arial" w:eastAsia="Arial" w:hAnsi="Arial" w:cs="Arial"/>
          <w:b/>
          <w:w w:val="99"/>
          <w:position w:val="1"/>
        </w:rPr>
        <w:t>cta</w:t>
      </w:r>
      <w:r>
        <w:rPr>
          <w:rFonts w:ascii="Arial" w:eastAsia="Arial" w:hAnsi="Arial" w:cs="Arial"/>
          <w:b/>
          <w:spacing w:val="1"/>
          <w:w w:val="99"/>
          <w:position w:val="1"/>
        </w:rPr>
        <w:t>b</w:t>
      </w:r>
      <w:r>
        <w:rPr>
          <w:rFonts w:ascii="Arial" w:eastAsia="Arial" w:hAnsi="Arial" w:cs="Arial"/>
          <w:b/>
          <w:spacing w:val="2"/>
          <w:w w:val="99"/>
          <w:position w:val="1"/>
        </w:rPr>
        <w:t>l</w:t>
      </w:r>
      <w:r>
        <w:rPr>
          <w:rFonts w:ascii="Arial" w:eastAsia="Arial" w:hAnsi="Arial" w:cs="Arial"/>
          <w:b/>
          <w:spacing w:val="1"/>
          <w:w w:val="99"/>
          <w:position w:val="1"/>
        </w:rPr>
        <w:t>e</w:t>
      </w:r>
      <w:r>
        <w:rPr>
          <w:rFonts w:ascii="Arial" w:eastAsia="Arial" w:hAnsi="Arial" w:cs="Arial"/>
          <w:b/>
          <w:w w:val="99"/>
          <w:position w:val="1"/>
        </w:rPr>
        <w:t>/Coll</w:t>
      </w:r>
      <w:r>
        <w:rPr>
          <w:rFonts w:ascii="Arial" w:eastAsia="Arial" w:hAnsi="Arial" w:cs="Arial"/>
          <w:b/>
          <w:spacing w:val="1"/>
          <w:w w:val="99"/>
          <w:position w:val="1"/>
        </w:rPr>
        <w:t>e</w:t>
      </w:r>
      <w:r>
        <w:rPr>
          <w:rFonts w:ascii="Arial" w:eastAsia="Arial" w:hAnsi="Arial" w:cs="Arial"/>
          <w:b/>
          <w:w w:val="99"/>
          <w:position w:val="1"/>
        </w:rPr>
        <w:t>cta</w:t>
      </w:r>
      <w:r>
        <w:rPr>
          <w:rFonts w:ascii="Arial" w:eastAsia="Arial" w:hAnsi="Arial" w:cs="Arial"/>
          <w:b/>
          <w:spacing w:val="1"/>
          <w:w w:val="99"/>
          <w:position w:val="1"/>
        </w:rPr>
        <w:t>b</w:t>
      </w:r>
      <w:r>
        <w:rPr>
          <w:rFonts w:ascii="Arial" w:eastAsia="Arial" w:hAnsi="Arial" w:cs="Arial"/>
          <w:b/>
          <w:spacing w:val="2"/>
          <w:w w:val="99"/>
          <w:position w:val="1"/>
        </w:rPr>
        <w:t>i</w:t>
      </w:r>
      <w:r>
        <w:rPr>
          <w:rFonts w:ascii="Arial" w:eastAsia="Arial" w:hAnsi="Arial" w:cs="Arial"/>
          <w:b/>
          <w:w w:val="99"/>
          <w:position w:val="1"/>
        </w:rPr>
        <w:t>lity</w:t>
      </w:r>
      <w:r>
        <w:rPr>
          <w:rFonts w:ascii="Arial" w:eastAsia="Arial" w:hAnsi="Arial" w:cs="Arial"/>
          <w:b/>
          <w:spacing w:val="2"/>
          <w:w w:val="99"/>
          <w:position w:val="1"/>
        </w:rPr>
        <w:t xml:space="preserve"> </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position w:val="1"/>
        </w:rPr>
        <w:t>w</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l</w:t>
      </w:r>
      <w:r>
        <w:rPr>
          <w:rFonts w:ascii="Arial" w:eastAsia="Arial" w:hAnsi="Arial" w:cs="Arial"/>
          <w:spacing w:val="-4"/>
          <w:position w:val="1"/>
        </w:rPr>
        <w:t xml:space="preserve"> </w:t>
      </w:r>
      <w:r>
        <w:rPr>
          <w:rFonts w:ascii="Arial" w:eastAsia="Arial" w:hAnsi="Arial" w:cs="Arial"/>
          <w:spacing w:val="2"/>
          <w:position w:val="1"/>
        </w:rPr>
        <w:t>b</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j</w:t>
      </w:r>
      <w:r>
        <w:rPr>
          <w:rFonts w:ascii="Arial" w:eastAsia="Arial" w:hAnsi="Arial" w:cs="Arial"/>
          <w:position w:val="1"/>
        </w:rPr>
        <w:t>u</w:t>
      </w:r>
      <w:r>
        <w:rPr>
          <w:rFonts w:ascii="Arial" w:eastAsia="Arial" w:hAnsi="Arial" w:cs="Arial"/>
          <w:spacing w:val="-1"/>
          <w:position w:val="1"/>
        </w:rPr>
        <w:t>d</w:t>
      </w:r>
      <w:r>
        <w:rPr>
          <w:rFonts w:ascii="Arial" w:eastAsia="Arial" w:hAnsi="Arial" w:cs="Arial"/>
          <w:spacing w:val="2"/>
          <w:position w:val="1"/>
        </w:rPr>
        <w:t>g</w:t>
      </w:r>
      <w:r>
        <w:rPr>
          <w:rFonts w:ascii="Arial" w:eastAsia="Arial" w:hAnsi="Arial" w:cs="Arial"/>
          <w:position w:val="1"/>
        </w:rPr>
        <w:t>ed</w:t>
      </w:r>
      <w:r>
        <w:rPr>
          <w:rFonts w:ascii="Arial" w:eastAsia="Arial" w:hAnsi="Arial" w:cs="Arial"/>
          <w:spacing w:val="-5"/>
          <w:position w:val="1"/>
        </w:rPr>
        <w:t xml:space="preserve"> </w:t>
      </w:r>
      <w:r>
        <w:rPr>
          <w:rFonts w:ascii="Arial" w:eastAsia="Arial" w:hAnsi="Arial" w:cs="Arial"/>
          <w:position w:val="1"/>
        </w:rPr>
        <w:t>on</w:t>
      </w:r>
      <w:r>
        <w:rPr>
          <w:rFonts w:ascii="Arial" w:eastAsia="Arial" w:hAnsi="Arial" w:cs="Arial"/>
          <w:spacing w:val="-2"/>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spacing w:val="-1"/>
          <w:position w:val="1"/>
        </w:rPr>
        <w:t>i</w:t>
      </w:r>
      <w:r>
        <w:rPr>
          <w:rFonts w:ascii="Arial" w:eastAsia="Arial" w:hAnsi="Arial" w:cs="Arial"/>
          <w:spacing w:val="1"/>
          <w:position w:val="1"/>
        </w:rPr>
        <w:t>s</w:t>
      </w:r>
      <w:r>
        <w:rPr>
          <w:rFonts w:ascii="Arial" w:eastAsia="Arial" w:hAnsi="Arial" w:cs="Arial"/>
          <w:position w:val="1"/>
        </w:rPr>
        <w:t>h,</w:t>
      </w:r>
      <w:r>
        <w:rPr>
          <w:rFonts w:ascii="Arial" w:eastAsia="Arial" w:hAnsi="Arial" w:cs="Arial"/>
          <w:spacing w:val="-5"/>
          <w:position w:val="1"/>
        </w:rPr>
        <w:t xml:space="preserve"> </w:t>
      </w:r>
      <w:r>
        <w:rPr>
          <w:rFonts w:ascii="Arial" w:eastAsia="Arial" w:hAnsi="Arial" w:cs="Arial"/>
          <w:position w:val="1"/>
        </w:rPr>
        <w:t>a</w:t>
      </w:r>
      <w:r>
        <w:rPr>
          <w:rFonts w:ascii="Arial" w:eastAsia="Arial" w:hAnsi="Arial" w:cs="Arial"/>
          <w:spacing w:val="1"/>
          <w:position w:val="1"/>
        </w:rPr>
        <w:t>g</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spacing w:val="1"/>
          <w:position w:val="1"/>
        </w:rPr>
        <w:t>r</w:t>
      </w:r>
      <w:r>
        <w:rPr>
          <w:rFonts w:ascii="Arial" w:eastAsia="Arial" w:hAnsi="Arial" w:cs="Arial"/>
          <w:position w:val="1"/>
        </w:rPr>
        <w:t>ar</w:t>
      </w:r>
      <w:r>
        <w:rPr>
          <w:rFonts w:ascii="Arial" w:eastAsia="Arial" w:hAnsi="Arial" w:cs="Arial"/>
          <w:spacing w:val="2"/>
          <w:position w:val="1"/>
        </w:rPr>
        <w:t>it</w:t>
      </w:r>
      <w:r>
        <w:rPr>
          <w:rFonts w:ascii="Arial" w:eastAsia="Arial" w:hAnsi="Arial" w:cs="Arial"/>
          <w:spacing w:val="-4"/>
          <w:position w:val="1"/>
        </w:rPr>
        <w:t>y</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2"/>
          <w:position w:val="1"/>
        </w:rPr>
        <w:t>d</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w:t>
      </w:r>
      <w:r>
        <w:rPr>
          <w:rFonts w:ascii="Arial" w:eastAsia="Arial" w:hAnsi="Arial" w:cs="Arial"/>
          <w:spacing w:val="-6"/>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cl</w:t>
      </w:r>
      <w:r>
        <w:rPr>
          <w:rFonts w:ascii="Arial" w:eastAsia="Arial" w:hAnsi="Arial" w:cs="Arial"/>
          <w:position w:val="1"/>
        </w:rPr>
        <w:t>u</w:t>
      </w:r>
      <w:r>
        <w:rPr>
          <w:rFonts w:ascii="Arial" w:eastAsia="Arial" w:hAnsi="Arial" w:cs="Arial"/>
          <w:spacing w:val="-1"/>
          <w:position w:val="1"/>
        </w:rPr>
        <w:t>d</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9"/>
          <w:position w:val="1"/>
        </w:rPr>
        <w:t xml:space="preserve"> </w:t>
      </w:r>
      <w:r>
        <w:rPr>
          <w:rFonts w:ascii="Arial" w:eastAsia="Arial" w:hAnsi="Arial" w:cs="Arial"/>
          <w:spacing w:val="2"/>
          <w:position w:val="1"/>
        </w:rPr>
        <w:t>a</w:t>
      </w:r>
      <w:r>
        <w:rPr>
          <w:rFonts w:ascii="Arial" w:eastAsia="Arial" w:hAnsi="Arial" w:cs="Arial"/>
          <w:position w:val="1"/>
        </w:rPr>
        <w:t>b</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1"/>
          <w:position w:val="1"/>
        </w:rPr>
        <w:t>n</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position w:val="1"/>
        </w:rPr>
        <w:t>of ru</w:t>
      </w:r>
      <w:r>
        <w:rPr>
          <w:rFonts w:ascii="Arial" w:eastAsia="Arial" w:hAnsi="Arial" w:cs="Arial"/>
          <w:spacing w:val="-1"/>
          <w:position w:val="1"/>
        </w:rPr>
        <w:t>b</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2"/>
          <w:position w:val="1"/>
        </w:rPr>
        <w:t>f</w:t>
      </w:r>
      <w:r>
        <w:rPr>
          <w:rFonts w:ascii="Arial" w:eastAsia="Arial" w:hAnsi="Arial" w:cs="Arial"/>
          <w:spacing w:val="-1"/>
          <w:position w:val="1"/>
        </w:rPr>
        <w:t>l</w:t>
      </w:r>
      <w:r>
        <w:rPr>
          <w:rFonts w:ascii="Arial" w:eastAsia="Arial" w:hAnsi="Arial" w:cs="Arial"/>
          <w:position w:val="1"/>
        </w:rPr>
        <w:t>aw</w:t>
      </w:r>
      <w:r>
        <w:rPr>
          <w:rFonts w:ascii="Arial" w:eastAsia="Arial" w:hAnsi="Arial" w:cs="Arial"/>
          <w:spacing w:val="1"/>
          <w:position w:val="1"/>
        </w:rPr>
        <w:t>s</w:t>
      </w:r>
      <w:r>
        <w:rPr>
          <w:rFonts w:ascii="Arial" w:eastAsia="Arial" w:hAnsi="Arial" w:cs="Arial"/>
          <w:position w:val="1"/>
        </w:rPr>
        <w:t>/</w:t>
      </w:r>
    </w:p>
    <w:p w:rsidR="00750A85" w:rsidRDefault="00003669">
      <w:pPr>
        <w:spacing w:line="200" w:lineRule="exact"/>
        <w:ind w:left="460"/>
        <w:rPr>
          <w:rFonts w:ascii="Arial" w:eastAsia="Arial" w:hAnsi="Arial" w:cs="Arial"/>
        </w:rPr>
      </w:pPr>
      <w:proofErr w:type="gramStart"/>
      <w:r>
        <w:rPr>
          <w:rFonts w:ascii="Arial" w:eastAsia="Arial" w:hAnsi="Arial" w:cs="Arial"/>
        </w:rPr>
        <w:t>o</w:t>
      </w:r>
      <w:r>
        <w:rPr>
          <w:rFonts w:ascii="Arial" w:eastAsia="Arial" w:hAnsi="Arial" w:cs="Arial"/>
          <w:spacing w:val="-2"/>
        </w:rPr>
        <w:t>v</w:t>
      </w:r>
      <w:r>
        <w:rPr>
          <w:rFonts w:ascii="Arial" w:eastAsia="Arial" w:hAnsi="Arial" w:cs="Arial"/>
        </w:rPr>
        <w:t>er</w:t>
      </w:r>
      <w:r>
        <w:rPr>
          <w:rFonts w:ascii="Arial" w:eastAsia="Arial" w:hAnsi="Arial" w:cs="Arial"/>
          <w:spacing w:val="2"/>
        </w:rPr>
        <w:t>s</w:t>
      </w:r>
      <w:r>
        <w:rPr>
          <w:rFonts w:ascii="Arial" w:eastAsia="Arial" w:hAnsi="Arial" w:cs="Arial"/>
        </w:rPr>
        <w:t>pr</w:t>
      </w:r>
      <w:r>
        <w:rPr>
          <w:rFonts w:ascii="Arial" w:eastAsia="Arial" w:hAnsi="Arial" w:cs="Arial"/>
          <w:spacing w:val="5"/>
        </w:rPr>
        <w:t>a</w:t>
      </w:r>
      <w:r>
        <w:rPr>
          <w:rFonts w:ascii="Arial" w:eastAsia="Arial" w:hAnsi="Arial" w:cs="Arial"/>
          <w:spacing w:val="-4"/>
        </w:rPr>
        <w:t>y</w:t>
      </w:r>
      <w:r>
        <w:rPr>
          <w:rFonts w:ascii="Arial" w:eastAsia="Arial" w:hAnsi="Arial" w:cs="Arial"/>
        </w:rPr>
        <w:t>/</w:t>
      </w:r>
      <w:r>
        <w:rPr>
          <w:rFonts w:ascii="Arial" w:eastAsia="Arial" w:hAnsi="Arial" w:cs="Arial"/>
          <w:spacing w:val="2"/>
        </w:rPr>
        <w:t>e</w:t>
      </w:r>
      <w:r>
        <w:rPr>
          <w:rFonts w:ascii="Arial" w:eastAsia="Arial" w:hAnsi="Arial" w:cs="Arial"/>
        </w:rPr>
        <w:t>t</w:t>
      </w:r>
      <w:r>
        <w:rPr>
          <w:rFonts w:ascii="Arial" w:eastAsia="Arial" w:hAnsi="Arial" w:cs="Arial"/>
          <w:spacing w:val="1"/>
        </w:rPr>
        <w:t>c</w:t>
      </w:r>
      <w:proofErr w:type="gramEnd"/>
      <w:r>
        <w:rPr>
          <w:rFonts w:ascii="Arial" w:eastAsia="Arial" w:hAnsi="Arial" w:cs="Arial"/>
        </w:rPr>
        <w:t>.,</w:t>
      </w:r>
      <w:r>
        <w:rPr>
          <w:rFonts w:ascii="Arial" w:eastAsia="Arial" w:hAnsi="Arial" w:cs="Arial"/>
          <w:spacing w:val="-12"/>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an</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spacing w:val="4"/>
        </w:rPr>
        <w:t>m</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4"/>
        </w:rPr>
        <w:t>m</w:t>
      </w:r>
      <w:r>
        <w:rPr>
          <w:rFonts w:ascii="Arial" w:eastAsia="Arial" w:hAnsi="Arial" w:cs="Arial"/>
          <w:spacing w:val="-1"/>
        </w:rPr>
        <w:t>il</w:t>
      </w:r>
      <w:r>
        <w:rPr>
          <w:rFonts w:ascii="Arial" w:eastAsia="Arial" w:hAnsi="Arial" w:cs="Arial"/>
        </w:rPr>
        <w:t>ar</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50"/>
        </w:rPr>
        <w:t xml:space="preserve"> </w:t>
      </w:r>
      <w:r>
        <w:rPr>
          <w:rFonts w:ascii="Arial" w:eastAsia="Arial" w:hAnsi="Arial" w:cs="Arial"/>
          <w:b/>
          <w:i/>
        </w:rPr>
        <w:t>D</w:t>
      </w:r>
      <w:r>
        <w:rPr>
          <w:rFonts w:ascii="Arial" w:eastAsia="Arial" w:hAnsi="Arial" w:cs="Arial"/>
          <w:b/>
          <w:i/>
          <w:spacing w:val="1"/>
        </w:rPr>
        <w:t>o</w:t>
      </w:r>
      <w:r>
        <w:rPr>
          <w:rFonts w:ascii="Arial" w:eastAsia="Arial" w:hAnsi="Arial" w:cs="Arial"/>
          <w:b/>
          <w:i/>
        </w:rPr>
        <w:t>c</w:t>
      </w:r>
      <w:r>
        <w:rPr>
          <w:rFonts w:ascii="Arial" w:eastAsia="Arial" w:hAnsi="Arial" w:cs="Arial"/>
          <w:b/>
          <w:i/>
          <w:spacing w:val="3"/>
        </w:rPr>
        <w:t>u</w:t>
      </w:r>
      <w:r>
        <w:rPr>
          <w:rFonts w:ascii="Arial" w:eastAsia="Arial" w:hAnsi="Arial" w:cs="Arial"/>
          <w:b/>
          <w:i/>
        </w:rPr>
        <w:t>me</w:t>
      </w:r>
      <w:r>
        <w:rPr>
          <w:rFonts w:ascii="Arial" w:eastAsia="Arial" w:hAnsi="Arial" w:cs="Arial"/>
          <w:b/>
          <w:i/>
          <w:spacing w:val="1"/>
        </w:rPr>
        <w:t>nt</w:t>
      </w:r>
      <w:r>
        <w:rPr>
          <w:rFonts w:ascii="Arial" w:eastAsia="Arial" w:hAnsi="Arial" w:cs="Arial"/>
          <w:b/>
          <w:i/>
        </w:rPr>
        <w:t>ati</w:t>
      </w:r>
      <w:r>
        <w:rPr>
          <w:rFonts w:ascii="Arial" w:eastAsia="Arial" w:hAnsi="Arial" w:cs="Arial"/>
          <w:b/>
          <w:i/>
          <w:spacing w:val="1"/>
        </w:rPr>
        <w:t>o</w:t>
      </w:r>
      <w:r>
        <w:rPr>
          <w:rFonts w:ascii="Arial" w:eastAsia="Arial" w:hAnsi="Arial" w:cs="Arial"/>
          <w:b/>
          <w:i/>
        </w:rPr>
        <w:t>n</w:t>
      </w:r>
      <w:r>
        <w:rPr>
          <w:rFonts w:ascii="Arial" w:eastAsia="Arial" w:hAnsi="Arial" w:cs="Arial"/>
          <w:b/>
          <w:i/>
          <w:spacing w:val="-15"/>
        </w:rPr>
        <w:t xml:space="preserve"> </w:t>
      </w:r>
      <w:r>
        <w:rPr>
          <w:rFonts w:ascii="Arial" w:eastAsia="Arial" w:hAnsi="Arial" w:cs="Arial"/>
          <w:b/>
          <w:i/>
        </w:rPr>
        <w:t>is</w:t>
      </w:r>
      <w:r>
        <w:rPr>
          <w:rFonts w:ascii="Arial" w:eastAsia="Arial" w:hAnsi="Arial" w:cs="Arial"/>
          <w:b/>
          <w:i/>
          <w:spacing w:val="-3"/>
        </w:rPr>
        <w:t xml:space="preserve"> </w:t>
      </w:r>
      <w:r>
        <w:rPr>
          <w:rFonts w:ascii="Arial" w:eastAsia="Arial" w:hAnsi="Arial" w:cs="Arial"/>
          <w:b/>
          <w:i/>
          <w:spacing w:val="1"/>
        </w:rPr>
        <w:t>r</w:t>
      </w:r>
      <w:r>
        <w:rPr>
          <w:rFonts w:ascii="Arial" w:eastAsia="Arial" w:hAnsi="Arial" w:cs="Arial"/>
          <w:b/>
          <w:i/>
        </w:rPr>
        <w:t>eq</w:t>
      </w:r>
      <w:r>
        <w:rPr>
          <w:rFonts w:ascii="Arial" w:eastAsia="Arial" w:hAnsi="Arial" w:cs="Arial"/>
          <w:b/>
          <w:i/>
          <w:spacing w:val="1"/>
        </w:rPr>
        <w:t>u</w:t>
      </w:r>
      <w:r>
        <w:rPr>
          <w:rFonts w:ascii="Arial" w:eastAsia="Arial" w:hAnsi="Arial" w:cs="Arial"/>
          <w:b/>
          <w:i/>
        </w:rPr>
        <w:t>i</w:t>
      </w:r>
      <w:r>
        <w:rPr>
          <w:rFonts w:ascii="Arial" w:eastAsia="Arial" w:hAnsi="Arial" w:cs="Arial"/>
          <w:b/>
          <w:i/>
          <w:spacing w:val="1"/>
        </w:rPr>
        <w:t>r</w:t>
      </w:r>
      <w:r>
        <w:rPr>
          <w:rFonts w:ascii="Arial" w:eastAsia="Arial" w:hAnsi="Arial" w:cs="Arial"/>
          <w:b/>
          <w:i/>
        </w:rPr>
        <w:t>ed</w:t>
      </w:r>
      <w:r>
        <w:rPr>
          <w:rFonts w:ascii="Arial" w:eastAsia="Arial" w:hAnsi="Arial" w:cs="Arial"/>
          <w:b/>
          <w:i/>
          <w:spacing w:val="-8"/>
        </w:rPr>
        <w:t xml:space="preserve"> </w:t>
      </w:r>
      <w:r>
        <w:rPr>
          <w:rFonts w:ascii="Arial" w:eastAsia="Arial" w:hAnsi="Arial" w:cs="Arial"/>
          <w:b/>
          <w:i/>
          <w:spacing w:val="1"/>
        </w:rPr>
        <w:t>f</w:t>
      </w:r>
      <w:r>
        <w:rPr>
          <w:rFonts w:ascii="Arial" w:eastAsia="Arial" w:hAnsi="Arial" w:cs="Arial"/>
          <w:b/>
          <w:i/>
        </w:rPr>
        <w:t>or</w:t>
      </w:r>
      <w:r>
        <w:rPr>
          <w:rFonts w:ascii="Arial" w:eastAsia="Arial" w:hAnsi="Arial" w:cs="Arial"/>
          <w:b/>
          <w:i/>
          <w:spacing w:val="-2"/>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1"/>
        </w:rPr>
        <w:t>s</w:t>
      </w:r>
      <w:r>
        <w:rPr>
          <w:rFonts w:ascii="Arial" w:eastAsia="Arial" w:hAnsi="Arial" w:cs="Arial"/>
          <w:b/>
          <w:i/>
        </w:rPr>
        <w:t>e</w:t>
      </w:r>
      <w:r>
        <w:rPr>
          <w:rFonts w:ascii="Arial" w:eastAsia="Arial" w:hAnsi="Arial" w:cs="Arial"/>
          <w:b/>
          <w:i/>
          <w:spacing w:val="-5"/>
        </w:rPr>
        <w:t xml:space="preserve"> </w:t>
      </w:r>
      <w:r>
        <w:rPr>
          <w:rFonts w:ascii="Arial" w:eastAsia="Arial" w:hAnsi="Arial" w:cs="Arial"/>
          <w:b/>
          <w:i/>
          <w:spacing w:val="-1"/>
        </w:rPr>
        <w:t>c</w:t>
      </w:r>
      <w:r>
        <w:rPr>
          <w:rFonts w:ascii="Arial" w:eastAsia="Arial" w:hAnsi="Arial" w:cs="Arial"/>
          <w:b/>
          <w:i/>
          <w:spacing w:val="2"/>
        </w:rPr>
        <w:t>l</w:t>
      </w:r>
      <w:r>
        <w:rPr>
          <w:rFonts w:ascii="Arial" w:eastAsia="Arial" w:hAnsi="Arial" w:cs="Arial"/>
          <w:b/>
          <w:i/>
        </w:rPr>
        <w:t>a</w:t>
      </w:r>
      <w:r>
        <w:rPr>
          <w:rFonts w:ascii="Arial" w:eastAsia="Arial" w:hAnsi="Arial" w:cs="Arial"/>
          <w:b/>
          <w:i/>
          <w:spacing w:val="-1"/>
        </w:rPr>
        <w:t>s</w:t>
      </w:r>
      <w:r>
        <w:rPr>
          <w:rFonts w:ascii="Arial" w:eastAsia="Arial" w:hAnsi="Arial" w:cs="Arial"/>
          <w:b/>
          <w:i/>
          <w:spacing w:val="2"/>
        </w:rPr>
        <w:t>s</w:t>
      </w:r>
      <w:r>
        <w:rPr>
          <w:rFonts w:ascii="Arial" w:eastAsia="Arial" w:hAnsi="Arial" w:cs="Arial"/>
          <w:b/>
          <w:i/>
        </w:rPr>
        <w:t>e</w:t>
      </w:r>
      <w:r>
        <w:rPr>
          <w:rFonts w:ascii="Arial" w:eastAsia="Arial" w:hAnsi="Arial" w:cs="Arial"/>
          <w:b/>
          <w:i/>
          <w:spacing w:val="-1"/>
        </w:rPr>
        <w:t>s</w:t>
      </w:r>
      <w:r>
        <w:rPr>
          <w:rFonts w:ascii="Arial" w:eastAsia="Arial" w:hAnsi="Arial" w:cs="Arial"/>
          <w:b/>
          <w:i/>
          <w:spacing w:val="2"/>
        </w:rPr>
        <w:t>/</w:t>
      </w:r>
      <w:r>
        <w:rPr>
          <w:rFonts w:ascii="Arial" w:eastAsia="Arial" w:hAnsi="Arial" w:cs="Arial"/>
          <w:b/>
          <w:i/>
        </w:rPr>
        <w:t>s</w:t>
      </w:r>
      <w:r>
        <w:rPr>
          <w:rFonts w:ascii="Arial" w:eastAsia="Arial" w:hAnsi="Arial" w:cs="Arial"/>
          <w:b/>
          <w:i/>
          <w:spacing w:val="-1"/>
        </w:rPr>
        <w:t>e</w:t>
      </w:r>
      <w:r>
        <w:rPr>
          <w:rFonts w:ascii="Arial" w:eastAsia="Arial" w:hAnsi="Arial" w:cs="Arial"/>
          <w:b/>
          <w:i/>
        </w:rPr>
        <w:t>cti</w:t>
      </w:r>
      <w:r>
        <w:rPr>
          <w:rFonts w:ascii="Arial" w:eastAsia="Arial" w:hAnsi="Arial" w:cs="Arial"/>
          <w:b/>
          <w:i/>
          <w:spacing w:val="1"/>
        </w:rPr>
        <w:t>o</w:t>
      </w:r>
      <w:r>
        <w:rPr>
          <w:rFonts w:ascii="Arial" w:eastAsia="Arial" w:hAnsi="Arial" w:cs="Arial"/>
          <w:b/>
          <w:i/>
        </w:rPr>
        <w:t>n</w:t>
      </w:r>
      <w:r>
        <w:rPr>
          <w:rFonts w:ascii="Arial" w:eastAsia="Arial" w:hAnsi="Arial" w:cs="Arial"/>
          <w:b/>
          <w:i/>
          <w:spacing w:val="2"/>
        </w:rPr>
        <w:t>s</w:t>
      </w:r>
      <w:r>
        <w:rPr>
          <w:rFonts w:ascii="Arial" w:eastAsia="Arial" w:hAnsi="Arial" w:cs="Arial"/>
          <w:b/>
          <w:i/>
        </w:rPr>
        <w:t>.</w:t>
      </w:r>
    </w:p>
    <w:p w:rsidR="00750A85" w:rsidRDefault="00003669">
      <w:pPr>
        <w:tabs>
          <w:tab w:val="left" w:pos="460"/>
        </w:tabs>
        <w:spacing w:before="4" w:line="233" w:lineRule="auto"/>
        <w:ind w:left="460" w:right="160" w:hanging="3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b/>
          <w:spacing w:val="-1"/>
        </w:rPr>
        <w:t>P</w:t>
      </w:r>
      <w:r>
        <w:rPr>
          <w:rFonts w:ascii="Arial" w:eastAsia="Arial" w:hAnsi="Arial" w:cs="Arial"/>
          <w:b/>
        </w:rPr>
        <w:t>e</w:t>
      </w:r>
      <w:r>
        <w:rPr>
          <w:rFonts w:ascii="Arial" w:eastAsia="Arial" w:hAnsi="Arial" w:cs="Arial"/>
          <w:b/>
          <w:spacing w:val="-1"/>
        </w:rPr>
        <w:t>r</w:t>
      </w:r>
      <w:r>
        <w:rPr>
          <w:rFonts w:ascii="Arial" w:eastAsia="Arial" w:hAnsi="Arial" w:cs="Arial"/>
          <w:b/>
          <w:spacing w:val="1"/>
        </w:rPr>
        <w:t>f</w:t>
      </w:r>
      <w:r>
        <w:rPr>
          <w:rFonts w:ascii="Arial" w:eastAsia="Arial" w:hAnsi="Arial" w:cs="Arial"/>
          <w:b/>
        </w:rPr>
        <w:t>o</w:t>
      </w:r>
      <w:r>
        <w:rPr>
          <w:rFonts w:ascii="Arial" w:eastAsia="Arial" w:hAnsi="Arial" w:cs="Arial"/>
          <w:b/>
          <w:spacing w:val="2"/>
        </w:rPr>
        <w:t>r</w:t>
      </w:r>
      <w:r>
        <w:rPr>
          <w:rFonts w:ascii="Arial" w:eastAsia="Arial" w:hAnsi="Arial" w:cs="Arial"/>
          <w:b/>
        </w:rPr>
        <w:t>ma</w:t>
      </w:r>
      <w:r>
        <w:rPr>
          <w:rFonts w:ascii="Arial" w:eastAsia="Arial" w:hAnsi="Arial" w:cs="Arial"/>
          <w:b/>
          <w:spacing w:val="1"/>
        </w:rPr>
        <w:t>n</w:t>
      </w:r>
      <w:r>
        <w:rPr>
          <w:rFonts w:ascii="Arial" w:eastAsia="Arial" w:hAnsi="Arial" w:cs="Arial"/>
          <w:b/>
          <w:spacing w:val="2"/>
        </w:rPr>
        <w:t>c</w:t>
      </w:r>
      <w:r>
        <w:rPr>
          <w:rFonts w:ascii="Arial" w:eastAsia="Arial" w:hAnsi="Arial" w:cs="Arial"/>
          <w:b/>
        </w:rPr>
        <w:t>e</w:t>
      </w:r>
      <w:r>
        <w:rPr>
          <w:rFonts w:ascii="Arial" w:eastAsia="Arial" w:hAnsi="Arial" w:cs="Arial"/>
          <w:b/>
          <w:spacing w:val="-11"/>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/o</w:t>
      </w:r>
      <w:r>
        <w:rPr>
          <w:rFonts w:ascii="Arial" w:eastAsia="Arial" w:hAnsi="Arial" w:cs="Arial"/>
          <w:spacing w:val="-1"/>
        </w:rPr>
        <w:t>b</w:t>
      </w:r>
      <w:r>
        <w:rPr>
          <w:rFonts w:ascii="Arial" w:eastAsia="Arial" w:hAnsi="Arial" w:cs="Arial"/>
          <w:spacing w:val="1"/>
        </w:rPr>
        <w:t>s</w:t>
      </w:r>
      <w:r>
        <w:rPr>
          <w:rFonts w:ascii="Arial" w:eastAsia="Arial" w:hAnsi="Arial" w:cs="Arial"/>
        </w:rPr>
        <w:t>tac</w:t>
      </w:r>
      <w:r>
        <w:rPr>
          <w:rFonts w:ascii="Arial" w:eastAsia="Arial" w:hAnsi="Arial" w:cs="Arial"/>
          <w:spacing w:val="-1"/>
        </w:rPr>
        <w:t>l</w:t>
      </w:r>
      <w:r>
        <w:rPr>
          <w:rFonts w:ascii="Arial" w:eastAsia="Arial" w:hAnsi="Arial" w:cs="Arial"/>
        </w:rPr>
        <w:t>es</w:t>
      </w:r>
      <w:r>
        <w:rPr>
          <w:rFonts w:ascii="Arial" w:eastAsia="Arial" w:hAnsi="Arial" w:cs="Arial"/>
          <w:spacing w:val="-12"/>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tn</w:t>
      </w:r>
      <w:r>
        <w:rPr>
          <w:rFonts w:ascii="Arial" w:eastAsia="Arial" w:hAnsi="Arial" w:cs="Arial"/>
          <w:spacing w:val="-1"/>
        </w:rPr>
        <w:t>e</w:t>
      </w:r>
      <w:r>
        <w:rPr>
          <w:rFonts w:ascii="Arial" w:eastAsia="Arial" w:hAnsi="Arial" w:cs="Arial"/>
          <w:spacing w:val="3"/>
        </w:rPr>
        <w:t>s</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a</w:t>
      </w:r>
      <w:r>
        <w:rPr>
          <w:rFonts w:ascii="Arial" w:eastAsia="Arial" w:hAnsi="Arial" w:cs="Arial"/>
          <w:spacing w:val="1"/>
        </w:rPr>
        <w:t>c</w:t>
      </w:r>
      <w:r>
        <w:rPr>
          <w:rFonts w:ascii="Arial" w:eastAsia="Arial" w:hAnsi="Arial" w:cs="Arial"/>
          <w:spacing w:val="3"/>
        </w:rPr>
        <w:t>k</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4"/>
        </w:rPr>
        <w:t xml:space="preserve"> </w:t>
      </w:r>
      <w:r>
        <w:rPr>
          <w:rFonts w:ascii="Arial" w:eastAsia="Arial" w:hAnsi="Arial" w:cs="Arial"/>
        </w:rPr>
        <w:t>up</w:t>
      </w:r>
      <w:r>
        <w:rPr>
          <w:rFonts w:ascii="Arial" w:eastAsia="Arial" w:hAnsi="Arial" w:cs="Arial"/>
          <w:spacing w:val="-1"/>
        </w:rPr>
        <w:t xml:space="preserve"> </w:t>
      </w:r>
      <w:r>
        <w:rPr>
          <w:rFonts w:ascii="Arial" w:eastAsia="Arial" w:hAnsi="Arial" w:cs="Arial"/>
        </w:rPr>
        <w:t>of o</w:t>
      </w:r>
      <w:r>
        <w:rPr>
          <w:rFonts w:ascii="Arial" w:eastAsia="Arial" w:hAnsi="Arial" w:cs="Arial"/>
          <w:spacing w:val="-1"/>
        </w:rPr>
        <w:t>b</w:t>
      </w:r>
      <w:r>
        <w:rPr>
          <w:rFonts w:ascii="Arial" w:eastAsia="Arial" w:hAnsi="Arial" w:cs="Arial"/>
          <w:spacing w:val="1"/>
        </w:rPr>
        <w:t>s</w:t>
      </w:r>
      <w:r>
        <w:rPr>
          <w:rFonts w:ascii="Arial" w:eastAsia="Arial" w:hAnsi="Arial" w:cs="Arial"/>
        </w:rPr>
        <w:t>tac</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spacing w:val="-1"/>
        </w:rPr>
        <w:t>i</w:t>
      </w:r>
      <w:r>
        <w:rPr>
          <w:rFonts w:ascii="Arial" w:eastAsia="Arial" w:hAnsi="Arial" w:cs="Arial"/>
        </w:rPr>
        <w:t>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9"/>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5"/>
        </w:rPr>
        <w:t>r</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nk</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ge 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5"/>
        </w:rPr>
        <w:t xml:space="preserve"> </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3"/>
        </w:rPr>
        <w:t>c</w:t>
      </w:r>
      <w:r>
        <w:rPr>
          <w:rFonts w:ascii="Arial" w:eastAsia="Arial" w:hAnsi="Arial" w:cs="Arial"/>
        </w:rPr>
        <w:t>ern</w:t>
      </w:r>
      <w:r>
        <w:rPr>
          <w:rFonts w:ascii="Arial" w:eastAsia="Arial" w:hAnsi="Arial" w:cs="Arial"/>
          <w:spacing w:val="2"/>
        </w:rPr>
        <w:t>in</w:t>
      </w:r>
      <w:r>
        <w:rPr>
          <w:rFonts w:ascii="Arial" w:eastAsia="Arial" w:hAnsi="Arial" w:cs="Arial"/>
        </w:rPr>
        <w:t>g</w:t>
      </w:r>
      <w:r>
        <w:rPr>
          <w:rFonts w:ascii="Arial" w:eastAsia="Arial" w:hAnsi="Arial" w:cs="Arial"/>
          <w:spacing w:val="-8"/>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3"/>
        </w:rPr>
        <w:t>r</w:t>
      </w:r>
      <w:r>
        <w:rPr>
          <w:rFonts w:ascii="Arial" w:eastAsia="Arial" w:hAnsi="Arial" w:cs="Arial"/>
          <w:spacing w:val="-4"/>
        </w:rPr>
        <w:t>y</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b</w:t>
      </w:r>
      <w:r>
        <w:rPr>
          <w:rFonts w:ascii="Arial" w:eastAsia="Arial" w:hAnsi="Arial" w:cs="Arial"/>
          <w:spacing w:val="3"/>
        </w:rPr>
        <w:t>r</w:t>
      </w:r>
      <w:r>
        <w:rPr>
          <w:rFonts w:ascii="Arial" w:eastAsia="Arial" w:hAnsi="Arial" w:cs="Arial"/>
          <w:spacing w:val="-1"/>
        </w:rPr>
        <w:t>i</w:t>
      </w:r>
      <w:r>
        <w:rPr>
          <w:rFonts w:ascii="Arial" w:eastAsia="Arial" w:hAnsi="Arial" w:cs="Arial"/>
        </w:rPr>
        <w:t>ef</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x</w:t>
      </w:r>
      <w:r>
        <w:rPr>
          <w:rFonts w:ascii="Arial" w:eastAsia="Arial" w:hAnsi="Arial" w:cs="Arial"/>
        </w:rPr>
        <w:t>5</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4</w:t>
      </w:r>
      <w:r>
        <w:rPr>
          <w:rFonts w:ascii="Arial" w:eastAsia="Arial" w:hAnsi="Arial" w:cs="Arial"/>
          <w:spacing w:val="1"/>
        </w:rPr>
        <w:t>x</w:t>
      </w:r>
      <w:r>
        <w:rPr>
          <w:rFonts w:ascii="Arial" w:eastAsia="Arial" w:hAnsi="Arial" w:cs="Arial"/>
        </w:rPr>
        <w:t>6</w:t>
      </w:r>
      <w:r>
        <w:rPr>
          <w:rFonts w:ascii="Arial" w:eastAsia="Arial" w:hAnsi="Arial" w:cs="Arial"/>
          <w:spacing w:val="-3"/>
        </w:rPr>
        <w:t xml:space="preserve"> </w:t>
      </w:r>
      <w:r>
        <w:rPr>
          <w:rFonts w:ascii="Arial" w:eastAsia="Arial" w:hAnsi="Arial" w:cs="Arial"/>
        </w:rPr>
        <w:t>card</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4"/>
        </w:rPr>
        <w:t>y</w:t>
      </w:r>
      <w:r>
        <w:rPr>
          <w:rFonts w:ascii="Arial" w:eastAsia="Arial" w:hAnsi="Arial" w:cs="Arial"/>
          <w:spacing w:val="2"/>
        </w:rPr>
        <w:t>ou</w:t>
      </w:r>
      <w:r>
        <w:rPr>
          <w:rFonts w:ascii="Arial" w:eastAsia="Arial" w:hAnsi="Arial" w:cs="Arial"/>
        </w:rPr>
        <w:t>r</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spacing w:val="-4"/>
        </w:rPr>
        <w:t>y</w:t>
      </w:r>
      <w:r>
        <w:rPr>
          <w:rFonts w:ascii="Arial" w:eastAsia="Arial" w:hAnsi="Arial" w:cs="Arial"/>
        </w:rPr>
        <w:t>.</w:t>
      </w:r>
    </w:p>
    <w:p w:rsidR="00750A85" w:rsidRDefault="00003669">
      <w:pPr>
        <w:tabs>
          <w:tab w:val="left" w:pos="460"/>
        </w:tabs>
        <w:spacing w:before="1" w:line="220" w:lineRule="exact"/>
        <w:ind w:left="460" w:right="212" w:hanging="3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b/>
          <w:spacing w:val="-1"/>
        </w:rPr>
        <w:t>P</w:t>
      </w:r>
      <w:r>
        <w:rPr>
          <w:rFonts w:ascii="Arial" w:eastAsia="Arial" w:hAnsi="Arial" w:cs="Arial"/>
          <w:b/>
        </w:rPr>
        <w:t>ic</w:t>
      </w:r>
      <w:r>
        <w:rPr>
          <w:rFonts w:ascii="Arial" w:eastAsia="Arial" w:hAnsi="Arial" w:cs="Arial"/>
          <w:b/>
          <w:spacing w:val="1"/>
        </w:rPr>
        <w:t>k</w:t>
      </w:r>
      <w:r>
        <w:rPr>
          <w:rFonts w:ascii="Arial" w:eastAsia="Arial" w:hAnsi="Arial" w:cs="Arial"/>
          <w:b/>
        </w:rPr>
        <w:t>ing</w:t>
      </w:r>
      <w:r>
        <w:rPr>
          <w:rFonts w:ascii="Arial" w:eastAsia="Arial" w:hAnsi="Arial" w:cs="Arial"/>
          <w:b/>
          <w:spacing w:val="-5"/>
        </w:rPr>
        <w:t xml:space="preserve"> </w:t>
      </w:r>
      <w:r>
        <w:rPr>
          <w:rFonts w:ascii="Arial" w:eastAsia="Arial" w:hAnsi="Arial" w:cs="Arial"/>
          <w:b/>
        </w:rPr>
        <w:t>C</w:t>
      </w:r>
      <w:r>
        <w:rPr>
          <w:rFonts w:ascii="Arial" w:eastAsia="Arial" w:hAnsi="Arial" w:cs="Arial"/>
          <w:b/>
          <w:spacing w:val="1"/>
        </w:rPr>
        <w:t>h</w:t>
      </w:r>
      <w:r>
        <w:rPr>
          <w:rFonts w:ascii="Arial" w:eastAsia="Arial" w:hAnsi="Arial" w:cs="Arial"/>
          <w:b/>
        </w:rPr>
        <w:t>am</w:t>
      </w:r>
      <w:r>
        <w:rPr>
          <w:rFonts w:ascii="Arial" w:eastAsia="Arial" w:hAnsi="Arial" w:cs="Arial"/>
          <w:b/>
          <w:spacing w:val="1"/>
        </w:rPr>
        <w:t>p</w:t>
      </w:r>
      <w:r>
        <w:rPr>
          <w:rFonts w:ascii="Arial" w:eastAsia="Arial" w:hAnsi="Arial" w:cs="Arial"/>
          <w:b/>
        </w:rPr>
        <w:t>io</w:t>
      </w:r>
      <w:r>
        <w:rPr>
          <w:rFonts w:ascii="Arial" w:eastAsia="Arial" w:hAnsi="Arial" w:cs="Arial"/>
          <w:b/>
          <w:spacing w:val="1"/>
        </w:rPr>
        <w:t>n</w:t>
      </w:r>
      <w:r>
        <w:rPr>
          <w:rFonts w:ascii="Arial" w:eastAsia="Arial" w:hAnsi="Arial" w:cs="Arial"/>
          <w:b/>
        </w:rPr>
        <w:t>s</w:t>
      </w:r>
      <w:r>
        <w:rPr>
          <w:rFonts w:ascii="Arial" w:eastAsia="Arial" w:hAnsi="Arial" w:cs="Arial"/>
          <w:b/>
          <w:spacing w:val="2"/>
        </w:rPr>
        <w:t>/</w:t>
      </w:r>
      <w:r>
        <w:rPr>
          <w:rFonts w:ascii="Arial" w:eastAsia="Arial" w:hAnsi="Arial" w:cs="Arial"/>
          <w:b/>
        </w:rPr>
        <w:t>Re</w:t>
      </w:r>
      <w:r>
        <w:rPr>
          <w:rFonts w:ascii="Arial" w:eastAsia="Arial" w:hAnsi="Arial" w:cs="Arial"/>
          <w:b/>
          <w:spacing w:val="2"/>
        </w:rPr>
        <w:t>se</w:t>
      </w:r>
      <w:r>
        <w:rPr>
          <w:rFonts w:ascii="Arial" w:eastAsia="Arial" w:hAnsi="Arial" w:cs="Arial"/>
          <w:b/>
          <w:spacing w:val="-1"/>
        </w:rPr>
        <w:t>r</w:t>
      </w:r>
      <w:r>
        <w:rPr>
          <w:rFonts w:ascii="Arial" w:eastAsia="Arial" w:hAnsi="Arial" w:cs="Arial"/>
          <w:b/>
          <w:spacing w:val="2"/>
        </w:rPr>
        <w:t>v</w:t>
      </w:r>
      <w:r>
        <w:rPr>
          <w:rFonts w:ascii="Arial" w:eastAsia="Arial" w:hAnsi="Arial" w:cs="Arial"/>
          <w:b/>
        </w:rPr>
        <w:t>es</w:t>
      </w:r>
      <w:r>
        <w:rPr>
          <w:rFonts w:ascii="Arial" w:eastAsia="Arial" w:hAnsi="Arial" w:cs="Arial"/>
          <w:b/>
          <w:spacing w:val="-19"/>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o</w:t>
      </w:r>
      <w:r>
        <w:rPr>
          <w:rFonts w:ascii="Arial" w:eastAsia="Arial" w:hAnsi="Arial" w:cs="Arial"/>
          <w:spacing w:val="1"/>
        </w:rPr>
        <w:t>s</w:t>
      </w:r>
      <w:r>
        <w:rPr>
          <w:rFonts w:ascii="Arial" w:eastAsia="Arial" w:hAnsi="Arial" w:cs="Arial"/>
        </w:rPr>
        <w:t>en</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rPr>
        <w:t>b</w:t>
      </w:r>
      <w:r>
        <w:rPr>
          <w:rFonts w:ascii="Arial" w:eastAsia="Arial" w:hAnsi="Arial" w:cs="Arial"/>
          <w:spacing w:val="-1"/>
        </w:rPr>
        <w:t>a</w:t>
      </w:r>
      <w:r>
        <w:rPr>
          <w:rFonts w:ascii="Arial" w:eastAsia="Arial" w:hAnsi="Arial" w:cs="Arial"/>
          <w:spacing w:val="1"/>
        </w:rPr>
        <w:t>c</w:t>
      </w:r>
      <w:r>
        <w:rPr>
          <w:rFonts w:ascii="Arial" w:eastAsia="Arial" w:hAnsi="Arial" w:cs="Arial"/>
          <w:spacing w:val="3"/>
        </w:rPr>
        <w:t>k</w:t>
      </w:r>
      <w:r>
        <w:rPr>
          <w:rFonts w:ascii="Arial" w:eastAsia="Arial" w:hAnsi="Arial" w:cs="Arial"/>
          <w:spacing w:val="1"/>
        </w:rPr>
        <w:t>s</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2"/>
        </w:rPr>
        <w:t>i</w:t>
      </w:r>
      <w:r>
        <w:rPr>
          <w:rFonts w:ascii="Arial" w:eastAsia="Arial" w:hAnsi="Arial" w:cs="Arial"/>
        </w:rPr>
        <w:t>nts</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r</w:t>
      </w:r>
      <w:r>
        <w:rPr>
          <w:rFonts w:ascii="Arial" w:eastAsia="Arial" w:hAnsi="Arial" w:cs="Arial"/>
        </w:rPr>
        <w:t>ed</w:t>
      </w:r>
      <w:r>
        <w:rPr>
          <w:rFonts w:ascii="Arial" w:eastAsia="Arial" w:hAnsi="Arial" w:cs="Arial"/>
          <w:spacing w:val="-1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Gr</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w:t>
      </w:r>
      <w:r>
        <w:rPr>
          <w:rFonts w:ascii="Arial" w:eastAsia="Arial" w:hAnsi="Arial" w:cs="Arial"/>
          <w:spacing w:val="2"/>
        </w:rPr>
        <w:t>R</w:t>
      </w:r>
      <w:r>
        <w:rPr>
          <w:rFonts w:ascii="Arial" w:eastAsia="Arial" w:hAnsi="Arial" w:cs="Arial"/>
        </w:rPr>
        <w:t>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w:t>
      </w:r>
      <w:r>
        <w:rPr>
          <w:rFonts w:ascii="Arial" w:eastAsia="Arial" w:hAnsi="Arial" w:cs="Arial"/>
          <w:spacing w:val="-14"/>
        </w:rPr>
        <w:t xml:space="preserve"> </w:t>
      </w:r>
      <w:r>
        <w:rPr>
          <w:rFonts w:ascii="Arial" w:eastAsia="Arial" w:hAnsi="Arial" w:cs="Arial"/>
          <w:spacing w:val="2"/>
        </w:rPr>
        <w:t>f</w:t>
      </w:r>
      <w:r>
        <w:rPr>
          <w:rFonts w:ascii="Arial" w:eastAsia="Arial" w:hAnsi="Arial" w:cs="Arial"/>
        </w:rPr>
        <w:t>or 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rPr>
        <w:t xml:space="preserve">s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rPr>
        <w:t>ed</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i</w:t>
      </w:r>
      <w:r>
        <w:rPr>
          <w:rFonts w:ascii="Arial" w:eastAsia="Arial" w:hAnsi="Arial" w:cs="Arial"/>
        </w:rPr>
        <w:t>b</w:t>
      </w:r>
      <w:r>
        <w:rPr>
          <w:rFonts w:ascii="Arial" w:eastAsia="Arial" w:hAnsi="Arial" w:cs="Arial"/>
          <w:spacing w:val="-1"/>
        </w:rPr>
        <w:t>b</w:t>
      </w:r>
      <w:r>
        <w:rPr>
          <w:rFonts w:ascii="Arial" w:eastAsia="Arial" w:hAnsi="Arial" w:cs="Arial"/>
        </w:rPr>
        <w:t>o</w:t>
      </w:r>
      <w:r>
        <w:rPr>
          <w:rFonts w:ascii="Arial" w:eastAsia="Arial" w:hAnsi="Arial" w:cs="Arial"/>
          <w:spacing w:val="1"/>
        </w:rPr>
        <w:t>n</w:t>
      </w:r>
      <w:r>
        <w:rPr>
          <w:rFonts w:ascii="Arial" w:eastAsia="Arial" w:hAnsi="Arial" w:cs="Arial"/>
          <w:spacing w:val="5"/>
        </w:rPr>
        <w:t>s</w:t>
      </w:r>
      <w:r>
        <w:rPr>
          <w:rFonts w:ascii="Arial" w:eastAsia="Arial" w:hAnsi="Arial" w:cs="Arial"/>
        </w:rPr>
        <w:t>.</w:t>
      </w:r>
    </w:p>
    <w:p w:rsidR="00750A85" w:rsidRDefault="00003669">
      <w:pPr>
        <w:tabs>
          <w:tab w:val="left" w:pos="460"/>
        </w:tabs>
        <w:spacing w:before="3" w:line="225" w:lineRule="auto"/>
        <w:ind w:left="460" w:right="162" w:hanging="3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b/>
        </w:rPr>
        <w:t>Best</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e</w:t>
      </w:r>
      <w:r>
        <w:rPr>
          <w:rFonts w:ascii="Arial" w:eastAsia="Arial" w:hAnsi="Arial" w:cs="Arial"/>
          <w:b/>
          <w:spacing w:val="-1"/>
        </w:rPr>
        <w:t>r</w:t>
      </w:r>
      <w:r>
        <w:rPr>
          <w:rFonts w:ascii="Arial" w:eastAsia="Arial" w:hAnsi="Arial" w:cs="Arial"/>
          <w:b/>
          <w:spacing w:val="1"/>
        </w:rPr>
        <w:t>f</w:t>
      </w:r>
      <w:r>
        <w:rPr>
          <w:rFonts w:ascii="Arial" w:eastAsia="Arial" w:hAnsi="Arial" w:cs="Arial"/>
          <w:b/>
        </w:rPr>
        <w:t>o</w:t>
      </w:r>
      <w:r>
        <w:rPr>
          <w:rFonts w:ascii="Arial" w:eastAsia="Arial" w:hAnsi="Arial" w:cs="Arial"/>
          <w:b/>
          <w:spacing w:val="-1"/>
        </w:rPr>
        <w:t>r</w:t>
      </w:r>
      <w:r>
        <w:rPr>
          <w:rFonts w:ascii="Arial" w:eastAsia="Arial" w:hAnsi="Arial" w:cs="Arial"/>
          <w:b/>
          <w:spacing w:val="3"/>
        </w:rPr>
        <w:t>m</w:t>
      </w:r>
      <w:r>
        <w:rPr>
          <w:rFonts w:ascii="Arial" w:eastAsia="Arial" w:hAnsi="Arial" w:cs="Arial"/>
          <w:b/>
        </w:rPr>
        <w:t>ance</w:t>
      </w:r>
      <w:r>
        <w:rPr>
          <w:rFonts w:ascii="Arial" w:eastAsia="Arial" w:hAnsi="Arial" w:cs="Arial"/>
          <w:b/>
          <w:spacing w:val="-9"/>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d</w:t>
      </w:r>
      <w:r>
        <w:rPr>
          <w:rFonts w:ascii="Arial" w:eastAsia="Arial" w:hAnsi="Arial" w:cs="Arial"/>
          <w:spacing w:val="1"/>
        </w:rPr>
        <w:t>i</w:t>
      </w:r>
      <w:r>
        <w:rPr>
          <w:rFonts w:ascii="Arial" w:eastAsia="Arial" w:hAnsi="Arial" w:cs="Arial"/>
          <w:spacing w:val="-1"/>
        </w:rPr>
        <w:t>vi</w:t>
      </w:r>
      <w:r>
        <w:rPr>
          <w:rFonts w:ascii="Arial" w:eastAsia="Arial" w:hAnsi="Arial" w:cs="Arial"/>
          <w:spacing w:val="1"/>
        </w:rPr>
        <w:t>si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b/>
          <w:spacing w:val="1"/>
        </w:rPr>
        <w:t>f</w:t>
      </w:r>
      <w:r>
        <w:rPr>
          <w:rFonts w:ascii="Arial" w:eastAsia="Arial" w:hAnsi="Arial" w:cs="Arial"/>
          <w:b/>
        </w:rPr>
        <w:t>i</w:t>
      </w:r>
      <w:r>
        <w:rPr>
          <w:rFonts w:ascii="Arial" w:eastAsia="Arial" w:hAnsi="Arial" w:cs="Arial"/>
          <w:b/>
          <w:spacing w:val="-1"/>
        </w:rPr>
        <w:t>r</w:t>
      </w:r>
      <w:r>
        <w:rPr>
          <w:rFonts w:ascii="Arial" w:eastAsia="Arial" w:hAnsi="Arial" w:cs="Arial"/>
          <w:b/>
        </w:rPr>
        <w:t>st</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spacing w:val="2"/>
        </w:rPr>
        <w:t>l</w:t>
      </w:r>
      <w:r>
        <w:rPr>
          <w:rFonts w:ascii="Arial" w:eastAsia="Arial" w:hAnsi="Arial" w:cs="Arial"/>
          <w:b/>
        </w:rPr>
        <w:t>a</w:t>
      </w:r>
      <w:r>
        <w:rPr>
          <w:rFonts w:ascii="Arial" w:eastAsia="Arial" w:hAnsi="Arial" w:cs="Arial"/>
          <w:b/>
          <w:spacing w:val="-1"/>
        </w:rPr>
        <w:t>c</w:t>
      </w:r>
      <w:r>
        <w:rPr>
          <w:rFonts w:ascii="Arial" w:eastAsia="Arial" w:hAnsi="Arial" w:cs="Arial"/>
          <w:b/>
        </w:rPr>
        <w:t>e</w:t>
      </w:r>
      <w:r>
        <w:rPr>
          <w:rFonts w:ascii="Arial" w:eastAsia="Arial" w:hAnsi="Arial" w:cs="Arial"/>
          <w:b/>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s</w:t>
      </w:r>
      <w:r>
        <w:rPr>
          <w:rFonts w:ascii="Arial" w:eastAsia="Arial" w:hAnsi="Arial" w:cs="Arial"/>
          <w:spacing w:val="3"/>
        </w:rPr>
        <w:t>k</w:t>
      </w:r>
      <w:r>
        <w:rPr>
          <w:rFonts w:ascii="Arial" w:eastAsia="Arial" w:hAnsi="Arial" w:cs="Arial"/>
        </w:rPr>
        <w:t>ed</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e</w:t>
      </w:r>
      <w:r>
        <w:rPr>
          <w:rFonts w:ascii="Arial" w:eastAsia="Arial" w:hAnsi="Arial" w:cs="Arial"/>
        </w:rPr>
        <w:t>y</w:t>
      </w:r>
      <w:r>
        <w:rPr>
          <w:rFonts w:ascii="Arial" w:eastAsia="Arial" w:hAnsi="Arial" w:cs="Arial"/>
          <w:spacing w:val="-8"/>
        </w:rPr>
        <w:t xml:space="preserve"> </w:t>
      </w:r>
      <w:r>
        <w:rPr>
          <w:rFonts w:ascii="Arial" w:eastAsia="Arial" w:hAnsi="Arial" w:cs="Arial"/>
        </w:rPr>
        <w:t>do</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 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be </w:t>
      </w:r>
      <w:r>
        <w:rPr>
          <w:rFonts w:ascii="Arial" w:eastAsia="Arial" w:hAnsi="Arial" w:cs="Arial"/>
          <w:spacing w:val="-1"/>
        </w:rPr>
        <w:t>i</w:t>
      </w:r>
      <w:r>
        <w:rPr>
          <w:rFonts w:ascii="Arial" w:eastAsia="Arial" w:hAnsi="Arial" w:cs="Arial"/>
        </w:rPr>
        <w:t>n the</w:t>
      </w:r>
      <w:r>
        <w:rPr>
          <w:rFonts w:ascii="Arial" w:eastAsia="Arial" w:hAnsi="Arial" w:cs="Arial"/>
          <w:spacing w:val="-2"/>
        </w:rPr>
        <w:t xml:space="preserve"> </w:t>
      </w:r>
      <w:r>
        <w:rPr>
          <w:rFonts w:ascii="Arial" w:eastAsia="Arial" w:hAnsi="Arial" w:cs="Arial"/>
        </w:rPr>
        <w:t>ori</w:t>
      </w:r>
      <w:r>
        <w:rPr>
          <w:rFonts w:ascii="Arial" w:eastAsia="Arial" w:hAnsi="Arial" w:cs="Arial"/>
          <w:spacing w:val="1"/>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2"/>
        </w:rPr>
        <w:t>ta</w:t>
      </w:r>
      <w:r>
        <w:rPr>
          <w:rFonts w:ascii="Arial" w:eastAsia="Arial" w:hAnsi="Arial" w:cs="Arial"/>
          <w:spacing w:val="-1"/>
        </w:rPr>
        <w:t>c</w:t>
      </w:r>
      <w:r>
        <w:rPr>
          <w:rFonts w:ascii="Arial" w:eastAsia="Arial" w:hAnsi="Arial" w:cs="Arial"/>
          <w:spacing w:val="3"/>
        </w:rPr>
        <w:t>k</w:t>
      </w:r>
      <w:r>
        <w:rPr>
          <w:rFonts w:ascii="Arial" w:eastAsia="Arial" w:hAnsi="Arial" w:cs="Arial"/>
        </w:rPr>
        <w:t>)</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ed</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f</w:t>
      </w:r>
      <w:r>
        <w:rPr>
          <w:rFonts w:ascii="Arial" w:eastAsia="Arial" w:hAnsi="Arial" w:cs="Arial"/>
        </w:rPr>
        <w:t>f</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7"/>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a</w:t>
      </w:r>
      <w:r>
        <w:rPr>
          <w:rFonts w:ascii="Arial" w:eastAsia="Arial" w:hAnsi="Arial" w:cs="Arial"/>
          <w:spacing w:val="-4"/>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4"/>
        </w:rPr>
        <w:t>l</w:t>
      </w:r>
      <w:r>
        <w:rPr>
          <w:rFonts w:ascii="Arial" w:eastAsia="Arial" w:hAnsi="Arial" w:cs="Arial"/>
        </w:rPr>
        <w:t>y</w:t>
      </w:r>
    </w:p>
    <w:p w:rsidR="00750A85" w:rsidRDefault="00003669">
      <w:pPr>
        <w:spacing w:before="3"/>
        <w:ind w:left="460"/>
        <w:rPr>
          <w:rFonts w:ascii="Arial" w:eastAsia="Arial" w:hAnsi="Arial" w:cs="Arial"/>
        </w:rPr>
      </w:pPr>
      <w:proofErr w:type="gramStart"/>
      <w:r>
        <w:rPr>
          <w:rFonts w:ascii="Arial" w:eastAsia="Arial" w:hAnsi="Arial" w:cs="Arial"/>
        </w:rPr>
        <w:t>o</w:t>
      </w:r>
      <w:r>
        <w:rPr>
          <w:rFonts w:ascii="Arial" w:eastAsia="Arial" w:hAnsi="Arial" w:cs="Arial"/>
          <w:spacing w:val="-1"/>
        </w:rPr>
        <w:t>n</w:t>
      </w:r>
      <w:r>
        <w:rPr>
          <w:rFonts w:ascii="Arial" w:eastAsia="Arial" w:hAnsi="Arial" w:cs="Arial"/>
        </w:rPr>
        <w:t>e</w:t>
      </w:r>
      <w:proofErr w:type="gramEnd"/>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c</w:t>
      </w:r>
      <w:r>
        <w:rPr>
          <w:rFonts w:ascii="Arial" w:eastAsia="Arial" w:hAnsi="Arial" w:cs="Arial"/>
          <w:spacing w:val="2"/>
        </w:rPr>
        <w:t>o</w:t>
      </w:r>
      <w:r>
        <w:rPr>
          <w:rFonts w:ascii="Arial" w:eastAsia="Arial" w:hAnsi="Arial" w:cs="Arial"/>
        </w:rPr>
        <w:t>g</w:t>
      </w:r>
      <w:r>
        <w:rPr>
          <w:rFonts w:ascii="Arial" w:eastAsia="Arial" w:hAnsi="Arial" w:cs="Arial"/>
          <w:spacing w:val="-1"/>
        </w:rPr>
        <w:t>n</w:t>
      </w:r>
      <w:r>
        <w:rPr>
          <w:rFonts w:ascii="Arial" w:eastAsia="Arial" w:hAnsi="Arial" w:cs="Arial"/>
          <w:spacing w:val="1"/>
        </w:rPr>
        <w:t>i</w:t>
      </w:r>
      <w:r>
        <w:rPr>
          <w:rFonts w:ascii="Arial" w:eastAsia="Arial" w:hAnsi="Arial" w:cs="Arial"/>
          <w:spacing w:val="-1"/>
        </w:rPr>
        <w:t>z</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utsta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3"/>
        </w:rPr>
        <w:t>r</w:t>
      </w:r>
      <w:r>
        <w:rPr>
          <w:rFonts w:ascii="Arial" w:eastAsia="Arial" w:hAnsi="Arial" w:cs="Arial"/>
          <w:spacing w:val="-4"/>
        </w:rPr>
        <w:t>y</w:t>
      </w:r>
      <w:r>
        <w:rPr>
          <w:rFonts w:ascii="Arial" w:eastAsia="Arial" w:hAnsi="Arial" w:cs="Arial"/>
        </w:rPr>
        <w:t>.</w:t>
      </w:r>
    </w:p>
    <w:p w:rsidR="00750A85" w:rsidRDefault="00003669">
      <w:pPr>
        <w:tabs>
          <w:tab w:val="left" w:pos="460"/>
        </w:tabs>
        <w:spacing w:before="3" w:line="233" w:lineRule="auto"/>
        <w:ind w:left="460" w:right="193" w:hanging="36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b/>
          <w:spacing w:val="-1"/>
        </w:rPr>
        <w:t>S</w:t>
      </w:r>
      <w:r>
        <w:rPr>
          <w:rFonts w:ascii="Arial" w:eastAsia="Arial" w:hAnsi="Arial" w:cs="Arial"/>
          <w:b/>
          <w:spacing w:val="1"/>
        </w:rPr>
        <w:t>P</w:t>
      </w:r>
      <w:r>
        <w:rPr>
          <w:rFonts w:ascii="Arial" w:eastAsia="Arial" w:hAnsi="Arial" w:cs="Arial"/>
          <w:b/>
          <w:spacing w:val="-1"/>
        </w:rPr>
        <w:t>E</w:t>
      </w:r>
      <w:r>
        <w:rPr>
          <w:rFonts w:ascii="Arial" w:eastAsia="Arial" w:hAnsi="Arial" w:cs="Arial"/>
          <w:b/>
        </w:rPr>
        <w:t>C</w:t>
      </w:r>
      <w:r>
        <w:rPr>
          <w:rFonts w:ascii="Arial" w:eastAsia="Arial" w:hAnsi="Arial" w:cs="Arial"/>
          <w:b/>
          <w:spacing w:val="5"/>
        </w:rPr>
        <w:t>I</w:t>
      </w:r>
      <w:r>
        <w:rPr>
          <w:rFonts w:ascii="Arial" w:eastAsia="Arial" w:hAnsi="Arial" w:cs="Arial"/>
          <w:b/>
          <w:spacing w:val="-5"/>
        </w:rPr>
        <w:t>A</w:t>
      </w:r>
      <w:r>
        <w:rPr>
          <w:rFonts w:ascii="Arial" w:eastAsia="Arial" w:hAnsi="Arial" w:cs="Arial"/>
          <w:b/>
        </w:rPr>
        <w:t>L</w:t>
      </w:r>
      <w:r>
        <w:rPr>
          <w:rFonts w:ascii="Arial" w:eastAsia="Arial" w:hAnsi="Arial" w:cs="Arial"/>
          <w:b/>
          <w:spacing w:val="-7"/>
        </w:rPr>
        <w:t xml:space="preserve"> </w:t>
      </w:r>
      <w:r>
        <w:rPr>
          <w:rFonts w:ascii="Arial" w:eastAsia="Arial" w:hAnsi="Arial" w:cs="Arial"/>
          <w:b/>
        </w:rPr>
        <w:t>N</w:t>
      </w:r>
      <w:r>
        <w:rPr>
          <w:rFonts w:ascii="Arial" w:eastAsia="Arial" w:hAnsi="Arial" w:cs="Arial"/>
          <w:b/>
          <w:spacing w:val="1"/>
        </w:rPr>
        <w:t>O</w:t>
      </w:r>
      <w:r>
        <w:rPr>
          <w:rFonts w:ascii="Arial" w:eastAsia="Arial" w:hAnsi="Arial" w:cs="Arial"/>
          <w:b/>
          <w:spacing w:val="3"/>
        </w:rPr>
        <w:t>T</w:t>
      </w:r>
      <w:r>
        <w:rPr>
          <w:rFonts w:ascii="Arial" w:eastAsia="Arial" w:hAnsi="Arial" w:cs="Arial"/>
          <w:b/>
          <w:spacing w:val="-1"/>
        </w:rPr>
        <w:t>E</w:t>
      </w:r>
      <w:r>
        <w:rPr>
          <w:rFonts w:ascii="Arial" w:eastAsia="Arial" w:hAnsi="Arial" w:cs="Arial"/>
          <w:b/>
        </w:rPr>
        <w:t>:</w:t>
      </w:r>
      <w:r>
        <w:rPr>
          <w:rFonts w:ascii="Arial" w:eastAsia="Arial" w:hAnsi="Arial" w:cs="Arial"/>
          <w:b/>
          <w:spacing w:val="5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y</w:t>
      </w:r>
      <w:r>
        <w:rPr>
          <w:rFonts w:ascii="Arial" w:eastAsia="Arial" w:hAnsi="Arial" w:cs="Arial"/>
        </w:rPr>
        <w:t>e</w:t>
      </w:r>
      <w:r>
        <w:rPr>
          <w:rFonts w:ascii="Arial" w:eastAsia="Arial" w:hAnsi="Arial" w:cs="Arial"/>
          <w:spacing w:val="1"/>
        </w:rPr>
        <w:t>ar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 2</w:t>
      </w:r>
      <w:r>
        <w:rPr>
          <w:rFonts w:ascii="Arial" w:eastAsia="Arial" w:hAnsi="Arial" w:cs="Arial"/>
          <w:spacing w:val="-1"/>
        </w:rPr>
        <w:t>0</w:t>
      </w: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n</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 xml:space="preserve">f </w:t>
      </w:r>
      <w:proofErr w:type="spellStart"/>
      <w:r>
        <w:rPr>
          <w:rFonts w:ascii="Arial" w:eastAsia="Arial" w:hAnsi="Arial" w:cs="Arial"/>
          <w:spacing w:val="1"/>
        </w:rPr>
        <w:t>Gr</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s</w:t>
      </w:r>
      <w:proofErr w:type="spellEnd"/>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es</w:t>
      </w:r>
      <w:r>
        <w:rPr>
          <w:rFonts w:ascii="Arial" w:eastAsia="Arial" w:hAnsi="Arial" w:cs="Arial"/>
          <w:spacing w:val="-13"/>
        </w:rPr>
        <w:t xml:space="preserve"> </w:t>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n</w:t>
      </w:r>
      <w:r>
        <w:rPr>
          <w:rFonts w:ascii="Arial" w:eastAsia="Arial" w:hAnsi="Arial" w:cs="Arial"/>
          <w:spacing w:val="2"/>
        </w:rPr>
        <w:t>te</w:t>
      </w:r>
      <w:r>
        <w:rPr>
          <w:rFonts w:ascii="Arial" w:eastAsia="Arial" w:hAnsi="Arial" w:cs="Arial"/>
        </w:rPr>
        <w:t>er</w:t>
      </w:r>
      <w:r>
        <w:rPr>
          <w:rFonts w:ascii="Arial" w:eastAsia="Arial" w:hAnsi="Arial" w:cs="Arial"/>
          <w:spacing w:val="4"/>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4"/>
        </w:rPr>
        <w:t>y</w:t>
      </w:r>
      <w:r>
        <w:rPr>
          <w:rFonts w:ascii="Arial" w:eastAsia="Arial" w:hAnsi="Arial" w:cs="Arial"/>
          <w:spacing w:val="2"/>
        </w:rPr>
        <w:t>e</w:t>
      </w:r>
      <w:r>
        <w:rPr>
          <w:rFonts w:ascii="Arial" w:eastAsia="Arial" w:hAnsi="Arial" w:cs="Arial"/>
        </w:rPr>
        <w:t>a</w:t>
      </w:r>
      <w:r>
        <w:rPr>
          <w:rFonts w:ascii="Arial" w:eastAsia="Arial" w:hAnsi="Arial" w:cs="Arial"/>
          <w:spacing w:val="3"/>
        </w:rPr>
        <w:t>r</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w</w:t>
      </w:r>
      <w:r>
        <w:rPr>
          <w:rFonts w:ascii="Arial" w:eastAsia="Arial" w:hAnsi="Arial" w:cs="Arial"/>
        </w:rPr>
        <w:t>.</w:t>
      </w:r>
      <w:r>
        <w:rPr>
          <w:rFonts w:ascii="Arial" w:eastAsia="Arial" w:hAnsi="Arial" w:cs="Arial"/>
          <w:spacing w:val="47"/>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2</w:t>
      </w:r>
      <w:r>
        <w:rPr>
          <w:rFonts w:ascii="Arial" w:eastAsia="Arial" w:hAnsi="Arial" w:cs="Arial"/>
          <w:spacing w:val="2"/>
        </w:rPr>
        <w:t>0</w:t>
      </w:r>
      <w:r>
        <w:rPr>
          <w:rFonts w:ascii="Arial" w:eastAsia="Arial" w:hAnsi="Arial" w:cs="Arial"/>
        </w:rPr>
        <w:t>1</w:t>
      </w:r>
      <w:r>
        <w:rPr>
          <w:rFonts w:ascii="Arial" w:eastAsia="Arial" w:hAnsi="Arial" w:cs="Arial"/>
          <w:spacing w:val="3"/>
        </w:rPr>
        <w:t>6</w:t>
      </w:r>
      <w:r>
        <w:rPr>
          <w:rFonts w:ascii="Arial" w:eastAsia="Arial" w:hAnsi="Arial" w:cs="Arial"/>
          <w:spacing w:val="-1"/>
        </w:rPr>
        <w:t>’</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ns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Gr</w:t>
      </w:r>
      <w:r>
        <w:rPr>
          <w:rFonts w:ascii="Arial" w:eastAsia="Arial" w:hAnsi="Arial" w:cs="Arial"/>
        </w:rPr>
        <w:t>a</w:t>
      </w:r>
      <w:r>
        <w:rPr>
          <w:rFonts w:ascii="Arial" w:eastAsia="Arial" w:hAnsi="Arial" w:cs="Arial"/>
          <w:spacing w:val="-1"/>
        </w:rPr>
        <w:t>n</w:t>
      </w:r>
      <w:r>
        <w:rPr>
          <w:rFonts w:ascii="Arial" w:eastAsia="Arial" w:hAnsi="Arial" w:cs="Arial"/>
        </w:rPr>
        <w:t>d or</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 d</w:t>
      </w:r>
      <w:r>
        <w:rPr>
          <w:rFonts w:ascii="Arial" w:eastAsia="Arial" w:hAnsi="Arial" w:cs="Arial"/>
          <w:spacing w:val="1"/>
        </w:rPr>
        <w:t>i</w:t>
      </w:r>
      <w:r>
        <w:rPr>
          <w:rFonts w:ascii="Arial" w:eastAsia="Arial" w:hAnsi="Arial" w:cs="Arial"/>
          <w:spacing w:val="-1"/>
        </w:rPr>
        <w:t>vi</w:t>
      </w:r>
      <w:r>
        <w:rPr>
          <w:rFonts w:ascii="Arial" w:eastAsia="Arial" w:hAnsi="Arial" w:cs="Arial"/>
          <w:spacing w:val="1"/>
        </w:rPr>
        <w:t>si</w:t>
      </w:r>
      <w:r>
        <w:rPr>
          <w:rFonts w:ascii="Arial" w:eastAsia="Arial" w:hAnsi="Arial" w:cs="Arial"/>
        </w:rPr>
        <w:t>on</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y</w:t>
      </w:r>
      <w:r>
        <w:rPr>
          <w:rFonts w:ascii="Arial" w:eastAsia="Arial" w:hAnsi="Arial" w:cs="Arial"/>
        </w:rPr>
        <w:t>e</w:t>
      </w:r>
      <w:r>
        <w:rPr>
          <w:rFonts w:ascii="Arial" w:eastAsia="Arial" w:hAnsi="Arial" w:cs="Arial"/>
          <w:spacing w:val="-1"/>
        </w:rPr>
        <w:t>a</w:t>
      </w:r>
      <w:r>
        <w:rPr>
          <w:rFonts w:ascii="Arial" w:eastAsia="Arial" w:hAnsi="Arial" w:cs="Arial"/>
          <w:spacing w:val="3"/>
        </w:rPr>
        <w:t>r</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v</w:t>
      </w:r>
      <w:r>
        <w:rPr>
          <w:rFonts w:ascii="Arial" w:eastAsia="Arial" w:hAnsi="Arial" w:cs="Arial"/>
          <w:spacing w:val="2"/>
        </w:rPr>
        <w:t>o</w:t>
      </w:r>
      <w:r>
        <w:rPr>
          <w:rFonts w:ascii="Arial" w:eastAsia="Arial" w:hAnsi="Arial" w:cs="Arial"/>
          <w:spacing w:val="-1"/>
        </w:rPr>
        <w:t>l</w:t>
      </w:r>
      <w:r>
        <w:rPr>
          <w:rFonts w:ascii="Arial" w:eastAsia="Arial" w:hAnsi="Arial" w:cs="Arial"/>
        </w:rPr>
        <w:t>u</w:t>
      </w:r>
      <w:r>
        <w:rPr>
          <w:rFonts w:ascii="Arial" w:eastAsia="Arial" w:hAnsi="Arial" w:cs="Arial"/>
          <w:spacing w:val="-1"/>
        </w:rPr>
        <w:t>n</w:t>
      </w:r>
      <w:r>
        <w:rPr>
          <w:rFonts w:ascii="Arial" w:eastAsia="Arial" w:hAnsi="Arial" w:cs="Arial"/>
          <w:spacing w:val="2"/>
        </w:rPr>
        <w:t>t</w:t>
      </w:r>
      <w:r>
        <w:rPr>
          <w:rFonts w:ascii="Arial" w:eastAsia="Arial" w:hAnsi="Arial" w:cs="Arial"/>
        </w:rPr>
        <w:t>e</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w:t>
      </w:r>
    </w:p>
    <w:p w:rsidR="00750A85" w:rsidRDefault="00003669">
      <w:pPr>
        <w:spacing w:line="240" w:lineRule="exact"/>
        <w:ind w:left="10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19"/>
          <w:position w:val="1"/>
        </w:rPr>
        <w:t xml:space="preserve"> </w:t>
      </w:r>
      <w:r>
        <w:rPr>
          <w:rFonts w:ascii="Arial" w:eastAsia="Arial" w:hAnsi="Arial" w:cs="Arial"/>
          <w:spacing w:val="3"/>
          <w:position w:val="1"/>
        </w:rPr>
        <w:t>T</w:t>
      </w:r>
      <w:r>
        <w:rPr>
          <w:rFonts w:ascii="Arial" w:eastAsia="Arial" w:hAnsi="Arial" w:cs="Arial"/>
          <w:position w:val="1"/>
        </w:rPr>
        <w:t>h</w:t>
      </w:r>
      <w:r>
        <w:rPr>
          <w:rFonts w:ascii="Arial" w:eastAsia="Arial" w:hAnsi="Arial" w:cs="Arial"/>
          <w:spacing w:val="-1"/>
          <w:position w:val="1"/>
        </w:rPr>
        <w:t>o</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spacing w:val="-3"/>
          <w:position w:val="1"/>
        </w:rPr>
        <w:t>w</w:t>
      </w:r>
      <w:r>
        <w:rPr>
          <w:rFonts w:ascii="Arial" w:eastAsia="Arial" w:hAnsi="Arial" w:cs="Arial"/>
          <w:spacing w:val="2"/>
          <w:position w:val="1"/>
        </w:rPr>
        <w:t>h</w:t>
      </w:r>
      <w:r>
        <w:rPr>
          <w:rFonts w:ascii="Arial" w:eastAsia="Arial" w:hAnsi="Arial" w:cs="Arial"/>
          <w:position w:val="1"/>
        </w:rPr>
        <w:t>o</w:t>
      </w:r>
      <w:r>
        <w:rPr>
          <w:rFonts w:ascii="Arial" w:eastAsia="Arial" w:hAnsi="Arial" w:cs="Arial"/>
          <w:spacing w:val="-4"/>
          <w:position w:val="1"/>
        </w:rPr>
        <w:t xml:space="preserve"> </w:t>
      </w:r>
      <w:r>
        <w:rPr>
          <w:rFonts w:ascii="Arial" w:eastAsia="Arial" w:hAnsi="Arial" w:cs="Arial"/>
          <w:spacing w:val="-1"/>
          <w:position w:val="1"/>
        </w:rPr>
        <w:t>o</w:t>
      </w:r>
      <w:r>
        <w:rPr>
          <w:rFonts w:ascii="Arial" w:eastAsia="Arial" w:hAnsi="Arial" w:cs="Arial"/>
          <w:spacing w:val="2"/>
          <w:position w:val="1"/>
        </w:rPr>
        <w:t>ff</w:t>
      </w:r>
      <w:r>
        <w:rPr>
          <w:rFonts w:ascii="Arial" w:eastAsia="Arial" w:hAnsi="Arial" w:cs="Arial"/>
          <w:position w:val="1"/>
        </w:rPr>
        <w:t>er</w:t>
      </w:r>
      <w:r>
        <w:rPr>
          <w:rFonts w:ascii="Arial" w:eastAsia="Arial" w:hAnsi="Arial" w:cs="Arial"/>
          <w:spacing w:val="-4"/>
          <w:position w:val="1"/>
        </w:rPr>
        <w:t xml:space="preserve"> </w:t>
      </w:r>
      <w:r>
        <w:rPr>
          <w:rFonts w:ascii="Arial" w:eastAsia="Arial" w:hAnsi="Arial" w:cs="Arial"/>
          <w:position w:val="1"/>
        </w:rPr>
        <w:t>to</w:t>
      </w:r>
      <w:r>
        <w:rPr>
          <w:rFonts w:ascii="Arial" w:eastAsia="Arial" w:hAnsi="Arial" w:cs="Arial"/>
          <w:spacing w:val="-2"/>
          <w:position w:val="1"/>
        </w:rPr>
        <w:t xml:space="preserve"> </w:t>
      </w:r>
      <w:r>
        <w:rPr>
          <w:rFonts w:ascii="Arial" w:eastAsia="Arial" w:hAnsi="Arial" w:cs="Arial"/>
          <w:spacing w:val="1"/>
          <w:position w:val="1"/>
        </w:rPr>
        <w:t>j</w:t>
      </w:r>
      <w:r>
        <w:rPr>
          <w:rFonts w:ascii="Arial" w:eastAsia="Arial" w:hAnsi="Arial" w:cs="Arial"/>
          <w:position w:val="1"/>
        </w:rPr>
        <w:t>u</w:t>
      </w:r>
      <w:r>
        <w:rPr>
          <w:rFonts w:ascii="Arial" w:eastAsia="Arial" w:hAnsi="Arial" w:cs="Arial"/>
          <w:spacing w:val="-1"/>
          <w:position w:val="1"/>
        </w:rPr>
        <w:t>d</w:t>
      </w:r>
      <w:r>
        <w:rPr>
          <w:rFonts w:ascii="Arial" w:eastAsia="Arial" w:hAnsi="Arial" w:cs="Arial"/>
          <w:position w:val="1"/>
        </w:rPr>
        <w:t>ge</w:t>
      </w:r>
      <w:r>
        <w:rPr>
          <w:rFonts w:ascii="Arial" w:eastAsia="Arial" w:hAnsi="Arial" w:cs="Arial"/>
          <w:spacing w:val="-6"/>
          <w:position w:val="1"/>
        </w:rPr>
        <w:t xml:space="preserve"> </w:t>
      </w:r>
      <w:r>
        <w:rPr>
          <w:rFonts w:ascii="Arial" w:eastAsia="Arial" w:hAnsi="Arial" w:cs="Arial"/>
          <w:spacing w:val="4"/>
          <w:position w:val="1"/>
        </w:rPr>
        <w:t>ma</w:t>
      </w:r>
      <w:r>
        <w:rPr>
          <w:rFonts w:ascii="Arial" w:eastAsia="Arial" w:hAnsi="Arial" w:cs="Arial"/>
          <w:position w:val="1"/>
        </w:rPr>
        <w:t>y</w:t>
      </w:r>
      <w:r>
        <w:rPr>
          <w:rFonts w:ascii="Arial" w:eastAsia="Arial" w:hAnsi="Arial" w:cs="Arial"/>
          <w:spacing w:val="-6"/>
          <w:position w:val="1"/>
        </w:rPr>
        <w:t xml:space="preserve"> </w:t>
      </w:r>
      <w:r>
        <w:rPr>
          <w:rFonts w:ascii="Arial" w:eastAsia="Arial" w:hAnsi="Arial" w:cs="Arial"/>
          <w:position w:val="1"/>
        </w:rPr>
        <w:t>be</w:t>
      </w:r>
      <w:r>
        <w:rPr>
          <w:rFonts w:ascii="Arial" w:eastAsia="Arial" w:hAnsi="Arial" w:cs="Arial"/>
          <w:spacing w:val="-3"/>
          <w:position w:val="1"/>
        </w:rPr>
        <w:t xml:space="preserve"> </w:t>
      </w:r>
      <w:r>
        <w:rPr>
          <w:rFonts w:ascii="Arial" w:eastAsia="Arial" w:hAnsi="Arial" w:cs="Arial"/>
          <w:spacing w:val="2"/>
          <w:position w:val="1"/>
        </w:rPr>
        <w:t>g</w:t>
      </w:r>
      <w:r>
        <w:rPr>
          <w:rFonts w:ascii="Arial" w:eastAsia="Arial" w:hAnsi="Arial" w:cs="Arial"/>
          <w:spacing w:val="1"/>
          <w:position w:val="1"/>
        </w:rPr>
        <w:t>i</w:t>
      </w:r>
      <w:r>
        <w:rPr>
          <w:rFonts w:ascii="Arial" w:eastAsia="Arial" w:hAnsi="Arial" w:cs="Arial"/>
          <w:spacing w:val="-1"/>
          <w:position w:val="1"/>
        </w:rPr>
        <w:t>v</w:t>
      </w:r>
      <w:r>
        <w:rPr>
          <w:rFonts w:ascii="Arial" w:eastAsia="Arial" w:hAnsi="Arial" w:cs="Arial"/>
          <w:position w:val="1"/>
        </w:rPr>
        <w:t>en</w:t>
      </w:r>
      <w:r>
        <w:rPr>
          <w:rFonts w:ascii="Arial" w:eastAsia="Arial" w:hAnsi="Arial" w:cs="Arial"/>
          <w:spacing w:val="-6"/>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spacing w:val="1"/>
          <w:position w:val="1"/>
        </w:rPr>
        <w:t>rs</w:t>
      </w:r>
      <w:r>
        <w:rPr>
          <w:rFonts w:ascii="Arial" w:eastAsia="Arial" w:hAnsi="Arial" w:cs="Arial"/>
          <w:position w:val="1"/>
        </w:rPr>
        <w:t>t</w:t>
      </w:r>
      <w:r>
        <w:rPr>
          <w:rFonts w:ascii="Arial" w:eastAsia="Arial" w:hAnsi="Arial" w:cs="Arial"/>
          <w:spacing w:val="-3"/>
          <w:position w:val="1"/>
        </w:rPr>
        <w:t xml:space="preserve"> </w:t>
      </w:r>
      <w:r>
        <w:rPr>
          <w:rFonts w:ascii="Arial" w:eastAsia="Arial" w:hAnsi="Arial" w:cs="Arial"/>
          <w:spacing w:val="1"/>
          <w:position w:val="1"/>
        </w:rPr>
        <w:t>o</w:t>
      </w:r>
      <w:r>
        <w:rPr>
          <w:rFonts w:ascii="Arial" w:eastAsia="Arial" w:hAnsi="Arial" w:cs="Arial"/>
          <w:position w:val="1"/>
        </w:rPr>
        <w:t>p</w:t>
      </w:r>
      <w:r>
        <w:rPr>
          <w:rFonts w:ascii="Arial" w:eastAsia="Arial" w:hAnsi="Arial" w:cs="Arial"/>
          <w:spacing w:val="-1"/>
          <w:position w:val="1"/>
        </w:rPr>
        <w:t>p</w:t>
      </w:r>
      <w:r>
        <w:rPr>
          <w:rFonts w:ascii="Arial" w:eastAsia="Arial" w:hAnsi="Arial" w:cs="Arial"/>
          <w:position w:val="1"/>
        </w:rPr>
        <w:t>ort</w:t>
      </w:r>
      <w:r>
        <w:rPr>
          <w:rFonts w:ascii="Arial" w:eastAsia="Arial" w:hAnsi="Arial" w:cs="Arial"/>
          <w:spacing w:val="2"/>
          <w:position w:val="1"/>
        </w:rPr>
        <w:t>u</w:t>
      </w:r>
      <w:r>
        <w:rPr>
          <w:rFonts w:ascii="Arial" w:eastAsia="Arial" w:hAnsi="Arial" w:cs="Arial"/>
          <w:position w:val="1"/>
        </w:rPr>
        <w:t>n</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position w:val="1"/>
        </w:rPr>
        <w:t>es</w:t>
      </w:r>
      <w:r>
        <w:rPr>
          <w:rFonts w:ascii="Arial" w:eastAsia="Arial" w:hAnsi="Arial" w:cs="Arial"/>
          <w:spacing w:val="-10"/>
          <w:position w:val="1"/>
        </w:rPr>
        <w:t xml:space="preserve">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spacing w:val="1"/>
          <w:position w:val="1"/>
        </w:rPr>
        <w:t>s</w:t>
      </w:r>
      <w:r>
        <w:rPr>
          <w:rFonts w:ascii="Arial" w:eastAsia="Arial" w:hAnsi="Arial" w:cs="Arial"/>
          <w:position w:val="1"/>
        </w:rPr>
        <w:t>p</w:t>
      </w:r>
      <w:r>
        <w:rPr>
          <w:rFonts w:ascii="Arial" w:eastAsia="Arial" w:hAnsi="Arial" w:cs="Arial"/>
          <w:spacing w:val="-1"/>
          <w:position w:val="1"/>
        </w:rPr>
        <w:t>e</w:t>
      </w:r>
      <w:r>
        <w:rPr>
          <w:rFonts w:ascii="Arial" w:eastAsia="Arial" w:hAnsi="Arial" w:cs="Arial"/>
          <w:spacing w:val="1"/>
          <w:position w:val="1"/>
        </w:rPr>
        <w:t>c</w:t>
      </w:r>
      <w:r>
        <w:rPr>
          <w:rFonts w:ascii="Arial" w:eastAsia="Arial" w:hAnsi="Arial" w:cs="Arial"/>
          <w:spacing w:val="-1"/>
          <w:position w:val="1"/>
        </w:rPr>
        <w:t>i</w:t>
      </w:r>
      <w:r>
        <w:rPr>
          <w:rFonts w:ascii="Arial" w:eastAsia="Arial" w:hAnsi="Arial" w:cs="Arial"/>
          <w:position w:val="1"/>
        </w:rPr>
        <w:t>al</w:t>
      </w:r>
      <w:r>
        <w:rPr>
          <w:rFonts w:ascii="Arial" w:eastAsia="Arial" w:hAnsi="Arial" w:cs="Arial"/>
          <w:spacing w:val="-7"/>
          <w:position w:val="1"/>
        </w:rPr>
        <w:t xml:space="preserve"> </w:t>
      </w:r>
      <w:r>
        <w:rPr>
          <w:rFonts w:ascii="Arial" w:eastAsia="Arial" w:hAnsi="Arial" w:cs="Arial"/>
          <w:position w:val="1"/>
        </w:rPr>
        <w:t>r</w:t>
      </w:r>
      <w:r>
        <w:rPr>
          <w:rFonts w:ascii="Arial" w:eastAsia="Arial" w:hAnsi="Arial" w:cs="Arial"/>
          <w:spacing w:val="2"/>
          <w:position w:val="1"/>
        </w:rPr>
        <w:t>u</w:t>
      </w:r>
      <w:r>
        <w:rPr>
          <w:rFonts w:ascii="Arial" w:eastAsia="Arial" w:hAnsi="Arial" w:cs="Arial"/>
          <w:position w:val="1"/>
        </w:rPr>
        <w:t>n</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1"/>
          <w:position w:val="1"/>
        </w:rPr>
        <w:t>t</w:t>
      </w:r>
      <w:r>
        <w:rPr>
          <w:rFonts w:ascii="Arial" w:eastAsia="Arial" w:hAnsi="Arial" w:cs="Arial"/>
          <w:spacing w:val="1"/>
          <w:position w:val="1"/>
        </w:rPr>
        <w:t>c</w:t>
      </w:r>
      <w:r>
        <w:rPr>
          <w:rFonts w:ascii="Arial" w:eastAsia="Arial" w:hAnsi="Arial" w:cs="Arial"/>
          <w:position w:val="1"/>
        </w:rPr>
        <w:t>.</w:t>
      </w:r>
    </w:p>
    <w:p w:rsidR="00750A85" w:rsidRDefault="00750A85">
      <w:pPr>
        <w:spacing w:before="11" w:line="200" w:lineRule="exact"/>
      </w:pPr>
    </w:p>
    <w:p w:rsidR="00750A85" w:rsidRDefault="00003669">
      <w:pPr>
        <w:ind w:left="100"/>
        <w:rPr>
          <w:rFonts w:ascii="Arial" w:eastAsia="Arial" w:hAnsi="Arial" w:cs="Arial"/>
        </w:rPr>
      </w:pPr>
      <w:r>
        <w:rPr>
          <w:rFonts w:ascii="Arial" w:eastAsia="Arial" w:hAnsi="Arial" w:cs="Arial"/>
          <w:b/>
          <w:spacing w:val="4"/>
          <w:u w:val="thick" w:color="000000"/>
        </w:rPr>
        <w:t>M</w:t>
      </w:r>
      <w:r>
        <w:rPr>
          <w:rFonts w:ascii="Arial" w:eastAsia="Arial" w:hAnsi="Arial" w:cs="Arial"/>
          <w:b/>
          <w:u w:val="thick" w:color="000000"/>
        </w:rPr>
        <w:t>I</w:t>
      </w:r>
      <w:r>
        <w:rPr>
          <w:rFonts w:ascii="Arial" w:eastAsia="Arial" w:hAnsi="Arial" w:cs="Arial"/>
          <w:b/>
          <w:spacing w:val="-1"/>
          <w:u w:val="thick" w:color="000000"/>
        </w:rPr>
        <w:t>S</w:t>
      </w:r>
      <w:r>
        <w:rPr>
          <w:rFonts w:ascii="Arial" w:eastAsia="Arial" w:hAnsi="Arial" w:cs="Arial"/>
          <w:b/>
          <w:u w:val="thick" w:color="000000"/>
        </w:rPr>
        <w:t>C</w:t>
      </w:r>
      <w:r>
        <w:rPr>
          <w:rFonts w:ascii="Arial" w:eastAsia="Arial" w:hAnsi="Arial" w:cs="Arial"/>
          <w:b/>
          <w:spacing w:val="-1"/>
          <w:u w:val="thick" w:color="000000"/>
        </w:rPr>
        <w:t>E</w:t>
      </w:r>
      <w:r>
        <w:rPr>
          <w:rFonts w:ascii="Arial" w:eastAsia="Arial" w:hAnsi="Arial" w:cs="Arial"/>
          <w:b/>
          <w:u w:val="thick" w:color="000000"/>
        </w:rPr>
        <w:t>L</w:t>
      </w:r>
      <w:r>
        <w:rPr>
          <w:rFonts w:ascii="Arial" w:eastAsia="Arial" w:hAnsi="Arial" w:cs="Arial"/>
          <w:b/>
          <w:spacing w:val="3"/>
          <w:u w:val="thick" w:color="000000"/>
        </w:rPr>
        <w:t>L</w:t>
      </w:r>
      <w:r>
        <w:rPr>
          <w:rFonts w:ascii="Arial" w:eastAsia="Arial" w:hAnsi="Arial" w:cs="Arial"/>
          <w:b/>
          <w:spacing w:val="-5"/>
          <w:u w:val="thick" w:color="000000"/>
        </w:rPr>
        <w:t>A</w:t>
      </w:r>
      <w:r>
        <w:rPr>
          <w:rFonts w:ascii="Arial" w:eastAsia="Arial" w:hAnsi="Arial" w:cs="Arial"/>
          <w:b/>
          <w:spacing w:val="2"/>
          <w:u w:val="thick" w:color="000000"/>
        </w:rPr>
        <w:t>N</w:t>
      </w:r>
      <w:r>
        <w:rPr>
          <w:rFonts w:ascii="Arial" w:eastAsia="Arial" w:hAnsi="Arial" w:cs="Arial"/>
          <w:b/>
          <w:spacing w:val="4"/>
          <w:u w:val="thick" w:color="000000"/>
        </w:rPr>
        <w:t>E</w:t>
      </w:r>
      <w:r>
        <w:rPr>
          <w:rFonts w:ascii="Arial" w:eastAsia="Arial" w:hAnsi="Arial" w:cs="Arial"/>
          <w:b/>
          <w:u w:val="thick" w:color="000000"/>
        </w:rPr>
        <w:t>A</w:t>
      </w:r>
    </w:p>
    <w:p w:rsidR="00750A85" w:rsidRDefault="00003669">
      <w:pPr>
        <w:ind w:left="100" w:right="125"/>
        <w:rPr>
          <w:rFonts w:ascii="Arial" w:eastAsia="Arial" w:hAnsi="Arial" w:cs="Arial"/>
        </w:rPr>
      </w:pPr>
      <w:r>
        <w:rPr>
          <w:rFonts w:ascii="Arial" w:eastAsia="Arial" w:hAnsi="Arial" w:cs="Arial"/>
          <w:b/>
          <w:spacing w:val="-5"/>
        </w:rPr>
        <w:t>A</w:t>
      </w:r>
      <w:r>
        <w:rPr>
          <w:rFonts w:ascii="Arial" w:eastAsia="Arial" w:hAnsi="Arial" w:cs="Arial"/>
          <w:b/>
          <w:spacing w:val="2"/>
        </w:rPr>
        <w:t>l</w:t>
      </w:r>
      <w:r>
        <w:rPr>
          <w:rFonts w:ascii="Arial" w:eastAsia="Arial" w:hAnsi="Arial" w:cs="Arial"/>
          <w:b/>
        </w:rPr>
        <w:t>l</w:t>
      </w:r>
      <w:r>
        <w:rPr>
          <w:rFonts w:ascii="Arial" w:eastAsia="Arial" w:hAnsi="Arial" w:cs="Arial"/>
          <w:b/>
          <w:spacing w:val="-1"/>
        </w:rPr>
        <w:t xml:space="preserve"> </w:t>
      </w:r>
      <w:r>
        <w:rPr>
          <w:rFonts w:ascii="Arial" w:eastAsia="Arial" w:hAnsi="Arial" w:cs="Arial"/>
          <w:b/>
        </w:rPr>
        <w:t>belongin</w:t>
      </w:r>
      <w:r>
        <w:rPr>
          <w:rFonts w:ascii="Arial" w:eastAsia="Arial" w:hAnsi="Arial" w:cs="Arial"/>
          <w:b/>
          <w:spacing w:val="1"/>
        </w:rPr>
        <w:t>g</w:t>
      </w:r>
      <w:r>
        <w:rPr>
          <w:rFonts w:ascii="Arial" w:eastAsia="Arial" w:hAnsi="Arial" w:cs="Arial"/>
          <w:b/>
        </w:rPr>
        <w:t>s</w:t>
      </w:r>
      <w:r>
        <w:rPr>
          <w:rFonts w:ascii="Arial" w:eastAsia="Arial" w:hAnsi="Arial" w:cs="Arial"/>
          <w:b/>
          <w:spacing w:val="-11"/>
        </w:rPr>
        <w:t xml:space="preserve"> </w:t>
      </w:r>
      <w:r>
        <w:rPr>
          <w:rFonts w:ascii="Arial" w:eastAsia="Arial" w:hAnsi="Arial" w:cs="Arial"/>
          <w:b/>
        </w:rPr>
        <w:t>m</w:t>
      </w:r>
      <w:r>
        <w:rPr>
          <w:rFonts w:ascii="Arial" w:eastAsia="Arial" w:hAnsi="Arial" w:cs="Arial"/>
          <w:b/>
          <w:spacing w:val="3"/>
        </w:rPr>
        <w:t>u</w:t>
      </w:r>
      <w:r>
        <w:rPr>
          <w:rFonts w:ascii="Arial" w:eastAsia="Arial" w:hAnsi="Arial" w:cs="Arial"/>
          <w:b/>
        </w:rPr>
        <w:t>st</w:t>
      </w:r>
      <w:r>
        <w:rPr>
          <w:rFonts w:ascii="Arial" w:eastAsia="Arial" w:hAnsi="Arial" w:cs="Arial"/>
          <w:b/>
          <w:spacing w:val="-5"/>
        </w:rPr>
        <w:t xml:space="preserve"> </w:t>
      </w:r>
      <w:r>
        <w:rPr>
          <w:rFonts w:ascii="Arial" w:eastAsia="Arial" w:hAnsi="Arial" w:cs="Arial"/>
          <w:b/>
          <w:spacing w:val="1"/>
        </w:rPr>
        <w:t>b</w:t>
      </w:r>
      <w:r>
        <w:rPr>
          <w:rFonts w:ascii="Arial" w:eastAsia="Arial" w:hAnsi="Arial" w:cs="Arial"/>
          <w:b/>
        </w:rPr>
        <w:t>e</w:t>
      </w:r>
      <w:r>
        <w:rPr>
          <w:rFonts w:ascii="Arial" w:eastAsia="Arial" w:hAnsi="Arial" w:cs="Arial"/>
          <w:b/>
          <w:spacing w:val="-2"/>
        </w:rPr>
        <w:t xml:space="preserve"> </w:t>
      </w:r>
      <w:r>
        <w:rPr>
          <w:rFonts w:ascii="Arial" w:eastAsia="Arial" w:hAnsi="Arial" w:cs="Arial"/>
          <w:b/>
        </w:rPr>
        <w:t>p</w:t>
      </w:r>
      <w:r>
        <w:rPr>
          <w:rFonts w:ascii="Arial" w:eastAsia="Arial" w:hAnsi="Arial" w:cs="Arial"/>
          <w:b/>
          <w:spacing w:val="2"/>
        </w:rPr>
        <w:t>l</w:t>
      </w:r>
      <w:r>
        <w:rPr>
          <w:rFonts w:ascii="Arial" w:eastAsia="Arial" w:hAnsi="Arial" w:cs="Arial"/>
          <w:b/>
        </w:rPr>
        <w:t>a</w:t>
      </w:r>
      <w:r>
        <w:rPr>
          <w:rFonts w:ascii="Arial" w:eastAsia="Arial" w:hAnsi="Arial" w:cs="Arial"/>
          <w:b/>
          <w:spacing w:val="-1"/>
        </w:rPr>
        <w:t>c</w:t>
      </w:r>
      <w:r>
        <w:rPr>
          <w:rFonts w:ascii="Arial" w:eastAsia="Arial" w:hAnsi="Arial" w:cs="Arial"/>
          <w:b/>
        </w:rPr>
        <w:t>ed</w:t>
      </w:r>
      <w:r>
        <w:rPr>
          <w:rFonts w:ascii="Arial" w:eastAsia="Arial" w:hAnsi="Arial" w:cs="Arial"/>
          <w:b/>
          <w:spacing w:val="-6"/>
        </w:rPr>
        <w:t xml:space="preserve"> </w:t>
      </w:r>
      <w:r>
        <w:rPr>
          <w:rFonts w:ascii="Arial" w:eastAsia="Arial" w:hAnsi="Arial" w:cs="Arial"/>
          <w:b/>
          <w:spacing w:val="1"/>
        </w:rPr>
        <w:t>o</w:t>
      </w:r>
      <w:r>
        <w:rPr>
          <w:rFonts w:ascii="Arial" w:eastAsia="Arial" w:hAnsi="Arial" w:cs="Arial"/>
          <w:b/>
        </w:rPr>
        <w:t>n</w:t>
      </w:r>
      <w:r>
        <w:rPr>
          <w:rFonts w:ascii="Arial" w:eastAsia="Arial" w:hAnsi="Arial" w:cs="Arial"/>
          <w:b/>
          <w:spacing w:val="-2"/>
        </w:rPr>
        <w:t xml:space="preserve"> </w:t>
      </w:r>
      <w:r>
        <w:rPr>
          <w:rFonts w:ascii="Arial" w:eastAsia="Arial" w:hAnsi="Arial" w:cs="Arial"/>
          <w:b/>
        </w:rPr>
        <w:t>or u</w:t>
      </w:r>
      <w:r>
        <w:rPr>
          <w:rFonts w:ascii="Arial" w:eastAsia="Arial" w:hAnsi="Arial" w:cs="Arial"/>
          <w:b/>
          <w:spacing w:val="1"/>
        </w:rPr>
        <w:t>n</w:t>
      </w:r>
      <w:r>
        <w:rPr>
          <w:rFonts w:ascii="Arial" w:eastAsia="Arial" w:hAnsi="Arial" w:cs="Arial"/>
          <w:b/>
        </w:rPr>
        <w:t>der</w:t>
      </w:r>
      <w:r>
        <w:rPr>
          <w:rFonts w:ascii="Arial" w:eastAsia="Arial" w:hAnsi="Arial" w:cs="Arial"/>
          <w:b/>
          <w:spacing w:val="-5"/>
        </w:rPr>
        <w:t xml:space="preserve"> </w:t>
      </w:r>
      <w:r>
        <w:rPr>
          <w:rFonts w:ascii="Arial" w:eastAsia="Arial" w:hAnsi="Arial" w:cs="Arial"/>
          <w:b/>
          <w:spacing w:val="-3"/>
        </w:rPr>
        <w:t>y</w:t>
      </w:r>
      <w:r>
        <w:rPr>
          <w:rFonts w:ascii="Arial" w:eastAsia="Arial" w:hAnsi="Arial" w:cs="Arial"/>
          <w:b/>
        </w:rPr>
        <w:t>o</w:t>
      </w:r>
      <w:r>
        <w:rPr>
          <w:rFonts w:ascii="Arial" w:eastAsia="Arial" w:hAnsi="Arial" w:cs="Arial"/>
          <w:b/>
          <w:spacing w:val="3"/>
        </w:rPr>
        <w:t>u</w:t>
      </w:r>
      <w:r>
        <w:rPr>
          <w:rFonts w:ascii="Arial" w:eastAsia="Arial" w:hAnsi="Arial" w:cs="Arial"/>
          <w:b/>
        </w:rPr>
        <w:t>r</w:t>
      </w:r>
      <w:r>
        <w:rPr>
          <w:rFonts w:ascii="Arial" w:eastAsia="Arial" w:hAnsi="Arial" w:cs="Arial"/>
          <w:b/>
          <w:spacing w:val="-5"/>
        </w:rPr>
        <w:t xml:space="preserve"> </w:t>
      </w:r>
      <w:r>
        <w:rPr>
          <w:rFonts w:ascii="Arial" w:eastAsia="Arial" w:hAnsi="Arial" w:cs="Arial"/>
          <w:b/>
        </w:rPr>
        <w:t>t</w:t>
      </w:r>
      <w:r>
        <w:rPr>
          <w:rFonts w:ascii="Arial" w:eastAsia="Arial" w:hAnsi="Arial" w:cs="Arial"/>
          <w:b/>
          <w:spacing w:val="2"/>
        </w:rPr>
        <w:t>a</w:t>
      </w:r>
      <w:r>
        <w:rPr>
          <w:rFonts w:ascii="Arial" w:eastAsia="Arial" w:hAnsi="Arial" w:cs="Arial"/>
          <w:b/>
        </w:rPr>
        <w:t>ble.</w:t>
      </w:r>
      <w:r>
        <w:rPr>
          <w:rFonts w:ascii="Arial" w:eastAsia="Arial" w:hAnsi="Arial" w:cs="Arial"/>
          <w:b/>
          <w:spacing w:val="49"/>
        </w:rPr>
        <w:t xml:space="preserve"> </w:t>
      </w:r>
      <w:r>
        <w:rPr>
          <w:rFonts w:ascii="Arial" w:eastAsia="Arial" w:hAnsi="Arial" w:cs="Arial"/>
          <w:b/>
        </w:rPr>
        <w:t>No</w:t>
      </w:r>
      <w:r>
        <w:rPr>
          <w:rFonts w:ascii="Arial" w:eastAsia="Arial" w:hAnsi="Arial" w:cs="Arial"/>
          <w:b/>
          <w:spacing w:val="-3"/>
        </w:rPr>
        <w:t xml:space="preserve"> </w:t>
      </w:r>
      <w:r>
        <w:rPr>
          <w:rFonts w:ascii="Arial" w:eastAsia="Arial" w:hAnsi="Arial" w:cs="Arial"/>
          <w:b/>
        </w:rPr>
        <w:t>s</w:t>
      </w:r>
      <w:r>
        <w:rPr>
          <w:rFonts w:ascii="Arial" w:eastAsia="Arial" w:hAnsi="Arial" w:cs="Arial"/>
          <w:b/>
          <w:spacing w:val="3"/>
        </w:rPr>
        <w:t>p</w:t>
      </w:r>
      <w:r>
        <w:rPr>
          <w:rFonts w:ascii="Arial" w:eastAsia="Arial" w:hAnsi="Arial" w:cs="Arial"/>
          <w:b/>
        </w:rPr>
        <w:t>ill</w:t>
      </w:r>
      <w:r>
        <w:rPr>
          <w:rFonts w:ascii="Arial" w:eastAsia="Arial" w:hAnsi="Arial" w:cs="Arial"/>
          <w:b/>
          <w:spacing w:val="-1"/>
        </w:rPr>
        <w:t>a</w:t>
      </w:r>
      <w:r>
        <w:rPr>
          <w:rFonts w:ascii="Arial" w:eastAsia="Arial" w:hAnsi="Arial" w:cs="Arial"/>
          <w:b/>
        </w:rPr>
        <w:t>ge</w:t>
      </w:r>
      <w:r>
        <w:rPr>
          <w:rFonts w:ascii="Arial" w:eastAsia="Arial" w:hAnsi="Arial" w:cs="Arial"/>
          <w:b/>
          <w:spacing w:val="-5"/>
        </w:rPr>
        <w:t xml:space="preserve"> </w:t>
      </w:r>
      <w:r>
        <w:rPr>
          <w:rFonts w:ascii="Arial" w:eastAsia="Arial" w:hAnsi="Arial" w:cs="Arial"/>
          <w:b/>
        </w:rPr>
        <w:t>in</w:t>
      </w:r>
      <w:r>
        <w:rPr>
          <w:rFonts w:ascii="Arial" w:eastAsia="Arial" w:hAnsi="Arial" w:cs="Arial"/>
          <w:b/>
          <w:spacing w:val="1"/>
        </w:rPr>
        <w:t>t</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3"/>
        </w:rPr>
        <w:t>w</w:t>
      </w:r>
      <w:r>
        <w:rPr>
          <w:rFonts w:ascii="Arial" w:eastAsia="Arial" w:hAnsi="Arial" w:cs="Arial"/>
          <w:b/>
        </w:rPr>
        <w:t>al</w:t>
      </w:r>
      <w:r>
        <w:rPr>
          <w:rFonts w:ascii="Arial" w:eastAsia="Arial" w:hAnsi="Arial" w:cs="Arial"/>
          <w:b/>
          <w:spacing w:val="-1"/>
        </w:rPr>
        <w:t>k</w:t>
      </w:r>
      <w:r>
        <w:rPr>
          <w:rFonts w:ascii="Arial" w:eastAsia="Arial" w:hAnsi="Arial" w:cs="Arial"/>
          <w:b/>
          <w:spacing w:val="3"/>
        </w:rPr>
        <w:t>w</w:t>
      </w:r>
      <w:r>
        <w:rPr>
          <w:rFonts w:ascii="Arial" w:eastAsia="Arial" w:hAnsi="Arial" w:cs="Arial"/>
          <w:b/>
        </w:rPr>
        <w:t>a</w:t>
      </w:r>
      <w:r>
        <w:rPr>
          <w:rFonts w:ascii="Arial" w:eastAsia="Arial" w:hAnsi="Arial" w:cs="Arial"/>
          <w:b/>
          <w:spacing w:val="-3"/>
        </w:rPr>
        <w:t>y</w:t>
      </w:r>
      <w:r>
        <w:rPr>
          <w:rFonts w:ascii="Arial" w:eastAsia="Arial" w:hAnsi="Arial" w:cs="Arial"/>
          <w:b/>
        </w:rPr>
        <w:t>s.  Do</w:t>
      </w:r>
      <w:r>
        <w:rPr>
          <w:rFonts w:ascii="Arial" w:eastAsia="Arial" w:hAnsi="Arial" w:cs="Arial"/>
          <w:b/>
          <w:spacing w:val="-3"/>
        </w:rPr>
        <w:t xml:space="preserve"> </w:t>
      </w:r>
      <w:r>
        <w:rPr>
          <w:rFonts w:ascii="Arial" w:eastAsia="Arial" w:hAnsi="Arial" w:cs="Arial"/>
          <w:b/>
        </w:rPr>
        <w:t>N</w:t>
      </w:r>
      <w:r>
        <w:rPr>
          <w:rFonts w:ascii="Arial" w:eastAsia="Arial" w:hAnsi="Arial" w:cs="Arial"/>
          <w:b/>
          <w:spacing w:val="1"/>
        </w:rPr>
        <w:t>O</w:t>
      </w:r>
      <w:r>
        <w:rPr>
          <w:rFonts w:ascii="Arial" w:eastAsia="Arial" w:hAnsi="Arial" w:cs="Arial"/>
          <w:b/>
        </w:rPr>
        <w:t>T</w:t>
      </w:r>
      <w:r>
        <w:rPr>
          <w:rFonts w:ascii="Arial" w:eastAsia="Arial" w:hAnsi="Arial" w:cs="Arial"/>
          <w:b/>
          <w:spacing w:val="-1"/>
        </w:rPr>
        <w:t xml:space="preserve"> </w:t>
      </w:r>
      <w:r>
        <w:rPr>
          <w:rFonts w:ascii="Arial" w:eastAsia="Arial" w:hAnsi="Arial" w:cs="Arial"/>
          <w:b/>
        </w:rPr>
        <w:t>line</w:t>
      </w:r>
      <w:r>
        <w:rPr>
          <w:rFonts w:ascii="Arial" w:eastAsia="Arial" w:hAnsi="Arial" w:cs="Arial"/>
          <w:b/>
          <w:spacing w:val="-3"/>
        </w:rPr>
        <w:t xml:space="preserve"> </w:t>
      </w:r>
      <w:r>
        <w:rPr>
          <w:rFonts w:ascii="Arial" w:eastAsia="Arial" w:hAnsi="Arial" w:cs="Arial"/>
          <w:b/>
        </w:rPr>
        <w:t>up</w:t>
      </w:r>
      <w:r>
        <w:rPr>
          <w:rFonts w:ascii="Arial" w:eastAsia="Arial" w:hAnsi="Arial" w:cs="Arial"/>
          <w:b/>
          <w:spacing w:val="-1"/>
        </w:rPr>
        <w:t xml:space="preserve"> </w:t>
      </w:r>
      <w:r>
        <w:rPr>
          <w:rFonts w:ascii="Arial" w:eastAsia="Arial" w:hAnsi="Arial" w:cs="Arial"/>
          <w:b/>
        </w:rPr>
        <w:t>m</w:t>
      </w:r>
      <w:r>
        <w:rPr>
          <w:rFonts w:ascii="Arial" w:eastAsia="Arial" w:hAnsi="Arial" w:cs="Arial"/>
          <w:b/>
          <w:spacing w:val="1"/>
        </w:rPr>
        <w:t>o</w:t>
      </w:r>
      <w:r>
        <w:rPr>
          <w:rFonts w:ascii="Arial" w:eastAsia="Arial" w:hAnsi="Arial" w:cs="Arial"/>
          <w:b/>
        </w:rPr>
        <w:t>dels</w:t>
      </w:r>
      <w:r>
        <w:rPr>
          <w:rFonts w:ascii="Arial" w:eastAsia="Arial" w:hAnsi="Arial" w:cs="Arial"/>
          <w:b/>
          <w:spacing w:val="-8"/>
        </w:rPr>
        <w:t xml:space="preserve"> </w:t>
      </w:r>
      <w:r>
        <w:rPr>
          <w:rFonts w:ascii="Arial" w:eastAsia="Arial" w:hAnsi="Arial" w:cs="Arial"/>
          <w:b/>
        </w:rPr>
        <w:t>on</w:t>
      </w:r>
      <w:r>
        <w:rPr>
          <w:rFonts w:ascii="Arial" w:eastAsia="Arial" w:hAnsi="Arial" w:cs="Arial"/>
          <w:b/>
          <w:spacing w:val="-1"/>
        </w:rPr>
        <w:t xml:space="preserve"> </w:t>
      </w:r>
      <w:r>
        <w:rPr>
          <w:rFonts w:ascii="Arial" w:eastAsia="Arial" w:hAnsi="Arial" w:cs="Arial"/>
          <w:b/>
        </w:rPr>
        <w:t xml:space="preserve">the </w:t>
      </w:r>
      <w:r>
        <w:rPr>
          <w:rFonts w:ascii="Arial" w:eastAsia="Arial" w:hAnsi="Arial" w:cs="Arial"/>
          <w:b/>
          <w:spacing w:val="1"/>
        </w:rPr>
        <w:t>f</w:t>
      </w:r>
      <w:r>
        <w:rPr>
          <w:rFonts w:ascii="Arial" w:eastAsia="Arial" w:hAnsi="Arial" w:cs="Arial"/>
          <w:b/>
        </w:rPr>
        <w:t>lo</w:t>
      </w:r>
      <w:r>
        <w:rPr>
          <w:rFonts w:ascii="Arial" w:eastAsia="Arial" w:hAnsi="Arial" w:cs="Arial"/>
          <w:b/>
          <w:spacing w:val="1"/>
        </w:rPr>
        <w:t>o</w:t>
      </w:r>
      <w:r>
        <w:rPr>
          <w:rFonts w:ascii="Arial" w:eastAsia="Arial" w:hAnsi="Arial" w:cs="Arial"/>
          <w:b/>
        </w:rPr>
        <w:t>r</w:t>
      </w:r>
      <w:r>
        <w:rPr>
          <w:rFonts w:ascii="Arial" w:eastAsia="Arial" w:hAnsi="Arial" w:cs="Arial"/>
          <w:b/>
          <w:spacing w:val="-4"/>
        </w:rPr>
        <w:t xml:space="preserve"> </w:t>
      </w:r>
      <w:r>
        <w:rPr>
          <w:rFonts w:ascii="Arial" w:eastAsia="Arial" w:hAnsi="Arial" w:cs="Arial"/>
          <w:b/>
        </w:rPr>
        <w:t>or</w:t>
      </w:r>
      <w:r>
        <w:rPr>
          <w:rFonts w:ascii="Arial" w:eastAsia="Arial" w:hAnsi="Arial" w:cs="Arial"/>
          <w:b/>
          <w:spacing w:val="-3"/>
        </w:rPr>
        <w:t xml:space="preserve"> </w:t>
      </w:r>
      <w:r>
        <w:rPr>
          <w:rFonts w:ascii="Arial" w:eastAsia="Arial" w:hAnsi="Arial" w:cs="Arial"/>
          <w:b/>
          <w:spacing w:val="2"/>
        </w:rPr>
        <w:t>s</w:t>
      </w:r>
      <w:r>
        <w:rPr>
          <w:rFonts w:ascii="Arial" w:eastAsia="Arial" w:hAnsi="Arial" w:cs="Arial"/>
          <w:b/>
        </w:rPr>
        <w:t>et</w:t>
      </w:r>
      <w:r>
        <w:rPr>
          <w:rFonts w:ascii="Arial" w:eastAsia="Arial" w:hAnsi="Arial" w:cs="Arial"/>
          <w:b/>
          <w:spacing w:val="-3"/>
        </w:rPr>
        <w:t xml:space="preserve"> </w:t>
      </w:r>
      <w:r>
        <w:rPr>
          <w:rFonts w:ascii="Arial" w:eastAsia="Arial" w:hAnsi="Arial" w:cs="Arial"/>
          <w:b/>
          <w:spacing w:val="1"/>
        </w:rPr>
        <w:t>u</w:t>
      </w:r>
      <w:r>
        <w:rPr>
          <w:rFonts w:ascii="Arial" w:eastAsia="Arial" w:hAnsi="Arial" w:cs="Arial"/>
          <w:b/>
        </w:rPr>
        <w:t>p</w:t>
      </w:r>
      <w:r>
        <w:rPr>
          <w:rFonts w:ascii="Arial" w:eastAsia="Arial" w:hAnsi="Arial" w:cs="Arial"/>
          <w:b/>
          <w:spacing w:val="-2"/>
        </w:rPr>
        <w:t xml:space="preserve"> </w:t>
      </w:r>
      <w:r>
        <w:rPr>
          <w:rFonts w:ascii="Arial" w:eastAsia="Arial" w:hAnsi="Arial" w:cs="Arial"/>
          <w:b/>
        </w:rPr>
        <w:t>b</w:t>
      </w:r>
      <w:r>
        <w:rPr>
          <w:rFonts w:ascii="Arial" w:eastAsia="Arial" w:hAnsi="Arial" w:cs="Arial"/>
          <w:b/>
          <w:spacing w:val="1"/>
        </w:rPr>
        <w:t>o</w:t>
      </w:r>
      <w:r>
        <w:rPr>
          <w:rFonts w:ascii="Arial" w:eastAsia="Arial" w:hAnsi="Arial" w:cs="Arial"/>
          <w:b/>
        </w:rPr>
        <w:t>x</w:t>
      </w:r>
      <w:r>
        <w:rPr>
          <w:rFonts w:ascii="Arial" w:eastAsia="Arial" w:hAnsi="Arial" w:cs="Arial"/>
          <w:b/>
          <w:spacing w:val="-1"/>
        </w:rPr>
        <w:t>e</w:t>
      </w:r>
      <w:r>
        <w:rPr>
          <w:rFonts w:ascii="Arial" w:eastAsia="Arial" w:hAnsi="Arial" w:cs="Arial"/>
          <w:b/>
        </w:rPr>
        <w:t>s</w:t>
      </w:r>
      <w:r>
        <w:rPr>
          <w:rFonts w:ascii="Arial" w:eastAsia="Arial" w:hAnsi="Arial" w:cs="Arial"/>
          <w:b/>
          <w:spacing w:val="2"/>
        </w:rPr>
        <w:t>/</w:t>
      </w:r>
      <w:r>
        <w:rPr>
          <w:rFonts w:ascii="Arial" w:eastAsia="Arial" w:hAnsi="Arial" w:cs="Arial"/>
          <w:b/>
        </w:rPr>
        <w:t>etc.</w:t>
      </w:r>
      <w:r>
        <w:rPr>
          <w:rFonts w:ascii="Arial" w:eastAsia="Arial" w:hAnsi="Arial" w:cs="Arial"/>
          <w:b/>
          <w:spacing w:val="-8"/>
        </w:rPr>
        <w:t xml:space="preserve"> </w:t>
      </w:r>
      <w:r>
        <w:rPr>
          <w:rFonts w:ascii="Arial" w:eastAsia="Arial" w:hAnsi="Arial" w:cs="Arial"/>
          <w:b/>
        </w:rPr>
        <w:t>pa</w:t>
      </w:r>
      <w:r>
        <w:rPr>
          <w:rFonts w:ascii="Arial" w:eastAsia="Arial" w:hAnsi="Arial" w:cs="Arial"/>
          <w:b/>
          <w:spacing w:val="-1"/>
        </w:rPr>
        <w:t>r</w:t>
      </w:r>
      <w:r>
        <w:rPr>
          <w:rFonts w:ascii="Arial" w:eastAsia="Arial" w:hAnsi="Arial" w:cs="Arial"/>
          <w:b/>
          <w:spacing w:val="1"/>
        </w:rPr>
        <w:t>t</w:t>
      </w:r>
      <w:r>
        <w:rPr>
          <w:rFonts w:ascii="Arial" w:eastAsia="Arial" w:hAnsi="Arial" w:cs="Arial"/>
          <w:b/>
        </w:rPr>
        <w:t>ia</w:t>
      </w:r>
      <w:r>
        <w:rPr>
          <w:rFonts w:ascii="Arial" w:eastAsia="Arial" w:hAnsi="Arial" w:cs="Arial"/>
          <w:b/>
          <w:spacing w:val="-1"/>
        </w:rPr>
        <w:t>l</w:t>
      </w:r>
      <w:r>
        <w:rPr>
          <w:rFonts w:ascii="Arial" w:eastAsia="Arial" w:hAnsi="Arial" w:cs="Arial"/>
          <w:b/>
          <w:spacing w:val="2"/>
        </w:rPr>
        <w:t>l</w:t>
      </w:r>
      <w:r>
        <w:rPr>
          <w:rFonts w:ascii="Arial" w:eastAsia="Arial" w:hAnsi="Arial" w:cs="Arial"/>
          <w:b/>
        </w:rPr>
        <w:t>y</w:t>
      </w:r>
      <w:r>
        <w:rPr>
          <w:rFonts w:ascii="Arial" w:eastAsia="Arial" w:hAnsi="Arial" w:cs="Arial"/>
          <w:b/>
          <w:spacing w:val="-8"/>
        </w:rPr>
        <w:t xml:space="preserve"> </w:t>
      </w:r>
      <w:r>
        <w:rPr>
          <w:rFonts w:ascii="Arial" w:eastAsia="Arial" w:hAnsi="Arial" w:cs="Arial"/>
          <w:b/>
        </w:rPr>
        <w:t>u</w:t>
      </w:r>
      <w:r>
        <w:rPr>
          <w:rFonts w:ascii="Arial" w:eastAsia="Arial" w:hAnsi="Arial" w:cs="Arial"/>
          <w:b/>
          <w:spacing w:val="1"/>
        </w:rPr>
        <w:t>n</w:t>
      </w:r>
      <w:r>
        <w:rPr>
          <w:rFonts w:ascii="Arial" w:eastAsia="Arial" w:hAnsi="Arial" w:cs="Arial"/>
          <w:b/>
        </w:rPr>
        <w:t>der</w:t>
      </w:r>
      <w:r>
        <w:rPr>
          <w:rFonts w:ascii="Arial" w:eastAsia="Arial" w:hAnsi="Arial" w:cs="Arial"/>
          <w:b/>
          <w:spacing w:val="-5"/>
        </w:rPr>
        <w:t xml:space="preserve"> </w:t>
      </w:r>
      <w:r>
        <w:rPr>
          <w:rFonts w:ascii="Arial" w:eastAsia="Arial" w:hAnsi="Arial" w:cs="Arial"/>
          <w:b/>
        </w:rPr>
        <w:t>yo</w:t>
      </w:r>
      <w:r>
        <w:rPr>
          <w:rFonts w:ascii="Arial" w:eastAsia="Arial" w:hAnsi="Arial" w:cs="Arial"/>
          <w:b/>
          <w:spacing w:val="1"/>
        </w:rPr>
        <w:t>u</w:t>
      </w:r>
      <w:r>
        <w:rPr>
          <w:rFonts w:ascii="Arial" w:eastAsia="Arial" w:hAnsi="Arial" w:cs="Arial"/>
          <w:b/>
        </w:rPr>
        <w:t>r</w:t>
      </w:r>
      <w:r>
        <w:rPr>
          <w:rFonts w:ascii="Arial" w:eastAsia="Arial" w:hAnsi="Arial" w:cs="Arial"/>
          <w:b/>
          <w:spacing w:val="-5"/>
        </w:rPr>
        <w:t xml:space="preserve"> </w:t>
      </w:r>
      <w:r>
        <w:rPr>
          <w:rFonts w:ascii="Arial" w:eastAsia="Arial" w:hAnsi="Arial" w:cs="Arial"/>
          <w:b/>
        </w:rPr>
        <w:t>tab</w:t>
      </w:r>
      <w:r>
        <w:rPr>
          <w:rFonts w:ascii="Arial" w:eastAsia="Arial" w:hAnsi="Arial" w:cs="Arial"/>
          <w:b/>
          <w:spacing w:val="2"/>
        </w:rPr>
        <w:t>l</w:t>
      </w:r>
      <w:r>
        <w:rPr>
          <w:rFonts w:ascii="Arial" w:eastAsia="Arial" w:hAnsi="Arial" w:cs="Arial"/>
          <w:b/>
        </w:rPr>
        <w:t>e</w:t>
      </w:r>
      <w:r>
        <w:rPr>
          <w:rFonts w:ascii="Arial" w:eastAsia="Arial" w:hAnsi="Arial" w:cs="Arial"/>
          <w:b/>
          <w:spacing w:val="2"/>
        </w:rPr>
        <w:t>/</w:t>
      </w:r>
      <w:r>
        <w:rPr>
          <w:rFonts w:ascii="Arial" w:eastAsia="Arial" w:hAnsi="Arial" w:cs="Arial"/>
          <w:b/>
        </w:rPr>
        <w:t>in</w:t>
      </w:r>
      <w:r>
        <w:rPr>
          <w:rFonts w:ascii="Arial" w:eastAsia="Arial" w:hAnsi="Arial" w:cs="Arial"/>
          <w:b/>
          <w:spacing w:val="-7"/>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rPr>
        <w:t>gene</w:t>
      </w:r>
      <w:r>
        <w:rPr>
          <w:rFonts w:ascii="Arial" w:eastAsia="Arial" w:hAnsi="Arial" w:cs="Arial"/>
          <w:b/>
          <w:spacing w:val="2"/>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1"/>
        </w:rPr>
        <w:t>f</w:t>
      </w:r>
      <w:r>
        <w:rPr>
          <w:rFonts w:ascii="Arial" w:eastAsia="Arial" w:hAnsi="Arial" w:cs="Arial"/>
          <w:b/>
        </w:rPr>
        <w:t>lo</w:t>
      </w:r>
      <w:r>
        <w:rPr>
          <w:rFonts w:ascii="Arial" w:eastAsia="Arial" w:hAnsi="Arial" w:cs="Arial"/>
          <w:b/>
          <w:spacing w:val="1"/>
        </w:rPr>
        <w:t>o</w:t>
      </w:r>
      <w:r>
        <w:rPr>
          <w:rFonts w:ascii="Arial" w:eastAsia="Arial" w:hAnsi="Arial" w:cs="Arial"/>
          <w:b/>
        </w:rPr>
        <w:t>r</w:t>
      </w:r>
      <w:r>
        <w:rPr>
          <w:rFonts w:ascii="Arial" w:eastAsia="Arial" w:hAnsi="Arial" w:cs="Arial"/>
          <w:b/>
          <w:spacing w:val="-3"/>
        </w:rPr>
        <w:t xml:space="preserve"> </w:t>
      </w:r>
      <w:r>
        <w:rPr>
          <w:rFonts w:ascii="Arial" w:eastAsia="Arial" w:hAnsi="Arial" w:cs="Arial"/>
          <w:b/>
        </w:rPr>
        <w:t>sp</w:t>
      </w:r>
      <w:r>
        <w:rPr>
          <w:rFonts w:ascii="Arial" w:eastAsia="Arial" w:hAnsi="Arial" w:cs="Arial"/>
          <w:b/>
          <w:spacing w:val="7"/>
        </w:rPr>
        <w:t>a</w:t>
      </w:r>
      <w:r>
        <w:rPr>
          <w:rFonts w:ascii="Arial" w:eastAsia="Arial" w:hAnsi="Arial" w:cs="Arial"/>
          <w:b/>
          <w:spacing w:val="2"/>
        </w:rPr>
        <w:t>ce</w:t>
      </w:r>
      <w:r>
        <w:rPr>
          <w:rFonts w:ascii="Arial" w:eastAsia="Arial" w:hAnsi="Arial" w:cs="Arial"/>
          <w:b/>
        </w:rPr>
        <w:t>.</w:t>
      </w:r>
      <w:r>
        <w:rPr>
          <w:rFonts w:ascii="Arial" w:eastAsia="Arial" w:hAnsi="Arial" w:cs="Arial"/>
          <w:b/>
          <w:spacing w:val="48"/>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ore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5"/>
        </w:rPr>
        <w:t xml:space="preserve"> </w:t>
      </w:r>
      <w:r>
        <w:rPr>
          <w:rFonts w:ascii="Arial" w:eastAsia="Arial" w:hAnsi="Arial" w:cs="Arial"/>
        </w:rPr>
        <w:t xml:space="preserve">the </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ee</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bri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o</w:t>
      </w:r>
      <w:r>
        <w:rPr>
          <w:rFonts w:ascii="Arial" w:eastAsia="Arial" w:hAnsi="Arial" w:cs="Arial"/>
          <w:spacing w:val="3"/>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3</w:t>
      </w:r>
      <w:r>
        <w:rPr>
          <w:rFonts w:ascii="Arial" w:eastAsia="Arial" w:hAnsi="Arial" w:cs="Arial"/>
        </w:rPr>
        <w:t>’</w:t>
      </w:r>
      <w:r>
        <w:rPr>
          <w:rFonts w:ascii="Arial" w:eastAsia="Arial" w:hAnsi="Arial" w:cs="Arial"/>
          <w:spacing w:val="-3"/>
        </w:rPr>
        <w:t xml:space="preserve"> </w:t>
      </w:r>
      <w:r>
        <w:rPr>
          <w:rFonts w:ascii="Arial" w:eastAsia="Arial" w:hAnsi="Arial" w:cs="Arial"/>
        </w:rPr>
        <w:t>x 3’</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tra</w:t>
      </w:r>
      <w:r>
        <w:rPr>
          <w:rFonts w:ascii="Arial" w:eastAsia="Arial" w:hAnsi="Arial" w:cs="Arial"/>
          <w:spacing w:val="-4"/>
        </w:rPr>
        <w:t xml:space="preserve"> </w:t>
      </w:r>
      <w:r>
        <w:rPr>
          <w:rFonts w:ascii="Arial" w:eastAsia="Arial" w:hAnsi="Arial" w:cs="Arial"/>
        </w:rPr>
        <w:t>roo</w:t>
      </w:r>
      <w:r>
        <w:rPr>
          <w:rFonts w:ascii="Arial" w:eastAsia="Arial" w:hAnsi="Arial" w:cs="Arial"/>
          <w:spacing w:val="4"/>
        </w:rPr>
        <w:t>m</w:t>
      </w:r>
      <w:r>
        <w:rPr>
          <w:rFonts w:ascii="Arial" w:eastAsia="Arial" w:hAnsi="Arial" w:cs="Arial"/>
        </w:rPr>
        <w:t>.</w:t>
      </w:r>
    </w:p>
    <w:p w:rsidR="00750A85" w:rsidRDefault="00750A85">
      <w:pPr>
        <w:spacing w:before="3" w:line="120" w:lineRule="exact"/>
        <w:rPr>
          <w:sz w:val="13"/>
          <w:szCs w:val="13"/>
        </w:rPr>
      </w:pPr>
    </w:p>
    <w:p w:rsidR="00750A85" w:rsidRDefault="00003669">
      <w:pPr>
        <w:spacing w:line="242" w:lineRule="auto"/>
        <w:ind w:left="100" w:right="324"/>
        <w:rPr>
          <w:rFonts w:ascii="Arial" w:eastAsia="Arial" w:hAnsi="Arial" w:cs="Arial"/>
        </w:rPr>
      </w:pPr>
      <w:r>
        <w:rPr>
          <w:rFonts w:ascii="Arial" w:eastAsia="Arial" w:hAnsi="Arial" w:cs="Arial"/>
          <w:spacing w:val="-1"/>
        </w:rPr>
        <w:t>S</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b/>
          <w:spacing w:val="-5"/>
        </w:rPr>
        <w:t>A</w:t>
      </w:r>
      <w:r>
        <w:rPr>
          <w:rFonts w:ascii="Arial" w:eastAsia="Arial" w:hAnsi="Arial" w:cs="Arial"/>
          <w:b/>
        </w:rPr>
        <w:t>UC</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w:t>
      </w:r>
      <w:r>
        <w:rPr>
          <w:rFonts w:ascii="Arial" w:eastAsia="Arial" w:hAnsi="Arial" w:cs="Arial"/>
          <w:b/>
          <w:spacing w:val="5"/>
        </w:rPr>
        <w:t>R</w:t>
      </w:r>
      <w:r>
        <w:rPr>
          <w:rFonts w:ascii="Arial" w:eastAsia="Arial" w:hAnsi="Arial" w:cs="Arial"/>
          <w:b/>
          <w:spacing w:val="-5"/>
        </w:rPr>
        <w:t>A</w:t>
      </w:r>
      <w:r>
        <w:rPr>
          <w:rFonts w:ascii="Arial" w:eastAsia="Arial" w:hAnsi="Arial" w:cs="Arial"/>
          <w:b/>
        </w:rPr>
        <w:t>FF</w:t>
      </w:r>
      <w:r>
        <w:rPr>
          <w:rFonts w:ascii="Arial" w:eastAsia="Arial" w:hAnsi="Arial" w:cs="Arial"/>
          <w:b/>
          <w:spacing w:val="3"/>
        </w:rPr>
        <w:t>L</w:t>
      </w:r>
      <w:r>
        <w:rPr>
          <w:rFonts w:ascii="Arial" w:eastAsia="Arial" w:hAnsi="Arial" w:cs="Arial"/>
          <w:b/>
          <w:spacing w:val="1"/>
        </w:rPr>
        <w:t>E</w:t>
      </w:r>
      <w:r>
        <w:rPr>
          <w:rFonts w:ascii="Arial" w:eastAsia="Arial" w:hAnsi="Arial" w:cs="Arial"/>
          <w:b/>
        </w:rPr>
        <w:t>S</w:t>
      </w:r>
      <w:r>
        <w:rPr>
          <w:rFonts w:ascii="Arial" w:eastAsia="Arial" w:hAnsi="Arial" w:cs="Arial"/>
          <w:b/>
          <w:spacing w:val="-1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spacing w:val="-4"/>
        </w:rPr>
        <w:t>y</w:t>
      </w:r>
      <w:r>
        <w:rPr>
          <w:rFonts w:ascii="Arial" w:eastAsia="Arial" w:hAnsi="Arial" w:cs="Arial"/>
        </w:rPr>
        <w:t>.  M</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what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er d</w:t>
      </w:r>
      <w:r>
        <w:rPr>
          <w:rFonts w:ascii="Arial" w:eastAsia="Arial" w:hAnsi="Arial" w:cs="Arial"/>
          <w:spacing w:val="-1"/>
        </w:rPr>
        <w:t>a</w:t>
      </w:r>
      <w:r>
        <w:rPr>
          <w:rFonts w:ascii="Arial" w:eastAsia="Arial" w:hAnsi="Arial" w:cs="Arial"/>
        </w:rPr>
        <w:t>te.</w:t>
      </w:r>
      <w:r>
        <w:rPr>
          <w:rFonts w:ascii="Arial" w:eastAsia="Arial" w:hAnsi="Arial" w:cs="Arial"/>
          <w:spacing w:val="52"/>
        </w:rPr>
        <w:t xml:space="preserve"> </w:t>
      </w:r>
      <w:r>
        <w:rPr>
          <w:rFonts w:ascii="Arial" w:eastAsia="Arial" w:hAnsi="Arial" w:cs="Arial"/>
        </w:rPr>
        <w:t>If</w:t>
      </w:r>
      <w:r>
        <w:rPr>
          <w:rFonts w:ascii="Arial" w:eastAsia="Arial" w:hAnsi="Arial" w:cs="Arial"/>
          <w:spacing w:val="2"/>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rPr>
        <w:t>er</w:t>
      </w:r>
      <w:r>
        <w:rPr>
          <w:rFonts w:ascii="Arial" w:eastAsia="Arial" w:hAnsi="Arial" w:cs="Arial"/>
          <w:spacing w:val="2"/>
        </w:rPr>
        <w:t>e</w:t>
      </w:r>
      <w:r>
        <w:rPr>
          <w:rFonts w:ascii="Arial" w:eastAsia="Arial" w:hAnsi="Arial" w:cs="Arial"/>
          <w:spacing w:val="1"/>
        </w:rPr>
        <w:t>s</w:t>
      </w:r>
      <w:r>
        <w:rPr>
          <w:rFonts w:ascii="Arial" w:eastAsia="Arial" w:hAnsi="Arial" w:cs="Arial"/>
        </w:rPr>
        <w:t>ted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an</w:t>
      </w:r>
      <w:r>
        <w:rPr>
          <w:rFonts w:ascii="Arial" w:eastAsia="Arial" w:hAnsi="Arial" w:cs="Arial"/>
          <w:spacing w:val="-1"/>
        </w:rPr>
        <w:t xml:space="preserve"> i</w:t>
      </w:r>
      <w:r>
        <w:rPr>
          <w:rFonts w:ascii="Arial" w:eastAsia="Arial" w:hAnsi="Arial" w:cs="Arial"/>
        </w:rPr>
        <w:t>tem (pro</w:t>
      </w:r>
      <w:r>
        <w:rPr>
          <w:rFonts w:ascii="Arial" w:eastAsia="Arial" w:hAnsi="Arial" w:cs="Arial"/>
          <w:spacing w:val="1"/>
        </w:rPr>
        <w:t>c</w:t>
      </w:r>
      <w:r>
        <w:rPr>
          <w:rFonts w:ascii="Arial" w:eastAsia="Arial" w:hAnsi="Arial" w:cs="Arial"/>
        </w:rPr>
        <w:t>e</w:t>
      </w:r>
      <w:r>
        <w:rPr>
          <w:rFonts w:ascii="Arial" w:eastAsia="Arial" w:hAnsi="Arial" w:cs="Arial"/>
          <w:spacing w:val="-1"/>
        </w:rPr>
        <w:t>e</w:t>
      </w:r>
      <w:r>
        <w:rPr>
          <w:rFonts w:ascii="Arial" w:eastAsia="Arial" w:hAnsi="Arial" w:cs="Arial"/>
        </w:rPr>
        <w:t>ds</w:t>
      </w:r>
      <w:r>
        <w:rPr>
          <w:rFonts w:ascii="Arial" w:eastAsia="Arial" w:hAnsi="Arial" w:cs="Arial"/>
          <w:spacing w:val="-8"/>
        </w:rPr>
        <w:t xml:space="preserve"> </w:t>
      </w:r>
      <w:r>
        <w:rPr>
          <w:rFonts w:ascii="Arial" w:eastAsia="Arial" w:hAnsi="Arial" w:cs="Arial"/>
        </w:rPr>
        <w:t xml:space="preserve">to </w:t>
      </w:r>
      <w:r>
        <w:rPr>
          <w:rFonts w:ascii="Arial" w:eastAsia="Arial" w:hAnsi="Arial" w:cs="Arial"/>
          <w:spacing w:val="2"/>
        </w:rPr>
        <w:t>g</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TT</w:t>
      </w:r>
      <w:r>
        <w:rPr>
          <w:rFonts w:ascii="Arial" w:eastAsia="Arial" w:hAnsi="Arial" w:cs="Arial"/>
        </w:rPr>
        <w:t>R/</w:t>
      </w:r>
      <w:r>
        <w:rPr>
          <w:rFonts w:ascii="Arial" w:eastAsia="Arial" w:hAnsi="Arial" w:cs="Arial"/>
          <w:spacing w:val="-1"/>
        </w:rPr>
        <w:t>E</w:t>
      </w:r>
      <w:r>
        <w:rPr>
          <w:rFonts w:ascii="Arial" w:eastAsia="Arial" w:hAnsi="Arial" w:cs="Arial"/>
        </w:rPr>
        <w:t>HHR)</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rPr>
        <w:t>tact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rPr>
        <w:t>w</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r</w:t>
      </w:r>
      <w:r>
        <w:rPr>
          <w:rFonts w:ascii="Arial" w:eastAsia="Arial" w:hAnsi="Arial" w:cs="Arial"/>
        </w:rPr>
        <w:t>.</w:t>
      </w:r>
    </w:p>
    <w:p w:rsidR="00750A85" w:rsidRDefault="00750A85">
      <w:pPr>
        <w:spacing w:before="2" w:line="120" w:lineRule="exact"/>
        <w:rPr>
          <w:sz w:val="13"/>
          <w:szCs w:val="13"/>
        </w:rPr>
      </w:pPr>
    </w:p>
    <w:p w:rsidR="00750A85" w:rsidRDefault="00003669">
      <w:pPr>
        <w:ind w:left="100" w:right="190"/>
        <w:rPr>
          <w:rFonts w:ascii="Arial" w:eastAsia="Arial" w:hAnsi="Arial" w:cs="Arial"/>
        </w:rPr>
      </w:pPr>
      <w:r>
        <w:rPr>
          <w:rFonts w:ascii="Arial" w:eastAsia="Arial" w:hAnsi="Arial" w:cs="Arial"/>
          <w:spacing w:val="-1"/>
        </w:rPr>
        <w:t>S</w:t>
      </w:r>
      <w:r>
        <w:rPr>
          <w:rFonts w:ascii="Arial" w:eastAsia="Arial" w:hAnsi="Arial" w:cs="Arial"/>
          <w:spacing w:val="4"/>
        </w:rPr>
        <w:t>m</w:t>
      </w:r>
      <w:r>
        <w:rPr>
          <w:rFonts w:ascii="Arial" w:eastAsia="Arial" w:hAnsi="Arial" w:cs="Arial"/>
        </w:rPr>
        <w:t>a</w:t>
      </w:r>
      <w:r>
        <w:rPr>
          <w:rFonts w:ascii="Arial" w:eastAsia="Arial" w:hAnsi="Arial" w:cs="Arial"/>
          <w:spacing w:val="-1"/>
        </w:rPr>
        <w:t>ll</w:t>
      </w:r>
      <w:r>
        <w:rPr>
          <w:rFonts w:ascii="Arial" w:eastAsia="Arial" w:hAnsi="Arial" w:cs="Arial"/>
          <w:spacing w:val="2"/>
        </w:rPr>
        <w:t>/</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rPr>
        <w:t>g</w:t>
      </w:r>
      <w:r>
        <w:rPr>
          <w:rFonts w:ascii="Arial" w:eastAsia="Arial" w:hAnsi="Arial" w:cs="Arial"/>
          <w:spacing w:val="-10"/>
        </w:rPr>
        <w:t xml:space="preserve"> </w:t>
      </w:r>
      <w:r>
        <w:rPr>
          <w:rFonts w:ascii="Arial" w:eastAsia="Arial" w:hAnsi="Arial" w:cs="Arial"/>
          <w:b/>
        </w:rPr>
        <w:t>CHI</w:t>
      </w:r>
      <w:r>
        <w:rPr>
          <w:rFonts w:ascii="Arial" w:eastAsia="Arial" w:hAnsi="Arial" w:cs="Arial"/>
          <w:b/>
          <w:spacing w:val="1"/>
        </w:rPr>
        <w:t>L</w:t>
      </w:r>
      <w:r>
        <w:rPr>
          <w:rFonts w:ascii="Arial" w:eastAsia="Arial" w:hAnsi="Arial" w:cs="Arial"/>
          <w:b/>
          <w:spacing w:val="2"/>
        </w:rPr>
        <w:t>D</w:t>
      </w:r>
      <w:r>
        <w:rPr>
          <w:rFonts w:ascii="Arial" w:eastAsia="Arial" w:hAnsi="Arial" w:cs="Arial"/>
          <w:b/>
        </w:rPr>
        <w:t>R</w:t>
      </w:r>
      <w:r>
        <w:rPr>
          <w:rFonts w:ascii="Arial" w:eastAsia="Arial" w:hAnsi="Arial" w:cs="Arial"/>
          <w:b/>
          <w:spacing w:val="-1"/>
        </w:rPr>
        <w:t>E</w:t>
      </w:r>
      <w:r>
        <w:rPr>
          <w:rFonts w:ascii="Arial" w:eastAsia="Arial" w:hAnsi="Arial" w:cs="Arial"/>
          <w:b/>
        </w:rPr>
        <w:t>N</w:t>
      </w:r>
      <w:r>
        <w:rPr>
          <w:rFonts w:ascii="Arial" w:eastAsia="Arial" w:hAnsi="Arial" w:cs="Arial"/>
          <w:b/>
          <w:spacing w:val="-7"/>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g</w:t>
      </w:r>
      <w:r>
        <w:rPr>
          <w:rFonts w:ascii="Arial" w:eastAsia="Arial" w:hAnsi="Arial" w:cs="Arial"/>
          <w:spacing w:val="2"/>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t</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w</w:t>
      </w:r>
      <w:r>
        <w:rPr>
          <w:rFonts w:ascii="Arial" w:eastAsia="Arial" w:hAnsi="Arial" w:cs="Arial"/>
        </w:rPr>
        <w:t>.</w:t>
      </w:r>
      <w:r>
        <w:rPr>
          <w:rFonts w:ascii="Arial" w:eastAsia="Arial" w:hAnsi="Arial" w:cs="Arial"/>
          <w:spacing w:val="52"/>
        </w:rPr>
        <w:t xml:space="preserve"> </w:t>
      </w:r>
      <w:r>
        <w:rPr>
          <w:rFonts w:ascii="Arial" w:eastAsia="Arial" w:hAnsi="Arial" w:cs="Arial"/>
        </w:rPr>
        <w:t>Ch</w:t>
      </w:r>
      <w:r>
        <w:rPr>
          <w:rFonts w:ascii="Arial" w:eastAsia="Arial" w:hAnsi="Arial" w:cs="Arial"/>
          <w:spacing w:val="1"/>
        </w:rPr>
        <w:t>i</w:t>
      </w:r>
      <w:r>
        <w:rPr>
          <w:rFonts w:ascii="Arial" w:eastAsia="Arial" w:hAnsi="Arial" w:cs="Arial"/>
          <w:spacing w:val="-1"/>
        </w:rPr>
        <w:t>l</w:t>
      </w:r>
      <w:r>
        <w:rPr>
          <w:rFonts w:ascii="Arial" w:eastAsia="Arial" w:hAnsi="Arial" w:cs="Arial"/>
        </w:rPr>
        <w:t>dr</w:t>
      </w:r>
      <w:r>
        <w:rPr>
          <w:rFonts w:ascii="Arial" w:eastAsia="Arial" w:hAnsi="Arial" w:cs="Arial"/>
          <w:spacing w:val="2"/>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ge</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12</w:t>
      </w:r>
      <w:r>
        <w:rPr>
          <w:rFonts w:ascii="Arial" w:eastAsia="Arial" w:hAnsi="Arial" w:cs="Arial"/>
          <w:spacing w:val="6"/>
        </w:rPr>
        <w:t xml:space="preserve"> </w:t>
      </w:r>
      <w:r>
        <w:rPr>
          <w:rFonts w:ascii="Arial" w:eastAsia="Arial" w:hAnsi="Arial" w:cs="Arial"/>
          <w:b/>
        </w:rPr>
        <w:t>m</w:t>
      </w:r>
      <w:r>
        <w:rPr>
          <w:rFonts w:ascii="Arial" w:eastAsia="Arial" w:hAnsi="Arial" w:cs="Arial"/>
          <w:b/>
          <w:spacing w:val="1"/>
        </w:rPr>
        <w:t>u</w:t>
      </w:r>
      <w:r>
        <w:rPr>
          <w:rFonts w:ascii="Arial" w:eastAsia="Arial" w:hAnsi="Arial" w:cs="Arial"/>
          <w:b/>
        </w:rPr>
        <w:t>st</w:t>
      </w:r>
      <w:r>
        <w:rPr>
          <w:rFonts w:ascii="Arial" w:eastAsia="Arial" w:hAnsi="Arial" w:cs="Arial"/>
          <w:b/>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u</w:t>
      </w:r>
      <w:r>
        <w:rPr>
          <w:rFonts w:ascii="Arial" w:eastAsia="Arial" w:hAnsi="Arial" w:cs="Arial"/>
        </w:rPr>
        <w:t>p</w:t>
      </w:r>
      <w:r>
        <w:rPr>
          <w:rFonts w:ascii="Arial" w:eastAsia="Arial" w:hAnsi="Arial" w:cs="Arial"/>
          <w:spacing w:val="-1"/>
        </w:rPr>
        <w:t>e</w:t>
      </w:r>
      <w:r>
        <w:rPr>
          <w:rFonts w:ascii="Arial" w:eastAsia="Arial" w:hAnsi="Arial" w:cs="Arial"/>
          <w:spacing w:val="1"/>
        </w:rPr>
        <w:t>rv</w:t>
      </w:r>
      <w:r>
        <w:rPr>
          <w:rFonts w:ascii="Arial" w:eastAsia="Arial" w:hAnsi="Arial" w:cs="Arial"/>
          <w:spacing w:val="-1"/>
        </w:rPr>
        <w:t>i</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y an</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u</w:t>
      </w:r>
      <w:r>
        <w:rPr>
          <w:rFonts w:ascii="Arial" w:eastAsia="Arial" w:hAnsi="Arial" w:cs="Arial"/>
          <w:spacing w:val="1"/>
        </w:rPr>
        <w:t>l</w:t>
      </w:r>
      <w:r>
        <w:rPr>
          <w:rFonts w:ascii="Arial" w:eastAsia="Arial" w:hAnsi="Arial" w:cs="Arial"/>
        </w:rPr>
        <w:t>t</w:t>
      </w:r>
      <w:r>
        <w:rPr>
          <w:rFonts w:ascii="Arial" w:eastAsia="Arial" w:hAnsi="Arial" w:cs="Arial"/>
          <w:spacing w:val="-3"/>
        </w:rPr>
        <w:t xml:space="preserve"> </w:t>
      </w:r>
      <w:r>
        <w:rPr>
          <w:rFonts w:ascii="Arial" w:eastAsia="Arial" w:hAnsi="Arial" w:cs="Arial"/>
          <w:b/>
        </w:rPr>
        <w:t>at</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2"/>
        </w:rPr>
        <w:t>l</w:t>
      </w:r>
      <w:r>
        <w:rPr>
          <w:rFonts w:ascii="Arial" w:eastAsia="Arial" w:hAnsi="Arial" w:cs="Arial"/>
          <w:b/>
        </w:rPr>
        <w:t>l</w:t>
      </w:r>
      <w:r>
        <w:rPr>
          <w:rFonts w:ascii="Arial" w:eastAsia="Arial" w:hAnsi="Arial" w:cs="Arial"/>
          <w:b/>
          <w:spacing w:val="-2"/>
        </w:rPr>
        <w:t xml:space="preserve"> </w:t>
      </w:r>
      <w:r>
        <w:rPr>
          <w:rFonts w:ascii="Arial" w:eastAsia="Arial" w:hAnsi="Arial" w:cs="Arial"/>
          <w:b/>
        </w:rPr>
        <w:t>ti</w:t>
      </w:r>
      <w:r>
        <w:rPr>
          <w:rFonts w:ascii="Arial" w:eastAsia="Arial" w:hAnsi="Arial" w:cs="Arial"/>
          <w:b/>
          <w:spacing w:val="1"/>
        </w:rPr>
        <w:t>m</w:t>
      </w:r>
      <w:r>
        <w:rPr>
          <w:rFonts w:ascii="Arial" w:eastAsia="Arial" w:hAnsi="Arial" w:cs="Arial"/>
          <w:b/>
          <w:spacing w:val="2"/>
        </w:rPr>
        <w:t>e</w:t>
      </w:r>
      <w:r>
        <w:rPr>
          <w:rFonts w:ascii="Arial" w:eastAsia="Arial" w:hAnsi="Arial" w:cs="Arial"/>
          <w:b/>
        </w:rPr>
        <w:t>s.</w:t>
      </w:r>
      <w:r>
        <w:rPr>
          <w:rFonts w:ascii="Arial" w:eastAsia="Arial" w:hAnsi="Arial" w:cs="Arial"/>
          <w:b/>
          <w:spacing w:val="-6"/>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rPr>
        <w:t>br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ou</w:t>
      </w:r>
      <w:r>
        <w:rPr>
          <w:rFonts w:ascii="Arial" w:eastAsia="Arial" w:hAnsi="Arial" w:cs="Arial"/>
        </w:rPr>
        <w:t>r</w:t>
      </w:r>
      <w:r>
        <w:rPr>
          <w:rFonts w:ascii="Arial" w:eastAsia="Arial" w:hAnsi="Arial" w:cs="Arial"/>
          <w:spacing w:val="-3"/>
        </w:rPr>
        <w:t xml:space="preserve"> </w:t>
      </w:r>
      <w:proofErr w:type="gramStart"/>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d(</w:t>
      </w:r>
      <w:proofErr w:type="gramEnd"/>
      <w:r>
        <w:rPr>
          <w:rFonts w:ascii="Arial" w:eastAsia="Arial" w:hAnsi="Arial" w:cs="Arial"/>
          <w:spacing w:val="1"/>
        </w:rPr>
        <w:t>r</w:t>
      </w:r>
      <w:r>
        <w:rPr>
          <w:rFonts w:ascii="Arial" w:eastAsia="Arial" w:hAnsi="Arial" w:cs="Arial"/>
          <w:spacing w:val="2"/>
        </w:rPr>
        <w:t>e</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spacing w:val="3"/>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1"/>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p</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spacing w:val="1"/>
        </w:rPr>
        <w:t>i</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 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u</w:t>
      </w:r>
      <w:r>
        <w:rPr>
          <w:rFonts w:ascii="Arial" w:eastAsia="Arial" w:hAnsi="Arial" w:cs="Arial"/>
          <w:spacing w:val="1"/>
        </w:rPr>
        <w:t>s</w:t>
      </w:r>
      <w:r>
        <w:rPr>
          <w:rFonts w:ascii="Arial" w:eastAsia="Arial" w:hAnsi="Arial" w:cs="Arial"/>
          <w:spacing w:val="4"/>
        </w:rPr>
        <w:t>e</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3"/>
        </w:rPr>
        <w:t>k</w:t>
      </w:r>
      <w:r>
        <w:rPr>
          <w:rFonts w:ascii="Arial" w:eastAsia="Arial" w:hAnsi="Arial" w:cs="Arial"/>
        </w:rPr>
        <w:t>ed</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re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proofErr w:type="gramStart"/>
      <w:r>
        <w:rPr>
          <w:rFonts w:ascii="Arial" w:eastAsia="Arial" w:hAnsi="Arial" w:cs="Arial"/>
        </w:rPr>
        <w:t>ch</w:t>
      </w:r>
      <w:r>
        <w:rPr>
          <w:rFonts w:ascii="Arial" w:eastAsia="Arial" w:hAnsi="Arial" w:cs="Arial"/>
          <w:spacing w:val="1"/>
        </w:rPr>
        <w:t>i</w:t>
      </w:r>
      <w:r>
        <w:rPr>
          <w:rFonts w:ascii="Arial" w:eastAsia="Arial" w:hAnsi="Arial" w:cs="Arial"/>
          <w:spacing w:val="-1"/>
        </w:rPr>
        <w:t>l</w:t>
      </w:r>
      <w:r>
        <w:rPr>
          <w:rFonts w:ascii="Arial" w:eastAsia="Arial" w:hAnsi="Arial" w:cs="Arial"/>
        </w:rPr>
        <w:t>d(</w:t>
      </w:r>
      <w:proofErr w:type="gramEnd"/>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e</w:t>
      </w:r>
      <w:r>
        <w:rPr>
          <w:rFonts w:ascii="Arial" w:eastAsia="Arial" w:hAnsi="Arial" w:cs="Arial"/>
        </w:rPr>
        <w:t>y</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di</w:t>
      </w:r>
      <w:r>
        <w:rPr>
          <w:rFonts w:ascii="Arial" w:eastAsia="Arial" w:hAnsi="Arial" w:cs="Arial"/>
          <w:spacing w:val="1"/>
        </w:rPr>
        <w:t>sr</w:t>
      </w:r>
      <w:r>
        <w:rPr>
          <w:rFonts w:ascii="Arial" w:eastAsia="Arial" w:hAnsi="Arial" w:cs="Arial"/>
        </w:rPr>
        <w:t>u</w:t>
      </w:r>
      <w:r>
        <w:rPr>
          <w:rFonts w:ascii="Arial" w:eastAsia="Arial" w:hAnsi="Arial" w:cs="Arial"/>
          <w:spacing w:val="-1"/>
        </w:rPr>
        <w:t>p</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e</w:t>
      </w:r>
      <w:r>
        <w:rPr>
          <w:rFonts w:ascii="Arial" w:eastAsia="Arial" w:hAnsi="Arial" w:cs="Arial"/>
          <w:spacing w:val="-1"/>
        </w:rPr>
        <w:t>l</w:t>
      </w:r>
      <w:r>
        <w:rPr>
          <w:rFonts w:ascii="Arial" w:eastAsia="Arial" w:hAnsi="Arial" w:cs="Arial"/>
        </w:rPr>
        <w:t xml:space="preserve">d nor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6"/>
        </w:rPr>
        <w:t xml:space="preserve"> </w:t>
      </w:r>
      <w:r>
        <w:rPr>
          <w:rFonts w:ascii="Arial" w:eastAsia="Arial" w:hAnsi="Arial" w:cs="Arial"/>
        </w:rPr>
        <w:t>g</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w:t>
      </w:r>
    </w:p>
    <w:p w:rsidR="00750A85" w:rsidRDefault="00750A85">
      <w:pPr>
        <w:spacing w:before="7" w:line="120" w:lineRule="exact"/>
        <w:rPr>
          <w:sz w:val="13"/>
          <w:szCs w:val="13"/>
        </w:rPr>
      </w:pPr>
    </w:p>
    <w:p w:rsidR="00750A85" w:rsidRDefault="00003669">
      <w:pPr>
        <w:spacing w:line="242" w:lineRule="auto"/>
        <w:ind w:left="100" w:right="1364"/>
        <w:rPr>
          <w:rFonts w:ascii="Arial" w:eastAsia="Arial" w:hAnsi="Arial" w:cs="Arial"/>
        </w:rPr>
      </w:pPr>
      <w:r>
        <w:rPr>
          <w:rFonts w:ascii="Arial" w:eastAsia="Arial" w:hAnsi="Arial" w:cs="Arial"/>
          <w:b/>
        </w:rPr>
        <w:t>Cla</w:t>
      </w:r>
      <w:r>
        <w:rPr>
          <w:rFonts w:ascii="Arial" w:eastAsia="Arial" w:hAnsi="Arial" w:cs="Arial"/>
          <w:b/>
          <w:spacing w:val="-1"/>
        </w:rPr>
        <w:t>s</w:t>
      </w:r>
      <w:r>
        <w:rPr>
          <w:rFonts w:ascii="Arial" w:eastAsia="Arial" w:hAnsi="Arial" w:cs="Arial"/>
          <w:b/>
          <w:spacing w:val="2"/>
        </w:rPr>
        <w:t>s</w:t>
      </w:r>
      <w:r>
        <w:rPr>
          <w:rFonts w:ascii="Arial" w:eastAsia="Arial" w:hAnsi="Arial" w:cs="Arial"/>
          <w:b/>
        </w:rPr>
        <w:t>es</w:t>
      </w:r>
      <w:r>
        <w:rPr>
          <w:rFonts w:ascii="Arial" w:eastAsia="Arial" w:hAnsi="Arial" w:cs="Arial"/>
          <w:b/>
          <w:spacing w:val="-8"/>
        </w:rPr>
        <w:t xml:space="preserve"> </w:t>
      </w:r>
      <w:r>
        <w:rPr>
          <w:rFonts w:ascii="Arial" w:eastAsia="Arial" w:hAnsi="Arial" w:cs="Arial"/>
          <w:b/>
          <w:spacing w:val="3"/>
        </w:rPr>
        <w:t>w</w:t>
      </w:r>
      <w:r>
        <w:rPr>
          <w:rFonts w:ascii="Arial" w:eastAsia="Arial" w:hAnsi="Arial" w:cs="Arial"/>
          <w:b/>
        </w:rPr>
        <w:t>ill</w:t>
      </w:r>
      <w:r>
        <w:rPr>
          <w:rFonts w:ascii="Arial" w:eastAsia="Arial" w:hAnsi="Arial" w:cs="Arial"/>
          <w:b/>
          <w:spacing w:val="-4"/>
        </w:rPr>
        <w:t xml:space="preserve"> </w:t>
      </w:r>
      <w:r>
        <w:rPr>
          <w:rFonts w:ascii="Arial" w:eastAsia="Arial" w:hAnsi="Arial" w:cs="Arial"/>
          <w:b/>
        </w:rPr>
        <w:t xml:space="preserve">be </w:t>
      </w:r>
      <w:r>
        <w:rPr>
          <w:rFonts w:ascii="Arial" w:eastAsia="Arial" w:hAnsi="Arial" w:cs="Arial"/>
          <w:b/>
          <w:spacing w:val="-1"/>
        </w:rPr>
        <w:t>r</w:t>
      </w:r>
      <w:r>
        <w:rPr>
          <w:rFonts w:ascii="Arial" w:eastAsia="Arial" w:hAnsi="Arial" w:cs="Arial"/>
          <w:b/>
        </w:rPr>
        <w:t>un</w:t>
      </w:r>
      <w:r>
        <w:rPr>
          <w:rFonts w:ascii="Arial" w:eastAsia="Arial" w:hAnsi="Arial" w:cs="Arial"/>
          <w:b/>
          <w:spacing w:val="-2"/>
        </w:rPr>
        <w:t xml:space="preserve"> </w:t>
      </w:r>
      <w:r>
        <w:rPr>
          <w:rFonts w:ascii="Arial" w:eastAsia="Arial" w:hAnsi="Arial" w:cs="Arial"/>
          <w:spacing w:val="-1"/>
        </w:rPr>
        <w:t>i</w:t>
      </w:r>
      <w:r>
        <w:rPr>
          <w:rFonts w:ascii="Arial" w:eastAsia="Arial" w:hAnsi="Arial" w:cs="Arial"/>
        </w:rPr>
        <w:t>n the order</w:t>
      </w:r>
      <w:r>
        <w:rPr>
          <w:rFonts w:ascii="Arial" w:eastAsia="Arial" w:hAnsi="Arial" w:cs="Arial"/>
          <w:spacing w:val="-5"/>
        </w:rPr>
        <w:t xml:space="preserve"> </w:t>
      </w:r>
      <w:r>
        <w:rPr>
          <w:rFonts w:ascii="Arial" w:eastAsia="Arial" w:hAnsi="Arial" w:cs="Arial"/>
        </w:rPr>
        <w:t>pre</w:t>
      </w:r>
      <w:r>
        <w:rPr>
          <w:rFonts w:ascii="Arial" w:eastAsia="Arial" w:hAnsi="Arial" w:cs="Arial"/>
          <w:spacing w:val="1"/>
        </w:rPr>
        <w:t>s</w:t>
      </w:r>
      <w:r>
        <w:rPr>
          <w:rFonts w:ascii="Arial" w:eastAsia="Arial" w:hAnsi="Arial" w:cs="Arial"/>
          <w:spacing w:val="2"/>
        </w:rPr>
        <w:t>e</w:t>
      </w:r>
      <w:r>
        <w:rPr>
          <w:rFonts w:ascii="Arial" w:eastAsia="Arial" w:hAnsi="Arial" w:cs="Arial"/>
        </w:rPr>
        <w:t>nt</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3"/>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 xml:space="preserve">t. </w:t>
      </w:r>
      <w:r>
        <w:rPr>
          <w:rFonts w:ascii="Arial" w:eastAsia="Arial" w:hAnsi="Arial" w:cs="Arial"/>
          <w:spacing w:val="2"/>
        </w:rPr>
        <w:t>Ho</w:t>
      </w:r>
      <w:r>
        <w:rPr>
          <w:rFonts w:ascii="Arial" w:eastAsia="Arial" w:hAnsi="Arial" w:cs="Arial"/>
          <w:spacing w:val="-2"/>
        </w:rPr>
        <w:t>w</w:t>
      </w:r>
      <w:r>
        <w:rPr>
          <w:rFonts w:ascii="Arial" w:eastAsia="Arial" w:hAnsi="Arial" w:cs="Arial"/>
          <w:spacing w:val="2"/>
        </w:rPr>
        <w:t>e</w:t>
      </w:r>
      <w:r>
        <w:rPr>
          <w:rFonts w:ascii="Arial" w:eastAsia="Arial" w:hAnsi="Arial" w:cs="Arial"/>
          <w:spacing w:val="-1"/>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i</w:t>
      </w:r>
      <w:r>
        <w:rPr>
          <w:rFonts w:ascii="Arial" w:eastAsia="Arial" w:hAnsi="Arial" w:cs="Arial"/>
          <w:b/>
        </w:rPr>
        <w:t>f a</w:t>
      </w:r>
      <w:r>
        <w:rPr>
          <w:rFonts w:ascii="Arial" w:eastAsia="Arial" w:hAnsi="Arial" w:cs="Arial"/>
          <w:b/>
          <w:spacing w:val="-2"/>
        </w:rPr>
        <w:t xml:space="preserve"> </w:t>
      </w:r>
      <w:r>
        <w:rPr>
          <w:rFonts w:ascii="Arial" w:eastAsia="Arial" w:hAnsi="Arial" w:cs="Arial"/>
          <w:b/>
          <w:spacing w:val="2"/>
        </w:rPr>
        <w:t>r</w:t>
      </w:r>
      <w:r>
        <w:rPr>
          <w:rFonts w:ascii="Arial" w:eastAsia="Arial" w:hAnsi="Arial" w:cs="Arial"/>
          <w:b/>
        </w:rPr>
        <w:t>ing</w:t>
      </w:r>
      <w:r>
        <w:rPr>
          <w:rFonts w:ascii="Arial" w:eastAsia="Arial" w:hAnsi="Arial" w:cs="Arial"/>
          <w:b/>
          <w:spacing w:val="-3"/>
        </w:rPr>
        <w:t xml:space="preserve"> </w:t>
      </w:r>
      <w:r>
        <w:rPr>
          <w:rFonts w:ascii="Arial" w:eastAsia="Arial" w:hAnsi="Arial" w:cs="Arial"/>
          <w:b/>
        </w:rPr>
        <w:t>finishes</w:t>
      </w:r>
      <w:r>
        <w:rPr>
          <w:rFonts w:ascii="Arial" w:eastAsia="Arial" w:hAnsi="Arial" w:cs="Arial"/>
          <w:b/>
          <w:spacing w:val="-8"/>
        </w:rPr>
        <w:t xml:space="preserve"> </w:t>
      </w:r>
      <w:r>
        <w:rPr>
          <w:rFonts w:ascii="Arial" w:eastAsia="Arial" w:hAnsi="Arial" w:cs="Arial"/>
          <w:b/>
        </w:rPr>
        <w:t>i</w:t>
      </w:r>
      <w:r>
        <w:rPr>
          <w:rFonts w:ascii="Arial" w:eastAsia="Arial" w:hAnsi="Arial" w:cs="Arial"/>
          <w:b/>
          <w:spacing w:val="3"/>
        </w:rPr>
        <w:t>t</w:t>
      </w:r>
      <w:r>
        <w:rPr>
          <w:rFonts w:ascii="Arial" w:eastAsia="Arial" w:hAnsi="Arial" w:cs="Arial"/>
          <w:b/>
        </w:rPr>
        <w:t>s</w:t>
      </w:r>
      <w:r>
        <w:rPr>
          <w:rFonts w:ascii="Arial" w:eastAsia="Arial" w:hAnsi="Arial" w:cs="Arial"/>
          <w:b/>
          <w:spacing w:val="-2"/>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is</w:t>
      </w:r>
      <w:r>
        <w:rPr>
          <w:rFonts w:ascii="Arial" w:eastAsia="Arial" w:hAnsi="Arial" w:cs="Arial"/>
          <w:b/>
          <w:spacing w:val="-1"/>
        </w:rPr>
        <w:t>i</w:t>
      </w:r>
      <w:r>
        <w:rPr>
          <w:rFonts w:ascii="Arial" w:eastAsia="Arial" w:hAnsi="Arial" w:cs="Arial"/>
          <w:b/>
        </w:rPr>
        <w:t>on</w:t>
      </w:r>
      <w:r>
        <w:rPr>
          <w:rFonts w:ascii="Arial" w:eastAsia="Arial" w:hAnsi="Arial" w:cs="Arial"/>
          <w:b/>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ot</w:t>
      </w:r>
      <w:r>
        <w:rPr>
          <w:rFonts w:ascii="Arial" w:eastAsia="Arial" w:hAnsi="Arial" w:cs="Arial"/>
          <w:spacing w:val="-1"/>
        </w:rPr>
        <w:t>h</w:t>
      </w:r>
      <w:r>
        <w:rPr>
          <w:rFonts w:ascii="Arial" w:eastAsia="Arial" w:hAnsi="Arial" w:cs="Arial"/>
        </w:rPr>
        <w:t>er d</w:t>
      </w:r>
      <w:r>
        <w:rPr>
          <w:rFonts w:ascii="Arial" w:eastAsia="Arial" w:hAnsi="Arial" w:cs="Arial"/>
          <w:spacing w:val="1"/>
        </w:rPr>
        <w:t>i</w:t>
      </w:r>
      <w:r>
        <w:rPr>
          <w:rFonts w:ascii="Arial" w:eastAsia="Arial" w:hAnsi="Arial" w:cs="Arial"/>
          <w:spacing w:val="-1"/>
        </w:rPr>
        <w:t>vi</w:t>
      </w:r>
      <w:r>
        <w:rPr>
          <w:rFonts w:ascii="Arial" w:eastAsia="Arial" w:hAnsi="Arial" w:cs="Arial"/>
          <w:spacing w:val="1"/>
        </w:rPr>
        <w:t>si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s</w:t>
      </w:r>
    </w:p>
    <w:p w:rsidR="00750A85" w:rsidRDefault="00750A85">
      <w:pPr>
        <w:spacing w:before="2" w:line="120" w:lineRule="exact"/>
        <w:rPr>
          <w:sz w:val="13"/>
          <w:szCs w:val="13"/>
        </w:rPr>
      </w:pPr>
    </w:p>
    <w:p w:rsidR="00750A85" w:rsidRDefault="00003669">
      <w:pPr>
        <w:spacing w:line="242" w:lineRule="auto"/>
        <w:ind w:left="100" w:right="432"/>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e/</w:t>
      </w:r>
      <w:r>
        <w:rPr>
          <w:rFonts w:ascii="Arial" w:eastAsia="Arial" w:hAnsi="Arial" w:cs="Arial"/>
          <w:spacing w:val="-1"/>
        </w:rPr>
        <w:t>S</w:t>
      </w:r>
      <w:r>
        <w:rPr>
          <w:rFonts w:ascii="Arial" w:eastAsia="Arial" w:hAnsi="Arial" w:cs="Arial"/>
          <w:spacing w:val="2"/>
        </w:rPr>
        <w:t>ho</w:t>
      </w:r>
      <w:r>
        <w:rPr>
          <w:rFonts w:ascii="Arial" w:eastAsia="Arial" w:hAnsi="Arial" w:cs="Arial"/>
        </w:rPr>
        <w:t>w</w:t>
      </w:r>
      <w:r>
        <w:rPr>
          <w:rFonts w:ascii="Arial" w:eastAsia="Arial" w:hAnsi="Arial" w:cs="Arial"/>
          <w:spacing w:val="-15"/>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2"/>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b/>
        </w:rPr>
        <w:t>co</w:t>
      </w:r>
      <w:r>
        <w:rPr>
          <w:rFonts w:ascii="Arial" w:eastAsia="Arial" w:hAnsi="Arial" w:cs="Arial"/>
          <w:b/>
          <w:spacing w:val="1"/>
        </w:rPr>
        <w:t>m</w:t>
      </w:r>
      <w:r>
        <w:rPr>
          <w:rFonts w:ascii="Arial" w:eastAsia="Arial" w:hAnsi="Arial" w:cs="Arial"/>
          <w:b/>
        </w:rPr>
        <w:t>bine</w:t>
      </w:r>
      <w:r>
        <w:rPr>
          <w:rFonts w:ascii="Arial" w:eastAsia="Arial" w:hAnsi="Arial" w:cs="Arial"/>
          <w:b/>
          <w:spacing w:val="-8"/>
        </w:rPr>
        <w:t xml:space="preserve"> </w:t>
      </w:r>
      <w:r>
        <w:rPr>
          <w:rFonts w:ascii="Arial" w:eastAsia="Arial" w:hAnsi="Arial" w:cs="Arial"/>
          <w:b/>
          <w:spacing w:val="2"/>
        </w:rPr>
        <w:t>c</w:t>
      </w:r>
      <w:r>
        <w:rPr>
          <w:rFonts w:ascii="Arial" w:eastAsia="Arial" w:hAnsi="Arial" w:cs="Arial"/>
          <w:b/>
        </w:rPr>
        <w:t>la</w:t>
      </w:r>
      <w:r>
        <w:rPr>
          <w:rFonts w:ascii="Arial" w:eastAsia="Arial" w:hAnsi="Arial" w:cs="Arial"/>
          <w:b/>
          <w:spacing w:val="1"/>
        </w:rPr>
        <w:t>s</w:t>
      </w:r>
      <w:r>
        <w:rPr>
          <w:rFonts w:ascii="Arial" w:eastAsia="Arial" w:hAnsi="Arial" w:cs="Arial"/>
          <w:b/>
        </w:rPr>
        <w:t>s</w:t>
      </w:r>
      <w:r>
        <w:rPr>
          <w:rFonts w:ascii="Arial" w:eastAsia="Arial" w:hAnsi="Arial" w:cs="Arial"/>
          <w:b/>
          <w:spacing w:val="-1"/>
        </w:rPr>
        <w:t>e</w:t>
      </w:r>
      <w:r>
        <w:rPr>
          <w:rFonts w:ascii="Arial" w:eastAsia="Arial" w:hAnsi="Arial" w:cs="Arial"/>
          <w:b/>
        </w:rPr>
        <w:t>s</w:t>
      </w:r>
      <w:r>
        <w:rPr>
          <w:rFonts w:ascii="Arial" w:eastAsia="Arial" w:hAnsi="Arial" w:cs="Arial"/>
          <w:b/>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ewer</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iv</w:t>
      </w:r>
      <w:r>
        <w:rPr>
          <w:rFonts w:ascii="Arial" w:eastAsia="Arial" w:hAnsi="Arial" w:cs="Arial"/>
        </w:rPr>
        <w:t>e</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n</w:t>
      </w:r>
      <w:r>
        <w:rPr>
          <w:rFonts w:ascii="Arial" w:eastAsia="Arial" w:hAnsi="Arial" w:cs="Arial"/>
        </w:rPr>
        <w:t>tra</w:t>
      </w:r>
      <w:r>
        <w:rPr>
          <w:rFonts w:ascii="Arial" w:eastAsia="Arial" w:hAnsi="Arial" w:cs="Arial"/>
          <w:spacing w:val="-1"/>
        </w:rPr>
        <w:t>n</w:t>
      </w:r>
      <w:r>
        <w:rPr>
          <w:rFonts w:ascii="Arial" w:eastAsia="Arial" w:hAnsi="Arial" w:cs="Arial"/>
          <w:spacing w:val="2"/>
        </w:rPr>
        <w:t>t</w:t>
      </w:r>
      <w:r>
        <w:rPr>
          <w:rFonts w:ascii="Arial" w:eastAsia="Arial" w:hAnsi="Arial" w:cs="Arial"/>
          <w:spacing w:val="1"/>
        </w:rPr>
        <w:t>s</w:t>
      </w:r>
      <w:r>
        <w:rPr>
          <w:rFonts w:ascii="Arial" w:eastAsia="Arial" w:hAnsi="Arial" w:cs="Arial"/>
        </w:rPr>
        <w:t>.</w:t>
      </w:r>
      <w:r>
        <w:rPr>
          <w:rFonts w:ascii="Arial" w:eastAsia="Arial" w:hAnsi="Arial" w:cs="Arial"/>
          <w:spacing w:val="48"/>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the p</w:t>
      </w:r>
      <w:r>
        <w:rPr>
          <w:rFonts w:ascii="Arial" w:eastAsia="Arial" w:hAnsi="Arial" w:cs="Arial"/>
          <w:spacing w:val="-1"/>
        </w:rPr>
        <w:t>l</w:t>
      </w:r>
      <w:r>
        <w:rPr>
          <w:rFonts w:ascii="Arial" w:eastAsia="Arial" w:hAnsi="Arial" w:cs="Arial"/>
        </w:rPr>
        <w:t>us</w:t>
      </w:r>
      <w:r>
        <w:rPr>
          <w:rFonts w:ascii="Arial" w:eastAsia="Arial" w:hAnsi="Arial" w:cs="Arial"/>
          <w:spacing w:val="-3"/>
        </w:rPr>
        <w:t xml:space="preserve"> </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4"/>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l</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e</w:t>
      </w:r>
      <w:r>
        <w:rPr>
          <w:rFonts w:ascii="Arial" w:eastAsia="Arial" w:hAnsi="Arial" w:cs="Arial"/>
        </w:rPr>
        <w:t>y</w:t>
      </w:r>
      <w:r>
        <w:rPr>
          <w:rFonts w:ascii="Arial" w:eastAsia="Arial" w:hAnsi="Arial" w:cs="Arial"/>
          <w:spacing w:val="-6"/>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u</w:t>
      </w:r>
      <w:r>
        <w:rPr>
          <w:rFonts w:ascii="Arial" w:eastAsia="Arial" w:hAnsi="Arial" w:cs="Arial"/>
          <w:spacing w:val="-1"/>
        </w:rPr>
        <w:t>g</w:t>
      </w:r>
      <w:r>
        <w:rPr>
          <w:rFonts w:ascii="Arial" w:eastAsia="Arial" w:hAnsi="Arial" w:cs="Arial"/>
        </w:rPr>
        <w:t>e!</w:t>
      </w:r>
    </w:p>
    <w:p w:rsidR="00750A85" w:rsidRDefault="00750A85">
      <w:pPr>
        <w:spacing w:before="3" w:line="120" w:lineRule="exact"/>
        <w:rPr>
          <w:sz w:val="13"/>
          <w:szCs w:val="13"/>
        </w:rPr>
      </w:pPr>
    </w:p>
    <w:p w:rsidR="00750A85" w:rsidRDefault="00003669">
      <w:pPr>
        <w:ind w:left="100"/>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spacing w:val="4"/>
        </w:rPr>
        <w:t>M</w:t>
      </w:r>
      <w:r>
        <w:rPr>
          <w:rFonts w:ascii="Arial" w:eastAsia="Arial" w:hAnsi="Arial" w:cs="Arial"/>
          <w:b/>
          <w:spacing w:val="-1"/>
        </w:rPr>
        <w:t>P</w:t>
      </w:r>
      <w:r>
        <w:rPr>
          <w:rFonts w:ascii="Arial" w:eastAsia="Arial" w:hAnsi="Arial" w:cs="Arial"/>
          <w:b/>
          <w:spacing w:val="3"/>
        </w:rPr>
        <w:t>L</w:t>
      </w:r>
      <w:r>
        <w:rPr>
          <w:rFonts w:ascii="Arial" w:eastAsia="Arial" w:hAnsi="Arial" w:cs="Arial"/>
          <w:b/>
          <w:spacing w:val="-5"/>
        </w:rPr>
        <w:t>A</w:t>
      </w:r>
      <w:r>
        <w:rPr>
          <w:rFonts w:ascii="Arial" w:eastAsia="Arial" w:hAnsi="Arial" w:cs="Arial"/>
          <w:b/>
        </w:rPr>
        <w:t>IN</w:t>
      </w:r>
      <w:r>
        <w:rPr>
          <w:rFonts w:ascii="Arial" w:eastAsia="Arial" w:hAnsi="Arial" w:cs="Arial"/>
          <w:b/>
          <w:spacing w:val="3"/>
        </w:rPr>
        <w:t>T</w:t>
      </w:r>
      <w:r>
        <w:rPr>
          <w:rFonts w:ascii="Arial" w:eastAsia="Arial" w:hAnsi="Arial" w:cs="Arial"/>
          <w:b/>
        </w:rPr>
        <w:t>S</w:t>
      </w:r>
      <w:r>
        <w:rPr>
          <w:rFonts w:ascii="Arial" w:eastAsia="Arial" w:hAnsi="Arial" w:cs="Arial"/>
          <w:b/>
          <w:spacing w:val="-13"/>
        </w:rPr>
        <w:t xml:space="preserve"> </w:t>
      </w:r>
      <w:r>
        <w:rPr>
          <w:rFonts w:ascii="Arial" w:eastAsia="Arial" w:hAnsi="Arial" w:cs="Arial"/>
          <w:spacing w:val="2"/>
        </w:rPr>
        <w:t>a</w:t>
      </w:r>
      <w:r>
        <w:rPr>
          <w:rFonts w:ascii="Arial" w:eastAsia="Arial" w:hAnsi="Arial" w:cs="Arial"/>
        </w:rPr>
        <w:t>b</w:t>
      </w:r>
      <w:r>
        <w:rPr>
          <w:rFonts w:ascii="Arial" w:eastAsia="Arial" w:hAnsi="Arial" w:cs="Arial"/>
          <w:spacing w:val="-1"/>
        </w:rPr>
        <w:t>o</w:t>
      </w:r>
      <w:r>
        <w:rPr>
          <w:rFonts w:ascii="Arial" w:eastAsia="Arial" w:hAnsi="Arial" w:cs="Arial"/>
          <w:spacing w:val="2"/>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4"/>
        </w:rPr>
        <w:t>m</w:t>
      </w:r>
      <w:r>
        <w:rPr>
          <w:rFonts w:ascii="Arial" w:eastAsia="Arial" w:hAnsi="Arial" w:cs="Arial"/>
          <w:spacing w:val="-3"/>
        </w:rPr>
        <w:t>o</w:t>
      </w:r>
      <w:r>
        <w:rPr>
          <w:rFonts w:ascii="Arial" w:eastAsia="Arial" w:hAnsi="Arial" w:cs="Arial"/>
          <w:spacing w:val="3"/>
        </w:rPr>
        <w:t>k</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4"/>
        </w:rPr>
        <w:t xml:space="preserve"> </w:t>
      </w:r>
      <w:r>
        <w:rPr>
          <w:rFonts w:ascii="Arial" w:eastAsia="Arial" w:hAnsi="Arial" w:cs="Arial"/>
        </w:rPr>
        <w:t>s</w:t>
      </w:r>
      <w:r>
        <w:rPr>
          <w:rFonts w:ascii="Arial" w:eastAsia="Arial" w:hAnsi="Arial" w:cs="Arial"/>
          <w:spacing w:val="2"/>
        </w:rPr>
        <w:t>h</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rPr>
        <w:t>w</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7"/>
        </w:rPr>
        <w:t xml:space="preserve"> </w:t>
      </w:r>
      <w:r>
        <w:rPr>
          <w:rFonts w:ascii="Arial" w:eastAsia="Arial" w:hAnsi="Arial" w:cs="Arial"/>
        </w:rPr>
        <w:t>IM</w:t>
      </w:r>
      <w:r>
        <w:rPr>
          <w:rFonts w:ascii="Arial" w:eastAsia="Arial" w:hAnsi="Arial" w:cs="Arial"/>
          <w:spacing w:val="1"/>
        </w:rPr>
        <w:t>M</w:t>
      </w:r>
      <w:r>
        <w:rPr>
          <w:rFonts w:ascii="Arial" w:eastAsia="Arial" w:hAnsi="Arial" w:cs="Arial"/>
          <w:spacing w:val="-1"/>
        </w:rPr>
        <w:t>E</w:t>
      </w:r>
      <w:r>
        <w:rPr>
          <w:rFonts w:ascii="Arial" w:eastAsia="Arial" w:hAnsi="Arial" w:cs="Arial"/>
        </w:rPr>
        <w:t>D</w:t>
      </w:r>
      <w:r>
        <w:rPr>
          <w:rFonts w:ascii="Arial" w:eastAsia="Arial" w:hAnsi="Arial" w:cs="Arial"/>
          <w:spacing w:val="2"/>
        </w:rPr>
        <w:t>I</w:t>
      </w:r>
      <w:r>
        <w:rPr>
          <w:rFonts w:ascii="Arial" w:eastAsia="Arial" w:hAnsi="Arial" w:cs="Arial"/>
          <w:spacing w:val="-1"/>
        </w:rPr>
        <w:t>A</w:t>
      </w:r>
      <w:r>
        <w:rPr>
          <w:rFonts w:ascii="Arial" w:eastAsia="Arial" w:hAnsi="Arial" w:cs="Arial"/>
          <w:spacing w:val="3"/>
        </w:rPr>
        <w:t>T</w:t>
      </w:r>
      <w:r>
        <w:rPr>
          <w:rFonts w:ascii="Arial" w:eastAsia="Arial" w:hAnsi="Arial" w:cs="Arial"/>
          <w:spacing w:val="-1"/>
        </w:rPr>
        <w:t>E</w:t>
      </w:r>
      <w:r>
        <w:rPr>
          <w:rFonts w:ascii="Arial" w:eastAsia="Arial" w:hAnsi="Arial" w:cs="Arial"/>
          <w:spacing w:val="2"/>
        </w:rPr>
        <w:t>L</w:t>
      </w:r>
      <w:r>
        <w:rPr>
          <w:rFonts w:ascii="Arial" w:eastAsia="Arial" w:hAnsi="Arial" w:cs="Arial"/>
          <w:spacing w:val="-3"/>
        </w:rPr>
        <w:t>Y</w:t>
      </w:r>
      <w:r>
        <w:rPr>
          <w:rFonts w:ascii="Arial" w:eastAsia="Arial" w:hAnsi="Arial" w:cs="Arial"/>
        </w:rPr>
        <w:t>.</w:t>
      </w:r>
      <w:r>
        <w:rPr>
          <w:rFonts w:ascii="Arial" w:eastAsia="Arial" w:hAnsi="Arial" w:cs="Arial"/>
          <w:spacing w:val="44"/>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of</w:t>
      </w:r>
    </w:p>
    <w:p w:rsidR="00750A85" w:rsidRDefault="00003669">
      <w:pPr>
        <w:spacing w:before="3"/>
        <w:ind w:left="100"/>
        <w:rPr>
          <w:rFonts w:ascii="Arial" w:eastAsia="Arial" w:hAnsi="Arial" w:cs="Arial"/>
        </w:rPr>
      </w:pPr>
      <w:proofErr w:type="gramStart"/>
      <w:r>
        <w:rPr>
          <w:rFonts w:ascii="Arial" w:eastAsia="Arial" w:hAnsi="Arial" w:cs="Arial"/>
          <w:spacing w:val="-4"/>
        </w:rPr>
        <w:t>y</w:t>
      </w:r>
      <w:r>
        <w:rPr>
          <w:rFonts w:ascii="Arial" w:eastAsia="Arial" w:hAnsi="Arial" w:cs="Arial"/>
          <w:spacing w:val="2"/>
        </w:rPr>
        <w:t>o</w:t>
      </w:r>
      <w:r>
        <w:rPr>
          <w:rFonts w:ascii="Arial" w:eastAsia="Arial" w:hAnsi="Arial" w:cs="Arial"/>
        </w:rPr>
        <w:t>ur</w:t>
      </w:r>
      <w:proofErr w:type="gramEnd"/>
      <w:r>
        <w:rPr>
          <w:rFonts w:ascii="Arial" w:eastAsia="Arial" w:hAnsi="Arial" w:cs="Arial"/>
          <w:spacing w:val="-4"/>
        </w:rPr>
        <w:t xml:space="preserve"> </w:t>
      </w:r>
      <w:r>
        <w:rPr>
          <w:rFonts w:ascii="Arial" w:eastAsia="Arial" w:hAnsi="Arial" w:cs="Arial"/>
          <w:spacing w:val="1"/>
        </w:rPr>
        <w:t>ci</w:t>
      </w:r>
      <w:r>
        <w:rPr>
          <w:rFonts w:ascii="Arial" w:eastAsia="Arial" w:hAnsi="Arial" w:cs="Arial"/>
        </w:rPr>
        <w:t>g</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t</w:t>
      </w:r>
      <w:r>
        <w:rPr>
          <w:rFonts w:ascii="Arial" w:eastAsia="Arial" w:hAnsi="Arial" w:cs="Arial"/>
        </w:rPr>
        <w:t>te</w:t>
      </w:r>
      <w:r>
        <w:rPr>
          <w:rFonts w:ascii="Arial" w:eastAsia="Arial" w:hAnsi="Arial" w:cs="Arial"/>
          <w:spacing w:val="-9"/>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rPr>
        <w:t>pri</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2"/>
        </w:rPr>
        <w:t>n</w:t>
      </w:r>
      <w:r>
        <w:rPr>
          <w:rFonts w:ascii="Arial" w:eastAsia="Arial" w:hAnsi="Arial" w:cs="Arial"/>
          <w:spacing w:val="-1"/>
        </w:rPr>
        <w:t>’</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j</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1"/>
        </w:rPr>
        <w:t>r</w:t>
      </w:r>
      <w:r>
        <w:rPr>
          <w:rFonts w:ascii="Arial" w:eastAsia="Arial" w:hAnsi="Arial" w:cs="Arial"/>
        </w:rPr>
        <w:t>op</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m 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gro</w:t>
      </w:r>
      <w:r>
        <w:rPr>
          <w:rFonts w:ascii="Arial" w:eastAsia="Arial" w:hAnsi="Arial" w:cs="Arial"/>
          <w:spacing w:val="2"/>
        </w:rPr>
        <w:t>un</w:t>
      </w:r>
      <w:r>
        <w:rPr>
          <w:rFonts w:ascii="Arial" w:eastAsia="Arial" w:hAnsi="Arial" w:cs="Arial"/>
        </w:rPr>
        <w:t>d</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arg</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u</w:t>
      </w:r>
      <w:r>
        <w:rPr>
          <w:rFonts w:ascii="Arial" w:eastAsia="Arial" w:hAnsi="Arial" w:cs="Arial"/>
        </w:rPr>
        <w:t>p).</w:t>
      </w:r>
    </w:p>
    <w:p w:rsidR="00750A85" w:rsidRDefault="00750A85">
      <w:pPr>
        <w:spacing w:before="5" w:line="120" w:lineRule="exact"/>
        <w:rPr>
          <w:sz w:val="13"/>
          <w:szCs w:val="13"/>
        </w:rPr>
      </w:pPr>
    </w:p>
    <w:p w:rsidR="00750A85" w:rsidRDefault="00003669">
      <w:pPr>
        <w:ind w:left="100"/>
        <w:rPr>
          <w:rFonts w:ascii="Arial" w:eastAsia="Arial" w:hAnsi="Arial" w:cs="Arial"/>
        </w:rPr>
      </w:pPr>
      <w:r>
        <w:rPr>
          <w:rFonts w:ascii="Arial" w:eastAsia="Arial" w:hAnsi="Arial" w:cs="Arial"/>
          <w:b/>
          <w:spacing w:val="2"/>
        </w:rPr>
        <w:t>D</w:t>
      </w:r>
      <w:r>
        <w:rPr>
          <w:rFonts w:ascii="Arial" w:eastAsia="Arial" w:hAnsi="Arial" w:cs="Arial"/>
          <w:b/>
          <w:spacing w:val="-7"/>
        </w:rPr>
        <w:t>A</w:t>
      </w:r>
      <w:r>
        <w:rPr>
          <w:rFonts w:ascii="Arial" w:eastAsia="Arial" w:hAnsi="Arial" w:cs="Arial"/>
          <w:b/>
          <w:spacing w:val="9"/>
        </w:rPr>
        <w:t>M</w:t>
      </w:r>
      <w:r>
        <w:rPr>
          <w:rFonts w:ascii="Arial" w:eastAsia="Arial" w:hAnsi="Arial" w:cs="Arial"/>
          <w:b/>
          <w:spacing w:val="-5"/>
        </w:rPr>
        <w:t>A</w:t>
      </w:r>
      <w:r>
        <w:rPr>
          <w:rFonts w:ascii="Arial" w:eastAsia="Arial" w:hAnsi="Arial" w:cs="Arial"/>
          <w:b/>
          <w:spacing w:val="1"/>
        </w:rPr>
        <w:t>G</w:t>
      </w:r>
      <w:r>
        <w:rPr>
          <w:rFonts w:ascii="Arial" w:eastAsia="Arial" w:hAnsi="Arial" w:cs="Arial"/>
          <w:b/>
        </w:rPr>
        <w:t>E</w:t>
      </w:r>
      <w:r>
        <w:rPr>
          <w:rFonts w:ascii="Arial" w:eastAsia="Arial" w:hAnsi="Arial" w:cs="Arial"/>
          <w:b/>
          <w:spacing w:val="-7"/>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spacing w:val="-1"/>
        </w:rPr>
        <w:t>il</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 re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spacing w:val="1"/>
        </w:rPr>
        <w:t>rs</w:t>
      </w:r>
      <w:r>
        <w:rPr>
          <w:rFonts w:ascii="Arial" w:eastAsia="Arial" w:hAnsi="Arial" w:cs="Arial"/>
        </w:rPr>
        <w:t>.</w:t>
      </w:r>
    </w:p>
    <w:p w:rsidR="00750A85" w:rsidRDefault="00750A85">
      <w:pPr>
        <w:spacing w:before="10" w:line="120" w:lineRule="exact"/>
        <w:rPr>
          <w:sz w:val="13"/>
          <w:szCs w:val="13"/>
        </w:rPr>
      </w:pPr>
    </w:p>
    <w:p w:rsidR="00750A85" w:rsidRDefault="00003669">
      <w:pPr>
        <w:ind w:left="100" w:right="94"/>
        <w:rPr>
          <w:rFonts w:ascii="Arial" w:eastAsia="Arial" w:hAnsi="Arial" w:cs="Arial"/>
        </w:rPr>
      </w:pPr>
      <w:r>
        <w:rPr>
          <w:rFonts w:ascii="Arial" w:eastAsia="Arial" w:hAnsi="Arial" w:cs="Arial"/>
          <w:b/>
        </w:rPr>
        <w:t>D</w:t>
      </w:r>
      <w:r>
        <w:rPr>
          <w:rFonts w:ascii="Arial" w:eastAsia="Arial" w:hAnsi="Arial" w:cs="Arial"/>
          <w:b/>
          <w:spacing w:val="1"/>
        </w:rPr>
        <w:t>O</w:t>
      </w:r>
      <w:r>
        <w:rPr>
          <w:rFonts w:ascii="Arial" w:eastAsia="Arial" w:hAnsi="Arial" w:cs="Arial"/>
          <w:b/>
        </w:rPr>
        <w:t>CU</w:t>
      </w:r>
      <w:r>
        <w:rPr>
          <w:rFonts w:ascii="Arial" w:eastAsia="Arial" w:hAnsi="Arial" w:cs="Arial"/>
          <w:b/>
          <w:spacing w:val="5"/>
        </w:rPr>
        <w:t>M</w:t>
      </w:r>
      <w:r>
        <w:rPr>
          <w:rFonts w:ascii="Arial" w:eastAsia="Arial" w:hAnsi="Arial" w:cs="Arial"/>
          <w:b/>
          <w:spacing w:val="-1"/>
        </w:rPr>
        <w:t>E</w:t>
      </w:r>
      <w:r>
        <w:rPr>
          <w:rFonts w:ascii="Arial" w:eastAsia="Arial" w:hAnsi="Arial" w:cs="Arial"/>
          <w:b/>
          <w:spacing w:val="-2"/>
        </w:rPr>
        <w:t>N</w:t>
      </w:r>
      <w:r>
        <w:rPr>
          <w:rFonts w:ascii="Arial" w:eastAsia="Arial" w:hAnsi="Arial" w:cs="Arial"/>
          <w:b/>
          <w:spacing w:val="5"/>
        </w:rPr>
        <w:t>T</w:t>
      </w:r>
      <w:r>
        <w:rPr>
          <w:rFonts w:ascii="Arial" w:eastAsia="Arial" w:hAnsi="Arial" w:cs="Arial"/>
          <w:b/>
          <w:spacing w:val="-7"/>
        </w:rPr>
        <w:t>A</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rPr>
        <w:t>N</w:t>
      </w:r>
      <w:r>
        <w:rPr>
          <w:rFonts w:ascii="Arial" w:eastAsia="Arial" w:hAnsi="Arial" w:cs="Arial"/>
          <w:b/>
          <w:spacing w:val="-17"/>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l</w:t>
      </w:r>
      <w:r>
        <w:rPr>
          <w:rFonts w:ascii="Arial" w:eastAsia="Arial" w:hAnsi="Arial" w:cs="Arial"/>
          <w:spacing w:val="-1"/>
        </w:rPr>
        <w:t>i</w:t>
      </w:r>
      <w:r>
        <w:rPr>
          <w:rFonts w:ascii="Arial" w:eastAsia="Arial" w:hAnsi="Arial" w:cs="Arial"/>
          <w:spacing w:val="4"/>
        </w:rPr>
        <w:t>m</w:t>
      </w:r>
      <w:r>
        <w:rPr>
          <w:rFonts w:ascii="Arial" w:eastAsia="Arial" w:hAnsi="Arial" w:cs="Arial"/>
          <w:spacing w:val="-1"/>
        </w:rPr>
        <w:t>i</w:t>
      </w:r>
      <w:r>
        <w:rPr>
          <w:rFonts w:ascii="Arial" w:eastAsia="Arial" w:hAnsi="Arial" w:cs="Arial"/>
        </w:rPr>
        <w:t>ted,</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ntra</w:t>
      </w:r>
      <w:r>
        <w:rPr>
          <w:rFonts w:ascii="Arial" w:eastAsia="Arial" w:hAnsi="Arial" w:cs="Arial"/>
          <w:spacing w:val="2"/>
        </w:rPr>
        <w:t>n</w:t>
      </w:r>
      <w:r>
        <w:rPr>
          <w:rFonts w:ascii="Arial" w:eastAsia="Arial" w:hAnsi="Arial" w:cs="Arial"/>
        </w:rPr>
        <w:t>ts</w:t>
      </w:r>
      <w:r>
        <w:rPr>
          <w:rFonts w:ascii="Arial" w:eastAsia="Arial" w:hAnsi="Arial" w:cs="Arial"/>
          <w:spacing w:val="-6"/>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3"/>
        </w:rPr>
        <w:t>k</w:t>
      </w:r>
      <w:r>
        <w:rPr>
          <w:rFonts w:ascii="Arial" w:eastAsia="Arial" w:hAnsi="Arial" w:cs="Arial"/>
        </w:rPr>
        <w:t>ed</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 no</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ore</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rPr>
        <w:t>8</w:t>
      </w:r>
      <w:r>
        <w:rPr>
          <w:rFonts w:ascii="Arial" w:eastAsia="Arial" w:hAnsi="Arial" w:cs="Arial"/>
          <w:spacing w:val="2"/>
        </w:rPr>
        <w:t>.</w:t>
      </w:r>
      <w:r>
        <w:rPr>
          <w:rFonts w:ascii="Arial" w:eastAsia="Arial" w:hAnsi="Arial" w:cs="Arial"/>
        </w:rPr>
        <w:t>5</w:t>
      </w:r>
      <w:r>
        <w:rPr>
          <w:rFonts w:ascii="Arial" w:eastAsia="Arial" w:hAnsi="Arial" w:cs="Arial"/>
          <w:spacing w:val="-3"/>
        </w:rPr>
        <w:t xml:space="preserve"> </w:t>
      </w:r>
      <w:r>
        <w:rPr>
          <w:rFonts w:ascii="Arial" w:eastAsia="Arial" w:hAnsi="Arial" w:cs="Arial"/>
        </w:rPr>
        <w:t>x1</w:t>
      </w:r>
      <w:r>
        <w:rPr>
          <w:rFonts w:ascii="Arial" w:eastAsia="Arial" w:hAnsi="Arial" w:cs="Arial"/>
          <w:spacing w:val="-1"/>
        </w:rPr>
        <w:t>1</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s</w:t>
      </w:r>
      <w:r>
        <w:rPr>
          <w:rFonts w:ascii="Arial" w:eastAsia="Arial" w:hAnsi="Arial" w:cs="Arial"/>
          <w:spacing w:val="4"/>
        </w:rPr>
        <w:t>m</w:t>
      </w:r>
      <w:r>
        <w:rPr>
          <w:rFonts w:ascii="Arial" w:eastAsia="Arial" w:hAnsi="Arial" w:cs="Arial"/>
        </w:rPr>
        <w:t>a</w:t>
      </w:r>
      <w:r>
        <w:rPr>
          <w:rFonts w:ascii="Arial" w:eastAsia="Arial" w:hAnsi="Arial" w:cs="Arial"/>
          <w:spacing w:val="-1"/>
        </w:rPr>
        <w:t>ll</w:t>
      </w:r>
      <w:r>
        <w:rPr>
          <w:rFonts w:ascii="Arial" w:eastAsia="Arial" w:hAnsi="Arial" w:cs="Arial"/>
        </w:rPr>
        <w:t>er</w:t>
      </w:r>
      <w:r>
        <w:rPr>
          <w:rFonts w:ascii="Arial" w:eastAsia="Arial" w:hAnsi="Arial" w:cs="Arial"/>
          <w:spacing w:val="-6"/>
        </w:rPr>
        <w:t xml:space="preserve"> </w:t>
      </w:r>
      <w:r>
        <w:rPr>
          <w:rFonts w:ascii="Arial" w:eastAsia="Arial" w:hAnsi="Arial" w:cs="Arial"/>
          <w:spacing w:val="2"/>
        </w:rPr>
        <w:t>(</w:t>
      </w:r>
      <w:r>
        <w:rPr>
          <w:rFonts w:ascii="Arial" w:eastAsia="Arial" w:hAnsi="Arial" w:cs="Arial"/>
        </w:rPr>
        <w:t>4”</w:t>
      </w:r>
      <w:r>
        <w:rPr>
          <w:rFonts w:ascii="Arial" w:eastAsia="Arial" w:hAnsi="Arial" w:cs="Arial"/>
          <w:spacing w:val="-2"/>
        </w:rPr>
        <w:t xml:space="preserve"> </w:t>
      </w:r>
      <w:r>
        <w:rPr>
          <w:rFonts w:ascii="Arial" w:eastAsia="Arial" w:hAnsi="Arial" w:cs="Arial"/>
        </w:rPr>
        <w:t>x 6”)</w:t>
      </w:r>
      <w:r>
        <w:rPr>
          <w:rFonts w:ascii="Arial" w:eastAsia="Arial" w:hAnsi="Arial" w:cs="Arial"/>
          <w:spacing w:val="-1"/>
        </w:rPr>
        <w:t xml:space="preserve"> i</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U</w:t>
      </w:r>
      <w:r>
        <w:rPr>
          <w:rFonts w:ascii="Arial" w:eastAsia="Arial" w:hAnsi="Arial" w:cs="Arial"/>
        </w:rPr>
        <w:t>CH</w:t>
      </w:r>
      <w:r>
        <w:rPr>
          <w:rFonts w:ascii="Arial" w:eastAsia="Arial" w:hAnsi="Arial" w:cs="Arial"/>
          <w:spacing w:val="-6"/>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48"/>
        </w:rPr>
        <w:t xml:space="preserve"> </w:t>
      </w:r>
      <w:r>
        <w:rPr>
          <w:rFonts w:ascii="Arial" w:eastAsia="Arial" w:hAnsi="Arial" w:cs="Arial"/>
        </w:rPr>
        <w:t>Fo</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at</w:t>
      </w:r>
      <w:r>
        <w:rPr>
          <w:rFonts w:ascii="Arial" w:eastAsia="Arial" w:hAnsi="Arial" w:cs="Arial"/>
          <w:spacing w:val="-1"/>
        </w:rPr>
        <w:t xml:space="preserve"> 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1</w:t>
      </w:r>
      <w:r>
        <w:rPr>
          <w:rFonts w:ascii="Arial" w:eastAsia="Arial" w:hAnsi="Arial" w:cs="Arial"/>
        </w:rPr>
        <w:t>0</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i</w:t>
      </w:r>
      <w:r>
        <w:rPr>
          <w:rFonts w:ascii="Arial" w:eastAsia="Arial" w:hAnsi="Arial" w:cs="Arial"/>
        </w:rPr>
        <w:t>nt.</w:t>
      </w:r>
      <w:r>
        <w:rPr>
          <w:rFonts w:ascii="Arial" w:eastAsia="Arial" w:hAnsi="Arial" w:cs="Arial"/>
          <w:spacing w:val="53"/>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o</w:t>
      </w:r>
      <w:r>
        <w:rPr>
          <w:rFonts w:ascii="Arial" w:eastAsia="Arial" w:hAnsi="Arial" w:cs="Arial"/>
          <w:spacing w:val="3"/>
        </w:rPr>
        <w:t>k</w:t>
      </w:r>
      <w:r>
        <w:rPr>
          <w:rFonts w:ascii="Arial" w:eastAsia="Arial" w:hAnsi="Arial" w:cs="Arial"/>
        </w:rPr>
        <w:t>s</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l</w:t>
      </w:r>
      <w:r>
        <w:rPr>
          <w:rFonts w:ascii="Arial" w:eastAsia="Arial" w:hAnsi="Arial" w:cs="Arial"/>
          <w:spacing w:val="-1"/>
        </w:rPr>
        <w:t>l</w:t>
      </w:r>
      <w:r>
        <w:rPr>
          <w:rFonts w:ascii="Arial" w:eastAsia="Arial" w:hAnsi="Arial" w:cs="Arial"/>
          <w:spacing w:val="2"/>
        </w:rPr>
        <w:t>o</w:t>
      </w:r>
      <w:r>
        <w:rPr>
          <w:rFonts w:ascii="Arial" w:eastAsia="Arial" w:hAnsi="Arial" w:cs="Arial"/>
        </w:rPr>
        <w:t>wed</w:t>
      </w:r>
      <w:r>
        <w:rPr>
          <w:rFonts w:ascii="Arial" w:eastAsia="Arial" w:hAnsi="Arial" w:cs="Arial"/>
          <w:spacing w:val="-6"/>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ta</w:t>
      </w:r>
      <w:r>
        <w:rPr>
          <w:rFonts w:ascii="Arial" w:eastAsia="Arial" w:hAnsi="Arial" w:cs="Arial"/>
          <w:spacing w:val="1"/>
        </w:rPr>
        <w:t>b</w:t>
      </w:r>
      <w:r>
        <w:rPr>
          <w:rFonts w:ascii="Arial" w:eastAsia="Arial" w:hAnsi="Arial" w:cs="Arial"/>
          <w:spacing w:val="-1"/>
        </w:rPr>
        <w:t>l</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E</w:t>
      </w:r>
      <w:r>
        <w:rPr>
          <w:rFonts w:ascii="Arial" w:eastAsia="Arial" w:hAnsi="Arial" w:cs="Arial"/>
        </w:rPr>
        <w:t>ntr</w:t>
      </w:r>
      <w:r>
        <w:rPr>
          <w:rFonts w:ascii="Arial" w:eastAsia="Arial" w:hAnsi="Arial" w:cs="Arial"/>
          <w:spacing w:val="2"/>
        </w:rPr>
        <w:t>a</w:t>
      </w:r>
      <w:r>
        <w:rPr>
          <w:rFonts w:ascii="Arial" w:eastAsia="Arial" w:hAnsi="Arial" w:cs="Arial"/>
        </w:rPr>
        <w:t>nts</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hra</w:t>
      </w:r>
      <w:r>
        <w:rPr>
          <w:rFonts w:ascii="Arial" w:eastAsia="Arial" w:hAnsi="Arial" w:cs="Arial"/>
          <w:spacing w:val="4"/>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 b</w:t>
      </w:r>
      <w:r>
        <w:rPr>
          <w:rFonts w:ascii="Arial" w:eastAsia="Arial" w:hAnsi="Arial" w:cs="Arial"/>
          <w:spacing w:val="1"/>
        </w:rPr>
        <w:t>o</w:t>
      </w:r>
      <w:r>
        <w:rPr>
          <w:rFonts w:ascii="Arial" w:eastAsia="Arial" w:hAnsi="Arial" w:cs="Arial"/>
        </w:rPr>
        <w:t>o</w:t>
      </w:r>
      <w:r>
        <w:rPr>
          <w:rFonts w:ascii="Arial" w:eastAsia="Arial" w:hAnsi="Arial" w:cs="Arial"/>
          <w:spacing w:val="3"/>
        </w:rPr>
        <w:t>k</w:t>
      </w:r>
      <w:r>
        <w:rPr>
          <w:rFonts w:ascii="Arial" w:eastAsia="Arial" w:hAnsi="Arial" w:cs="Arial"/>
          <w:spacing w:val="-3"/>
        </w:rPr>
        <w:t>/</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spacing w:val="2"/>
        </w:rPr>
        <w:t>a</w:t>
      </w:r>
      <w:r>
        <w:rPr>
          <w:rFonts w:ascii="Arial" w:eastAsia="Arial" w:hAnsi="Arial" w:cs="Arial"/>
          <w:spacing w:val="-4"/>
        </w:rPr>
        <w:t>z</w:t>
      </w:r>
      <w:r>
        <w:rPr>
          <w:rFonts w:ascii="Arial" w:eastAsia="Arial" w:hAnsi="Arial" w:cs="Arial"/>
          <w:spacing w:val="1"/>
        </w:rPr>
        <w:t>i</w:t>
      </w:r>
      <w:r>
        <w:rPr>
          <w:rFonts w:ascii="Arial" w:eastAsia="Arial" w:hAnsi="Arial" w:cs="Arial"/>
        </w:rPr>
        <w:t>ne</w:t>
      </w:r>
      <w:r>
        <w:rPr>
          <w:rFonts w:ascii="Arial" w:eastAsia="Arial" w:hAnsi="Arial" w:cs="Arial"/>
          <w:spacing w:val="-15"/>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es</w:t>
      </w:r>
      <w:r>
        <w:rPr>
          <w:rFonts w:ascii="Arial" w:eastAsia="Arial" w:hAnsi="Arial" w:cs="Arial"/>
          <w:spacing w:val="-3"/>
        </w:rPr>
        <w:t xml:space="preserve"> </w:t>
      </w:r>
      <w:r>
        <w:rPr>
          <w:rFonts w:ascii="Arial" w:eastAsia="Arial" w:hAnsi="Arial" w:cs="Arial"/>
          <w:b/>
        </w:rPr>
        <w:t>no</w:t>
      </w:r>
      <w:r>
        <w:rPr>
          <w:rFonts w:ascii="Arial" w:eastAsia="Arial" w:hAnsi="Arial" w:cs="Arial"/>
          <w:b/>
          <w:spacing w:val="1"/>
        </w:rPr>
        <w:t>t</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3"/>
        </w:rPr>
        <w:t>y</w:t>
      </w:r>
      <w:r>
        <w:rPr>
          <w:rFonts w:ascii="Arial" w:eastAsia="Arial" w:hAnsi="Arial" w:cs="Arial"/>
          <w:b/>
          <w:spacing w:val="3"/>
        </w:rPr>
        <w:t>o</w:t>
      </w:r>
      <w:r>
        <w:rPr>
          <w:rFonts w:ascii="Arial" w:eastAsia="Arial" w:hAnsi="Arial" w:cs="Arial"/>
          <w:b/>
        </w:rPr>
        <w:t>ur</w:t>
      </w:r>
      <w:r>
        <w:rPr>
          <w:rFonts w:ascii="Arial" w:eastAsia="Arial" w:hAnsi="Arial" w:cs="Arial"/>
          <w:b/>
          <w:spacing w:val="-5"/>
        </w:rPr>
        <w:t xml:space="preserve"> </w:t>
      </w:r>
      <w:r>
        <w:rPr>
          <w:rFonts w:ascii="Arial" w:eastAsia="Arial" w:hAnsi="Arial" w:cs="Arial"/>
          <w:b/>
        </w:rPr>
        <w:t>so</w:t>
      </w:r>
      <w:r>
        <w:rPr>
          <w:rFonts w:ascii="Arial" w:eastAsia="Arial" w:hAnsi="Arial" w:cs="Arial"/>
          <w:b/>
          <w:spacing w:val="1"/>
        </w:rPr>
        <w:t>u</w:t>
      </w:r>
      <w:r>
        <w:rPr>
          <w:rFonts w:ascii="Arial" w:eastAsia="Arial" w:hAnsi="Arial" w:cs="Arial"/>
          <w:b/>
          <w:spacing w:val="-1"/>
        </w:rPr>
        <w:t>r</w:t>
      </w:r>
      <w:r>
        <w:rPr>
          <w:rFonts w:ascii="Arial" w:eastAsia="Arial" w:hAnsi="Arial" w:cs="Arial"/>
          <w:b/>
          <w:spacing w:val="2"/>
        </w:rPr>
        <w:t>c</w:t>
      </w:r>
      <w:r>
        <w:rPr>
          <w:rFonts w:ascii="Arial" w:eastAsia="Arial" w:hAnsi="Arial" w:cs="Arial"/>
          <w:b/>
        </w:rPr>
        <w:t>e</w:t>
      </w:r>
      <w:r>
        <w:rPr>
          <w:rFonts w:ascii="Arial" w:eastAsia="Arial" w:hAnsi="Arial" w:cs="Arial"/>
          <w:b/>
          <w:spacing w:val="-6"/>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es</w:t>
      </w:r>
      <w:r>
        <w:rPr>
          <w:rFonts w:ascii="Arial" w:eastAsia="Arial" w:hAnsi="Arial" w:cs="Arial"/>
          <w:spacing w:val="-5"/>
        </w:rPr>
        <w:t xml:space="preserve"> </w:t>
      </w:r>
      <w:r>
        <w:rPr>
          <w:rFonts w:ascii="Arial" w:eastAsia="Arial" w:hAnsi="Arial" w:cs="Arial"/>
        </w:rPr>
        <w:t>wo</w:t>
      </w:r>
      <w:r>
        <w:rPr>
          <w:rFonts w:ascii="Arial" w:eastAsia="Arial" w:hAnsi="Arial" w:cs="Arial"/>
          <w:spacing w:val="1"/>
        </w:rPr>
        <w:t>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ra</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s</w:t>
      </w:r>
      <w:r>
        <w:rPr>
          <w:rFonts w:ascii="Arial" w:eastAsia="Arial" w:hAnsi="Arial" w:cs="Arial"/>
        </w:rPr>
        <w:t>ee</w:t>
      </w:r>
      <w:r>
        <w:rPr>
          <w:rFonts w:ascii="Arial" w:eastAsia="Arial" w:hAnsi="Arial" w:cs="Arial"/>
          <w:spacing w:val="-2"/>
        </w:rPr>
        <w:t xml:space="preserve"> 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ta</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te</w:t>
      </w:r>
      <w:r>
        <w:rPr>
          <w:rFonts w:ascii="Arial" w:eastAsia="Arial" w:hAnsi="Arial" w:cs="Arial"/>
          <w:spacing w:val="1"/>
        </w:rPr>
        <w:t>a</w:t>
      </w:r>
      <w:r>
        <w:rPr>
          <w:rFonts w:ascii="Arial" w:eastAsia="Arial" w:hAnsi="Arial" w:cs="Arial"/>
        </w:rPr>
        <w:t>d</w:t>
      </w:r>
      <w:r>
        <w:rPr>
          <w:rFonts w:ascii="Arial" w:eastAsia="Arial" w:hAnsi="Arial" w:cs="Arial"/>
          <w:spacing w:val="-6"/>
        </w:rPr>
        <w:t xml:space="preserve"> </w:t>
      </w:r>
      <w:r>
        <w:rPr>
          <w:rFonts w:ascii="Arial" w:eastAsia="Arial" w:hAnsi="Arial" w:cs="Arial"/>
        </w:rPr>
        <w:t>of a</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wo</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pt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rPr>
        <w:t>o</w:t>
      </w:r>
      <w:r>
        <w:rPr>
          <w:rFonts w:ascii="Arial" w:eastAsia="Arial" w:hAnsi="Arial" w:cs="Arial"/>
          <w:spacing w:val="3"/>
        </w:rPr>
        <w:t>r</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9"/>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etc.</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 a</w:t>
      </w:r>
      <w:r>
        <w:rPr>
          <w:rFonts w:ascii="Arial" w:eastAsia="Arial" w:hAnsi="Arial" w:cs="Arial"/>
          <w:spacing w:val="-1"/>
        </w:rPr>
        <w:t xml:space="preserve"> </w:t>
      </w:r>
      <w:r>
        <w:rPr>
          <w:rFonts w:ascii="Arial" w:eastAsia="Arial" w:hAnsi="Arial" w:cs="Arial"/>
        </w:rPr>
        <w:t>bre</w:t>
      </w:r>
      <w:r>
        <w:rPr>
          <w:rFonts w:ascii="Arial" w:eastAsia="Arial" w:hAnsi="Arial" w:cs="Arial"/>
          <w:spacing w:val="2"/>
        </w:rPr>
        <w:t>e</w:t>
      </w:r>
      <w:r>
        <w:rPr>
          <w:rFonts w:ascii="Arial" w:eastAsia="Arial" w:hAnsi="Arial" w:cs="Arial"/>
        </w:rPr>
        <w:t>d.</w:t>
      </w:r>
      <w:r>
        <w:rPr>
          <w:rFonts w:ascii="Arial" w:eastAsia="Arial" w:hAnsi="Arial" w:cs="Arial"/>
          <w:spacing w:val="49"/>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spacing w:val="2"/>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u</w:t>
      </w:r>
      <w:r>
        <w:rPr>
          <w:rFonts w:ascii="Arial" w:eastAsia="Arial" w:hAnsi="Arial" w:cs="Arial"/>
          <w:spacing w:val="1"/>
        </w:rPr>
        <w:t>s</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rPr>
        <w:t>br</w:t>
      </w:r>
      <w:r>
        <w:rPr>
          <w:rFonts w:ascii="Arial" w:eastAsia="Arial" w:hAnsi="Arial" w:cs="Arial"/>
          <w:spacing w:val="2"/>
        </w:rPr>
        <w:t>e</w:t>
      </w:r>
      <w:r>
        <w:rPr>
          <w:rFonts w:ascii="Arial" w:eastAsia="Arial" w:hAnsi="Arial" w:cs="Arial"/>
        </w:rPr>
        <w:t>e</w:t>
      </w:r>
      <w:r>
        <w:rPr>
          <w:rFonts w:ascii="Arial" w:eastAsia="Arial" w:hAnsi="Arial" w:cs="Arial"/>
          <w:spacing w:val="-1"/>
        </w:rPr>
        <w:t>d</w:t>
      </w:r>
      <w:r>
        <w:rPr>
          <w:rFonts w:ascii="Arial" w:eastAsia="Arial" w:hAnsi="Arial" w:cs="Arial"/>
          <w:spacing w:val="1"/>
        </w:rPr>
        <w:t>s</w:t>
      </w:r>
      <w:r>
        <w:rPr>
          <w:rFonts w:ascii="Arial" w:eastAsia="Arial" w:hAnsi="Arial" w:cs="Arial"/>
        </w:rPr>
        <w:t>/</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or</w:t>
      </w:r>
      <w:r>
        <w:rPr>
          <w:rFonts w:ascii="Arial" w:eastAsia="Arial" w:hAnsi="Arial" w:cs="Arial"/>
          <w:spacing w:val="2"/>
        </w:rPr>
        <w:t>s</w:t>
      </w:r>
      <w:r>
        <w:rPr>
          <w:rFonts w:ascii="Arial" w:eastAsia="Arial" w:hAnsi="Arial" w:cs="Arial"/>
        </w:rPr>
        <w:t>/p</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rPr>
        <w:t>ern</w:t>
      </w:r>
      <w:r>
        <w:rPr>
          <w:rFonts w:ascii="Arial" w:eastAsia="Arial" w:hAnsi="Arial" w:cs="Arial"/>
          <w:spacing w:val="1"/>
        </w:rPr>
        <w:t>s</w:t>
      </w:r>
      <w:r>
        <w:rPr>
          <w:rFonts w:ascii="Arial" w:eastAsia="Arial" w:hAnsi="Arial" w:cs="Arial"/>
        </w:rPr>
        <w:t>,</w:t>
      </w:r>
      <w:r>
        <w:rPr>
          <w:rFonts w:ascii="Arial" w:eastAsia="Arial" w:hAnsi="Arial" w:cs="Arial"/>
          <w:spacing w:val="-20"/>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rPr>
        <w:t>on breeds/</w:t>
      </w:r>
      <w:r>
        <w:rPr>
          <w:rFonts w:ascii="Arial" w:eastAsia="Arial" w:hAnsi="Arial" w:cs="Arial"/>
          <w:spacing w:val="1"/>
        </w:rPr>
        <w:t>c</w:t>
      </w:r>
      <w:r>
        <w:rPr>
          <w:rFonts w:ascii="Arial" w:eastAsia="Arial" w:hAnsi="Arial" w:cs="Arial"/>
          <w:spacing w:val="2"/>
        </w:rPr>
        <w:t>o</w:t>
      </w:r>
      <w:r>
        <w:rPr>
          <w:rFonts w:ascii="Arial" w:eastAsia="Arial" w:hAnsi="Arial" w:cs="Arial"/>
          <w:spacing w:val="-1"/>
        </w:rPr>
        <w:t>l</w:t>
      </w:r>
      <w:r>
        <w:rPr>
          <w:rFonts w:ascii="Arial" w:eastAsia="Arial" w:hAnsi="Arial" w:cs="Arial"/>
        </w:rPr>
        <w:t>or</w:t>
      </w:r>
      <w:r>
        <w:rPr>
          <w:rFonts w:ascii="Arial" w:eastAsia="Arial" w:hAnsi="Arial" w:cs="Arial"/>
          <w:spacing w:val="2"/>
        </w:rPr>
        <w:t>s</w:t>
      </w:r>
      <w:r>
        <w:rPr>
          <w:rFonts w:ascii="Arial" w:eastAsia="Arial" w:hAnsi="Arial" w:cs="Arial"/>
        </w:rPr>
        <w:t>/p</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rPr>
        <w:t>ern</w:t>
      </w:r>
      <w:r>
        <w:rPr>
          <w:rFonts w:ascii="Arial" w:eastAsia="Arial" w:hAnsi="Arial" w:cs="Arial"/>
          <w:spacing w:val="1"/>
        </w:rPr>
        <w:t>s</w:t>
      </w:r>
      <w:r>
        <w:rPr>
          <w:rFonts w:ascii="Arial" w:eastAsia="Arial" w:hAnsi="Arial" w:cs="Arial"/>
        </w:rPr>
        <w:t>.</w:t>
      </w:r>
    </w:p>
    <w:p w:rsidR="00750A85" w:rsidRDefault="00750A85">
      <w:pPr>
        <w:spacing w:before="4" w:line="120" w:lineRule="exact"/>
        <w:rPr>
          <w:sz w:val="13"/>
          <w:szCs w:val="13"/>
        </w:rPr>
      </w:pPr>
    </w:p>
    <w:p w:rsidR="00750A85" w:rsidRDefault="00003669">
      <w:pPr>
        <w:ind w:left="100" w:right="70"/>
        <w:rPr>
          <w:rFonts w:ascii="Arial" w:eastAsia="Arial" w:hAnsi="Arial" w:cs="Arial"/>
        </w:rPr>
      </w:pPr>
      <w:r>
        <w:rPr>
          <w:rFonts w:ascii="Arial" w:eastAsia="Arial" w:hAnsi="Arial" w:cs="Arial"/>
          <w:b/>
        </w:rPr>
        <w:t>D</w:t>
      </w:r>
      <w:r>
        <w:rPr>
          <w:rFonts w:ascii="Arial" w:eastAsia="Arial" w:hAnsi="Arial" w:cs="Arial"/>
          <w:b/>
          <w:spacing w:val="1"/>
        </w:rPr>
        <w:t>O</w:t>
      </w:r>
      <w:r>
        <w:rPr>
          <w:rFonts w:ascii="Arial" w:eastAsia="Arial" w:hAnsi="Arial" w:cs="Arial"/>
          <w:b/>
          <w:spacing w:val="2"/>
        </w:rPr>
        <w:t>N</w:t>
      </w:r>
      <w:r>
        <w:rPr>
          <w:rFonts w:ascii="Arial" w:eastAsia="Arial" w:hAnsi="Arial" w:cs="Arial"/>
          <w:b/>
          <w:spacing w:val="-7"/>
        </w:rPr>
        <w:t>A</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spacing w:val="2"/>
        </w:rPr>
        <w:t>N</w:t>
      </w:r>
      <w:r>
        <w:rPr>
          <w:rFonts w:ascii="Arial" w:eastAsia="Arial" w:hAnsi="Arial" w:cs="Arial"/>
          <w:b/>
        </w:rPr>
        <w:t>S</w:t>
      </w:r>
      <w:r>
        <w:rPr>
          <w:rFonts w:ascii="Arial" w:eastAsia="Arial" w:hAnsi="Arial" w:cs="Arial"/>
          <w:b/>
          <w:spacing w:val="-9"/>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G</w:t>
      </w:r>
      <w:r>
        <w:rPr>
          <w:rFonts w:ascii="Arial" w:eastAsia="Arial" w:hAnsi="Arial" w:cs="Arial"/>
        </w:rPr>
        <w:t>L</w:t>
      </w:r>
      <w:r>
        <w:rPr>
          <w:rFonts w:ascii="Arial" w:eastAsia="Arial" w:hAnsi="Arial" w:cs="Arial"/>
          <w:spacing w:val="1"/>
        </w:rPr>
        <w:t>A</w:t>
      </w:r>
      <w:r>
        <w:rPr>
          <w:rFonts w:ascii="Arial" w:eastAsia="Arial" w:hAnsi="Arial" w:cs="Arial"/>
        </w:rPr>
        <w:t>D</w:t>
      </w:r>
      <w:r>
        <w:rPr>
          <w:rFonts w:ascii="Arial" w:eastAsia="Arial" w:hAnsi="Arial" w:cs="Arial"/>
          <w:spacing w:val="2"/>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2"/>
        </w:rPr>
        <w:t>E</w:t>
      </w:r>
      <w:r>
        <w:rPr>
          <w:rFonts w:ascii="Arial" w:eastAsia="Arial" w:hAnsi="Arial" w:cs="Arial"/>
          <w:spacing w:val="-1"/>
        </w:rPr>
        <w:t>P</w:t>
      </w:r>
      <w:r>
        <w:rPr>
          <w:rFonts w:ascii="Arial" w:eastAsia="Arial" w:hAnsi="Arial" w:cs="Arial"/>
          <w:spacing w:val="3"/>
        </w:rPr>
        <w:t>T</w:t>
      </w:r>
      <w:r>
        <w:rPr>
          <w:rFonts w:ascii="Arial" w:eastAsia="Arial" w:hAnsi="Arial" w:cs="Arial"/>
          <w:spacing w:val="-1"/>
        </w:rPr>
        <w:t>E</w:t>
      </w:r>
      <w:r>
        <w:rPr>
          <w:rFonts w:ascii="Arial" w:eastAsia="Arial" w:hAnsi="Arial" w:cs="Arial"/>
        </w:rPr>
        <w:t>D</w:t>
      </w:r>
      <w:r>
        <w:rPr>
          <w:rFonts w:ascii="Arial" w:eastAsia="Arial" w:hAnsi="Arial" w:cs="Arial"/>
          <w:spacing w:val="2"/>
        </w:rPr>
        <w:t>!</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o</w:t>
      </w:r>
      <w:r>
        <w:rPr>
          <w:rFonts w:ascii="Arial" w:eastAsia="Arial" w:hAnsi="Arial" w:cs="Arial"/>
        </w:rPr>
        <w:t>nt</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4"/>
        </w:rPr>
        <w:t xml:space="preserve"> </w:t>
      </w:r>
      <w:r>
        <w:rPr>
          <w:rFonts w:ascii="Arial" w:eastAsia="Arial" w:hAnsi="Arial" w:cs="Arial"/>
        </w:rPr>
        <w:t>M</w:t>
      </w:r>
      <w:r>
        <w:rPr>
          <w:rFonts w:ascii="Arial" w:eastAsia="Arial" w:hAnsi="Arial" w:cs="Arial"/>
          <w:spacing w:val="2"/>
        </w:rPr>
        <w:t>a</w:t>
      </w:r>
      <w:r>
        <w:rPr>
          <w:rFonts w:ascii="Arial" w:eastAsia="Arial" w:hAnsi="Arial" w:cs="Arial"/>
        </w:rPr>
        <w:t>n</w:t>
      </w:r>
      <w:r>
        <w:rPr>
          <w:rFonts w:ascii="Arial" w:eastAsia="Arial" w:hAnsi="Arial" w:cs="Arial"/>
          <w:spacing w:val="-1"/>
        </w:rPr>
        <w:t>a</w:t>
      </w:r>
      <w:r>
        <w:rPr>
          <w:rFonts w:ascii="Arial" w:eastAsia="Arial" w:hAnsi="Arial" w:cs="Arial"/>
          <w:spacing w:val="2"/>
        </w:rPr>
        <w:t>g</w:t>
      </w:r>
      <w:r>
        <w:rPr>
          <w:rFonts w:ascii="Arial" w:eastAsia="Arial" w:hAnsi="Arial" w:cs="Arial"/>
        </w:rPr>
        <w:t>er</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3"/>
        </w:rPr>
        <w:t>k</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1"/>
        </w:rPr>
        <w:t>o</w:t>
      </w:r>
      <w:r>
        <w:rPr>
          <w:rFonts w:ascii="Arial" w:eastAsia="Arial" w:hAnsi="Arial" w:cs="Arial"/>
          <w:spacing w:val="2"/>
        </w:rPr>
        <w:t>n</w:t>
      </w:r>
      <w:r>
        <w:rPr>
          <w:rFonts w:ascii="Arial" w:eastAsia="Arial" w:hAnsi="Arial" w:cs="Arial"/>
        </w:rPr>
        <w:t>at</w:t>
      </w:r>
      <w:r>
        <w:rPr>
          <w:rFonts w:ascii="Arial" w:eastAsia="Arial" w:hAnsi="Arial" w:cs="Arial"/>
          <w:spacing w:val="-1"/>
        </w:rPr>
        <w:t>e</w:t>
      </w:r>
      <w:r>
        <w:rPr>
          <w:rFonts w:ascii="Arial" w:eastAsia="Arial" w:hAnsi="Arial" w:cs="Arial"/>
        </w:rPr>
        <w:t>.  Don</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ns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 n</w:t>
      </w:r>
      <w:r>
        <w:rPr>
          <w:rFonts w:ascii="Arial" w:eastAsia="Arial" w:hAnsi="Arial" w:cs="Arial"/>
          <w:spacing w:val="1"/>
        </w:rPr>
        <w:t>e</w:t>
      </w:r>
      <w:r>
        <w:rPr>
          <w:rFonts w:ascii="Arial" w:eastAsia="Arial" w:hAnsi="Arial" w:cs="Arial"/>
        </w:rPr>
        <w:t>w</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l</w:t>
      </w:r>
      <w:r>
        <w:rPr>
          <w:rFonts w:ascii="Arial" w:eastAsia="Arial" w:hAnsi="Arial" w:cs="Arial"/>
          <w:spacing w:val="-1"/>
        </w:rPr>
        <w:t>i</w:t>
      </w:r>
      <w:r>
        <w:rPr>
          <w:rFonts w:ascii="Arial" w:eastAsia="Arial" w:hAnsi="Arial" w:cs="Arial"/>
          <w:spacing w:val="3"/>
        </w:rPr>
        <w:t>k</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2"/>
        </w:rPr>
        <w:t>e</w:t>
      </w:r>
      <w:r>
        <w:rPr>
          <w:rFonts w:ascii="Arial" w:eastAsia="Arial" w:hAnsi="Arial" w:cs="Arial"/>
          <w:spacing w:val="-2"/>
        </w:rPr>
        <w:t>w</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1"/>
        </w:rPr>
        <w:t>rs</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1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em</w:t>
      </w:r>
      <w:r>
        <w:rPr>
          <w:rFonts w:ascii="Arial" w:eastAsia="Arial" w:hAnsi="Arial" w:cs="Arial"/>
        </w:rPr>
        <w:t>s</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pre</w:t>
      </w:r>
      <w:r>
        <w:rPr>
          <w:rFonts w:ascii="Arial" w:eastAsia="Arial" w:hAnsi="Arial" w:cs="Arial"/>
          <w:spacing w:val="2"/>
        </w:rPr>
        <w:t>f</w:t>
      </w:r>
      <w:r>
        <w:rPr>
          <w:rFonts w:ascii="Arial" w:eastAsia="Arial" w:hAnsi="Arial" w:cs="Arial"/>
        </w:rPr>
        <w:t>er</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47"/>
        </w:rPr>
        <w:t xml:space="preserve"> </w:t>
      </w:r>
      <w:r>
        <w:rPr>
          <w:rFonts w:ascii="Arial" w:eastAsia="Arial" w:hAnsi="Arial" w:cs="Arial"/>
        </w:rPr>
        <w:t>H</w:t>
      </w:r>
      <w:r>
        <w:rPr>
          <w:rFonts w:ascii="Arial" w:eastAsia="Arial" w:hAnsi="Arial" w:cs="Arial"/>
          <w:spacing w:val="1"/>
        </w:rPr>
        <w:t>o</w:t>
      </w:r>
      <w:r>
        <w:rPr>
          <w:rFonts w:ascii="Arial" w:eastAsia="Arial" w:hAnsi="Arial" w:cs="Arial"/>
        </w:rPr>
        <w:t>we</w:t>
      </w:r>
      <w:r>
        <w:rPr>
          <w:rFonts w:ascii="Arial" w:eastAsia="Arial" w:hAnsi="Arial" w:cs="Arial"/>
          <w:spacing w:val="1"/>
        </w:rPr>
        <w:t>v</w:t>
      </w:r>
      <w:r>
        <w:rPr>
          <w:rFonts w:ascii="Arial" w:eastAsia="Arial" w:hAnsi="Arial" w:cs="Arial"/>
        </w:rPr>
        <w:t>er</w:t>
      </w:r>
      <w:r>
        <w:rPr>
          <w:rFonts w:ascii="Arial" w:eastAsia="Arial" w:hAnsi="Arial" w:cs="Arial"/>
          <w:spacing w:val="-8"/>
        </w:rPr>
        <w:t xml:space="preserve"> </w:t>
      </w:r>
      <w:r>
        <w:rPr>
          <w:rFonts w:ascii="Arial" w:eastAsia="Arial" w:hAnsi="Arial" w:cs="Arial"/>
        </w:rPr>
        <w:t>oth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te</w:t>
      </w:r>
      <w:r>
        <w:rPr>
          <w:rFonts w:ascii="Arial" w:eastAsia="Arial" w:hAnsi="Arial" w:cs="Arial"/>
          <w:spacing w:val="4"/>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3"/>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 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g</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ats,</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5"/>
        </w:rPr>
        <w:t xml:space="preserve"> </w:t>
      </w:r>
      <w:r>
        <w:rPr>
          <w:rFonts w:ascii="Arial" w:eastAsia="Arial" w:hAnsi="Arial" w:cs="Arial"/>
        </w:rPr>
        <w:t>etc.</w:t>
      </w:r>
      <w:r>
        <w:rPr>
          <w:rFonts w:ascii="Arial" w:eastAsia="Arial" w:hAnsi="Arial" w:cs="Arial"/>
          <w:spacing w:val="55"/>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i</w:t>
      </w:r>
      <w:r>
        <w:rPr>
          <w:rFonts w:ascii="Arial" w:eastAsia="Arial" w:hAnsi="Arial" w:cs="Arial"/>
        </w:rPr>
        <w:t>te</w:t>
      </w:r>
      <w:r>
        <w:rPr>
          <w:rFonts w:ascii="Arial" w:eastAsia="Arial" w:hAnsi="Arial" w:cs="Arial"/>
          <w:spacing w:val="4"/>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 the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2"/>
        </w:rPr>
        <w:t>ff</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t</w:t>
      </w:r>
      <w:r>
        <w:rPr>
          <w:rFonts w:ascii="Arial" w:eastAsia="Arial" w:hAnsi="Arial" w:cs="Arial"/>
          <w:spacing w:val="1"/>
        </w:rPr>
        <w:t>c</w:t>
      </w:r>
      <w:r>
        <w:rPr>
          <w:rFonts w:ascii="Arial" w:eastAsia="Arial" w:hAnsi="Arial" w:cs="Arial"/>
        </w:rPr>
        <w:t>.,</w:t>
      </w:r>
      <w:r>
        <w:rPr>
          <w:rFonts w:ascii="Arial" w:eastAsia="Arial" w:hAnsi="Arial" w:cs="Arial"/>
          <w:spacing w:val="-14"/>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c</w:t>
      </w:r>
      <w:r>
        <w:rPr>
          <w:rFonts w:ascii="Arial" w:eastAsia="Arial" w:hAnsi="Arial" w:cs="Arial"/>
        </w:rPr>
        <w:t>e</w:t>
      </w:r>
      <w:r>
        <w:rPr>
          <w:rFonts w:ascii="Arial" w:eastAsia="Arial" w:hAnsi="Arial" w:cs="Arial"/>
          <w:spacing w:val="-1"/>
        </w:rPr>
        <w:t>e</w:t>
      </w:r>
      <w:r>
        <w:rPr>
          <w:rFonts w:ascii="Arial" w:eastAsia="Arial" w:hAnsi="Arial" w:cs="Arial"/>
        </w:rPr>
        <w:t>ds</w:t>
      </w:r>
      <w:r>
        <w:rPr>
          <w:rFonts w:ascii="Arial" w:eastAsia="Arial" w:hAnsi="Arial" w:cs="Arial"/>
          <w:spacing w:val="-7"/>
        </w:rPr>
        <w:t xml:space="preserve"> </w:t>
      </w:r>
      <w:r>
        <w:rPr>
          <w:rFonts w:ascii="Arial" w:eastAsia="Arial" w:hAnsi="Arial" w:cs="Arial"/>
          <w:spacing w:val="2"/>
        </w:rPr>
        <w:t>g</w:t>
      </w:r>
      <w:r>
        <w:rPr>
          <w:rFonts w:ascii="Arial" w:eastAsia="Arial" w:hAnsi="Arial" w:cs="Arial"/>
          <w:spacing w:val="1"/>
        </w:rPr>
        <w:t>o</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to 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rPr>
        <w:t>w</w:t>
      </w:r>
      <w:r>
        <w:rPr>
          <w:rFonts w:ascii="Arial" w:eastAsia="Arial" w:hAnsi="Arial" w:cs="Arial"/>
          <w:spacing w:val="-1"/>
        </w:rPr>
        <w:t>’</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2"/>
        </w:rPr>
        <w:t>f</w:t>
      </w:r>
      <w:r>
        <w:rPr>
          <w:rFonts w:ascii="Arial" w:eastAsia="Arial" w:hAnsi="Arial" w:cs="Arial"/>
          <w:spacing w:val="-1"/>
        </w:rPr>
        <w:t>i</w:t>
      </w:r>
      <w:r>
        <w:rPr>
          <w:rFonts w:ascii="Arial" w:eastAsia="Arial" w:hAnsi="Arial" w:cs="Arial"/>
          <w:spacing w:val="1"/>
        </w:rPr>
        <w:t>ci</w:t>
      </w:r>
      <w:r>
        <w:rPr>
          <w:rFonts w:ascii="Arial" w:eastAsia="Arial" w:hAnsi="Arial" w:cs="Arial"/>
        </w:rPr>
        <w:t>ari</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rPr>
        <w:t>to h</w:t>
      </w:r>
      <w:r>
        <w:rPr>
          <w:rFonts w:ascii="Arial" w:eastAsia="Arial" w:hAnsi="Arial" w:cs="Arial"/>
          <w:spacing w:val="1"/>
        </w:rPr>
        <w:t>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spacing w:val="1"/>
        </w:rPr>
        <w:t>r</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ts</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ru</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w</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spacing w:val="2"/>
        </w:rPr>
        <w:t>t</w:t>
      </w:r>
      <w:r>
        <w:rPr>
          <w:rFonts w:ascii="Arial" w:eastAsia="Arial" w:hAnsi="Arial" w:cs="Arial"/>
        </w:rPr>
        <w:t>os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pt</w:t>
      </w:r>
      <w:r>
        <w:rPr>
          <w:rFonts w:ascii="Arial" w:eastAsia="Arial" w:hAnsi="Arial" w:cs="Arial"/>
          <w:spacing w:val="-2"/>
        </w:rPr>
        <w:t>i</w:t>
      </w:r>
      <w:r>
        <w:rPr>
          <w:rFonts w:ascii="Arial" w:eastAsia="Arial" w:hAnsi="Arial" w:cs="Arial"/>
          <w:spacing w:val="2"/>
        </w:rPr>
        <w:t>o</w:t>
      </w:r>
      <w:r>
        <w:rPr>
          <w:rFonts w:ascii="Arial" w:eastAsia="Arial" w:hAnsi="Arial" w:cs="Arial"/>
        </w:rPr>
        <w:t>ns</w:t>
      </w:r>
      <w:r>
        <w:rPr>
          <w:rFonts w:ascii="Arial" w:eastAsia="Arial" w:hAnsi="Arial" w:cs="Arial"/>
          <w:spacing w:val="-10"/>
        </w:rPr>
        <w:t xml:space="preserve"> </w:t>
      </w:r>
      <w:r>
        <w:rPr>
          <w:rFonts w:ascii="Arial" w:eastAsia="Arial" w:hAnsi="Arial" w:cs="Arial"/>
          <w:spacing w:val="2"/>
        </w:rPr>
        <w:t>ma</w:t>
      </w:r>
      <w:r>
        <w:rPr>
          <w:rFonts w:ascii="Arial" w:eastAsia="Arial" w:hAnsi="Arial" w:cs="Arial"/>
        </w:rPr>
        <w:t>y</w:t>
      </w:r>
      <w:r>
        <w:rPr>
          <w:rFonts w:ascii="Arial" w:eastAsia="Arial" w:hAnsi="Arial" w:cs="Arial"/>
          <w:spacing w:val="-6"/>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 pri</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s</w:t>
      </w:r>
      <w:r>
        <w:rPr>
          <w:rFonts w:ascii="Arial" w:eastAsia="Arial" w:hAnsi="Arial" w:cs="Arial"/>
        </w:rPr>
        <w:t>p</w:t>
      </w:r>
      <w:r>
        <w:rPr>
          <w:rFonts w:ascii="Arial" w:eastAsia="Arial" w:hAnsi="Arial" w:cs="Arial"/>
          <w:spacing w:val="-1"/>
        </w:rPr>
        <w:t>l</w:t>
      </w:r>
      <w:r>
        <w:rPr>
          <w:rFonts w:ascii="Arial" w:eastAsia="Arial" w:hAnsi="Arial" w:cs="Arial"/>
          <w:spacing w:val="4"/>
        </w:rPr>
        <w:t>a</w:t>
      </w:r>
      <w:r>
        <w:rPr>
          <w:rFonts w:ascii="Arial" w:eastAsia="Arial" w:hAnsi="Arial" w:cs="Arial"/>
        </w:rPr>
        <w:t>y</w:t>
      </w:r>
      <w:r>
        <w:rPr>
          <w:rFonts w:ascii="Arial" w:eastAsia="Arial" w:hAnsi="Arial" w:cs="Arial"/>
          <w:spacing w:val="-7"/>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webs</w:t>
      </w:r>
      <w:r>
        <w:rPr>
          <w:rFonts w:ascii="Arial" w:eastAsia="Arial" w:hAnsi="Arial" w:cs="Arial"/>
          <w:spacing w:val="-1"/>
        </w:rPr>
        <w:t>i</w:t>
      </w:r>
      <w:r>
        <w:rPr>
          <w:rFonts w:ascii="Arial" w:eastAsia="Arial" w:hAnsi="Arial" w:cs="Arial"/>
          <w:spacing w:val="2"/>
        </w:rPr>
        <w:t>t</w:t>
      </w:r>
      <w:r>
        <w:rPr>
          <w:rFonts w:ascii="Arial" w:eastAsia="Arial" w:hAnsi="Arial" w:cs="Arial"/>
        </w:rPr>
        <w:t>e.</w:t>
      </w:r>
    </w:p>
    <w:p w:rsidR="00750A85" w:rsidRDefault="00750A85">
      <w:pPr>
        <w:spacing w:before="7" w:line="120" w:lineRule="exact"/>
        <w:rPr>
          <w:sz w:val="13"/>
          <w:szCs w:val="13"/>
        </w:rPr>
      </w:pPr>
    </w:p>
    <w:p w:rsidR="00750A85" w:rsidRDefault="00003669">
      <w:pPr>
        <w:ind w:left="100" w:right="229"/>
        <w:rPr>
          <w:rFonts w:ascii="Arial" w:eastAsia="Arial" w:hAnsi="Arial" w:cs="Arial"/>
        </w:rPr>
      </w:pPr>
      <w:r>
        <w:rPr>
          <w:rFonts w:ascii="Arial" w:eastAsia="Arial" w:hAnsi="Arial" w:cs="Arial"/>
          <w:b/>
        </w:rPr>
        <w:t>DO</w:t>
      </w:r>
      <w:r>
        <w:rPr>
          <w:rFonts w:ascii="Arial" w:eastAsia="Arial" w:hAnsi="Arial" w:cs="Arial"/>
          <w:b/>
          <w:spacing w:val="-2"/>
        </w:rPr>
        <w:t xml:space="preserve"> </w:t>
      </w:r>
      <w:r>
        <w:rPr>
          <w:rFonts w:ascii="Arial" w:eastAsia="Arial" w:hAnsi="Arial" w:cs="Arial"/>
          <w:b/>
        </w:rPr>
        <w:t>N</w:t>
      </w:r>
      <w:r>
        <w:rPr>
          <w:rFonts w:ascii="Arial" w:eastAsia="Arial" w:hAnsi="Arial" w:cs="Arial"/>
          <w:b/>
          <w:spacing w:val="1"/>
        </w:rPr>
        <w:t>O</w:t>
      </w:r>
      <w:r>
        <w:rPr>
          <w:rFonts w:ascii="Arial" w:eastAsia="Arial" w:hAnsi="Arial" w:cs="Arial"/>
          <w:b/>
        </w:rPr>
        <w:t>T</w:t>
      </w:r>
      <w:r>
        <w:rPr>
          <w:rFonts w:ascii="Arial" w:eastAsia="Arial" w:hAnsi="Arial" w:cs="Arial"/>
          <w:b/>
          <w:spacing w:val="-1"/>
        </w:rPr>
        <w:t xml:space="preserve"> P</w:t>
      </w:r>
      <w:r>
        <w:rPr>
          <w:rFonts w:ascii="Arial" w:eastAsia="Arial" w:hAnsi="Arial" w:cs="Arial"/>
          <w:b/>
        </w:rPr>
        <w:t>ICK</w:t>
      </w:r>
      <w:r>
        <w:rPr>
          <w:rFonts w:ascii="Arial" w:eastAsia="Arial" w:hAnsi="Arial" w:cs="Arial"/>
          <w:b/>
          <w:spacing w:val="-5"/>
        </w:rPr>
        <w:t xml:space="preserve"> </w:t>
      </w:r>
      <w:r>
        <w:rPr>
          <w:rFonts w:ascii="Arial" w:eastAsia="Arial" w:hAnsi="Arial" w:cs="Arial"/>
          <w:b/>
        </w:rPr>
        <w:t>UP</w:t>
      </w:r>
      <w:r>
        <w:rPr>
          <w:rFonts w:ascii="Arial" w:eastAsia="Arial" w:hAnsi="Arial" w:cs="Arial"/>
          <w:b/>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ex</w:t>
      </w:r>
      <w:r>
        <w:rPr>
          <w:rFonts w:ascii="Arial" w:eastAsia="Arial" w:hAnsi="Arial" w:cs="Arial"/>
          <w:spacing w:val="2"/>
        </w:rPr>
        <w:t>h</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to</w:t>
      </w:r>
      <w:r>
        <w:rPr>
          <w:rFonts w:ascii="Arial" w:eastAsia="Arial" w:hAnsi="Arial" w:cs="Arial"/>
          <w:spacing w:val="3"/>
        </w:rPr>
        <w:t>r</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4"/>
        </w:rPr>
        <w:t xml:space="preserve"> y</w:t>
      </w:r>
      <w:r>
        <w:rPr>
          <w:rFonts w:ascii="Arial" w:eastAsia="Arial" w:hAnsi="Arial" w:cs="Arial"/>
          <w:spacing w:val="2"/>
        </w:rPr>
        <w:t>ou</w:t>
      </w:r>
      <w:r>
        <w:rPr>
          <w:rFonts w:ascii="Arial" w:eastAsia="Arial" w:hAnsi="Arial" w:cs="Arial"/>
          <w:spacing w:val="-1"/>
        </w:rPr>
        <w:t>’</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p</w:t>
      </w:r>
      <w:r>
        <w:rPr>
          <w:rFonts w:ascii="Arial" w:eastAsia="Arial" w:hAnsi="Arial" w:cs="Arial"/>
          <w:spacing w:val="4"/>
        </w:rPr>
        <w:t>a</w:t>
      </w:r>
      <w:r>
        <w:rPr>
          <w:rFonts w:ascii="Arial" w:eastAsia="Arial" w:hAnsi="Arial" w:cs="Arial"/>
        </w:rPr>
        <w:t xml:space="preserve">y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3"/>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o</w:t>
      </w:r>
      <w:r>
        <w:rPr>
          <w:rFonts w:ascii="Arial" w:eastAsia="Arial" w:hAnsi="Arial" w:cs="Arial"/>
        </w:rPr>
        <w:t>ne</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l</w:t>
      </w:r>
      <w:r>
        <w:rPr>
          <w:rFonts w:ascii="Arial" w:eastAsia="Arial" w:hAnsi="Arial" w:cs="Arial"/>
        </w:rPr>
        <w:t>e</w:t>
      </w:r>
      <w:r>
        <w:rPr>
          <w:rFonts w:ascii="Arial" w:eastAsia="Arial" w:hAnsi="Arial" w:cs="Arial"/>
          <w:spacing w:val="2"/>
        </w:rPr>
        <w:t>f</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f</w:t>
      </w:r>
      <w:r>
        <w:rPr>
          <w:rFonts w:ascii="Arial" w:eastAsia="Arial" w:hAnsi="Arial" w:cs="Arial"/>
        </w:rPr>
        <w:t>ter</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ss</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ho</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es</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4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4"/>
        </w:rPr>
        <w:t>e</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7"/>
        </w:rPr>
        <w:t>r</w:t>
      </w:r>
      <w:r>
        <w:rPr>
          <w:rFonts w:ascii="Arial" w:eastAsia="Arial" w:hAnsi="Arial" w:cs="Arial"/>
        </w:rPr>
        <w:t>e</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rPr>
        <w:t>,</w:t>
      </w:r>
      <w:r>
        <w:rPr>
          <w:rFonts w:ascii="Arial" w:eastAsia="Arial" w:hAnsi="Arial" w:cs="Arial"/>
          <w:spacing w:val="-7"/>
        </w:rPr>
        <w:t xml:space="preserve"> </w:t>
      </w:r>
      <w:r>
        <w:rPr>
          <w:rFonts w:ascii="Arial" w:eastAsia="Arial" w:hAnsi="Arial" w:cs="Arial"/>
          <w:spacing w:val="-1"/>
        </w:rPr>
        <w:t>b</w:t>
      </w:r>
      <w:r>
        <w:rPr>
          <w:rFonts w:ascii="Arial" w:eastAsia="Arial" w:hAnsi="Arial" w:cs="Arial"/>
          <w:spacing w:val="2"/>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spacing w:val="2"/>
        </w:rPr>
        <w:t>n</w:t>
      </w:r>
      <w:r>
        <w:rPr>
          <w:rFonts w:ascii="Arial" w:eastAsia="Arial" w:hAnsi="Arial" w:cs="Arial"/>
        </w:rPr>
        <w:t>ot</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s</w:t>
      </w:r>
      <w:r>
        <w:rPr>
          <w:rFonts w:ascii="Arial" w:eastAsia="Arial" w:hAnsi="Arial" w:cs="Arial"/>
        </w:rPr>
        <w:t>.</w:t>
      </w:r>
    </w:p>
    <w:p w:rsidR="00750A85" w:rsidRDefault="00750A85">
      <w:pPr>
        <w:spacing w:before="7" w:line="120" w:lineRule="exact"/>
        <w:rPr>
          <w:sz w:val="13"/>
          <w:szCs w:val="13"/>
        </w:rPr>
      </w:pPr>
    </w:p>
    <w:p w:rsidR="00750A85" w:rsidRDefault="00003669">
      <w:pPr>
        <w:ind w:left="100"/>
        <w:rPr>
          <w:rFonts w:ascii="Arial" w:eastAsia="Arial" w:hAnsi="Arial" w:cs="Arial"/>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4"/>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f</w:t>
      </w:r>
      <w:r>
        <w:rPr>
          <w:rFonts w:ascii="Arial" w:eastAsia="Arial" w:hAnsi="Arial" w:cs="Arial"/>
          <w:spacing w:val="-3"/>
        </w:rPr>
        <w:t>a</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spacing w:val="-4"/>
        </w:rPr>
        <w:t>y</w:t>
      </w:r>
      <w:r>
        <w:rPr>
          <w:rFonts w:ascii="Arial" w:eastAsia="Arial" w:hAnsi="Arial" w:cs="Arial"/>
        </w:rPr>
        <w:t>/g</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rPr>
        <w:t>ts</w:t>
      </w:r>
      <w:r>
        <w:rPr>
          <w:rFonts w:ascii="Arial" w:eastAsia="Arial" w:hAnsi="Arial" w:cs="Arial"/>
          <w:spacing w:val="-1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proper</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rPr>
        <w:t>w</w:t>
      </w:r>
      <w:r>
        <w:rPr>
          <w:rFonts w:ascii="Arial" w:eastAsia="Arial" w:hAnsi="Arial" w:cs="Arial"/>
          <w:spacing w:val="-5"/>
        </w:rPr>
        <w:t xml:space="preserve"> </w:t>
      </w:r>
      <w:r>
        <w:rPr>
          <w:rFonts w:ascii="Arial" w:eastAsia="Arial" w:hAnsi="Arial" w:cs="Arial"/>
          <w:b/>
        </w:rPr>
        <w:t>eti</w:t>
      </w:r>
      <w:r>
        <w:rPr>
          <w:rFonts w:ascii="Arial" w:eastAsia="Arial" w:hAnsi="Arial" w:cs="Arial"/>
          <w:b/>
          <w:spacing w:val="1"/>
        </w:rPr>
        <w:t>q</w:t>
      </w:r>
      <w:r>
        <w:rPr>
          <w:rFonts w:ascii="Arial" w:eastAsia="Arial" w:hAnsi="Arial" w:cs="Arial"/>
          <w:b/>
        </w:rPr>
        <w:t>uet</w:t>
      </w:r>
      <w:r>
        <w:rPr>
          <w:rFonts w:ascii="Arial" w:eastAsia="Arial" w:hAnsi="Arial" w:cs="Arial"/>
          <w:b/>
          <w:spacing w:val="1"/>
        </w:rPr>
        <w:t>te</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4"/>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w:t>
      </w:r>
    </w:p>
    <w:p w:rsidR="00750A85" w:rsidRDefault="00003669">
      <w:pPr>
        <w:ind w:left="100"/>
        <w:rPr>
          <w:rFonts w:ascii="Arial" w:eastAsia="Arial" w:hAnsi="Arial" w:cs="Arial"/>
        </w:rPr>
      </w:pPr>
      <w:proofErr w:type="gramStart"/>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proofErr w:type="gramEnd"/>
      <w:r>
        <w:rPr>
          <w:rFonts w:ascii="Arial" w:eastAsia="Arial" w:hAnsi="Arial" w:cs="Arial"/>
        </w:rPr>
        <w:t>.</w:t>
      </w:r>
      <w:r>
        <w:rPr>
          <w:rFonts w:ascii="Arial" w:eastAsia="Arial" w:hAnsi="Arial" w:cs="Arial"/>
          <w:spacing w:val="50"/>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urte</w:t>
      </w:r>
      <w:r>
        <w:rPr>
          <w:rFonts w:ascii="Arial" w:eastAsia="Arial" w:hAnsi="Arial" w:cs="Arial"/>
          <w:spacing w:val="2"/>
        </w:rPr>
        <w:t>o</w:t>
      </w:r>
      <w:r>
        <w:rPr>
          <w:rFonts w:ascii="Arial" w:eastAsia="Arial" w:hAnsi="Arial" w:cs="Arial"/>
        </w:rPr>
        <w:t>us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2"/>
        </w:rPr>
        <w:t>f</w:t>
      </w:r>
      <w:r>
        <w:rPr>
          <w:rFonts w:ascii="Arial" w:eastAsia="Arial" w:hAnsi="Arial" w:cs="Arial"/>
        </w:rPr>
        <w:t>ul</w:t>
      </w:r>
      <w:r>
        <w:rPr>
          <w:rFonts w:ascii="Arial" w:eastAsia="Arial" w:hAnsi="Arial" w:cs="Arial"/>
          <w:spacing w:val="-10"/>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3"/>
        </w:rPr>
        <w:t>a</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2"/>
        </w:rPr>
        <w:t>e</w:t>
      </w:r>
      <w:r>
        <w:rPr>
          <w:rFonts w:ascii="Arial" w:eastAsia="Arial" w:hAnsi="Arial" w:cs="Arial"/>
        </w:rPr>
        <w:t>ntra</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e</w:t>
      </w:r>
      <w:r>
        <w:rPr>
          <w:rFonts w:ascii="Arial" w:eastAsia="Arial" w:hAnsi="Arial" w:cs="Arial"/>
          <w:spacing w:val="-1"/>
        </w:rPr>
        <w:t>e</w:t>
      </w:r>
      <w:r>
        <w:rPr>
          <w:rFonts w:ascii="Arial" w:eastAsia="Arial" w:hAnsi="Arial" w:cs="Arial"/>
          <w:spacing w:val="9"/>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ho</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f</w:t>
      </w:r>
      <w:r>
        <w:rPr>
          <w:rFonts w:ascii="Arial" w:eastAsia="Arial" w:hAnsi="Arial" w:cs="Arial"/>
          <w:spacing w:val="2"/>
        </w:rPr>
        <w:t>f</w:t>
      </w:r>
      <w:r>
        <w:rPr>
          <w:rFonts w:ascii="Arial" w:eastAsia="Arial" w:hAnsi="Arial" w:cs="Arial"/>
        </w:rPr>
        <w:t>.</w:t>
      </w:r>
    </w:p>
    <w:p w:rsidR="00750A85" w:rsidRDefault="00750A85">
      <w:pPr>
        <w:spacing w:before="7" w:line="120" w:lineRule="exact"/>
        <w:rPr>
          <w:sz w:val="13"/>
          <w:szCs w:val="13"/>
        </w:rPr>
      </w:pPr>
    </w:p>
    <w:p w:rsidR="00750A85" w:rsidRDefault="00003669">
      <w:pPr>
        <w:ind w:left="100"/>
        <w:rPr>
          <w:rFonts w:ascii="Arial" w:eastAsia="Arial" w:hAnsi="Arial" w:cs="Arial"/>
        </w:rPr>
      </w:pPr>
      <w:r>
        <w:rPr>
          <w:rFonts w:ascii="Arial" w:eastAsia="Arial" w:hAnsi="Arial" w:cs="Arial"/>
          <w:spacing w:val="6"/>
        </w:rPr>
        <w:t>W</w:t>
      </w:r>
      <w:r>
        <w:rPr>
          <w:rFonts w:ascii="Arial" w:eastAsia="Arial" w:hAnsi="Arial" w:cs="Arial"/>
          <w:spacing w:val="-2"/>
        </w:rPr>
        <w:t>H</w:t>
      </w:r>
      <w:r>
        <w:rPr>
          <w:rFonts w:ascii="Arial" w:eastAsia="Arial" w:hAnsi="Arial" w:cs="Arial"/>
          <w:spacing w:val="1"/>
        </w:rPr>
        <w:t>O</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b/>
          <w:spacing w:val="1"/>
        </w:rPr>
        <w:t>G</w:t>
      </w:r>
      <w:r>
        <w:rPr>
          <w:rFonts w:ascii="Arial" w:eastAsia="Arial" w:hAnsi="Arial" w:cs="Arial"/>
          <w:b/>
          <w:spacing w:val="2"/>
        </w:rPr>
        <w:t>R</w:t>
      </w:r>
      <w:r>
        <w:rPr>
          <w:rFonts w:ascii="Arial" w:eastAsia="Arial" w:hAnsi="Arial" w:cs="Arial"/>
          <w:b/>
          <w:spacing w:val="-5"/>
        </w:rPr>
        <w:t>A</w:t>
      </w:r>
      <w:r>
        <w:rPr>
          <w:rFonts w:ascii="Arial" w:eastAsia="Arial" w:hAnsi="Arial" w:cs="Arial"/>
          <w:b/>
        </w:rPr>
        <w:t>N</w:t>
      </w:r>
      <w:r>
        <w:rPr>
          <w:rFonts w:ascii="Arial" w:eastAsia="Arial" w:hAnsi="Arial" w:cs="Arial"/>
          <w:b/>
          <w:spacing w:val="3"/>
        </w:rPr>
        <w:t>D</w:t>
      </w:r>
      <w:r>
        <w:rPr>
          <w:rFonts w:ascii="Arial" w:eastAsia="Arial" w:hAnsi="Arial" w:cs="Arial"/>
          <w:b/>
          <w:spacing w:val="1"/>
        </w:rPr>
        <w:t>E</w:t>
      </w:r>
      <w:r>
        <w:rPr>
          <w:rFonts w:ascii="Arial" w:eastAsia="Arial" w:hAnsi="Arial" w:cs="Arial"/>
          <w:b/>
          <w:spacing w:val="-1"/>
        </w:rPr>
        <w:t>S</w:t>
      </w:r>
      <w:r>
        <w:rPr>
          <w:rFonts w:ascii="Arial" w:eastAsia="Arial" w:hAnsi="Arial" w:cs="Arial"/>
          <w:b/>
        </w:rPr>
        <w:t>T</w:t>
      </w:r>
      <w:r>
        <w:rPr>
          <w:rFonts w:ascii="Arial" w:eastAsia="Arial" w:hAnsi="Arial" w:cs="Arial"/>
          <w:b/>
          <w:spacing w:val="-8"/>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3"/>
        </w:rPr>
        <w:t>T</w:t>
      </w:r>
      <w:r>
        <w:rPr>
          <w:rFonts w:ascii="Arial" w:eastAsia="Arial" w:hAnsi="Arial" w:cs="Arial"/>
          <w:b/>
        </w:rPr>
        <w:t>H</w:t>
      </w:r>
      <w:r>
        <w:rPr>
          <w:rFonts w:ascii="Arial" w:eastAsia="Arial" w:hAnsi="Arial" w:cs="Arial"/>
          <w:b/>
          <w:spacing w:val="-3"/>
        </w:rPr>
        <w:t>E</w:t>
      </w:r>
      <w:r>
        <w:rPr>
          <w:rFonts w:ascii="Arial" w:eastAsia="Arial" w:hAnsi="Arial" w:cs="Arial"/>
          <w:b/>
        </w:rPr>
        <w:t xml:space="preserve">M </w:t>
      </w:r>
      <w:r>
        <w:rPr>
          <w:rFonts w:ascii="Arial" w:eastAsia="Arial" w:hAnsi="Arial" w:cs="Arial"/>
          <w:b/>
          <w:spacing w:val="-7"/>
        </w:rPr>
        <w:t>A</w:t>
      </w:r>
      <w:r>
        <w:rPr>
          <w:rFonts w:ascii="Arial" w:eastAsia="Arial" w:hAnsi="Arial" w:cs="Arial"/>
          <w:b/>
        </w:rPr>
        <w:t>L</w:t>
      </w:r>
      <w:r>
        <w:rPr>
          <w:rFonts w:ascii="Arial" w:eastAsia="Arial" w:hAnsi="Arial" w:cs="Arial"/>
          <w:b/>
          <w:spacing w:val="3"/>
        </w:rPr>
        <w:t>L</w:t>
      </w:r>
      <w:r>
        <w:rPr>
          <w:rFonts w:ascii="Arial" w:eastAsia="Arial" w:hAnsi="Arial" w:cs="Arial"/>
        </w:rPr>
        <w:t>?</w:t>
      </w:r>
      <w:r>
        <w:rPr>
          <w:rFonts w:ascii="Arial" w:eastAsia="Arial" w:hAnsi="Arial" w:cs="Arial"/>
          <w:spacing w:val="5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Gr</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4"/>
        </w:rPr>
        <w:t>m</w:t>
      </w:r>
      <w:r>
        <w:rPr>
          <w:rFonts w:ascii="Arial" w:eastAsia="Arial" w:hAnsi="Arial" w:cs="Arial"/>
        </w:rPr>
        <w:t>p</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l</w:t>
      </w:r>
      <w:r>
        <w:rPr>
          <w:rFonts w:ascii="Arial" w:eastAsia="Arial" w:hAnsi="Arial" w:cs="Arial"/>
          <w:spacing w:val="-1"/>
        </w:rPr>
        <w:t>l</w:t>
      </w:r>
      <w:r>
        <w:rPr>
          <w:rFonts w:ascii="Arial" w:eastAsia="Arial" w:hAnsi="Arial" w:cs="Arial"/>
        </w:rPr>
        <w:t>ed</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p>
    <w:p w:rsidR="00750A85" w:rsidRDefault="00003669">
      <w:pPr>
        <w:ind w:left="100"/>
        <w:rPr>
          <w:rFonts w:ascii="Arial" w:eastAsia="Arial" w:hAnsi="Arial" w:cs="Arial"/>
        </w:rPr>
        <w:sectPr w:rsidR="00750A85">
          <w:pgSz w:w="12240" w:h="15840"/>
          <w:pgMar w:top="640" w:right="640" w:bottom="280" w:left="620" w:header="0" w:footer="876" w:gutter="0"/>
          <w:cols w:space="720"/>
        </w:sectPr>
      </w:pPr>
      <w:proofErr w:type="gramStart"/>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spacing w:val="1"/>
        </w:rPr>
        <w:t>s</w:t>
      </w:r>
      <w:r>
        <w:rPr>
          <w:rFonts w:ascii="Arial" w:eastAsia="Arial" w:hAnsi="Arial" w:cs="Arial"/>
        </w:rPr>
        <w:t>.</w:t>
      </w:r>
      <w:proofErr w:type="gramEnd"/>
      <w:r>
        <w:rPr>
          <w:rFonts w:ascii="Arial" w:eastAsia="Arial" w:hAnsi="Arial" w:cs="Arial"/>
          <w:spacing w:val="48"/>
        </w:rPr>
        <w:t xml:space="preserve"> </w:t>
      </w:r>
      <w:r>
        <w:rPr>
          <w:rFonts w:ascii="Arial" w:eastAsia="Arial" w:hAnsi="Arial" w:cs="Arial"/>
          <w:b/>
          <w:spacing w:val="4"/>
        </w:rPr>
        <w:t>M</w:t>
      </w:r>
      <w:r>
        <w:rPr>
          <w:rFonts w:ascii="Arial" w:eastAsia="Arial" w:hAnsi="Arial" w:cs="Arial"/>
          <w:b/>
        </w:rPr>
        <w:t>odel</w:t>
      </w:r>
      <w:r>
        <w:rPr>
          <w:rFonts w:ascii="Arial" w:eastAsia="Arial" w:hAnsi="Arial" w:cs="Arial"/>
          <w:b/>
          <w:spacing w:val="-7"/>
        </w:rPr>
        <w:t xml:space="preserve"> </w:t>
      </w:r>
      <w:r>
        <w:rPr>
          <w:rFonts w:ascii="Arial" w:eastAsia="Arial" w:hAnsi="Arial" w:cs="Arial"/>
          <w:b/>
        </w:rPr>
        <w:t>m</w:t>
      </w:r>
      <w:r>
        <w:rPr>
          <w:rFonts w:ascii="Arial" w:eastAsia="Arial" w:hAnsi="Arial" w:cs="Arial"/>
          <w:b/>
          <w:spacing w:val="1"/>
        </w:rPr>
        <w:t>u</w:t>
      </w:r>
      <w:r>
        <w:rPr>
          <w:rFonts w:ascii="Arial" w:eastAsia="Arial" w:hAnsi="Arial" w:cs="Arial"/>
          <w:b/>
        </w:rPr>
        <w:t>st</w:t>
      </w:r>
      <w:r>
        <w:rPr>
          <w:rFonts w:ascii="Arial" w:eastAsia="Arial" w:hAnsi="Arial" w:cs="Arial"/>
          <w:b/>
          <w:spacing w:val="-5"/>
        </w:rPr>
        <w:t xml:space="preserve"> </w:t>
      </w:r>
      <w:r>
        <w:rPr>
          <w:rFonts w:ascii="Arial" w:eastAsia="Arial" w:hAnsi="Arial" w:cs="Arial"/>
          <w:b/>
          <w:spacing w:val="1"/>
        </w:rPr>
        <w:t>b</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2"/>
        </w:rPr>
        <w:t>p</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ent</w:t>
      </w:r>
      <w:r>
        <w:rPr>
          <w:rFonts w:ascii="Arial" w:eastAsia="Arial" w:hAnsi="Arial" w:cs="Arial"/>
          <w:b/>
          <w:spacing w:val="-6"/>
        </w:rPr>
        <w:t xml:space="preserve"> </w:t>
      </w:r>
      <w:r>
        <w:rPr>
          <w:rFonts w:ascii="Arial" w:eastAsia="Arial" w:hAnsi="Arial" w:cs="Arial"/>
          <w:b/>
        </w:rPr>
        <w:t>for</w:t>
      </w:r>
      <w:r>
        <w:rPr>
          <w:rFonts w:ascii="Arial" w:eastAsia="Arial" w:hAnsi="Arial" w:cs="Arial"/>
          <w:b/>
          <w:spacing w:val="-1"/>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1"/>
        </w:rPr>
        <w:t>j</w:t>
      </w:r>
      <w:r>
        <w:rPr>
          <w:rFonts w:ascii="Arial" w:eastAsia="Arial" w:hAnsi="Arial" w:cs="Arial"/>
          <w:b/>
        </w:rPr>
        <w:t>udge</w:t>
      </w:r>
      <w:r>
        <w:rPr>
          <w:rFonts w:ascii="Arial" w:eastAsia="Arial" w:hAnsi="Arial" w:cs="Arial"/>
          <w:b/>
          <w:spacing w:val="-5"/>
        </w:rPr>
        <w:t xml:space="preserve"> </w:t>
      </w:r>
      <w:r>
        <w:rPr>
          <w:rFonts w:ascii="Arial" w:eastAsia="Arial" w:hAnsi="Arial" w:cs="Arial"/>
          <w:b/>
        </w:rPr>
        <w:t>o</w:t>
      </w:r>
      <w:r>
        <w:rPr>
          <w:rFonts w:ascii="Arial" w:eastAsia="Arial" w:hAnsi="Arial" w:cs="Arial"/>
          <w:b/>
          <w:spacing w:val="1"/>
        </w:rPr>
        <w:t>ff</w:t>
      </w:r>
      <w:r>
        <w:rPr>
          <w:rFonts w:ascii="Arial" w:eastAsia="Arial" w:hAnsi="Arial" w:cs="Arial"/>
          <w:b/>
        </w:rPr>
        <w:t xml:space="preserve">. </w:t>
      </w:r>
      <w:r>
        <w:rPr>
          <w:rFonts w:ascii="Arial" w:eastAsia="Arial" w:hAnsi="Arial" w:cs="Arial"/>
          <w:b/>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ci</w:t>
      </w:r>
      <w:r>
        <w:rPr>
          <w:rFonts w:ascii="Arial" w:eastAsia="Arial" w:hAnsi="Arial" w:cs="Arial"/>
        </w:rPr>
        <w:t>al</w:t>
      </w:r>
      <w:r>
        <w:rPr>
          <w:rFonts w:ascii="Arial" w:eastAsia="Arial" w:hAnsi="Arial" w:cs="Arial"/>
          <w:spacing w:val="-7"/>
        </w:rPr>
        <w:t xml:space="preserve"> </w:t>
      </w:r>
      <w:r>
        <w:rPr>
          <w:rFonts w:ascii="Arial" w:eastAsia="Arial" w:hAnsi="Arial" w:cs="Arial"/>
          <w:spacing w:val="3"/>
        </w:rPr>
        <w:t>r</w:t>
      </w:r>
      <w:r>
        <w:rPr>
          <w:rFonts w:ascii="Arial" w:eastAsia="Arial" w:hAnsi="Arial" w:cs="Arial"/>
          <w:spacing w:val="-1"/>
        </w:rPr>
        <w:t>i</w:t>
      </w:r>
      <w:r>
        <w:rPr>
          <w:rFonts w:ascii="Arial" w:eastAsia="Arial" w:hAnsi="Arial" w:cs="Arial"/>
        </w:rPr>
        <w:t>b</w:t>
      </w:r>
      <w:r>
        <w:rPr>
          <w:rFonts w:ascii="Arial" w:eastAsia="Arial" w:hAnsi="Arial" w:cs="Arial"/>
          <w:spacing w:val="1"/>
        </w:rPr>
        <w:t>b</w:t>
      </w:r>
      <w:r>
        <w:rPr>
          <w:rFonts w:ascii="Arial" w:eastAsia="Arial" w:hAnsi="Arial" w:cs="Arial"/>
        </w:rPr>
        <w:t>on</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i</w:t>
      </w:r>
      <w:r>
        <w:rPr>
          <w:rFonts w:ascii="Arial" w:eastAsia="Arial" w:hAnsi="Arial" w:cs="Arial"/>
          <w:spacing w:val="1"/>
        </w:rPr>
        <w:t>ss</w:t>
      </w:r>
      <w:r>
        <w:rPr>
          <w:rFonts w:ascii="Arial" w:eastAsia="Arial" w:hAnsi="Arial" w:cs="Arial"/>
          <w:spacing w:val="2"/>
        </w:rPr>
        <w:t>u</w:t>
      </w:r>
      <w:r>
        <w:rPr>
          <w:rFonts w:ascii="Arial" w:eastAsia="Arial" w:hAnsi="Arial" w:cs="Arial"/>
        </w:rPr>
        <w:t>ed</w:t>
      </w:r>
      <w:r>
        <w:rPr>
          <w:rFonts w:ascii="Arial" w:eastAsia="Arial" w:hAnsi="Arial" w:cs="Arial"/>
          <w:spacing w:val="-7"/>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n</w:t>
      </w:r>
      <w:r>
        <w:rPr>
          <w:rFonts w:ascii="Arial" w:eastAsia="Arial" w:hAnsi="Arial" w:cs="Arial"/>
          <w:spacing w:val="-1"/>
        </w:rPr>
        <w:t>n</w:t>
      </w:r>
      <w:r>
        <w:rPr>
          <w:rFonts w:ascii="Arial" w:eastAsia="Arial" w:hAnsi="Arial" w:cs="Arial"/>
        </w:rPr>
        <w:t>er.</w:t>
      </w:r>
    </w:p>
    <w:p w:rsidR="00750A85" w:rsidRDefault="00003669">
      <w:pPr>
        <w:spacing w:before="75"/>
        <w:ind w:left="100" w:right="247"/>
        <w:rPr>
          <w:rFonts w:ascii="Arial" w:eastAsia="Arial" w:hAnsi="Arial" w:cs="Arial"/>
        </w:rPr>
      </w:pPr>
      <w:r>
        <w:rPr>
          <w:rFonts w:ascii="Arial" w:eastAsia="Arial" w:hAnsi="Arial" w:cs="Arial"/>
          <w:spacing w:val="-1"/>
        </w:rPr>
        <w:lastRenderedPageBreak/>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b/>
        </w:rPr>
        <w:t>hall</w:t>
      </w:r>
      <w:r>
        <w:rPr>
          <w:rFonts w:ascii="Arial" w:eastAsia="Arial" w:hAnsi="Arial" w:cs="Arial"/>
          <w:b/>
          <w:spacing w:val="-2"/>
        </w:rPr>
        <w:t xml:space="preserve"> </w:t>
      </w:r>
      <w:r>
        <w:rPr>
          <w:rFonts w:ascii="Arial" w:eastAsia="Arial" w:hAnsi="Arial" w:cs="Arial"/>
          <w:b/>
        </w:rPr>
        <w:t>eti</w:t>
      </w:r>
      <w:r>
        <w:rPr>
          <w:rFonts w:ascii="Arial" w:eastAsia="Arial" w:hAnsi="Arial" w:cs="Arial"/>
          <w:b/>
          <w:spacing w:val="1"/>
        </w:rPr>
        <w:t>q</w:t>
      </w:r>
      <w:r>
        <w:rPr>
          <w:rFonts w:ascii="Arial" w:eastAsia="Arial" w:hAnsi="Arial" w:cs="Arial"/>
          <w:b/>
        </w:rPr>
        <w:t>uet</w:t>
      </w:r>
      <w:r>
        <w:rPr>
          <w:rFonts w:ascii="Arial" w:eastAsia="Arial" w:hAnsi="Arial" w:cs="Arial"/>
          <w:b/>
          <w:spacing w:val="1"/>
        </w:rPr>
        <w:t>t</w:t>
      </w:r>
      <w:r>
        <w:rPr>
          <w:rFonts w:ascii="Arial" w:eastAsia="Arial" w:hAnsi="Arial" w:cs="Arial"/>
          <w:b/>
        </w:rPr>
        <w:t>e</w:t>
      </w:r>
      <w:r>
        <w:rPr>
          <w:rFonts w:ascii="Arial" w:eastAsia="Arial" w:hAnsi="Arial" w:cs="Arial"/>
          <w:b/>
          <w:spacing w:val="1"/>
        </w:rPr>
        <w:t>/</w:t>
      </w:r>
      <w:r>
        <w:rPr>
          <w:rFonts w:ascii="Arial" w:eastAsia="Arial" w:hAnsi="Arial" w:cs="Arial"/>
          <w:b/>
          <w:spacing w:val="2"/>
        </w:rPr>
        <w:t>r</w:t>
      </w:r>
      <w:r>
        <w:rPr>
          <w:rFonts w:ascii="Arial" w:eastAsia="Arial" w:hAnsi="Arial" w:cs="Arial"/>
          <w:b/>
        </w:rPr>
        <w:t>e</w:t>
      </w:r>
      <w:r>
        <w:rPr>
          <w:rFonts w:ascii="Arial" w:eastAsia="Arial" w:hAnsi="Arial" w:cs="Arial"/>
          <w:b/>
          <w:spacing w:val="-1"/>
        </w:rPr>
        <w:t>s</w:t>
      </w:r>
      <w:r>
        <w:rPr>
          <w:rFonts w:ascii="Arial" w:eastAsia="Arial" w:hAnsi="Arial" w:cs="Arial"/>
          <w:b/>
        </w:rPr>
        <w:t>p</w:t>
      </w:r>
      <w:r>
        <w:rPr>
          <w:rFonts w:ascii="Arial" w:eastAsia="Arial" w:hAnsi="Arial" w:cs="Arial"/>
          <w:b/>
          <w:spacing w:val="3"/>
        </w:rPr>
        <w:t>o</w:t>
      </w:r>
      <w:r>
        <w:rPr>
          <w:rFonts w:ascii="Arial" w:eastAsia="Arial" w:hAnsi="Arial" w:cs="Arial"/>
          <w:b/>
        </w:rPr>
        <w:t>nsibilities</w:t>
      </w:r>
      <w:r>
        <w:rPr>
          <w:rFonts w:ascii="Arial" w:eastAsia="Arial" w:hAnsi="Arial" w:cs="Arial"/>
          <w:b/>
          <w:spacing w:val="-21"/>
        </w:rPr>
        <w:t xml:space="preserve"> </w:t>
      </w:r>
      <w:r>
        <w:rPr>
          <w:rFonts w:ascii="Arial" w:eastAsia="Arial" w:hAnsi="Arial" w:cs="Arial"/>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2"/>
        </w:rPr>
        <w:t>h</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tors</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OUT 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6</w:t>
      </w:r>
      <w:r>
        <w:rPr>
          <w:rFonts w:ascii="Arial" w:eastAsia="Arial" w:hAnsi="Arial" w:cs="Arial"/>
          <w:spacing w:val="2"/>
        </w:rPr>
        <w:t xml:space="preserve"> p</w:t>
      </w:r>
      <w:r>
        <w:rPr>
          <w:rFonts w:ascii="Arial" w:eastAsia="Arial" w:hAnsi="Arial" w:cs="Arial"/>
        </w:rPr>
        <w:t>m</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ev</w:t>
      </w:r>
      <w:r>
        <w:rPr>
          <w:rFonts w:ascii="Arial" w:eastAsia="Arial" w:hAnsi="Arial" w:cs="Arial"/>
        </w:rPr>
        <w:t>e</w:t>
      </w:r>
      <w:r>
        <w:rPr>
          <w:rFonts w:ascii="Arial" w:eastAsia="Arial" w:hAnsi="Arial" w:cs="Arial"/>
          <w:spacing w:val="1"/>
        </w:rPr>
        <w:t>n</w:t>
      </w:r>
      <w:r>
        <w:rPr>
          <w:rFonts w:ascii="Arial" w:eastAsia="Arial" w:hAnsi="Arial" w:cs="Arial"/>
          <w:spacing w:val="-1"/>
        </w:rPr>
        <w:t>i</w:t>
      </w:r>
      <w:r>
        <w:rPr>
          <w:rFonts w:ascii="Arial" w:eastAsia="Arial" w:hAnsi="Arial" w:cs="Arial"/>
        </w:rPr>
        <w:t>n</w:t>
      </w:r>
      <w:r>
        <w:rPr>
          <w:rFonts w:ascii="Arial" w:eastAsia="Arial" w:hAnsi="Arial" w:cs="Arial"/>
          <w:spacing w:val="3"/>
        </w:rPr>
        <w:t>g</w:t>
      </w:r>
      <w:r>
        <w:rPr>
          <w:rFonts w:ascii="Arial" w:eastAsia="Arial" w:hAnsi="Arial" w:cs="Arial"/>
        </w:rPr>
        <w:t>.</w:t>
      </w:r>
      <w:r>
        <w:rPr>
          <w:rFonts w:ascii="Arial" w:eastAsia="Arial" w:hAnsi="Arial" w:cs="Arial"/>
          <w:spacing w:val="48"/>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al</w:t>
      </w:r>
      <w:r>
        <w:rPr>
          <w:rFonts w:ascii="Arial" w:eastAsia="Arial" w:hAnsi="Arial" w:cs="Arial"/>
          <w:spacing w:val="2"/>
        </w:rPr>
        <w:t>o</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h</w:t>
      </w:r>
      <w:r>
        <w:rPr>
          <w:rFonts w:ascii="Arial" w:eastAsia="Arial" w:hAnsi="Arial" w:cs="Arial"/>
        </w:rPr>
        <w:t>ere</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l</w:t>
      </w:r>
      <w:r>
        <w:rPr>
          <w:rFonts w:ascii="Arial" w:eastAsia="Arial" w:hAnsi="Arial" w:cs="Arial"/>
          <w:spacing w:val="-1"/>
        </w:rPr>
        <w:t>i</w:t>
      </w:r>
      <w:r>
        <w:rPr>
          <w:rFonts w:ascii="Arial" w:eastAsia="Arial" w:hAnsi="Arial" w:cs="Arial"/>
          <w:spacing w:val="4"/>
        </w:rPr>
        <w:t>m</w:t>
      </w:r>
      <w:r>
        <w:rPr>
          <w:rFonts w:ascii="Arial" w:eastAsia="Arial" w:hAnsi="Arial" w:cs="Arial"/>
          <w:spacing w:val="-1"/>
        </w:rPr>
        <w:t>i</w:t>
      </w:r>
      <w:r>
        <w:rPr>
          <w:rFonts w:ascii="Arial" w:eastAsia="Arial" w:hAnsi="Arial" w:cs="Arial"/>
        </w:rPr>
        <w:t>ts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ed</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3"/>
        </w:rPr>
        <w:t>r</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 t</w:t>
      </w:r>
      <w:r>
        <w:rPr>
          <w:rFonts w:ascii="Arial" w:eastAsia="Arial" w:hAnsi="Arial" w:cs="Arial"/>
          <w:spacing w:val="-1"/>
        </w:rPr>
        <w: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art</w:t>
      </w:r>
      <w:r>
        <w:rPr>
          <w:rFonts w:ascii="Arial" w:eastAsia="Arial" w:hAnsi="Arial" w:cs="Arial"/>
          <w:spacing w:val="-3"/>
        </w:rPr>
        <w:t xml:space="preserve"> </w:t>
      </w:r>
      <w:r>
        <w:rPr>
          <w:rFonts w:ascii="Arial" w:eastAsia="Arial" w:hAnsi="Arial" w:cs="Arial"/>
        </w:rPr>
        <w:t>to 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 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we</w:t>
      </w:r>
      <w:r>
        <w:rPr>
          <w:rFonts w:ascii="Arial" w:eastAsia="Arial" w:hAnsi="Arial" w:cs="Arial"/>
          <w:spacing w:val="4"/>
        </w:rPr>
        <w:t>l</w:t>
      </w:r>
      <w:r>
        <w:rPr>
          <w:rFonts w:ascii="Arial" w:eastAsia="Arial" w:hAnsi="Arial" w:cs="Arial"/>
          <w:spacing w:val="-1"/>
        </w:rPr>
        <w:t>l</w:t>
      </w:r>
      <w:r>
        <w:rPr>
          <w:rFonts w:ascii="Arial" w:eastAsia="Arial" w:hAnsi="Arial" w:cs="Arial"/>
        </w:rPr>
        <w:t>.</w:t>
      </w:r>
      <w:r>
        <w:rPr>
          <w:rFonts w:ascii="Arial" w:eastAsia="Arial" w:hAnsi="Arial" w:cs="Arial"/>
          <w:spacing w:val="53"/>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 xml:space="preserve">p </w:t>
      </w:r>
      <w:r>
        <w:rPr>
          <w:rFonts w:ascii="Arial" w:eastAsia="Arial" w:hAnsi="Arial" w:cs="Arial"/>
          <w:spacing w:val="-4"/>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area</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ure</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ou</w:t>
      </w:r>
      <w:r>
        <w:rPr>
          <w:rFonts w:ascii="Arial" w:eastAsia="Arial" w:hAnsi="Arial" w:cs="Arial"/>
        </w:rPr>
        <w:t>r</w:t>
      </w:r>
      <w:r>
        <w:rPr>
          <w:rFonts w:ascii="Arial" w:eastAsia="Arial" w:hAnsi="Arial" w:cs="Arial"/>
          <w:spacing w:val="-3"/>
        </w:rPr>
        <w:t xml:space="preserve"> </w:t>
      </w:r>
      <w:r>
        <w:rPr>
          <w:rFonts w:ascii="Arial" w:eastAsia="Arial" w:hAnsi="Arial" w:cs="Arial"/>
        </w:rPr>
        <w:t>tra</w:t>
      </w:r>
      <w:r>
        <w:rPr>
          <w:rFonts w:ascii="Arial" w:eastAsia="Arial" w:hAnsi="Arial" w:cs="Arial"/>
          <w:spacing w:val="1"/>
        </w:rPr>
        <w:t>s</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s d</w:t>
      </w:r>
      <w:r>
        <w:rPr>
          <w:rFonts w:ascii="Arial" w:eastAsia="Arial" w:hAnsi="Arial" w:cs="Arial"/>
          <w:spacing w:val="-1"/>
        </w:rPr>
        <w:t>i</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f pro</w:t>
      </w:r>
      <w:r>
        <w:rPr>
          <w:rFonts w:ascii="Arial" w:eastAsia="Arial" w:hAnsi="Arial" w:cs="Arial"/>
          <w:spacing w:val="2"/>
        </w:rPr>
        <w:t>p</w:t>
      </w:r>
      <w:r>
        <w:rPr>
          <w:rFonts w:ascii="Arial" w:eastAsia="Arial" w:hAnsi="Arial" w:cs="Arial"/>
        </w:rPr>
        <w:t>er</w:t>
      </w:r>
      <w:r>
        <w:rPr>
          <w:rFonts w:ascii="Arial" w:eastAsia="Arial" w:hAnsi="Arial" w:cs="Arial"/>
          <w:spacing w:val="4"/>
        </w:rPr>
        <w:t>l</w:t>
      </w:r>
      <w:r>
        <w:rPr>
          <w:rFonts w:ascii="Arial" w:eastAsia="Arial" w:hAnsi="Arial" w:cs="Arial"/>
        </w:rPr>
        <w:t>y</w:t>
      </w:r>
      <w:r>
        <w:rPr>
          <w:rFonts w:ascii="Arial" w:eastAsia="Arial" w:hAnsi="Arial" w:cs="Arial"/>
          <w:spacing w:val="-1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f</w:t>
      </w:r>
      <w:r>
        <w:rPr>
          <w:rFonts w:ascii="Arial" w:eastAsia="Arial" w:hAnsi="Arial" w:cs="Arial"/>
        </w:rPr>
        <w:t>ore</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v</w:t>
      </w:r>
      <w:r>
        <w:rPr>
          <w:rFonts w:ascii="Arial" w:eastAsia="Arial" w:hAnsi="Arial" w:cs="Arial"/>
        </w:rPr>
        <w:t xml:space="preserve">e. </w:t>
      </w:r>
      <w:r>
        <w:rPr>
          <w:rFonts w:ascii="Arial" w:eastAsia="Arial" w:hAnsi="Arial" w:cs="Arial"/>
          <w:spacing w:val="55"/>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3"/>
        </w:rPr>
        <w:t>T</w:t>
      </w:r>
      <w:r>
        <w:rPr>
          <w:rFonts w:ascii="Arial" w:eastAsia="Arial" w:hAnsi="Arial" w:cs="Arial"/>
        </w:rPr>
        <w:t>HING</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tt</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to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a</w:t>
      </w:r>
      <w:r>
        <w:rPr>
          <w:rFonts w:ascii="Arial" w:eastAsia="Arial" w:hAnsi="Arial" w:cs="Arial"/>
          <w:spacing w:val="-1"/>
        </w:rPr>
        <w:t>ll</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e</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s</w:t>
      </w:r>
      <w:r>
        <w:rPr>
          <w:rFonts w:ascii="Arial" w:eastAsia="Arial" w:hAnsi="Arial" w:cs="Arial"/>
        </w:rPr>
        <w:t>.</w:t>
      </w:r>
    </w:p>
    <w:p w:rsidR="00750A85" w:rsidRDefault="00750A85">
      <w:pPr>
        <w:spacing w:before="7" w:line="120" w:lineRule="exact"/>
        <w:rPr>
          <w:sz w:val="13"/>
          <w:szCs w:val="13"/>
        </w:rPr>
      </w:pPr>
    </w:p>
    <w:p w:rsidR="00750A85" w:rsidRDefault="00003669">
      <w:pPr>
        <w:ind w:left="100" w:right="128"/>
        <w:rPr>
          <w:rFonts w:ascii="Arial" w:eastAsia="Arial" w:hAnsi="Arial" w:cs="Arial"/>
        </w:rPr>
      </w:pPr>
      <w:r>
        <w:rPr>
          <w:rFonts w:ascii="Arial" w:eastAsia="Arial" w:hAnsi="Arial" w:cs="Arial"/>
          <w:b/>
        </w:rPr>
        <w:t>L</w:t>
      </w:r>
      <w:r>
        <w:rPr>
          <w:rFonts w:ascii="Arial" w:eastAsia="Arial" w:hAnsi="Arial" w:cs="Arial"/>
          <w:b/>
          <w:spacing w:val="2"/>
        </w:rPr>
        <w:t>I</w:t>
      </w:r>
      <w:r>
        <w:rPr>
          <w:rFonts w:ascii="Arial" w:eastAsia="Arial" w:hAnsi="Arial" w:cs="Arial"/>
          <w:b/>
          <w:spacing w:val="-5"/>
        </w:rPr>
        <w:t>A</w:t>
      </w:r>
      <w:r>
        <w:rPr>
          <w:rFonts w:ascii="Arial" w:eastAsia="Arial" w:hAnsi="Arial" w:cs="Arial"/>
          <w:b/>
          <w:spacing w:val="2"/>
        </w:rPr>
        <w:t>B</w:t>
      </w:r>
      <w:r>
        <w:rPr>
          <w:rFonts w:ascii="Arial" w:eastAsia="Arial" w:hAnsi="Arial" w:cs="Arial"/>
          <w:b/>
        </w:rPr>
        <w:t>ILI</w:t>
      </w:r>
      <w:r>
        <w:rPr>
          <w:rFonts w:ascii="Arial" w:eastAsia="Arial" w:hAnsi="Arial" w:cs="Arial"/>
          <w:b/>
          <w:spacing w:val="3"/>
        </w:rPr>
        <w:t>T</w:t>
      </w:r>
      <w:r>
        <w:rPr>
          <w:rFonts w:ascii="Arial" w:eastAsia="Arial" w:hAnsi="Arial" w:cs="Arial"/>
          <w:b/>
        </w:rPr>
        <w:t>Y</w:t>
      </w:r>
      <w:r>
        <w:rPr>
          <w:rFonts w:ascii="Arial" w:eastAsia="Arial" w:hAnsi="Arial" w:cs="Arial"/>
          <w:b/>
          <w:spacing w:val="-7"/>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A</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2"/>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3"/>
        </w:rPr>
        <w:t>t</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V</w:t>
      </w:r>
      <w:r>
        <w:rPr>
          <w:rFonts w:ascii="Arial" w:eastAsia="Arial" w:hAnsi="Arial" w:cs="Arial"/>
          <w:spacing w:val="2"/>
        </w:rPr>
        <w:t>o</w:t>
      </w:r>
      <w:r>
        <w:rPr>
          <w:rFonts w:ascii="Arial" w:eastAsia="Arial" w:hAnsi="Arial" w:cs="Arial"/>
          <w:spacing w:val="-1"/>
        </w:rPr>
        <w:t>l</w:t>
      </w:r>
      <w:r>
        <w:rPr>
          <w:rFonts w:ascii="Arial" w:eastAsia="Arial" w:hAnsi="Arial" w:cs="Arial"/>
        </w:rPr>
        <w:t>u</w:t>
      </w:r>
      <w:r>
        <w:rPr>
          <w:rFonts w:ascii="Arial" w:eastAsia="Arial" w:hAnsi="Arial" w:cs="Arial"/>
          <w:spacing w:val="-1"/>
        </w:rPr>
        <w:t>n</w:t>
      </w:r>
      <w:r>
        <w:rPr>
          <w:rFonts w:ascii="Arial" w:eastAsia="Arial" w:hAnsi="Arial" w:cs="Arial"/>
          <w:spacing w:val="2"/>
        </w:rPr>
        <w:t>t</w:t>
      </w:r>
      <w:r>
        <w:rPr>
          <w:rFonts w:ascii="Arial" w:eastAsia="Arial" w:hAnsi="Arial" w:cs="Arial"/>
        </w:rPr>
        <w:t>e</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proofErr w:type="spellStart"/>
      <w:r>
        <w:rPr>
          <w:rFonts w:ascii="Arial" w:eastAsia="Arial" w:hAnsi="Arial" w:cs="Arial"/>
          <w:spacing w:val="-1"/>
        </w:rPr>
        <w:t>S</w:t>
      </w:r>
      <w:r>
        <w:rPr>
          <w:rFonts w:ascii="Arial" w:eastAsia="Arial" w:hAnsi="Arial" w:cs="Arial"/>
          <w:spacing w:val="2"/>
        </w:rPr>
        <w:t>u</w:t>
      </w:r>
      <w:r>
        <w:rPr>
          <w:rFonts w:ascii="Arial" w:eastAsia="Arial" w:hAnsi="Arial" w:cs="Arial"/>
        </w:rPr>
        <w:t>d</w:t>
      </w:r>
      <w:r>
        <w:rPr>
          <w:rFonts w:ascii="Arial" w:eastAsia="Arial" w:hAnsi="Arial" w:cs="Arial"/>
          <w:spacing w:val="1"/>
        </w:rPr>
        <w:t>l</w:t>
      </w:r>
      <w:r>
        <w:rPr>
          <w:rFonts w:ascii="Arial" w:eastAsia="Arial" w:hAnsi="Arial" w:cs="Arial"/>
        </w:rPr>
        <w:t>er</w:t>
      </w:r>
      <w:r>
        <w:rPr>
          <w:rFonts w:ascii="Arial" w:eastAsia="Arial" w:hAnsi="Arial" w:cs="Arial"/>
          <w:spacing w:val="2"/>
        </w:rPr>
        <w:t>s</w:t>
      </w:r>
      <w:r>
        <w:rPr>
          <w:rFonts w:ascii="Arial" w:eastAsia="Arial" w:hAnsi="Arial" w:cs="Arial"/>
          <w:spacing w:val="-1"/>
        </w:rPr>
        <w:t>v</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er</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rPr>
        <w:t>o</w:t>
      </w:r>
      <w:r>
        <w:rPr>
          <w:rFonts w:ascii="Arial" w:eastAsia="Arial" w:hAnsi="Arial" w:cs="Arial"/>
          <w:spacing w:val="3"/>
        </w:rPr>
        <w:t>k</w:t>
      </w:r>
      <w:r>
        <w:rPr>
          <w:rFonts w:ascii="Arial" w:eastAsia="Arial" w:hAnsi="Arial" w:cs="Arial"/>
        </w:rPr>
        <w:t>en</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proofErr w:type="gramStart"/>
      <w:r>
        <w:rPr>
          <w:rFonts w:ascii="Arial" w:eastAsia="Arial" w:hAnsi="Arial" w:cs="Arial"/>
        </w:rPr>
        <w:t>pr</w:t>
      </w:r>
      <w:r>
        <w:rPr>
          <w:rFonts w:ascii="Arial" w:eastAsia="Arial" w:hAnsi="Arial" w:cs="Arial"/>
          <w:spacing w:val="2"/>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4"/>
        </w:rPr>
        <w:t>t</w:t>
      </w:r>
      <w:r>
        <w:rPr>
          <w:rFonts w:ascii="Arial" w:eastAsia="Arial" w:hAnsi="Arial" w:cs="Arial"/>
          <w:spacing w:val="-4"/>
        </w:rPr>
        <w:t>y</w:t>
      </w:r>
      <w:r>
        <w:rPr>
          <w:rFonts w:ascii="Arial" w:eastAsia="Arial" w:hAnsi="Arial" w:cs="Arial"/>
        </w:rPr>
        <w:t>,</w:t>
      </w:r>
      <w:proofErr w:type="gramEnd"/>
      <w:r>
        <w:rPr>
          <w:rFonts w:ascii="Arial" w:eastAsia="Arial" w:hAnsi="Arial" w:cs="Arial"/>
          <w:spacing w:val="-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rPr>
        <w:t>y</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rPr>
        <w:t>nts</w:t>
      </w:r>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ta</w:t>
      </w:r>
      <w:r>
        <w:rPr>
          <w:rFonts w:ascii="Arial" w:eastAsia="Arial" w:hAnsi="Arial" w:cs="Arial"/>
          <w:spacing w:val="1"/>
        </w:rPr>
        <w:t>t</w:t>
      </w:r>
      <w:r>
        <w:rPr>
          <w:rFonts w:ascii="Arial" w:eastAsia="Arial" w:hAnsi="Arial" w:cs="Arial"/>
        </w:rPr>
        <w:t>or</w:t>
      </w:r>
      <w:r>
        <w:rPr>
          <w:rFonts w:ascii="Arial" w:eastAsia="Arial" w:hAnsi="Arial" w:cs="Arial"/>
          <w:spacing w:val="2"/>
        </w:rPr>
        <w:t>s</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ur</w:t>
      </w:r>
      <w:r>
        <w:rPr>
          <w:rFonts w:ascii="Arial" w:eastAsia="Arial" w:hAnsi="Arial" w:cs="Arial"/>
          <w:spacing w:val="2"/>
        </w:rPr>
        <w:t>it</w:t>
      </w:r>
      <w:r>
        <w:rPr>
          <w:rFonts w:ascii="Arial" w:eastAsia="Arial" w:hAnsi="Arial" w:cs="Arial"/>
        </w:rPr>
        <w:t>y</w:t>
      </w:r>
      <w:r>
        <w:rPr>
          <w:rFonts w:ascii="Arial" w:eastAsia="Arial" w:hAnsi="Arial" w:cs="Arial"/>
          <w:spacing w:val="-9"/>
        </w:rPr>
        <w:t xml:space="preserve"> </w:t>
      </w:r>
      <w:r>
        <w:rPr>
          <w:rFonts w:ascii="Arial" w:eastAsia="Arial" w:hAnsi="Arial" w:cs="Arial"/>
          <w:spacing w:val="11"/>
        </w:rPr>
        <w:t>i</w:t>
      </w:r>
      <w:r>
        <w:rPr>
          <w:rFonts w:ascii="Arial" w:eastAsia="Arial" w:hAnsi="Arial" w:cs="Arial"/>
        </w:rPr>
        <w:t>s the</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1"/>
        </w:rPr>
        <w:t>vi</w:t>
      </w:r>
      <w:r>
        <w:rPr>
          <w:rFonts w:ascii="Arial" w:eastAsia="Arial" w:hAnsi="Arial" w:cs="Arial"/>
          <w:spacing w:val="2"/>
        </w:rPr>
        <w:t>d</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9"/>
        </w:rPr>
        <w:t xml:space="preserve"> </w:t>
      </w:r>
      <w:r>
        <w:rPr>
          <w:rFonts w:ascii="Arial" w:eastAsia="Arial" w:hAnsi="Arial" w:cs="Arial"/>
        </w:rPr>
        <w:t>ex</w:t>
      </w:r>
      <w:r>
        <w:rPr>
          <w:rFonts w:ascii="Arial" w:eastAsia="Arial" w:hAnsi="Arial" w:cs="Arial"/>
          <w:spacing w:val="2"/>
        </w:rPr>
        <w:t>h</w:t>
      </w:r>
      <w:r>
        <w:rPr>
          <w:rFonts w:ascii="Arial" w:eastAsia="Arial" w:hAnsi="Arial" w:cs="Arial"/>
          <w:spacing w:val="-1"/>
        </w:rPr>
        <w:t>i</w:t>
      </w:r>
      <w:r>
        <w:rPr>
          <w:rFonts w:ascii="Arial" w:eastAsia="Arial" w:hAnsi="Arial" w:cs="Arial"/>
          <w:spacing w:val="2"/>
        </w:rPr>
        <w:t>b</w:t>
      </w:r>
      <w:r>
        <w:rPr>
          <w:rFonts w:ascii="Arial" w:eastAsia="Arial" w:hAnsi="Arial" w:cs="Arial"/>
          <w:spacing w:val="-1"/>
        </w:rPr>
        <w:t>i</w:t>
      </w:r>
      <w:r>
        <w:rPr>
          <w:rFonts w:ascii="Arial" w:eastAsia="Arial" w:hAnsi="Arial" w:cs="Arial"/>
        </w:rPr>
        <w:t>to</w:t>
      </w:r>
      <w:r>
        <w:rPr>
          <w:rFonts w:ascii="Arial" w:eastAsia="Arial" w:hAnsi="Arial" w:cs="Arial"/>
          <w:spacing w:val="5"/>
        </w:rPr>
        <w:t>r</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ss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6"/>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2"/>
        </w:rPr>
        <w:t>n</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9"/>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wn</w:t>
      </w:r>
      <w:r>
        <w:rPr>
          <w:rFonts w:ascii="Arial" w:eastAsia="Arial" w:hAnsi="Arial" w:cs="Arial"/>
          <w:spacing w:val="-4"/>
        </w:rPr>
        <w:t xml:space="preserve"> </w:t>
      </w:r>
      <w:r>
        <w:rPr>
          <w:rFonts w:ascii="Arial" w:eastAsia="Arial" w:hAnsi="Arial" w:cs="Arial"/>
        </w:rPr>
        <w:t>ris</w:t>
      </w:r>
      <w:r>
        <w:rPr>
          <w:rFonts w:ascii="Arial" w:eastAsia="Arial" w:hAnsi="Arial" w:cs="Arial"/>
          <w:spacing w:val="3"/>
        </w:rPr>
        <w:t>k</w:t>
      </w:r>
      <w:r>
        <w:rPr>
          <w:rFonts w:ascii="Arial" w:eastAsia="Arial" w:hAnsi="Arial" w:cs="Arial"/>
        </w:rPr>
        <w:t>.</w:t>
      </w:r>
      <w:r>
        <w:rPr>
          <w:rFonts w:ascii="Arial" w:eastAsia="Arial" w:hAnsi="Arial" w:cs="Arial"/>
          <w:spacing w:val="52"/>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do 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k</w:t>
      </w:r>
      <w:r>
        <w:rPr>
          <w:rFonts w:ascii="Arial" w:eastAsia="Arial" w:hAnsi="Arial" w:cs="Arial"/>
          <w:spacing w:val="2"/>
        </w:rPr>
        <w:t>e</w:t>
      </w:r>
      <w:r>
        <w:rPr>
          <w:rFonts w:ascii="Arial" w:eastAsia="Arial" w:hAnsi="Arial" w:cs="Arial"/>
          <w:spacing w:val="-4"/>
        </w:rPr>
        <w:t>y</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4"/>
        </w:rPr>
        <w:t>l</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n the</w:t>
      </w:r>
      <w:r>
        <w:rPr>
          <w:rFonts w:ascii="Arial" w:eastAsia="Arial" w:hAnsi="Arial" w:cs="Arial"/>
          <w:spacing w:val="-2"/>
        </w:rPr>
        <w:t xml:space="preserve"> </w:t>
      </w:r>
      <w:r>
        <w:rPr>
          <w:rFonts w:ascii="Arial" w:eastAsia="Arial" w:hAnsi="Arial" w:cs="Arial"/>
          <w:spacing w:val="-1"/>
        </w:rPr>
        <w:t>SV</w:t>
      </w:r>
      <w:r>
        <w:rPr>
          <w:rFonts w:ascii="Arial" w:eastAsia="Arial" w:hAnsi="Arial" w:cs="Arial"/>
        </w:rPr>
        <w:t>FC</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l</w:t>
      </w:r>
      <w:r>
        <w:rPr>
          <w:rFonts w:ascii="Arial" w:eastAsia="Arial" w:hAnsi="Arial" w:cs="Arial"/>
        </w:rPr>
        <w:t>o</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2"/>
        </w:rPr>
        <w:t>p</w:t>
      </w:r>
      <w:r>
        <w:rPr>
          <w:rFonts w:ascii="Arial" w:eastAsia="Arial" w:hAnsi="Arial" w:cs="Arial"/>
        </w:rPr>
        <w:t>en</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w:t>
      </w:r>
    </w:p>
    <w:p w:rsidR="00750A85" w:rsidRDefault="00750A85">
      <w:pPr>
        <w:spacing w:before="7" w:line="120" w:lineRule="exact"/>
        <w:rPr>
          <w:sz w:val="13"/>
          <w:szCs w:val="13"/>
        </w:rPr>
      </w:pPr>
    </w:p>
    <w:p w:rsidR="00750A85" w:rsidRDefault="00003669">
      <w:pPr>
        <w:ind w:left="100"/>
        <w:rPr>
          <w:rFonts w:ascii="Arial" w:eastAsia="Arial" w:hAnsi="Arial" w:cs="Arial"/>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b/>
        </w:rPr>
        <w:t>l</w:t>
      </w:r>
      <w:r>
        <w:rPr>
          <w:rFonts w:ascii="Arial" w:eastAsia="Arial" w:hAnsi="Arial" w:cs="Arial"/>
          <w:b/>
          <w:spacing w:val="2"/>
        </w:rPr>
        <w:t>i</w:t>
      </w:r>
      <w:r>
        <w:rPr>
          <w:rFonts w:ascii="Arial" w:eastAsia="Arial" w:hAnsi="Arial" w:cs="Arial"/>
          <w:b/>
        </w:rPr>
        <w:t>sten</w:t>
      </w:r>
      <w:r>
        <w:rPr>
          <w:rFonts w:ascii="Arial" w:eastAsia="Arial" w:hAnsi="Arial" w:cs="Arial"/>
          <w:b/>
          <w:spacing w:val="-4"/>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1"/>
        </w:rPr>
        <w:t>r</w:t>
      </w:r>
      <w:r>
        <w:rPr>
          <w:rFonts w:ascii="Arial" w:eastAsia="Arial" w:hAnsi="Arial" w:cs="Arial"/>
          <w:b/>
        </w:rPr>
        <w:t>ef</w:t>
      </w:r>
      <w:r>
        <w:rPr>
          <w:rFonts w:ascii="Arial" w:eastAsia="Arial" w:hAnsi="Arial" w:cs="Arial"/>
          <w:b/>
          <w:spacing w:val="1"/>
        </w:rPr>
        <w:t>u</w:t>
      </w:r>
      <w:r>
        <w:rPr>
          <w:rFonts w:ascii="Arial" w:eastAsia="Arial" w:hAnsi="Arial" w:cs="Arial"/>
          <w:b/>
        </w:rPr>
        <w:t>l</w:t>
      </w:r>
      <w:r>
        <w:rPr>
          <w:rFonts w:ascii="Arial" w:eastAsia="Arial" w:hAnsi="Arial" w:cs="Arial"/>
          <w:b/>
          <w:spacing w:val="2"/>
        </w:rPr>
        <w:t>l</w:t>
      </w:r>
      <w:r>
        <w:rPr>
          <w:rFonts w:ascii="Arial" w:eastAsia="Arial" w:hAnsi="Arial" w:cs="Arial"/>
          <w:b/>
        </w:rPr>
        <w:t>y</w:t>
      </w:r>
      <w:r>
        <w:rPr>
          <w:rFonts w:ascii="Arial" w:eastAsia="Arial" w:hAnsi="Arial" w:cs="Arial"/>
          <w:b/>
          <w:spacing w:val="-8"/>
        </w:rPr>
        <w:t xml:space="preserve"> </w:t>
      </w:r>
      <w:r>
        <w:rPr>
          <w:rFonts w:ascii="Arial" w:eastAsia="Arial" w:hAnsi="Arial" w:cs="Arial"/>
          <w:b/>
        </w:rPr>
        <w:t>f</w:t>
      </w:r>
      <w:r>
        <w:rPr>
          <w:rFonts w:ascii="Arial" w:eastAsia="Arial" w:hAnsi="Arial" w:cs="Arial"/>
          <w:b/>
          <w:spacing w:val="1"/>
        </w:rPr>
        <w:t>o</w:t>
      </w:r>
      <w:r>
        <w:rPr>
          <w:rFonts w:ascii="Arial" w:eastAsia="Arial" w:hAnsi="Arial" w:cs="Arial"/>
          <w:b/>
        </w:rPr>
        <w:t>r</w:t>
      </w:r>
      <w:r>
        <w:rPr>
          <w:rFonts w:ascii="Arial" w:eastAsia="Arial" w:hAnsi="Arial" w:cs="Arial"/>
          <w:b/>
          <w:spacing w:val="-2"/>
        </w:rPr>
        <w:t xml:space="preserve"> </w:t>
      </w:r>
      <w:r>
        <w:rPr>
          <w:rFonts w:ascii="Arial" w:eastAsia="Arial" w:hAnsi="Arial" w:cs="Arial"/>
          <w:b/>
        </w:rPr>
        <w:t>all</w:t>
      </w:r>
      <w:r>
        <w:rPr>
          <w:rFonts w:ascii="Arial" w:eastAsia="Arial" w:hAnsi="Arial" w:cs="Arial"/>
          <w:b/>
          <w:spacing w:val="-3"/>
        </w:rPr>
        <w:t xml:space="preserve"> </w:t>
      </w:r>
      <w:r>
        <w:rPr>
          <w:rFonts w:ascii="Arial" w:eastAsia="Arial" w:hAnsi="Arial" w:cs="Arial"/>
          <w:b/>
        </w:rPr>
        <w:t>an</w:t>
      </w:r>
      <w:r>
        <w:rPr>
          <w:rFonts w:ascii="Arial" w:eastAsia="Arial" w:hAnsi="Arial" w:cs="Arial"/>
          <w:b/>
          <w:spacing w:val="1"/>
        </w:rPr>
        <w:t>n</w:t>
      </w:r>
      <w:r>
        <w:rPr>
          <w:rFonts w:ascii="Arial" w:eastAsia="Arial" w:hAnsi="Arial" w:cs="Arial"/>
          <w:b/>
        </w:rPr>
        <w:t>ounc</w:t>
      </w:r>
      <w:r>
        <w:rPr>
          <w:rFonts w:ascii="Arial" w:eastAsia="Arial" w:hAnsi="Arial" w:cs="Arial"/>
          <w:b/>
          <w:spacing w:val="1"/>
        </w:rPr>
        <w:t>e</w:t>
      </w:r>
      <w:r>
        <w:rPr>
          <w:rFonts w:ascii="Arial" w:eastAsia="Arial" w:hAnsi="Arial" w:cs="Arial"/>
          <w:b/>
        </w:rPr>
        <w:t>me</w:t>
      </w:r>
      <w:r>
        <w:rPr>
          <w:rFonts w:ascii="Arial" w:eastAsia="Arial" w:hAnsi="Arial" w:cs="Arial"/>
          <w:b/>
          <w:spacing w:val="1"/>
        </w:rPr>
        <w:t>nt</w:t>
      </w:r>
      <w:r>
        <w:rPr>
          <w:rFonts w:ascii="Arial" w:eastAsia="Arial" w:hAnsi="Arial" w:cs="Arial"/>
          <w:b/>
          <w:spacing w:val="4"/>
        </w:rPr>
        <w:t>s</w:t>
      </w:r>
      <w:r>
        <w:rPr>
          <w:rFonts w:ascii="Arial" w:eastAsia="Arial" w:hAnsi="Arial" w:cs="Arial"/>
        </w:rPr>
        <w:t>!</w:t>
      </w:r>
      <w:r>
        <w:rPr>
          <w:rFonts w:ascii="Arial" w:eastAsia="Arial" w:hAnsi="Arial" w:cs="Arial"/>
          <w:spacing w:val="4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rPr>
        <w:t>x g</w:t>
      </w:r>
      <w:r>
        <w:rPr>
          <w:rFonts w:ascii="Arial" w:eastAsia="Arial" w:hAnsi="Arial" w:cs="Arial"/>
          <w:spacing w:val="1"/>
        </w:rPr>
        <w:t>o</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ac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4"/>
        </w:rPr>
        <w:t>a</w:t>
      </w:r>
      <w:r>
        <w:rPr>
          <w:rFonts w:ascii="Arial" w:eastAsia="Arial" w:hAnsi="Arial" w:cs="Arial"/>
          <w:spacing w:val="-4"/>
        </w:rPr>
        <w:t>y</w:t>
      </w:r>
      <w:r>
        <w:rPr>
          <w:rFonts w:ascii="Arial" w:eastAsia="Arial" w:hAnsi="Arial" w:cs="Arial"/>
        </w:rPr>
        <w:t>.</w:t>
      </w:r>
      <w:r>
        <w:rPr>
          <w:rFonts w:ascii="Arial" w:eastAsia="Arial" w:hAnsi="Arial" w:cs="Arial"/>
          <w:spacing w:val="5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rPr>
        <w:t>t</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1"/>
        </w:rPr>
        <w:t>v</w:t>
      </w:r>
      <w:r>
        <w:rPr>
          <w:rFonts w:ascii="Arial" w:eastAsia="Arial" w:hAnsi="Arial" w:cs="Arial"/>
        </w:rPr>
        <w:t>e.</w:t>
      </w:r>
    </w:p>
    <w:p w:rsidR="00750A85" w:rsidRDefault="00750A85">
      <w:pPr>
        <w:spacing w:before="7" w:line="120" w:lineRule="exact"/>
        <w:rPr>
          <w:sz w:val="13"/>
          <w:szCs w:val="13"/>
        </w:rPr>
      </w:pPr>
    </w:p>
    <w:p w:rsidR="00750A85" w:rsidRDefault="00003669">
      <w:pPr>
        <w:ind w:left="100" w:right="80"/>
        <w:rPr>
          <w:rFonts w:ascii="Arial" w:eastAsia="Arial" w:hAnsi="Arial" w:cs="Arial"/>
        </w:rPr>
      </w:pPr>
      <w:r>
        <w:rPr>
          <w:rFonts w:ascii="Arial" w:eastAsia="Arial" w:hAnsi="Arial" w:cs="Arial"/>
          <w:b/>
        </w:rPr>
        <w:t>LUNC</w:t>
      </w:r>
      <w:r>
        <w:rPr>
          <w:rFonts w:ascii="Arial" w:eastAsia="Arial" w:hAnsi="Arial" w:cs="Arial"/>
          <w:b/>
          <w:spacing w:val="1"/>
        </w:rPr>
        <w:t>H</w:t>
      </w:r>
      <w:r>
        <w:rPr>
          <w:rFonts w:ascii="Arial" w:eastAsia="Arial" w:hAnsi="Arial" w:cs="Arial"/>
          <w:b/>
        </w:rPr>
        <w:t>/F</w:t>
      </w:r>
      <w:r>
        <w:rPr>
          <w:rFonts w:ascii="Arial" w:eastAsia="Arial" w:hAnsi="Arial" w:cs="Arial"/>
          <w:b/>
          <w:spacing w:val="1"/>
        </w:rPr>
        <w:t>OO</w:t>
      </w:r>
      <w:r>
        <w:rPr>
          <w:rFonts w:ascii="Arial" w:eastAsia="Arial" w:hAnsi="Arial" w:cs="Arial"/>
          <w:b/>
        </w:rPr>
        <w:t>D</w:t>
      </w:r>
      <w:r>
        <w:rPr>
          <w:rFonts w:ascii="Arial" w:eastAsia="Arial" w:hAnsi="Arial" w:cs="Arial"/>
          <w:b/>
          <w:spacing w:val="-13"/>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u</w:t>
      </w:r>
      <w:r>
        <w:rPr>
          <w:rFonts w:ascii="Arial" w:eastAsia="Arial" w:hAnsi="Arial" w:cs="Arial"/>
        </w:rPr>
        <w:t>n</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2"/>
        </w:rPr>
        <w:t>e</w:t>
      </w:r>
      <w:r>
        <w:rPr>
          <w:rFonts w:ascii="Arial" w:eastAsia="Arial" w:hAnsi="Arial" w:cs="Arial"/>
        </w:rPr>
        <w:t>ak –</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6"/>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ru</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b</w:t>
      </w:r>
      <w:r>
        <w:rPr>
          <w:rFonts w:ascii="Arial" w:eastAsia="Arial" w:hAnsi="Arial" w:cs="Arial"/>
          <w:spacing w:val="2"/>
        </w:rPr>
        <w:t>a</w:t>
      </w:r>
      <w:r>
        <w:rPr>
          <w:rFonts w:ascii="Arial" w:eastAsia="Arial" w:hAnsi="Arial" w:cs="Arial"/>
        </w:rPr>
        <w:t>b</w:t>
      </w:r>
      <w:r>
        <w:rPr>
          <w:rFonts w:ascii="Arial" w:eastAsia="Arial" w:hAnsi="Arial" w:cs="Arial"/>
          <w:spacing w:val="3"/>
        </w:rPr>
        <w:t>l</w:t>
      </w:r>
      <w:r>
        <w:rPr>
          <w:rFonts w:ascii="Arial" w:eastAsia="Arial" w:hAnsi="Arial" w:cs="Arial"/>
        </w:rPr>
        <w:t>y</w:t>
      </w:r>
      <w:r>
        <w:rPr>
          <w:rFonts w:ascii="Arial" w:eastAsia="Arial" w:hAnsi="Arial" w:cs="Arial"/>
          <w:spacing w:val="-12"/>
        </w:rPr>
        <w:t xml:space="preserve"> </w:t>
      </w:r>
      <w:r>
        <w:rPr>
          <w:rFonts w:ascii="Arial" w:eastAsia="Arial" w:hAnsi="Arial" w:cs="Arial"/>
        </w:rPr>
        <w:t>br</w:t>
      </w:r>
      <w:r>
        <w:rPr>
          <w:rFonts w:ascii="Arial" w:eastAsia="Arial" w:hAnsi="Arial" w:cs="Arial"/>
          <w:spacing w:val="2"/>
        </w:rPr>
        <w:t>e</w:t>
      </w:r>
      <w:r>
        <w:rPr>
          <w:rFonts w:ascii="Arial" w:eastAsia="Arial" w:hAnsi="Arial" w:cs="Arial"/>
        </w:rPr>
        <w:t>ak</w:t>
      </w:r>
      <w:r>
        <w:rPr>
          <w:rFonts w:ascii="Arial" w:eastAsia="Arial" w:hAnsi="Arial" w:cs="Arial"/>
          <w:spacing w:val="-2"/>
        </w:rPr>
        <w:t xml:space="preserve"> </w:t>
      </w:r>
      <w:r>
        <w:rPr>
          <w:rFonts w:ascii="Arial" w:eastAsia="Arial" w:hAnsi="Arial" w:cs="Arial"/>
        </w:rPr>
        <w:t>arou</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2</w:t>
      </w:r>
      <w:r>
        <w:rPr>
          <w:rFonts w:ascii="Arial" w:eastAsia="Arial" w:hAnsi="Arial" w:cs="Arial"/>
          <w:spacing w:val="2"/>
        </w:rPr>
        <w:t>:</w:t>
      </w:r>
      <w:r>
        <w:rPr>
          <w:rFonts w:ascii="Arial" w:eastAsia="Arial" w:hAnsi="Arial" w:cs="Arial"/>
        </w:rPr>
        <w:t xml:space="preserve">30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tes.</w:t>
      </w:r>
      <w:r>
        <w:rPr>
          <w:rFonts w:ascii="Arial" w:eastAsia="Arial" w:hAnsi="Arial" w:cs="Arial"/>
          <w:spacing w:val="48"/>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ew</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es</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ort</w:t>
      </w:r>
      <w:r>
        <w:rPr>
          <w:rFonts w:ascii="Arial" w:eastAsia="Arial" w:hAnsi="Arial" w:cs="Arial"/>
          <w:spacing w:val="-1"/>
        </w:rPr>
        <w:t xml:space="preserve"> </w:t>
      </w:r>
      <w:r>
        <w:rPr>
          <w:rFonts w:ascii="Arial" w:eastAsia="Arial" w:hAnsi="Arial" w:cs="Arial"/>
        </w:rPr>
        <w:t>drive</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proofErr w:type="spellStart"/>
      <w:r>
        <w:rPr>
          <w:rFonts w:ascii="Arial" w:eastAsia="Arial" w:hAnsi="Arial" w:cs="Arial"/>
          <w:spacing w:val="2"/>
        </w:rPr>
        <w:t>C</w:t>
      </w:r>
      <w:r>
        <w:rPr>
          <w:rFonts w:ascii="Arial" w:eastAsia="Arial" w:hAnsi="Arial" w:cs="Arial"/>
        </w:rPr>
        <w:t>arl</w:t>
      </w:r>
      <w:r>
        <w:rPr>
          <w:rFonts w:ascii="Arial" w:eastAsia="Arial" w:hAnsi="Arial" w:cs="Arial"/>
          <w:spacing w:val="1"/>
        </w:rPr>
        <w:t>e</w:t>
      </w:r>
      <w:r>
        <w:rPr>
          <w:rFonts w:ascii="Arial" w:eastAsia="Arial" w:hAnsi="Arial" w:cs="Arial"/>
        </w:rPr>
        <w:t>tto</w:t>
      </w:r>
      <w:proofErr w:type="spellEnd"/>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iz</w:t>
      </w:r>
      <w:r>
        <w:rPr>
          <w:rFonts w:ascii="Arial" w:eastAsia="Arial" w:hAnsi="Arial" w:cs="Arial"/>
          <w:spacing w:val="-1"/>
        </w:rPr>
        <w:t>z</w:t>
      </w:r>
      <w:r>
        <w:rPr>
          <w:rFonts w:ascii="Arial" w:eastAsia="Arial" w:hAnsi="Arial" w:cs="Arial"/>
        </w:rPr>
        <w:t>a</w:t>
      </w:r>
      <w:r>
        <w:rPr>
          <w:rFonts w:ascii="Arial" w:eastAsia="Arial" w:hAnsi="Arial" w:cs="Arial"/>
          <w:spacing w:val="-3"/>
        </w:rPr>
        <w:t xml:space="preserve"> </w:t>
      </w:r>
      <w:r>
        <w:rPr>
          <w:rFonts w:ascii="Arial" w:eastAsia="Arial" w:hAnsi="Arial" w:cs="Arial"/>
        </w:rPr>
        <w:t xml:space="preserve">&amp; </w:t>
      </w:r>
      <w:r>
        <w:rPr>
          <w:rFonts w:ascii="Arial" w:eastAsia="Arial" w:hAnsi="Arial" w:cs="Arial"/>
          <w:spacing w:val="-1"/>
        </w:rPr>
        <w:t>P</w:t>
      </w:r>
      <w:r>
        <w:rPr>
          <w:rFonts w:ascii="Arial" w:eastAsia="Arial" w:hAnsi="Arial" w:cs="Arial"/>
          <w:spacing w:val="2"/>
        </w:rPr>
        <w:t>a</w:t>
      </w:r>
      <w:r>
        <w:rPr>
          <w:rFonts w:ascii="Arial" w:eastAsia="Arial" w:hAnsi="Arial" w:cs="Arial"/>
          <w:spacing w:val="1"/>
        </w:rPr>
        <w:t>s</w:t>
      </w:r>
      <w:r>
        <w:rPr>
          <w:rFonts w:ascii="Arial" w:eastAsia="Arial" w:hAnsi="Arial" w:cs="Arial"/>
        </w:rPr>
        <w:t>ta</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P</w:t>
      </w:r>
      <w:r>
        <w:rPr>
          <w:rFonts w:ascii="Arial" w:eastAsia="Arial" w:hAnsi="Arial" w:cs="Arial"/>
        </w:rPr>
        <w:t>ar</w:t>
      </w:r>
      <w:r>
        <w:rPr>
          <w:rFonts w:ascii="Arial" w:eastAsia="Arial" w:hAnsi="Arial" w:cs="Arial"/>
          <w:spacing w:val="4"/>
        </w:rPr>
        <w:t>k</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9"/>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l</w:t>
      </w:r>
      <w:r>
        <w:rPr>
          <w:rFonts w:ascii="Arial" w:eastAsia="Arial" w:hAnsi="Arial" w:cs="Arial"/>
          <w:spacing w:val="1"/>
        </w:rPr>
        <w:t>i</w:t>
      </w:r>
      <w:r>
        <w:rPr>
          <w:rFonts w:ascii="Arial" w:eastAsia="Arial" w:hAnsi="Arial" w:cs="Arial"/>
        </w:rPr>
        <w:t>. H</w:t>
      </w:r>
      <w:r>
        <w:rPr>
          <w:rFonts w:ascii="Arial" w:eastAsia="Arial" w:hAnsi="Arial" w:cs="Arial"/>
          <w:spacing w:val="2"/>
        </w:rPr>
        <w:t>o</w:t>
      </w:r>
      <w:r>
        <w:rPr>
          <w:rFonts w:ascii="Arial" w:eastAsia="Arial" w:hAnsi="Arial" w:cs="Arial"/>
          <w:spacing w:val="-2"/>
        </w:rPr>
        <w:t>w</w:t>
      </w:r>
      <w:r>
        <w:rPr>
          <w:rFonts w:ascii="Arial" w:eastAsia="Arial" w:hAnsi="Arial" w:cs="Arial"/>
          <w:spacing w:val="2"/>
        </w:rPr>
        <w:t>e</w:t>
      </w:r>
      <w:r>
        <w:rPr>
          <w:rFonts w:ascii="Arial" w:eastAsia="Arial" w:hAnsi="Arial" w:cs="Arial"/>
          <w:spacing w:val="-1"/>
        </w:rPr>
        <w:t>v</w:t>
      </w:r>
      <w:r>
        <w:rPr>
          <w:rFonts w:ascii="Arial" w:eastAsia="Arial" w:hAnsi="Arial" w:cs="Arial"/>
        </w:rPr>
        <w:t>er,</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d</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S</w:t>
      </w:r>
      <w:r>
        <w:rPr>
          <w:rFonts w:ascii="Arial" w:eastAsia="Arial" w:hAnsi="Arial" w:cs="Arial"/>
          <w:spacing w:val="-1"/>
        </w:rPr>
        <w:t>V</w:t>
      </w:r>
      <w:r>
        <w:rPr>
          <w:rFonts w:ascii="Arial" w:eastAsia="Arial" w:hAnsi="Arial" w:cs="Arial"/>
          <w:spacing w:val="3"/>
        </w:rPr>
        <w:t>F</w:t>
      </w:r>
      <w:r>
        <w:rPr>
          <w:rFonts w:ascii="Arial" w:eastAsia="Arial" w:hAnsi="Arial" w:cs="Arial"/>
        </w:rPr>
        <w:t>C</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ff</w:t>
      </w:r>
      <w:r>
        <w:rPr>
          <w:rFonts w:ascii="Arial" w:eastAsia="Arial" w:hAnsi="Arial" w:cs="Arial"/>
        </w:rPr>
        <w:t>eri</w:t>
      </w:r>
      <w:r>
        <w:rPr>
          <w:rFonts w:ascii="Arial" w:eastAsia="Arial" w:hAnsi="Arial" w:cs="Arial"/>
          <w:spacing w:val="-1"/>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o</w:t>
      </w:r>
      <w:r>
        <w:rPr>
          <w:rFonts w:ascii="Arial" w:eastAsia="Arial" w:hAnsi="Arial" w:cs="Arial"/>
        </w:rPr>
        <w:t xml:space="preserve">d! </w:t>
      </w:r>
      <w:r>
        <w:rPr>
          <w:rFonts w:ascii="Arial" w:eastAsia="Arial" w:hAnsi="Arial" w:cs="Arial"/>
          <w:spacing w:val="55"/>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3"/>
        </w:rPr>
        <w:t>k</w:t>
      </w:r>
      <w:r>
        <w:rPr>
          <w:rFonts w:ascii="Arial" w:eastAsia="Arial" w:hAnsi="Arial" w:cs="Arial"/>
          <w:spacing w:val="2"/>
        </w:rPr>
        <w:t>f</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w</w:t>
      </w:r>
      <w:r>
        <w:rPr>
          <w:rFonts w:ascii="Arial" w:eastAsia="Arial" w:hAnsi="Arial" w:cs="Arial"/>
          <w:spacing w:val="-1"/>
        </w:rPr>
        <w:t>i</w:t>
      </w:r>
      <w:r>
        <w:rPr>
          <w:rFonts w:ascii="Arial" w:eastAsia="Arial" w:hAnsi="Arial" w:cs="Arial"/>
          <w:spacing w:val="1"/>
        </w:rPr>
        <w:t>c</w:t>
      </w:r>
      <w:r>
        <w:rPr>
          <w:rFonts w:ascii="Arial" w:eastAsia="Arial" w:hAnsi="Arial" w:cs="Arial"/>
          <w:spacing w:val="2"/>
        </w:rPr>
        <w:t>h</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4"/>
        </w:rPr>
        <w:t>m</w:t>
      </w:r>
      <w:r>
        <w:rPr>
          <w:rFonts w:ascii="Arial" w:eastAsia="Arial" w:hAnsi="Arial" w:cs="Arial"/>
        </w:rPr>
        <w:t>b</w:t>
      </w:r>
      <w:r>
        <w:rPr>
          <w:rFonts w:ascii="Arial" w:eastAsia="Arial" w:hAnsi="Arial" w:cs="Arial"/>
          <w:spacing w:val="-1"/>
        </w:rPr>
        <w:t>u</w:t>
      </w:r>
      <w:r>
        <w:rPr>
          <w:rFonts w:ascii="Arial" w:eastAsia="Arial" w:hAnsi="Arial" w:cs="Arial"/>
          <w:spacing w:val="1"/>
        </w:rPr>
        <w:t>r</w:t>
      </w:r>
      <w:r>
        <w:rPr>
          <w:rFonts w:ascii="Arial" w:eastAsia="Arial" w:hAnsi="Arial" w:cs="Arial"/>
        </w:rPr>
        <w:t>g</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b</w:t>
      </w:r>
      <w:r>
        <w:rPr>
          <w:rFonts w:ascii="Arial" w:eastAsia="Arial" w:hAnsi="Arial" w:cs="Arial"/>
        </w:rPr>
        <w:t>ur</w:t>
      </w:r>
      <w:r>
        <w:rPr>
          <w:rFonts w:ascii="Arial" w:eastAsia="Arial" w:hAnsi="Arial" w:cs="Arial"/>
          <w:spacing w:val="2"/>
        </w:rPr>
        <w:t>g</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h</w:t>
      </w:r>
      <w:r>
        <w:rPr>
          <w:rFonts w:ascii="Arial" w:eastAsia="Arial" w:hAnsi="Arial" w:cs="Arial"/>
        </w:rPr>
        <w:t>ot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g</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
        </w:rPr>
        <w:t>l</w:t>
      </w:r>
      <w:r>
        <w:rPr>
          <w:rFonts w:ascii="Arial" w:eastAsia="Arial" w:hAnsi="Arial" w:cs="Arial"/>
        </w:rPr>
        <w:t>a</w:t>
      </w:r>
      <w:r>
        <w:rPr>
          <w:rFonts w:ascii="Arial" w:eastAsia="Arial" w:hAnsi="Arial" w:cs="Arial"/>
          <w:spacing w:val="-1"/>
        </w:rPr>
        <w:t>d</w:t>
      </w:r>
      <w:r>
        <w:rPr>
          <w:rFonts w:ascii="Arial" w:eastAsia="Arial" w:hAnsi="Arial" w:cs="Arial"/>
          <w:spacing w:val="1"/>
        </w:rPr>
        <w:t>s</w:t>
      </w:r>
      <w:r>
        <w:rPr>
          <w:rFonts w:ascii="Arial" w:eastAsia="Arial" w:hAnsi="Arial" w:cs="Arial"/>
        </w:rPr>
        <w:t>, b</w:t>
      </w:r>
      <w:r>
        <w:rPr>
          <w:rFonts w:ascii="Arial" w:eastAsia="Arial" w:hAnsi="Arial" w:cs="Arial"/>
          <w:spacing w:val="-1"/>
        </w:rPr>
        <w:t>a</w:t>
      </w:r>
      <w:r>
        <w:rPr>
          <w:rFonts w:ascii="Arial" w:eastAsia="Arial" w:hAnsi="Arial" w:cs="Arial"/>
          <w:spacing w:val="3"/>
        </w:rPr>
        <w:t>k</w:t>
      </w:r>
      <w:r>
        <w:rPr>
          <w:rFonts w:ascii="Arial" w:eastAsia="Arial" w:hAnsi="Arial" w:cs="Arial"/>
        </w:rPr>
        <w:t>ed</w:t>
      </w:r>
      <w:r>
        <w:rPr>
          <w:rFonts w:ascii="Arial" w:eastAsia="Arial" w:hAnsi="Arial" w:cs="Arial"/>
          <w:spacing w:val="-6"/>
        </w:rPr>
        <w:t xml:space="preserve"> </w:t>
      </w:r>
      <w:r>
        <w:rPr>
          <w:rFonts w:ascii="Arial" w:eastAsia="Arial" w:hAnsi="Arial" w:cs="Arial"/>
        </w:rPr>
        <w:t>g</w:t>
      </w:r>
      <w:r>
        <w:rPr>
          <w:rFonts w:ascii="Arial" w:eastAsia="Arial" w:hAnsi="Arial" w:cs="Arial"/>
          <w:spacing w:val="-1"/>
        </w:rPr>
        <w:t>o</w:t>
      </w:r>
      <w:r>
        <w:rPr>
          <w:rFonts w:ascii="Arial" w:eastAsia="Arial" w:hAnsi="Arial" w:cs="Arial"/>
          <w:spacing w:val="2"/>
        </w:rPr>
        <w:t>o</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etc.</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1"/>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ff</w:t>
      </w:r>
      <w:r>
        <w:rPr>
          <w:rFonts w:ascii="Arial" w:eastAsia="Arial" w:hAnsi="Arial" w:cs="Arial"/>
        </w:rPr>
        <w:t>e</w:t>
      </w:r>
      <w:r>
        <w:rPr>
          <w:rFonts w:ascii="Arial" w:eastAsia="Arial" w:hAnsi="Arial" w:cs="Arial"/>
          <w:spacing w:val="-1"/>
        </w:rPr>
        <w:t>e</w:t>
      </w:r>
      <w:r>
        <w:rPr>
          <w:rFonts w:ascii="Arial" w:eastAsia="Arial" w:hAnsi="Arial" w:cs="Arial"/>
        </w:rPr>
        <w:t>/brea</w:t>
      </w:r>
      <w:r>
        <w:rPr>
          <w:rFonts w:ascii="Arial" w:eastAsia="Arial" w:hAnsi="Arial" w:cs="Arial"/>
          <w:spacing w:val="1"/>
        </w:rPr>
        <w:t>k</w:t>
      </w:r>
      <w:r>
        <w:rPr>
          <w:rFonts w:ascii="Arial" w:eastAsia="Arial" w:hAnsi="Arial" w:cs="Arial"/>
        </w:rPr>
        <w:t>fast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te</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o</w:t>
      </w:r>
      <w:r>
        <w:rPr>
          <w:rFonts w:ascii="Arial" w:eastAsia="Arial" w:hAnsi="Arial" w:cs="Arial"/>
        </w:rPr>
        <w:t xml:space="preserve">o. </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3"/>
        </w:rPr>
        <w:t>s</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wed</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wn</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 xml:space="preserve">u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1"/>
        </w:rPr>
        <w:t>i</w:t>
      </w:r>
      <w:r>
        <w:rPr>
          <w:rFonts w:ascii="Arial" w:eastAsia="Arial" w:hAnsi="Arial" w:cs="Arial"/>
          <w:spacing w:val="3"/>
        </w:rPr>
        <w:t>r</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spacing w:val="2"/>
        </w:rPr>
        <w:t>o</w:t>
      </w:r>
      <w:r>
        <w:rPr>
          <w:rFonts w:ascii="Arial" w:eastAsia="Arial" w:hAnsi="Arial" w:cs="Arial"/>
        </w:rPr>
        <w:t>ut</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o</w:t>
      </w:r>
      <w:r>
        <w:rPr>
          <w:rFonts w:ascii="Arial" w:eastAsia="Arial" w:hAnsi="Arial" w:cs="Arial"/>
        </w:rPr>
        <w:t>o</w:t>
      </w:r>
      <w:r>
        <w:rPr>
          <w:rFonts w:ascii="Arial" w:eastAsia="Arial" w:hAnsi="Arial" w:cs="Arial"/>
          <w:spacing w:val="3"/>
        </w:rPr>
        <w:t>k</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t</w:t>
      </w:r>
      <w:r>
        <w:rPr>
          <w:rFonts w:ascii="Arial" w:eastAsia="Arial" w:hAnsi="Arial" w:cs="Arial"/>
          <w:spacing w:val="1"/>
        </w:rPr>
        <w:t>c</w:t>
      </w:r>
      <w:r>
        <w:rPr>
          <w:rFonts w:ascii="Arial" w:eastAsia="Arial" w:hAnsi="Arial" w:cs="Arial"/>
        </w:rPr>
        <w:t>.).</w:t>
      </w:r>
    </w:p>
    <w:p w:rsidR="00750A85" w:rsidRDefault="00750A85">
      <w:pPr>
        <w:spacing w:before="7" w:line="120" w:lineRule="exact"/>
        <w:rPr>
          <w:sz w:val="13"/>
          <w:szCs w:val="13"/>
        </w:rPr>
      </w:pPr>
    </w:p>
    <w:p w:rsidR="00750A85" w:rsidRDefault="00003669">
      <w:pPr>
        <w:ind w:left="100"/>
        <w:rPr>
          <w:rFonts w:ascii="Arial" w:eastAsia="Arial" w:hAnsi="Arial" w:cs="Arial"/>
        </w:rPr>
      </w:pPr>
      <w:r>
        <w:rPr>
          <w:rFonts w:ascii="Arial" w:eastAsia="Arial" w:hAnsi="Arial" w:cs="Arial"/>
          <w:b/>
        </w:rPr>
        <w:t xml:space="preserve">NO </w:t>
      </w:r>
      <w:r>
        <w:rPr>
          <w:rFonts w:ascii="Arial" w:eastAsia="Arial" w:hAnsi="Arial" w:cs="Arial"/>
          <w:b/>
          <w:spacing w:val="-5"/>
        </w:rPr>
        <w:t>A</w:t>
      </w:r>
      <w:r>
        <w:rPr>
          <w:rFonts w:ascii="Arial" w:eastAsia="Arial" w:hAnsi="Arial" w:cs="Arial"/>
          <w:b/>
        </w:rPr>
        <w:t>LC</w:t>
      </w:r>
      <w:r>
        <w:rPr>
          <w:rFonts w:ascii="Arial" w:eastAsia="Arial" w:hAnsi="Arial" w:cs="Arial"/>
          <w:b/>
          <w:spacing w:val="1"/>
        </w:rPr>
        <w:t>O</w:t>
      </w:r>
      <w:r>
        <w:rPr>
          <w:rFonts w:ascii="Arial" w:eastAsia="Arial" w:hAnsi="Arial" w:cs="Arial"/>
          <w:b/>
        </w:rPr>
        <w:t>H</w:t>
      </w:r>
      <w:r>
        <w:rPr>
          <w:rFonts w:ascii="Arial" w:eastAsia="Arial" w:hAnsi="Arial" w:cs="Arial"/>
          <w:b/>
          <w:spacing w:val="1"/>
        </w:rPr>
        <w:t>O</w:t>
      </w:r>
      <w:r>
        <w:rPr>
          <w:rFonts w:ascii="Arial" w:eastAsia="Arial" w:hAnsi="Arial" w:cs="Arial"/>
          <w:b/>
        </w:rPr>
        <w:t>L</w:t>
      </w:r>
      <w:r>
        <w:rPr>
          <w:rFonts w:ascii="Arial" w:eastAsia="Arial" w:hAnsi="Arial" w:cs="Arial"/>
          <w:b/>
          <w:spacing w:val="-8"/>
        </w:rPr>
        <w:t xml:space="preserve"> </w:t>
      </w:r>
      <w:r>
        <w:rPr>
          <w:rFonts w:ascii="Arial" w:eastAsia="Arial" w:hAnsi="Arial" w:cs="Arial"/>
          <w:b/>
          <w:spacing w:val="1"/>
        </w:rPr>
        <w:t>(</w:t>
      </w:r>
      <w:r>
        <w:rPr>
          <w:rFonts w:ascii="Arial" w:eastAsia="Arial" w:hAnsi="Arial" w:cs="Arial"/>
          <w:b/>
          <w:spacing w:val="2"/>
        </w:rPr>
        <w:t>e</w:t>
      </w:r>
      <w:r>
        <w:rPr>
          <w:rFonts w:ascii="Arial" w:eastAsia="Arial" w:hAnsi="Arial" w:cs="Arial"/>
          <w:b/>
        </w:rPr>
        <w:t>x</w:t>
      </w:r>
      <w:r>
        <w:rPr>
          <w:rFonts w:ascii="Arial" w:eastAsia="Arial" w:hAnsi="Arial" w:cs="Arial"/>
          <w:b/>
          <w:spacing w:val="-1"/>
        </w:rPr>
        <w:t>c</w:t>
      </w:r>
      <w:r>
        <w:rPr>
          <w:rFonts w:ascii="Arial" w:eastAsia="Arial" w:hAnsi="Arial" w:cs="Arial"/>
          <w:b/>
        </w:rPr>
        <w:t>e</w:t>
      </w:r>
      <w:r>
        <w:rPr>
          <w:rFonts w:ascii="Arial" w:eastAsia="Arial" w:hAnsi="Arial" w:cs="Arial"/>
          <w:b/>
          <w:spacing w:val="1"/>
        </w:rPr>
        <w:t>p</w:t>
      </w:r>
      <w:r>
        <w:rPr>
          <w:rFonts w:ascii="Arial" w:eastAsia="Arial" w:hAnsi="Arial" w:cs="Arial"/>
          <w:b/>
        </w:rPr>
        <w:t>t</w:t>
      </w:r>
      <w:r>
        <w:rPr>
          <w:rFonts w:ascii="Arial" w:eastAsia="Arial" w:hAnsi="Arial" w:cs="Arial"/>
          <w:b/>
          <w:spacing w:val="-6"/>
        </w:rPr>
        <w:t xml:space="preserve"> </w:t>
      </w:r>
      <w:r>
        <w:rPr>
          <w:rFonts w:ascii="Arial" w:eastAsia="Arial" w:hAnsi="Arial" w:cs="Arial"/>
          <w:b/>
        </w:rPr>
        <w:t>for</w:t>
      </w:r>
      <w:r>
        <w:rPr>
          <w:rFonts w:ascii="Arial" w:eastAsia="Arial" w:hAnsi="Arial" w:cs="Arial"/>
          <w:b/>
          <w:spacing w:val="-1"/>
        </w:rPr>
        <w:t xml:space="preserve"> </w:t>
      </w:r>
      <w:r>
        <w:rPr>
          <w:rFonts w:ascii="Arial" w:eastAsia="Arial" w:hAnsi="Arial" w:cs="Arial"/>
          <w:b/>
          <w:spacing w:val="3"/>
        </w:rPr>
        <w:t>w</w:t>
      </w:r>
      <w:r>
        <w:rPr>
          <w:rFonts w:ascii="Arial" w:eastAsia="Arial" w:hAnsi="Arial" w:cs="Arial"/>
          <w:b/>
        </w:rPr>
        <w:t>ine/etc.</w:t>
      </w:r>
      <w:r>
        <w:rPr>
          <w:rFonts w:ascii="Arial" w:eastAsia="Arial" w:hAnsi="Arial" w:cs="Arial"/>
          <w:b/>
          <w:spacing w:val="-8"/>
        </w:rPr>
        <w:t xml:space="preserve"> </w:t>
      </w:r>
      <w:r>
        <w:rPr>
          <w:rFonts w:ascii="Arial" w:eastAsia="Arial" w:hAnsi="Arial" w:cs="Arial"/>
          <w:b/>
        </w:rPr>
        <w:t>for</w:t>
      </w:r>
      <w:r>
        <w:rPr>
          <w:rFonts w:ascii="Arial" w:eastAsia="Arial" w:hAnsi="Arial" w:cs="Arial"/>
          <w:b/>
          <w:spacing w:val="-4"/>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1"/>
        </w:rPr>
        <w:t>a</w:t>
      </w:r>
      <w:r>
        <w:rPr>
          <w:rFonts w:ascii="Arial" w:eastAsia="Arial" w:hAnsi="Arial" w:cs="Arial"/>
          <w:b/>
        </w:rPr>
        <w:t>ucti</w:t>
      </w:r>
      <w:r>
        <w:rPr>
          <w:rFonts w:ascii="Arial" w:eastAsia="Arial" w:hAnsi="Arial" w:cs="Arial"/>
          <w:b/>
          <w:spacing w:val="1"/>
        </w:rPr>
        <w:t>o</w:t>
      </w:r>
      <w:r>
        <w:rPr>
          <w:rFonts w:ascii="Arial" w:eastAsia="Arial" w:hAnsi="Arial" w:cs="Arial"/>
          <w:b/>
          <w:spacing w:val="4"/>
        </w:rPr>
        <w:t>n</w:t>
      </w:r>
      <w:r>
        <w:rPr>
          <w:rFonts w:ascii="Arial" w:eastAsia="Arial" w:hAnsi="Arial" w:cs="Arial"/>
          <w:b/>
          <w:spacing w:val="2"/>
        </w:rPr>
        <w:t>/</w:t>
      </w:r>
      <w:r>
        <w:rPr>
          <w:rFonts w:ascii="Arial" w:eastAsia="Arial" w:hAnsi="Arial" w:cs="Arial"/>
          <w:b/>
          <w:spacing w:val="-1"/>
        </w:rPr>
        <w:t>r</w:t>
      </w:r>
      <w:r>
        <w:rPr>
          <w:rFonts w:ascii="Arial" w:eastAsia="Arial" w:hAnsi="Arial" w:cs="Arial"/>
          <w:b/>
        </w:rPr>
        <w:t>af</w:t>
      </w:r>
      <w:r>
        <w:rPr>
          <w:rFonts w:ascii="Arial" w:eastAsia="Arial" w:hAnsi="Arial" w:cs="Arial"/>
          <w:b/>
          <w:spacing w:val="1"/>
        </w:rPr>
        <w:t>f</w:t>
      </w:r>
      <w:r>
        <w:rPr>
          <w:rFonts w:ascii="Arial" w:eastAsia="Arial" w:hAnsi="Arial" w:cs="Arial"/>
          <w:b/>
        </w:rPr>
        <w:t>l</w:t>
      </w:r>
      <w:r>
        <w:rPr>
          <w:rFonts w:ascii="Arial" w:eastAsia="Arial" w:hAnsi="Arial" w:cs="Arial"/>
          <w:b/>
          <w:spacing w:val="2"/>
        </w:rPr>
        <w:t>e</w:t>
      </w:r>
      <w:r>
        <w:rPr>
          <w:rFonts w:ascii="Arial" w:eastAsia="Arial" w:hAnsi="Arial" w:cs="Arial"/>
          <w:b/>
          <w:spacing w:val="-4"/>
        </w:rPr>
        <w:t>!</w:t>
      </w:r>
      <w:r>
        <w:rPr>
          <w:rFonts w:ascii="Arial" w:eastAsia="Arial" w:hAnsi="Arial" w:cs="Arial"/>
          <w:b/>
          <w:spacing w:val="1"/>
        </w:rPr>
        <w:t>)</w:t>
      </w:r>
      <w:r>
        <w:rPr>
          <w:rFonts w:ascii="Arial" w:eastAsia="Arial" w:hAnsi="Arial" w:cs="Arial"/>
          <w:b/>
        </w:rPr>
        <w:t>,</w:t>
      </w:r>
      <w:r>
        <w:rPr>
          <w:rFonts w:ascii="Arial" w:eastAsia="Arial" w:hAnsi="Arial" w:cs="Arial"/>
          <w:b/>
          <w:spacing w:val="-12"/>
        </w:rPr>
        <w:t xml:space="preserve"> </w:t>
      </w:r>
      <w:r>
        <w:rPr>
          <w:rFonts w:ascii="Arial" w:eastAsia="Arial" w:hAnsi="Arial" w:cs="Arial"/>
          <w:b/>
          <w:spacing w:val="5"/>
        </w:rPr>
        <w:t>B</w:t>
      </w:r>
      <w:r>
        <w:rPr>
          <w:rFonts w:ascii="Arial" w:eastAsia="Arial" w:hAnsi="Arial" w:cs="Arial"/>
          <w:b/>
          <w:spacing w:val="-5"/>
        </w:rPr>
        <w:t>A</w:t>
      </w:r>
      <w:r>
        <w:rPr>
          <w:rFonts w:ascii="Arial" w:eastAsia="Arial" w:hAnsi="Arial" w:cs="Arial"/>
          <w:b/>
        </w:rPr>
        <w:t>D</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spacing w:val="-5"/>
        </w:rPr>
        <w:t>A</w:t>
      </w:r>
      <w:r>
        <w:rPr>
          <w:rFonts w:ascii="Arial" w:eastAsia="Arial" w:hAnsi="Arial" w:cs="Arial"/>
          <w:b/>
        </w:rPr>
        <w:t>N</w:t>
      </w:r>
      <w:r>
        <w:rPr>
          <w:rFonts w:ascii="Arial" w:eastAsia="Arial" w:hAnsi="Arial" w:cs="Arial"/>
          <w:b/>
          <w:spacing w:val="3"/>
        </w:rPr>
        <w:t>G</w:t>
      </w:r>
      <w:r>
        <w:rPr>
          <w:rFonts w:ascii="Arial" w:eastAsia="Arial" w:hAnsi="Arial" w:cs="Arial"/>
          <w:b/>
          <w:spacing w:val="5"/>
        </w:rPr>
        <w:t>U</w:t>
      </w:r>
      <w:r>
        <w:rPr>
          <w:rFonts w:ascii="Arial" w:eastAsia="Arial" w:hAnsi="Arial" w:cs="Arial"/>
          <w:b/>
          <w:spacing w:val="-5"/>
        </w:rPr>
        <w:t>A</w:t>
      </w:r>
      <w:r>
        <w:rPr>
          <w:rFonts w:ascii="Arial" w:eastAsia="Arial" w:hAnsi="Arial" w:cs="Arial"/>
          <w:b/>
          <w:spacing w:val="1"/>
        </w:rPr>
        <w:t>G</w:t>
      </w:r>
      <w:r>
        <w:rPr>
          <w:rFonts w:ascii="Arial" w:eastAsia="Arial" w:hAnsi="Arial" w:cs="Arial"/>
          <w:b/>
          <w:spacing w:val="-1"/>
        </w:rPr>
        <w:t>E</w:t>
      </w:r>
      <w:r>
        <w:rPr>
          <w:rFonts w:ascii="Arial" w:eastAsia="Arial" w:hAnsi="Arial" w:cs="Arial"/>
          <w:b/>
        </w:rPr>
        <w:t>,</w:t>
      </w:r>
      <w:r>
        <w:rPr>
          <w:rFonts w:ascii="Arial" w:eastAsia="Arial" w:hAnsi="Arial" w:cs="Arial"/>
          <w:b/>
          <w:spacing w:val="-10"/>
        </w:rPr>
        <w:t xml:space="preserve"> </w:t>
      </w:r>
      <w:r>
        <w:rPr>
          <w:rFonts w:ascii="Arial" w:eastAsia="Arial" w:hAnsi="Arial" w:cs="Arial"/>
          <w:b/>
          <w:spacing w:val="-1"/>
        </w:rPr>
        <w:t>PE</w:t>
      </w:r>
      <w:r>
        <w:rPr>
          <w:rFonts w:ascii="Arial" w:eastAsia="Arial" w:hAnsi="Arial" w:cs="Arial"/>
          <w:b/>
          <w:spacing w:val="3"/>
        </w:rPr>
        <w:t>T</w:t>
      </w:r>
      <w:r>
        <w:rPr>
          <w:rFonts w:ascii="Arial" w:eastAsia="Arial" w:hAnsi="Arial" w:cs="Arial"/>
          <w:b/>
          <w:spacing w:val="-1"/>
        </w:rPr>
        <w:t>S</w:t>
      </w:r>
      <w:r>
        <w:rPr>
          <w:rFonts w:ascii="Arial" w:eastAsia="Arial" w:hAnsi="Arial" w:cs="Arial"/>
          <w:b/>
        </w:rPr>
        <w:t>,</w:t>
      </w:r>
      <w:r>
        <w:rPr>
          <w:rFonts w:ascii="Arial" w:eastAsia="Arial" w:hAnsi="Arial" w:cs="Arial"/>
          <w:b/>
          <w:spacing w:val="-6"/>
        </w:rPr>
        <w:t xml:space="preserve"> </w:t>
      </w:r>
      <w:r>
        <w:rPr>
          <w:rFonts w:ascii="Arial" w:eastAsia="Arial" w:hAnsi="Arial" w:cs="Arial"/>
          <w:b/>
          <w:spacing w:val="4"/>
        </w:rPr>
        <w:t>R</w:t>
      </w:r>
      <w:r>
        <w:rPr>
          <w:rFonts w:ascii="Arial" w:eastAsia="Arial" w:hAnsi="Arial" w:cs="Arial"/>
          <w:b/>
          <w:spacing w:val="-5"/>
        </w:rPr>
        <w:t>A</w:t>
      </w:r>
      <w:r>
        <w:rPr>
          <w:rFonts w:ascii="Arial" w:eastAsia="Arial" w:hAnsi="Arial" w:cs="Arial"/>
          <w:b/>
          <w:spacing w:val="2"/>
        </w:rPr>
        <w:t>D</w:t>
      </w:r>
      <w:r>
        <w:rPr>
          <w:rFonts w:ascii="Arial" w:eastAsia="Arial" w:hAnsi="Arial" w:cs="Arial"/>
          <w:b/>
        </w:rPr>
        <w:t>I</w:t>
      </w:r>
      <w:r>
        <w:rPr>
          <w:rFonts w:ascii="Arial" w:eastAsia="Arial" w:hAnsi="Arial" w:cs="Arial"/>
          <w:b/>
          <w:spacing w:val="1"/>
        </w:rPr>
        <w:t>O</w:t>
      </w:r>
      <w:r>
        <w:rPr>
          <w:rFonts w:ascii="Arial" w:eastAsia="Arial" w:hAnsi="Arial" w:cs="Arial"/>
          <w:b/>
          <w:spacing w:val="-1"/>
        </w:rPr>
        <w:t>S</w:t>
      </w:r>
      <w:r>
        <w:rPr>
          <w:rFonts w:ascii="Arial" w:eastAsia="Arial" w:hAnsi="Arial" w:cs="Arial"/>
          <w:b/>
        </w:rPr>
        <w:t>/</w:t>
      </w:r>
      <w:r>
        <w:rPr>
          <w:rFonts w:ascii="Arial" w:eastAsia="Arial" w:hAnsi="Arial" w:cs="Arial"/>
          <w:b/>
          <w:spacing w:val="4"/>
        </w:rPr>
        <w:t>M</w:t>
      </w:r>
      <w:r>
        <w:rPr>
          <w:rFonts w:ascii="Arial" w:eastAsia="Arial" w:hAnsi="Arial" w:cs="Arial"/>
          <w:b/>
        </w:rPr>
        <w:t>U</w:t>
      </w:r>
      <w:r>
        <w:rPr>
          <w:rFonts w:ascii="Arial" w:eastAsia="Arial" w:hAnsi="Arial" w:cs="Arial"/>
          <w:b/>
          <w:spacing w:val="-1"/>
        </w:rPr>
        <w:t>S</w:t>
      </w:r>
      <w:r>
        <w:rPr>
          <w:rFonts w:ascii="Arial" w:eastAsia="Arial" w:hAnsi="Arial" w:cs="Arial"/>
          <w:b/>
        </w:rPr>
        <w:t>IC,</w:t>
      </w:r>
      <w:r>
        <w:rPr>
          <w:rFonts w:ascii="Arial" w:eastAsia="Arial" w:hAnsi="Arial" w:cs="Arial"/>
          <w:b/>
          <w:spacing w:val="-15"/>
        </w:rPr>
        <w:t xml:space="preserve"> </w:t>
      </w:r>
      <w:r>
        <w:rPr>
          <w:rFonts w:ascii="Arial" w:eastAsia="Arial" w:hAnsi="Arial" w:cs="Arial"/>
          <w:b/>
          <w:spacing w:val="2"/>
        </w:rPr>
        <w:t>R</w:t>
      </w:r>
      <w:r>
        <w:rPr>
          <w:rFonts w:ascii="Arial" w:eastAsia="Arial" w:hAnsi="Arial" w:cs="Arial"/>
          <w:b/>
        </w:rPr>
        <w:t>UNNING</w:t>
      </w:r>
      <w:r>
        <w:rPr>
          <w:rFonts w:ascii="Arial" w:eastAsia="Arial" w:hAnsi="Arial" w:cs="Arial"/>
          <w:b/>
          <w:spacing w:val="-8"/>
        </w:rPr>
        <w:t xml:space="preserve"> </w:t>
      </w:r>
      <w:r>
        <w:rPr>
          <w:rFonts w:ascii="Arial" w:eastAsia="Arial" w:hAnsi="Arial" w:cs="Arial"/>
          <w:b/>
        </w:rPr>
        <w:t>or</w:t>
      </w:r>
    </w:p>
    <w:p w:rsidR="00750A85" w:rsidRDefault="00003669">
      <w:pPr>
        <w:spacing w:line="220" w:lineRule="exact"/>
        <w:ind w:left="100"/>
        <w:rPr>
          <w:rFonts w:ascii="Arial" w:eastAsia="Arial" w:hAnsi="Arial" w:cs="Arial"/>
        </w:rPr>
      </w:pPr>
      <w:proofErr w:type="gramStart"/>
      <w:r>
        <w:rPr>
          <w:rFonts w:ascii="Arial" w:eastAsia="Arial" w:hAnsi="Arial" w:cs="Arial"/>
          <w:b/>
          <w:spacing w:val="-1"/>
        </w:rPr>
        <w:t>S</w:t>
      </w:r>
      <w:r>
        <w:rPr>
          <w:rFonts w:ascii="Arial" w:eastAsia="Arial" w:hAnsi="Arial" w:cs="Arial"/>
          <w:b/>
          <w:spacing w:val="4"/>
        </w:rPr>
        <w:t>M</w:t>
      </w:r>
      <w:r>
        <w:rPr>
          <w:rFonts w:ascii="Arial" w:eastAsia="Arial" w:hAnsi="Arial" w:cs="Arial"/>
          <w:b/>
          <w:spacing w:val="1"/>
        </w:rPr>
        <w:t>O</w:t>
      </w:r>
      <w:r>
        <w:rPr>
          <w:rFonts w:ascii="Arial" w:eastAsia="Arial" w:hAnsi="Arial" w:cs="Arial"/>
          <w:b/>
        </w:rPr>
        <w:t>KING</w:t>
      </w:r>
      <w:r>
        <w:rPr>
          <w:rFonts w:ascii="Arial" w:eastAsia="Arial" w:hAnsi="Arial" w:cs="Arial"/>
          <w:b/>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w:t>
      </w:r>
      <w:proofErr w:type="gramEnd"/>
    </w:p>
    <w:p w:rsidR="00750A85" w:rsidRDefault="00750A85">
      <w:pPr>
        <w:spacing w:line="140" w:lineRule="exact"/>
        <w:rPr>
          <w:sz w:val="14"/>
          <w:szCs w:val="14"/>
        </w:rPr>
      </w:pPr>
    </w:p>
    <w:p w:rsidR="00750A85" w:rsidRDefault="00003669">
      <w:pPr>
        <w:ind w:left="100"/>
        <w:rPr>
          <w:rFonts w:ascii="Arial" w:eastAsia="Arial" w:hAnsi="Arial" w:cs="Arial"/>
        </w:rPr>
      </w:pPr>
      <w:r>
        <w:rPr>
          <w:rFonts w:ascii="Arial" w:eastAsia="Arial" w:hAnsi="Arial" w:cs="Arial"/>
          <w:b/>
          <w:spacing w:val="4"/>
        </w:rPr>
        <w:t>P</w:t>
      </w:r>
      <w:r>
        <w:rPr>
          <w:rFonts w:ascii="Arial" w:eastAsia="Arial" w:hAnsi="Arial" w:cs="Arial"/>
          <w:b/>
          <w:spacing w:val="-7"/>
        </w:rPr>
        <w:t>A</w:t>
      </w:r>
      <w:r>
        <w:rPr>
          <w:rFonts w:ascii="Arial" w:eastAsia="Arial" w:hAnsi="Arial" w:cs="Arial"/>
          <w:b/>
          <w:spacing w:val="4"/>
        </w:rPr>
        <w:t>YP</w:t>
      </w:r>
      <w:r>
        <w:rPr>
          <w:rFonts w:ascii="Arial" w:eastAsia="Arial" w:hAnsi="Arial" w:cs="Arial"/>
          <w:b/>
          <w:spacing w:val="-5"/>
        </w:rPr>
        <w:t>A</w:t>
      </w:r>
      <w:r>
        <w:rPr>
          <w:rFonts w:ascii="Arial" w:eastAsia="Arial" w:hAnsi="Arial" w:cs="Arial"/>
          <w:b/>
        </w:rPr>
        <w:t>L</w:t>
      </w:r>
      <w:r>
        <w:rPr>
          <w:rFonts w:ascii="Arial" w:eastAsia="Arial" w:hAnsi="Arial" w:cs="Arial"/>
          <w:b/>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4"/>
        </w:rPr>
        <w:t>a</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Pa</w:t>
      </w:r>
      <w:r>
        <w:rPr>
          <w:rFonts w:ascii="Arial" w:eastAsia="Arial" w:hAnsi="Arial" w:cs="Arial"/>
          <w:spacing w:val="-4"/>
        </w:rPr>
        <w:t>y</w:t>
      </w:r>
      <w:r>
        <w:rPr>
          <w:rFonts w:ascii="Arial" w:eastAsia="Arial" w:hAnsi="Arial" w:cs="Arial"/>
          <w:spacing w:val="1"/>
        </w:rPr>
        <w:t>P</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f</w:t>
      </w:r>
      <w:r>
        <w:rPr>
          <w:rFonts w:ascii="Arial" w:eastAsia="Arial" w:hAnsi="Arial" w:cs="Arial"/>
        </w:rPr>
        <w:t>t</w:t>
      </w:r>
      <w:r>
        <w:rPr>
          <w:rFonts w:ascii="Arial" w:eastAsia="Arial" w:hAnsi="Arial" w:cs="Arial"/>
          <w:spacing w:val="-3"/>
        </w:rPr>
        <w:t xml:space="preserve"> </w:t>
      </w:r>
      <w:proofErr w:type="gramStart"/>
      <w:r>
        <w:rPr>
          <w:rFonts w:ascii="Arial" w:eastAsia="Arial" w:hAnsi="Arial" w:cs="Arial"/>
        </w:rPr>
        <w:t>to</w:t>
      </w:r>
      <w:r>
        <w:rPr>
          <w:rFonts w:ascii="Arial" w:eastAsia="Arial" w:hAnsi="Arial" w:cs="Arial"/>
          <w:spacing w:val="-2"/>
        </w:rPr>
        <w:t xml:space="preserve"> </w:t>
      </w:r>
      <w:r>
        <w:rPr>
          <w:rFonts w:ascii="Arial" w:eastAsia="Arial" w:hAnsi="Arial" w:cs="Arial"/>
          <w:color w:val="0000FF"/>
          <w:spacing w:val="-52"/>
        </w:rPr>
        <w:t xml:space="preserve"> </w:t>
      </w:r>
      <w:proofErr w:type="gramEnd"/>
      <w:r w:rsidR="00986734">
        <w:fldChar w:fldCharType="begin"/>
      </w:r>
      <w:r w:rsidR="00F52C42">
        <w:instrText>HYPERLINK "mailto:Betsy_Andrews@hotmail.com" \h</w:instrText>
      </w:r>
      <w:r w:rsidR="00986734">
        <w:fldChar w:fldCharType="separate"/>
      </w:r>
      <w:r>
        <w:rPr>
          <w:rFonts w:ascii="Arial" w:eastAsia="Arial" w:hAnsi="Arial" w:cs="Arial"/>
          <w:color w:val="0000FF"/>
          <w:spacing w:val="-1"/>
          <w:u w:val="single" w:color="0000FF"/>
        </w:rPr>
        <w:t>B</w:t>
      </w:r>
      <w:r>
        <w:rPr>
          <w:rFonts w:ascii="Arial" w:eastAsia="Arial" w:hAnsi="Arial" w:cs="Arial"/>
          <w:color w:val="0000FF"/>
          <w:u w:val="single" w:color="0000FF"/>
        </w:rPr>
        <w:t>et</w:t>
      </w:r>
      <w:r>
        <w:rPr>
          <w:rFonts w:ascii="Arial" w:eastAsia="Arial" w:hAnsi="Arial" w:cs="Arial"/>
          <w:color w:val="0000FF"/>
          <w:spacing w:val="3"/>
          <w:u w:val="single" w:color="0000FF"/>
        </w:rPr>
        <w:t>s</w:t>
      </w:r>
      <w:r>
        <w:rPr>
          <w:rFonts w:ascii="Arial" w:eastAsia="Arial" w:hAnsi="Arial" w:cs="Arial"/>
          <w:color w:val="0000FF"/>
          <w:spacing w:val="-4"/>
          <w:u w:val="single" w:color="0000FF"/>
        </w:rPr>
        <w:t>y</w:t>
      </w:r>
      <w:r>
        <w:rPr>
          <w:rFonts w:ascii="Arial" w:eastAsia="Arial" w:hAnsi="Arial" w:cs="Arial"/>
          <w:color w:val="0000FF"/>
          <w:spacing w:val="2"/>
          <w:u w:val="single" w:color="0000FF"/>
        </w:rPr>
        <w:t>_</w:t>
      </w:r>
      <w:r>
        <w:rPr>
          <w:rFonts w:ascii="Arial" w:eastAsia="Arial" w:hAnsi="Arial" w:cs="Arial"/>
          <w:color w:val="0000FF"/>
          <w:spacing w:val="1"/>
          <w:u w:val="single" w:color="0000FF"/>
        </w:rPr>
        <w:t>A</w:t>
      </w:r>
      <w:r>
        <w:rPr>
          <w:rFonts w:ascii="Arial" w:eastAsia="Arial" w:hAnsi="Arial" w:cs="Arial"/>
          <w:color w:val="0000FF"/>
          <w:u w:val="single" w:color="0000FF"/>
        </w:rPr>
        <w:t>n</w:t>
      </w:r>
      <w:r>
        <w:rPr>
          <w:rFonts w:ascii="Arial" w:eastAsia="Arial" w:hAnsi="Arial" w:cs="Arial"/>
          <w:color w:val="0000FF"/>
          <w:spacing w:val="-1"/>
          <w:u w:val="single" w:color="0000FF"/>
        </w:rPr>
        <w:t>d</w:t>
      </w:r>
      <w:r>
        <w:rPr>
          <w:rFonts w:ascii="Arial" w:eastAsia="Arial" w:hAnsi="Arial" w:cs="Arial"/>
          <w:color w:val="0000FF"/>
          <w:spacing w:val="1"/>
          <w:u w:val="single" w:color="0000FF"/>
        </w:rPr>
        <w:t>r</w:t>
      </w:r>
      <w:r>
        <w:rPr>
          <w:rFonts w:ascii="Arial" w:eastAsia="Arial" w:hAnsi="Arial" w:cs="Arial"/>
          <w:color w:val="0000FF"/>
          <w:spacing w:val="2"/>
          <w:u w:val="single" w:color="0000FF"/>
        </w:rPr>
        <w:t>e</w:t>
      </w:r>
      <w:r>
        <w:rPr>
          <w:rFonts w:ascii="Arial" w:eastAsia="Arial" w:hAnsi="Arial" w:cs="Arial"/>
          <w:color w:val="0000FF"/>
          <w:u w:val="single" w:color="0000FF"/>
        </w:rPr>
        <w:t>w</w:t>
      </w:r>
      <w:r>
        <w:rPr>
          <w:rFonts w:ascii="Arial" w:eastAsia="Arial" w:hAnsi="Arial" w:cs="Arial"/>
          <w:color w:val="0000FF"/>
          <w:spacing w:val="1"/>
          <w:u w:val="single" w:color="0000FF"/>
        </w:rPr>
        <w:t>s</w:t>
      </w:r>
      <w:r>
        <w:rPr>
          <w:rFonts w:ascii="Arial" w:eastAsia="Arial" w:hAnsi="Arial" w:cs="Arial"/>
          <w:color w:val="0000FF"/>
          <w:u w:val="single" w:color="0000FF"/>
        </w:rPr>
        <w:t>@</w:t>
      </w:r>
      <w:r>
        <w:rPr>
          <w:rFonts w:ascii="Arial" w:eastAsia="Arial" w:hAnsi="Arial" w:cs="Arial"/>
          <w:color w:val="0000FF"/>
          <w:spacing w:val="-1"/>
          <w:u w:val="single" w:color="0000FF"/>
        </w:rPr>
        <w:t>h</w:t>
      </w:r>
      <w:r>
        <w:rPr>
          <w:rFonts w:ascii="Arial" w:eastAsia="Arial" w:hAnsi="Arial" w:cs="Arial"/>
          <w:color w:val="0000FF"/>
          <w:u w:val="single" w:color="0000FF"/>
        </w:rPr>
        <w:t>ot</w:t>
      </w:r>
      <w:r>
        <w:rPr>
          <w:rFonts w:ascii="Arial" w:eastAsia="Arial" w:hAnsi="Arial" w:cs="Arial"/>
          <w:color w:val="0000FF"/>
          <w:spacing w:val="4"/>
          <w:u w:val="single" w:color="0000FF"/>
        </w:rPr>
        <w:t>m</w:t>
      </w:r>
      <w:r>
        <w:rPr>
          <w:rFonts w:ascii="Arial" w:eastAsia="Arial" w:hAnsi="Arial" w:cs="Arial"/>
          <w:color w:val="0000FF"/>
          <w:u w:val="single" w:color="0000FF"/>
        </w:rPr>
        <w:t>a</w:t>
      </w:r>
      <w:r>
        <w:rPr>
          <w:rFonts w:ascii="Arial" w:eastAsia="Arial" w:hAnsi="Arial" w:cs="Arial"/>
          <w:color w:val="0000FF"/>
          <w:spacing w:val="-1"/>
          <w:u w:val="single" w:color="0000FF"/>
        </w:rPr>
        <w:t>il</w:t>
      </w:r>
      <w:r>
        <w:rPr>
          <w:rFonts w:ascii="Arial" w:eastAsia="Arial" w:hAnsi="Arial" w:cs="Arial"/>
          <w:color w:val="0000FF"/>
          <w:u w:val="single" w:color="0000FF"/>
        </w:rPr>
        <w:t>.</w:t>
      </w:r>
      <w:r>
        <w:rPr>
          <w:rFonts w:ascii="Arial" w:eastAsia="Arial" w:hAnsi="Arial" w:cs="Arial"/>
          <w:color w:val="0000FF"/>
          <w:spacing w:val="1"/>
          <w:u w:val="single" w:color="0000FF"/>
        </w:rPr>
        <w:t>c</w:t>
      </w:r>
      <w:r>
        <w:rPr>
          <w:rFonts w:ascii="Arial" w:eastAsia="Arial" w:hAnsi="Arial" w:cs="Arial"/>
          <w:color w:val="0000FF"/>
          <w:u w:val="single" w:color="0000FF"/>
        </w:rPr>
        <w:t>o</w:t>
      </w:r>
      <w:r>
        <w:rPr>
          <w:rFonts w:ascii="Arial" w:eastAsia="Arial" w:hAnsi="Arial" w:cs="Arial"/>
          <w:color w:val="0000FF"/>
          <w:spacing w:val="7"/>
          <w:u w:val="single" w:color="0000FF"/>
        </w:rPr>
        <w:t>m</w:t>
      </w:r>
      <w:r>
        <w:rPr>
          <w:rFonts w:ascii="Arial" w:eastAsia="Arial" w:hAnsi="Arial" w:cs="Arial"/>
          <w:color w:val="000000"/>
        </w:rPr>
        <w:t>.</w:t>
      </w:r>
      <w:r w:rsidR="00986734">
        <w:fldChar w:fldCharType="end"/>
      </w:r>
    </w:p>
    <w:p w:rsidR="00750A85" w:rsidRDefault="00750A85">
      <w:pPr>
        <w:spacing w:before="7" w:line="120" w:lineRule="exact"/>
        <w:rPr>
          <w:sz w:val="13"/>
          <w:szCs w:val="13"/>
        </w:rPr>
      </w:pPr>
    </w:p>
    <w:p w:rsidR="00750A85" w:rsidRDefault="00003669">
      <w:pPr>
        <w:ind w:left="100"/>
        <w:rPr>
          <w:rFonts w:ascii="Arial" w:eastAsia="Arial" w:hAnsi="Arial" w:cs="Arial"/>
        </w:rPr>
      </w:pPr>
      <w:r>
        <w:rPr>
          <w:rFonts w:ascii="Arial" w:eastAsia="Arial" w:hAnsi="Arial" w:cs="Arial"/>
          <w:b/>
          <w:spacing w:val="-1"/>
        </w:rPr>
        <w:t>P</w:t>
      </w:r>
      <w:r>
        <w:rPr>
          <w:rFonts w:ascii="Arial" w:eastAsia="Arial" w:hAnsi="Arial" w:cs="Arial"/>
          <w:b/>
          <w:spacing w:val="1"/>
        </w:rPr>
        <w:t>O</w:t>
      </w:r>
      <w:r>
        <w:rPr>
          <w:rFonts w:ascii="Arial" w:eastAsia="Arial" w:hAnsi="Arial" w:cs="Arial"/>
          <w:b/>
        </w:rPr>
        <w:t>NY</w:t>
      </w:r>
      <w:r>
        <w:rPr>
          <w:rFonts w:ascii="Arial" w:eastAsia="Arial" w:hAnsi="Arial" w:cs="Arial"/>
          <w:b/>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NAN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 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where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rPr>
        <w:t>s</w:t>
      </w:r>
      <w:r>
        <w:rPr>
          <w:rFonts w:ascii="Arial" w:eastAsia="Arial" w:hAnsi="Arial" w:cs="Arial"/>
          <w:spacing w:val="-8"/>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4.2</w:t>
      </w:r>
      <w:r>
        <w:rPr>
          <w:rFonts w:ascii="Arial" w:eastAsia="Arial" w:hAnsi="Arial" w:cs="Arial"/>
          <w:spacing w:val="-3"/>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w:t>
      </w:r>
    </w:p>
    <w:p w:rsidR="00750A85" w:rsidRDefault="00750A85">
      <w:pPr>
        <w:spacing w:before="7" w:line="120" w:lineRule="exact"/>
        <w:rPr>
          <w:sz w:val="13"/>
          <w:szCs w:val="13"/>
        </w:rPr>
      </w:pPr>
    </w:p>
    <w:p w:rsidR="00750A85" w:rsidRDefault="00003669">
      <w:pPr>
        <w:spacing w:line="242" w:lineRule="auto"/>
        <w:ind w:left="100" w:right="624"/>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b/>
        </w:rPr>
        <w:t>que</w:t>
      </w:r>
      <w:r>
        <w:rPr>
          <w:rFonts w:ascii="Arial" w:eastAsia="Arial" w:hAnsi="Arial" w:cs="Arial"/>
          <w:b/>
          <w:spacing w:val="-1"/>
        </w:rPr>
        <w:t>s</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s</w:t>
      </w:r>
      <w:r>
        <w:rPr>
          <w:rFonts w:ascii="Arial" w:eastAsia="Arial" w:hAnsi="Arial" w:cs="Arial"/>
          <w:b/>
          <w:spacing w:val="-6"/>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rPr>
        <w:t>pt</w:t>
      </w:r>
      <w:r>
        <w:rPr>
          <w:rFonts w:ascii="Arial" w:eastAsia="Arial" w:hAnsi="Arial" w:cs="Arial"/>
          <w:spacing w:val="-7"/>
        </w:rPr>
        <w:t xml:space="preserve"> </w:t>
      </w:r>
      <w:r>
        <w:rPr>
          <w:rFonts w:ascii="Arial" w:eastAsia="Arial" w:hAnsi="Arial" w:cs="Arial"/>
        </w:rPr>
        <w:t>of 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 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ert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w w:val="99"/>
        </w:rPr>
        <w:t>c</w:t>
      </w:r>
      <w:r>
        <w:rPr>
          <w:rFonts w:ascii="Arial" w:eastAsia="Arial" w:hAnsi="Arial" w:cs="Arial"/>
          <w:spacing w:val="-1"/>
          <w:w w:val="99"/>
        </w:rPr>
        <w:t>l</w:t>
      </w:r>
      <w:r>
        <w:rPr>
          <w:rFonts w:ascii="Arial" w:eastAsia="Arial" w:hAnsi="Arial" w:cs="Arial"/>
          <w:w w:val="99"/>
        </w:rPr>
        <w:t>ari</w:t>
      </w:r>
      <w:r>
        <w:rPr>
          <w:rFonts w:ascii="Arial" w:eastAsia="Arial" w:hAnsi="Arial" w:cs="Arial"/>
          <w:spacing w:val="2"/>
          <w:w w:val="99"/>
        </w:rPr>
        <w:t>f</w:t>
      </w:r>
      <w:r>
        <w:rPr>
          <w:rFonts w:ascii="Arial" w:eastAsia="Arial" w:hAnsi="Arial" w:cs="Arial"/>
          <w:spacing w:val="-1"/>
          <w:w w:val="99"/>
        </w:rPr>
        <w:t>i</w:t>
      </w:r>
      <w:r>
        <w:rPr>
          <w:rFonts w:ascii="Arial" w:eastAsia="Arial" w:hAnsi="Arial" w:cs="Arial"/>
          <w:spacing w:val="1"/>
          <w:w w:val="99"/>
        </w:rPr>
        <w:t>c</w:t>
      </w:r>
      <w:r>
        <w:rPr>
          <w:rFonts w:ascii="Arial" w:eastAsia="Arial" w:hAnsi="Arial" w:cs="Arial"/>
          <w:w w:val="99"/>
        </w:rPr>
        <w:t>a</w:t>
      </w:r>
      <w:r>
        <w:rPr>
          <w:rFonts w:ascii="Arial" w:eastAsia="Arial" w:hAnsi="Arial" w:cs="Arial"/>
          <w:spacing w:val="2"/>
          <w:w w:val="99"/>
        </w:rPr>
        <w:t>t</w:t>
      </w:r>
      <w:r>
        <w:rPr>
          <w:rFonts w:ascii="Arial" w:eastAsia="Arial" w:hAnsi="Arial" w:cs="Arial"/>
          <w:spacing w:val="-1"/>
          <w:w w:val="99"/>
        </w:rPr>
        <w:t>i</w:t>
      </w:r>
      <w:r>
        <w:rPr>
          <w:rFonts w:ascii="Arial" w:eastAsia="Arial" w:hAnsi="Arial" w:cs="Arial"/>
          <w:w w:val="99"/>
        </w:rPr>
        <w:t>o</w:t>
      </w:r>
      <w:r>
        <w:rPr>
          <w:rFonts w:ascii="Arial" w:eastAsia="Arial" w:hAnsi="Arial" w:cs="Arial"/>
          <w:spacing w:val="-1"/>
          <w:w w:val="99"/>
        </w:rPr>
        <w:t>n</w:t>
      </w:r>
      <w:r>
        <w:rPr>
          <w:rFonts w:ascii="Arial" w:eastAsia="Arial" w:hAnsi="Arial" w:cs="Arial"/>
          <w:spacing w:val="3"/>
          <w:w w:val="99"/>
        </w:rPr>
        <w:t>s</w:t>
      </w:r>
      <w:r>
        <w:rPr>
          <w:rFonts w:ascii="Arial" w:eastAsia="Arial" w:hAnsi="Arial" w:cs="Arial"/>
          <w:w w:val="99"/>
        </w:rPr>
        <w:t>/</w:t>
      </w:r>
      <w:r>
        <w:rPr>
          <w:rFonts w:ascii="Arial" w:eastAsia="Arial" w:hAnsi="Arial" w:cs="Arial"/>
          <w:spacing w:val="-1"/>
          <w:w w:val="99"/>
        </w:rPr>
        <w:t>i</w:t>
      </w:r>
      <w:r>
        <w:rPr>
          <w:rFonts w:ascii="Arial" w:eastAsia="Arial" w:hAnsi="Arial" w:cs="Arial"/>
          <w:w w:val="99"/>
        </w:rPr>
        <w:t>n</w:t>
      </w:r>
      <w:r>
        <w:rPr>
          <w:rFonts w:ascii="Arial" w:eastAsia="Arial" w:hAnsi="Arial" w:cs="Arial"/>
          <w:spacing w:val="2"/>
          <w:w w:val="99"/>
        </w:rPr>
        <w:t>t</w:t>
      </w:r>
      <w:r>
        <w:rPr>
          <w:rFonts w:ascii="Arial" w:eastAsia="Arial" w:hAnsi="Arial" w:cs="Arial"/>
          <w:w w:val="99"/>
        </w:rPr>
        <w:t>erp</w:t>
      </w:r>
      <w:r>
        <w:rPr>
          <w:rFonts w:ascii="Arial" w:eastAsia="Arial" w:hAnsi="Arial" w:cs="Arial"/>
          <w:spacing w:val="1"/>
          <w:w w:val="99"/>
        </w:rPr>
        <w:t>r</w:t>
      </w:r>
      <w:r>
        <w:rPr>
          <w:rFonts w:ascii="Arial" w:eastAsia="Arial" w:hAnsi="Arial" w:cs="Arial"/>
          <w:w w:val="99"/>
        </w:rPr>
        <w:t>et</w:t>
      </w:r>
      <w:r>
        <w:rPr>
          <w:rFonts w:ascii="Arial" w:eastAsia="Arial" w:hAnsi="Arial" w:cs="Arial"/>
          <w:spacing w:val="-1"/>
          <w:w w:val="99"/>
        </w:rPr>
        <w:t>a</w:t>
      </w:r>
      <w:r>
        <w:rPr>
          <w:rFonts w:ascii="Arial" w:eastAsia="Arial" w:hAnsi="Arial" w:cs="Arial"/>
          <w:spacing w:val="2"/>
          <w:w w:val="99"/>
        </w:rPr>
        <w:t>t</w:t>
      </w:r>
      <w:r>
        <w:rPr>
          <w:rFonts w:ascii="Arial" w:eastAsia="Arial" w:hAnsi="Arial" w:cs="Arial"/>
          <w:spacing w:val="-1"/>
          <w:w w:val="99"/>
        </w:rPr>
        <w:t>i</w:t>
      </w:r>
      <w:r>
        <w:rPr>
          <w:rFonts w:ascii="Arial" w:eastAsia="Arial" w:hAnsi="Arial" w:cs="Arial"/>
          <w:spacing w:val="2"/>
          <w:w w:val="99"/>
        </w:rPr>
        <w:t>o</w:t>
      </w:r>
      <w:r>
        <w:rPr>
          <w:rFonts w:ascii="Arial" w:eastAsia="Arial" w:hAnsi="Arial" w:cs="Arial"/>
          <w:w w:val="99"/>
        </w:rPr>
        <w:t>ns</w:t>
      </w:r>
      <w:r>
        <w:rPr>
          <w:rFonts w:ascii="Arial" w:eastAsia="Arial" w:hAnsi="Arial" w:cs="Arial"/>
          <w:spacing w:val="2"/>
          <w:w w:val="9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u</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spacing w:val="2"/>
        </w:rPr>
        <w:t>/</w:t>
      </w:r>
      <w:r>
        <w:rPr>
          <w:rFonts w:ascii="Arial" w:eastAsia="Arial" w:hAnsi="Arial" w:cs="Arial"/>
        </w:rPr>
        <w:t>etc.</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
        </w:rPr>
        <w:t>s</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rPr>
        <w:t>b</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4"/>
        </w:rPr>
        <w:t>e</w:t>
      </w:r>
      <w:r>
        <w:rPr>
          <w:rFonts w:ascii="Arial" w:eastAsia="Arial" w:hAnsi="Arial" w:cs="Arial"/>
        </w:rPr>
        <w:t>.</w:t>
      </w:r>
    </w:p>
    <w:p w:rsidR="00750A85" w:rsidRDefault="00750A85">
      <w:pPr>
        <w:spacing w:before="2" w:line="120" w:lineRule="exact"/>
        <w:rPr>
          <w:sz w:val="13"/>
          <w:szCs w:val="13"/>
        </w:rPr>
      </w:pPr>
    </w:p>
    <w:p w:rsidR="00750A85" w:rsidRDefault="00003669">
      <w:pPr>
        <w:spacing w:line="242" w:lineRule="auto"/>
        <w:ind w:left="100" w:right="257"/>
        <w:rPr>
          <w:rFonts w:ascii="Arial" w:eastAsia="Arial" w:hAnsi="Arial" w:cs="Arial"/>
        </w:rPr>
      </w:pPr>
      <w:r>
        <w:rPr>
          <w:rFonts w:ascii="Arial" w:eastAsia="Arial" w:hAnsi="Arial" w:cs="Arial"/>
          <w:b/>
          <w:spacing w:val="-1"/>
        </w:rPr>
        <w:t>S</w:t>
      </w:r>
      <w:r>
        <w:rPr>
          <w:rFonts w:ascii="Arial" w:eastAsia="Arial" w:hAnsi="Arial" w:cs="Arial"/>
          <w:b/>
        </w:rPr>
        <w:t>ho</w:t>
      </w:r>
      <w:r>
        <w:rPr>
          <w:rFonts w:ascii="Arial" w:eastAsia="Arial" w:hAnsi="Arial" w:cs="Arial"/>
          <w:b/>
          <w:spacing w:val="3"/>
        </w:rPr>
        <w:t>w</w:t>
      </w:r>
      <w:r>
        <w:rPr>
          <w:rFonts w:ascii="Arial" w:eastAsia="Arial" w:hAnsi="Arial" w:cs="Arial"/>
          <w:b/>
        </w:rPr>
        <w:t>e</w:t>
      </w:r>
      <w:r>
        <w:rPr>
          <w:rFonts w:ascii="Arial" w:eastAsia="Arial" w:hAnsi="Arial" w:cs="Arial"/>
          <w:b/>
          <w:spacing w:val="-1"/>
        </w:rPr>
        <w:t>r</w:t>
      </w:r>
      <w:r>
        <w:rPr>
          <w:rFonts w:ascii="Arial" w:eastAsia="Arial" w:hAnsi="Arial" w:cs="Arial"/>
          <w:b/>
        </w:rPr>
        <w:t>s/</w:t>
      </w:r>
      <w:r>
        <w:rPr>
          <w:rFonts w:ascii="Arial" w:eastAsia="Arial" w:hAnsi="Arial" w:cs="Arial"/>
          <w:b/>
          <w:spacing w:val="-1"/>
        </w:rPr>
        <w:t>S</w:t>
      </w:r>
      <w:r>
        <w:rPr>
          <w:rFonts w:ascii="Arial" w:eastAsia="Arial" w:hAnsi="Arial" w:cs="Arial"/>
          <w:b/>
        </w:rPr>
        <w:t>p</w:t>
      </w:r>
      <w:r>
        <w:rPr>
          <w:rFonts w:ascii="Arial" w:eastAsia="Arial" w:hAnsi="Arial" w:cs="Arial"/>
          <w:b/>
          <w:spacing w:val="2"/>
        </w:rPr>
        <w:t>e</w:t>
      </w:r>
      <w:r>
        <w:rPr>
          <w:rFonts w:ascii="Arial" w:eastAsia="Arial" w:hAnsi="Arial" w:cs="Arial"/>
          <w:b/>
        </w:rPr>
        <w:t>cta</w:t>
      </w:r>
      <w:r>
        <w:rPr>
          <w:rFonts w:ascii="Arial" w:eastAsia="Arial" w:hAnsi="Arial" w:cs="Arial"/>
          <w:b/>
          <w:spacing w:val="1"/>
        </w:rPr>
        <w:t>t</w:t>
      </w:r>
      <w:r>
        <w:rPr>
          <w:rFonts w:ascii="Arial" w:eastAsia="Arial" w:hAnsi="Arial" w:cs="Arial"/>
          <w:b/>
        </w:rPr>
        <w:t>o</w:t>
      </w:r>
      <w:r>
        <w:rPr>
          <w:rFonts w:ascii="Arial" w:eastAsia="Arial" w:hAnsi="Arial" w:cs="Arial"/>
          <w:b/>
          <w:spacing w:val="-1"/>
        </w:rPr>
        <w:t>r</w:t>
      </w:r>
      <w:r>
        <w:rPr>
          <w:rFonts w:ascii="Arial" w:eastAsia="Arial" w:hAnsi="Arial" w:cs="Arial"/>
          <w:b/>
        </w:rPr>
        <w:t>s</w:t>
      </w:r>
      <w:r>
        <w:rPr>
          <w:rFonts w:ascii="Arial" w:eastAsia="Arial" w:hAnsi="Arial" w:cs="Arial"/>
          <w:b/>
          <w:spacing w:val="-17"/>
        </w:rPr>
        <w:t xml:space="preserve"> </w:t>
      </w:r>
      <w:r>
        <w:rPr>
          <w:rFonts w:ascii="Arial" w:eastAsia="Arial" w:hAnsi="Arial" w:cs="Arial"/>
          <w:b/>
          <w:spacing w:val="4"/>
        </w:rPr>
        <w:t>M</w:t>
      </w:r>
      <w:r>
        <w:rPr>
          <w:rFonts w:ascii="Arial" w:eastAsia="Arial" w:hAnsi="Arial" w:cs="Arial"/>
          <w:b/>
        </w:rPr>
        <w:t>U</w:t>
      </w:r>
      <w:r>
        <w:rPr>
          <w:rFonts w:ascii="Arial" w:eastAsia="Arial" w:hAnsi="Arial" w:cs="Arial"/>
          <w:b/>
          <w:spacing w:val="2"/>
        </w:rPr>
        <w:t>S</w:t>
      </w:r>
      <w:r>
        <w:rPr>
          <w:rFonts w:ascii="Arial" w:eastAsia="Arial" w:hAnsi="Arial" w:cs="Arial"/>
          <w:b/>
        </w:rPr>
        <w:t>T</w:t>
      </w:r>
      <w:r>
        <w:rPr>
          <w:rFonts w:ascii="Arial" w:eastAsia="Arial" w:hAnsi="Arial" w:cs="Arial"/>
          <w:b/>
          <w:spacing w:val="-3"/>
        </w:rPr>
        <w:t xml:space="preserve"> </w:t>
      </w:r>
      <w:proofErr w:type="gramStart"/>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w</w:t>
      </w:r>
      <w:r>
        <w:rPr>
          <w:rFonts w:ascii="Arial" w:eastAsia="Arial" w:hAnsi="Arial" w:cs="Arial"/>
          <w:spacing w:val="4"/>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when</w:t>
      </w:r>
      <w:r>
        <w:rPr>
          <w:rFonts w:ascii="Arial" w:eastAsia="Arial" w:hAnsi="Arial" w:cs="Arial"/>
          <w:spacing w:val="-6"/>
        </w:rPr>
        <w:t xml:space="preserve"> </w:t>
      </w:r>
      <w:r>
        <w:rPr>
          <w:rFonts w:ascii="Arial" w:eastAsia="Arial" w:hAnsi="Arial" w:cs="Arial"/>
          <w:spacing w:val="1"/>
        </w:rPr>
        <w:t>j</w:t>
      </w:r>
      <w:r>
        <w:rPr>
          <w:rFonts w:ascii="Arial" w:eastAsia="Arial" w:hAnsi="Arial" w:cs="Arial"/>
          <w:spacing w:val="2"/>
        </w:rPr>
        <w:t>u</w:t>
      </w:r>
      <w:r>
        <w:rPr>
          <w:rFonts w:ascii="Arial" w:eastAsia="Arial" w:hAnsi="Arial" w:cs="Arial"/>
        </w:rPr>
        <w:t>d</w:t>
      </w:r>
      <w:r>
        <w:rPr>
          <w:rFonts w:ascii="Arial" w:eastAsia="Arial" w:hAnsi="Arial" w:cs="Arial"/>
          <w:spacing w:val="1"/>
        </w:rPr>
        <w:t>g</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 progre</w:t>
      </w:r>
      <w:r>
        <w:rPr>
          <w:rFonts w:ascii="Arial" w:eastAsia="Arial" w:hAnsi="Arial" w:cs="Arial"/>
          <w:spacing w:val="1"/>
        </w:rPr>
        <w:t>ss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re</w:t>
      </w:r>
      <w:r>
        <w:rPr>
          <w:rFonts w:ascii="Arial" w:eastAsia="Arial" w:hAnsi="Arial" w:cs="Arial"/>
          <w:spacing w:val="2"/>
        </w:rPr>
        <w:t>f</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proofErr w:type="gramEnd"/>
      <w:r>
        <w:rPr>
          <w:rFonts w:ascii="Arial" w:eastAsia="Arial" w:hAnsi="Arial" w:cs="Arial"/>
          <w:spacing w:val="-6"/>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3"/>
        </w:rPr>
        <w:t>t</w:t>
      </w:r>
      <w:r>
        <w:rPr>
          <w:rFonts w:ascii="Arial" w:eastAsia="Arial" w:hAnsi="Arial" w:cs="Arial"/>
        </w:rPr>
        <w:t>a</w:t>
      </w:r>
      <w:r>
        <w:rPr>
          <w:rFonts w:ascii="Arial" w:eastAsia="Arial" w:hAnsi="Arial" w:cs="Arial"/>
          <w:spacing w:val="-1"/>
        </w:rPr>
        <w:t>l</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rPr>
        <w:t>y</w:t>
      </w:r>
      <w:r>
        <w:rPr>
          <w:rFonts w:ascii="Arial" w:eastAsia="Arial" w:hAnsi="Arial" w:cs="Arial"/>
          <w:spacing w:val="-6"/>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rsidR="00750A85" w:rsidRDefault="00750A85">
      <w:pPr>
        <w:spacing w:before="5" w:line="120" w:lineRule="exact"/>
        <w:rPr>
          <w:sz w:val="13"/>
          <w:szCs w:val="13"/>
        </w:rPr>
      </w:pPr>
    </w:p>
    <w:p w:rsidR="00750A85" w:rsidRDefault="00003669">
      <w:pPr>
        <w:ind w:left="100"/>
        <w:rPr>
          <w:rFonts w:ascii="Arial" w:eastAsia="Arial" w:hAnsi="Arial" w:cs="Arial"/>
        </w:rPr>
      </w:pPr>
      <w:r>
        <w:rPr>
          <w:rFonts w:ascii="Arial" w:eastAsia="Arial" w:hAnsi="Arial" w:cs="Arial"/>
          <w:b/>
          <w:spacing w:val="4"/>
        </w:rPr>
        <w:t>S</w:t>
      </w:r>
      <w:r>
        <w:rPr>
          <w:rFonts w:ascii="Arial" w:eastAsia="Arial" w:hAnsi="Arial" w:cs="Arial"/>
          <w:b/>
          <w:spacing w:val="-5"/>
        </w:rPr>
        <w:t>A</w:t>
      </w:r>
      <w:r>
        <w:rPr>
          <w:rFonts w:ascii="Arial" w:eastAsia="Arial" w:hAnsi="Arial" w:cs="Arial"/>
          <w:b/>
          <w:spacing w:val="1"/>
        </w:rPr>
        <w:t>S</w:t>
      </w:r>
      <w:r>
        <w:rPr>
          <w:rFonts w:ascii="Arial" w:eastAsia="Arial" w:hAnsi="Arial" w:cs="Arial"/>
          <w:b/>
        </w:rPr>
        <w:t>E</w:t>
      </w:r>
      <w:r>
        <w:rPr>
          <w:rFonts w:ascii="Arial" w:eastAsia="Arial" w:hAnsi="Arial" w:cs="Arial"/>
          <w:b/>
          <w:spacing w:val="-5"/>
        </w:rPr>
        <w:t xml:space="preserve"> </w:t>
      </w:r>
      <w:r>
        <w:rPr>
          <w:rFonts w:ascii="Arial" w:eastAsia="Arial" w:hAnsi="Arial" w:cs="Arial"/>
        </w:rPr>
        <w:t>–</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l</w:t>
      </w:r>
      <w:r>
        <w:rPr>
          <w:rFonts w:ascii="Arial" w:eastAsia="Arial" w:hAnsi="Arial" w:cs="Arial"/>
          <w:spacing w:val="2"/>
        </w:rPr>
        <w:t>f</w:t>
      </w:r>
      <w:r>
        <w:rPr>
          <w:rFonts w:ascii="Arial" w:eastAsia="Arial" w:hAnsi="Arial" w:cs="Arial"/>
          <w:spacing w:val="1"/>
        </w:rPr>
        <w:t>-</w:t>
      </w:r>
      <w:r>
        <w:rPr>
          <w:rFonts w:ascii="Arial" w:eastAsia="Arial" w:hAnsi="Arial" w:cs="Arial"/>
        </w:rPr>
        <w:t>a</w:t>
      </w:r>
      <w:r>
        <w:rPr>
          <w:rFonts w:ascii="Arial" w:eastAsia="Arial" w:hAnsi="Arial" w:cs="Arial"/>
          <w:spacing w:val="-1"/>
        </w:rPr>
        <w:t>d</w:t>
      </w:r>
      <w:r>
        <w:rPr>
          <w:rFonts w:ascii="Arial" w:eastAsia="Arial" w:hAnsi="Arial" w:cs="Arial"/>
        </w:rPr>
        <w:t>dre</w:t>
      </w:r>
      <w:r>
        <w:rPr>
          <w:rFonts w:ascii="Arial" w:eastAsia="Arial" w:hAnsi="Arial" w:cs="Arial"/>
          <w:spacing w:val="1"/>
        </w:rPr>
        <w:t>ss</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49"/>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1"/>
        </w:rPr>
        <w:t>S</w:t>
      </w:r>
      <w:r>
        <w:rPr>
          <w:rFonts w:ascii="Arial" w:eastAsia="Arial" w:hAnsi="Arial" w:cs="Arial"/>
          <w:spacing w:val="1"/>
        </w:rPr>
        <w:t>AS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y</w:t>
      </w:r>
      <w:r>
        <w:rPr>
          <w:rFonts w:ascii="Arial" w:eastAsia="Arial" w:hAnsi="Arial" w:cs="Arial"/>
        </w:rPr>
        <w:t xml:space="preserve">ou </w:t>
      </w:r>
      <w:r>
        <w:rPr>
          <w:rFonts w:ascii="Arial" w:eastAsia="Arial" w:hAnsi="Arial" w:cs="Arial"/>
          <w:spacing w:val="-2"/>
        </w:rPr>
        <w:t>w</w:t>
      </w:r>
      <w:r>
        <w:rPr>
          <w:rFonts w:ascii="Arial" w:eastAsia="Arial" w:hAnsi="Arial" w:cs="Arial"/>
          <w:spacing w:val="2"/>
        </w:rPr>
        <w:t>a</w:t>
      </w:r>
      <w:r>
        <w:rPr>
          <w:rFonts w:ascii="Arial" w:eastAsia="Arial" w:hAnsi="Arial" w:cs="Arial"/>
        </w:rPr>
        <w:t>nt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p</w:t>
      </w:r>
      <w:r>
        <w:rPr>
          <w:rFonts w:ascii="Arial" w:eastAsia="Arial" w:hAnsi="Arial" w:cs="Arial"/>
          <w:spacing w:val="4"/>
        </w:rPr>
        <w:t>l</w:t>
      </w:r>
      <w:r>
        <w:rPr>
          <w:rFonts w:ascii="Arial" w:eastAsia="Arial" w:hAnsi="Arial" w:cs="Arial"/>
          <w:spacing w:val="-4"/>
        </w:rPr>
        <w:t>y</w:t>
      </w:r>
      <w:r>
        <w:rPr>
          <w:rFonts w:ascii="Arial" w:eastAsia="Arial" w:hAnsi="Arial" w:cs="Arial"/>
        </w:rPr>
        <w:t>.</w:t>
      </w:r>
    </w:p>
    <w:p w:rsidR="00750A85" w:rsidRDefault="00750A85">
      <w:pPr>
        <w:spacing w:before="7" w:line="120" w:lineRule="exact"/>
        <w:rPr>
          <w:sz w:val="13"/>
          <w:szCs w:val="13"/>
        </w:rPr>
      </w:pPr>
    </w:p>
    <w:p w:rsidR="00750A85" w:rsidRDefault="00003669">
      <w:pPr>
        <w:ind w:left="100" w:right="108"/>
        <w:rPr>
          <w:rFonts w:ascii="Arial" w:eastAsia="Arial" w:hAnsi="Arial" w:cs="Arial"/>
        </w:rPr>
      </w:pPr>
      <w:r>
        <w:rPr>
          <w:rFonts w:ascii="Arial" w:eastAsia="Arial" w:hAnsi="Arial" w:cs="Arial"/>
          <w:b/>
          <w:spacing w:val="-1"/>
        </w:rPr>
        <w:t>SP</w:t>
      </w:r>
      <w:r>
        <w:rPr>
          <w:rFonts w:ascii="Arial" w:eastAsia="Arial" w:hAnsi="Arial" w:cs="Arial"/>
          <w:b/>
          <w:spacing w:val="1"/>
        </w:rPr>
        <w:t>O</w:t>
      </w:r>
      <w:r>
        <w:rPr>
          <w:rFonts w:ascii="Arial" w:eastAsia="Arial" w:hAnsi="Arial" w:cs="Arial"/>
          <w:b/>
          <w:spacing w:val="2"/>
        </w:rPr>
        <w:t>N</w:t>
      </w:r>
      <w:r>
        <w:rPr>
          <w:rFonts w:ascii="Arial" w:eastAsia="Arial" w:hAnsi="Arial" w:cs="Arial"/>
          <w:b/>
          <w:spacing w:val="-1"/>
        </w:rPr>
        <w:t>S</w:t>
      </w:r>
      <w:r>
        <w:rPr>
          <w:rFonts w:ascii="Arial" w:eastAsia="Arial" w:hAnsi="Arial" w:cs="Arial"/>
          <w:b/>
          <w:spacing w:val="1"/>
        </w:rPr>
        <w:t>O</w:t>
      </w:r>
      <w:r>
        <w:rPr>
          <w:rFonts w:ascii="Arial" w:eastAsia="Arial" w:hAnsi="Arial" w:cs="Arial"/>
          <w:b/>
        </w:rPr>
        <w:t>R</w:t>
      </w:r>
      <w:r>
        <w:rPr>
          <w:rFonts w:ascii="Arial" w:eastAsia="Arial" w:hAnsi="Arial" w:cs="Arial"/>
          <w:b/>
          <w:spacing w:val="2"/>
        </w:rPr>
        <w:t>S</w:t>
      </w:r>
      <w:r>
        <w:rPr>
          <w:rFonts w:ascii="Arial" w:eastAsia="Arial" w:hAnsi="Arial" w:cs="Arial"/>
          <w:b/>
        </w:rPr>
        <w:t>HI</w:t>
      </w:r>
      <w:r>
        <w:rPr>
          <w:rFonts w:ascii="Arial" w:eastAsia="Arial" w:hAnsi="Arial" w:cs="Arial"/>
          <w:b/>
          <w:spacing w:val="1"/>
        </w:rPr>
        <w:t>P</w:t>
      </w:r>
      <w:r>
        <w:rPr>
          <w:rFonts w:ascii="Arial" w:eastAsia="Arial" w:hAnsi="Arial" w:cs="Arial"/>
          <w:b/>
        </w:rPr>
        <w:t>S</w:t>
      </w:r>
      <w:r>
        <w:rPr>
          <w:rFonts w:ascii="Arial" w:eastAsia="Arial" w:hAnsi="Arial" w:cs="Arial"/>
          <w:b/>
          <w:spacing w:val="-16"/>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46"/>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o</w:t>
      </w:r>
      <w:r>
        <w:rPr>
          <w:rFonts w:ascii="Arial" w:eastAsia="Arial" w:hAnsi="Arial" w:cs="Arial"/>
          <w:spacing w:val="3"/>
        </w:rPr>
        <w:t>r</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ps</w:t>
      </w:r>
      <w:r>
        <w:rPr>
          <w:rFonts w:ascii="Arial" w:eastAsia="Arial" w:hAnsi="Arial" w:cs="Arial"/>
          <w:spacing w:val="-1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w:t>
      </w:r>
      <w:r>
        <w:rPr>
          <w:rFonts w:ascii="Arial" w:eastAsia="Arial" w:hAnsi="Arial" w:cs="Arial"/>
          <w:spacing w:val="-1"/>
        </w:rPr>
        <w:t>1</w:t>
      </w:r>
      <w:r>
        <w:rPr>
          <w:rFonts w:ascii="Arial" w:eastAsia="Arial" w:hAnsi="Arial" w:cs="Arial"/>
        </w:rPr>
        <w:t>/</w:t>
      </w:r>
      <w:r>
        <w:rPr>
          <w:rFonts w:ascii="Arial" w:eastAsia="Arial" w:hAnsi="Arial" w:cs="Arial"/>
          <w:spacing w:val="1"/>
        </w:rPr>
        <w:t>cl</w:t>
      </w:r>
      <w:r>
        <w:rPr>
          <w:rFonts w:ascii="Arial" w:eastAsia="Arial" w:hAnsi="Arial" w:cs="Arial"/>
        </w:rPr>
        <w:t>a</w:t>
      </w:r>
      <w:r>
        <w:rPr>
          <w:rFonts w:ascii="Arial" w:eastAsia="Arial" w:hAnsi="Arial" w:cs="Arial"/>
          <w:spacing w:val="1"/>
        </w:rPr>
        <w:t>ss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w:t>
      </w:r>
      <w:r>
        <w:rPr>
          <w:rFonts w:ascii="Arial" w:eastAsia="Arial" w:hAnsi="Arial" w:cs="Arial"/>
        </w:rPr>
        <w:t>2/c</w:t>
      </w:r>
      <w:r>
        <w:rPr>
          <w:rFonts w:ascii="Arial" w:eastAsia="Arial" w:hAnsi="Arial" w:cs="Arial"/>
          <w:spacing w:val="2"/>
        </w:rPr>
        <w:t>ha</w:t>
      </w:r>
      <w:r>
        <w:rPr>
          <w:rFonts w:ascii="Arial" w:eastAsia="Arial" w:hAnsi="Arial" w:cs="Arial"/>
          <w:spacing w:val="4"/>
        </w:rPr>
        <w:t>m</w:t>
      </w:r>
      <w:r>
        <w:rPr>
          <w:rFonts w:ascii="Arial" w:eastAsia="Arial" w:hAnsi="Arial" w:cs="Arial"/>
        </w:rPr>
        <w:t>p</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p/re</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$3</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Gr</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r 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ci</w:t>
      </w:r>
      <w:r>
        <w:rPr>
          <w:rFonts w:ascii="Arial" w:eastAsia="Arial" w:hAnsi="Arial" w:cs="Arial"/>
        </w:rPr>
        <w:t>al</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ward</w:t>
      </w:r>
      <w:r>
        <w:rPr>
          <w:rFonts w:ascii="Arial" w:eastAsia="Arial" w:hAnsi="Arial" w:cs="Arial"/>
          <w:spacing w:val="1"/>
        </w:rPr>
        <w:t>s</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ors</w:t>
      </w:r>
      <w:r>
        <w:rPr>
          <w:rFonts w:ascii="Arial" w:eastAsia="Arial" w:hAnsi="Arial" w:cs="Arial"/>
          <w:spacing w:val="-6"/>
        </w:rPr>
        <w:t xml:space="preserve"> </w:t>
      </w:r>
      <w:r>
        <w:rPr>
          <w:rFonts w:ascii="Arial" w:eastAsia="Arial" w:hAnsi="Arial" w:cs="Arial"/>
        </w:rPr>
        <w:t>re</w:t>
      </w:r>
      <w:r>
        <w:rPr>
          <w:rFonts w:ascii="Arial" w:eastAsia="Arial" w:hAnsi="Arial" w:cs="Arial"/>
          <w:spacing w:val="1"/>
        </w:rPr>
        <w:t>c</w:t>
      </w:r>
      <w:r>
        <w:rPr>
          <w:rFonts w:ascii="Arial" w:eastAsia="Arial" w:hAnsi="Arial" w:cs="Arial"/>
        </w:rPr>
        <w:t>e</w:t>
      </w:r>
      <w:r>
        <w:rPr>
          <w:rFonts w:ascii="Arial" w:eastAsia="Arial" w:hAnsi="Arial" w:cs="Arial"/>
          <w:spacing w:val="1"/>
        </w:rPr>
        <w:t>iv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4"/>
        </w:rPr>
        <w:t>m</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8"/>
        </w:rPr>
        <w:t>h</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who</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or</w:t>
      </w:r>
      <w:r>
        <w:rPr>
          <w:rFonts w:ascii="Arial" w:eastAsia="Arial" w:hAnsi="Arial" w:cs="Arial"/>
          <w:spacing w:val="-7"/>
        </w:rPr>
        <w:t xml:space="preserve"> </w:t>
      </w:r>
      <w:r>
        <w:rPr>
          <w:rFonts w:ascii="Arial" w:eastAsia="Arial" w:hAnsi="Arial" w:cs="Arial"/>
        </w:rPr>
        <w:t>$5 or</w:t>
      </w:r>
      <w:r>
        <w:rPr>
          <w:rFonts w:ascii="Arial" w:eastAsia="Arial" w:hAnsi="Arial" w:cs="Arial"/>
          <w:spacing w:val="-2"/>
        </w:rPr>
        <w:t xml:space="preserve"> </w:t>
      </w:r>
      <w:r>
        <w:rPr>
          <w:rFonts w:ascii="Arial" w:eastAsia="Arial" w:hAnsi="Arial" w:cs="Arial"/>
          <w:spacing w:val="5"/>
        </w:rPr>
        <w:t>m</w:t>
      </w:r>
      <w:r>
        <w:rPr>
          <w:rFonts w:ascii="Arial" w:eastAsia="Arial" w:hAnsi="Arial" w:cs="Arial"/>
        </w:rPr>
        <w:t>ore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iv</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rPr>
        <w:t>progra</w:t>
      </w:r>
      <w:r>
        <w:rPr>
          <w:rFonts w:ascii="Arial" w:eastAsia="Arial" w:hAnsi="Arial" w:cs="Arial"/>
          <w:spacing w:val="4"/>
        </w:rPr>
        <w:t>m</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A</w:t>
      </w:r>
      <w:r>
        <w:rPr>
          <w:rFonts w:ascii="Arial" w:eastAsia="Arial" w:hAnsi="Arial" w:cs="Arial"/>
        </w:rPr>
        <w:t>ds</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c</w:t>
      </w:r>
      <w:r>
        <w:rPr>
          <w:rFonts w:ascii="Arial" w:eastAsia="Arial" w:hAnsi="Arial" w:cs="Arial"/>
        </w:rPr>
        <w:t>e</w:t>
      </w:r>
      <w:r>
        <w:rPr>
          <w:rFonts w:ascii="Arial" w:eastAsia="Arial" w:hAnsi="Arial" w:cs="Arial"/>
          <w:spacing w:val="-1"/>
        </w:rPr>
        <w:t>iv</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a</w:t>
      </w:r>
      <w:r>
        <w:rPr>
          <w:rFonts w:ascii="Arial" w:eastAsia="Arial" w:hAnsi="Arial" w:cs="Arial"/>
          <w:spacing w:val="1"/>
        </w:rPr>
        <w:t>rc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1</w:t>
      </w:r>
      <w:r>
        <w:rPr>
          <w:rFonts w:ascii="Arial" w:eastAsia="Arial" w:hAnsi="Arial" w:cs="Arial"/>
        </w:rPr>
        <w:t>,</w:t>
      </w:r>
      <w:r>
        <w:rPr>
          <w:rFonts w:ascii="Arial" w:eastAsia="Arial" w:hAnsi="Arial" w:cs="Arial"/>
          <w:spacing w:val="-2"/>
        </w:rPr>
        <w:t xml:space="preserve"> </w:t>
      </w:r>
      <w:r>
        <w:rPr>
          <w:rFonts w:ascii="Arial" w:eastAsia="Arial" w:hAnsi="Arial" w:cs="Arial"/>
          <w:spacing w:val="-1"/>
        </w:rPr>
        <w:t>2</w:t>
      </w:r>
      <w:r>
        <w:rPr>
          <w:rFonts w:ascii="Arial" w:eastAsia="Arial" w:hAnsi="Arial" w:cs="Arial"/>
          <w:spacing w:val="2"/>
        </w:rPr>
        <w:t>0</w:t>
      </w:r>
      <w:r>
        <w:rPr>
          <w:rFonts w:ascii="Arial" w:eastAsia="Arial" w:hAnsi="Arial" w:cs="Arial"/>
        </w:rPr>
        <w:t>15.</w:t>
      </w:r>
    </w:p>
    <w:p w:rsidR="00750A85" w:rsidRDefault="00750A85">
      <w:pPr>
        <w:spacing w:before="3" w:line="120" w:lineRule="exact"/>
        <w:rPr>
          <w:sz w:val="13"/>
          <w:szCs w:val="13"/>
        </w:rPr>
      </w:pPr>
    </w:p>
    <w:p w:rsidR="00750A85" w:rsidRDefault="00003669">
      <w:pPr>
        <w:ind w:left="100" w:right="153"/>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b/>
          <w:spacing w:val="-1"/>
        </w:rPr>
        <w:t>SP</w:t>
      </w:r>
      <w:r>
        <w:rPr>
          <w:rFonts w:ascii="Arial" w:eastAsia="Arial" w:hAnsi="Arial" w:cs="Arial"/>
          <w:b/>
          <w:spacing w:val="1"/>
        </w:rPr>
        <w:t>O</w:t>
      </w:r>
      <w:r>
        <w:rPr>
          <w:rFonts w:ascii="Arial" w:eastAsia="Arial" w:hAnsi="Arial" w:cs="Arial"/>
          <w:b/>
        </w:rPr>
        <w:t>R</w:t>
      </w:r>
      <w:r>
        <w:rPr>
          <w:rFonts w:ascii="Arial" w:eastAsia="Arial" w:hAnsi="Arial" w:cs="Arial"/>
          <w:b/>
          <w:spacing w:val="3"/>
        </w:rPr>
        <w:t>T</w:t>
      </w:r>
      <w:r>
        <w:rPr>
          <w:rFonts w:ascii="Arial" w:eastAsia="Arial" w:hAnsi="Arial" w:cs="Arial"/>
          <w:b/>
          <w:spacing w:val="-1"/>
        </w:rPr>
        <w:t>S</w:t>
      </w:r>
      <w:r>
        <w:rPr>
          <w:rFonts w:ascii="Arial" w:eastAsia="Arial" w:hAnsi="Arial" w:cs="Arial"/>
          <w:b/>
          <w:spacing w:val="7"/>
        </w:rPr>
        <w:t>M</w:t>
      </w:r>
      <w:r>
        <w:rPr>
          <w:rFonts w:ascii="Arial" w:eastAsia="Arial" w:hAnsi="Arial" w:cs="Arial"/>
          <w:b/>
          <w:spacing w:val="-5"/>
        </w:rPr>
        <w:t>A</w:t>
      </w:r>
      <w:r>
        <w:rPr>
          <w:rFonts w:ascii="Arial" w:eastAsia="Arial" w:hAnsi="Arial" w:cs="Arial"/>
          <w:b/>
        </w:rPr>
        <w:t>N</w:t>
      </w:r>
      <w:r>
        <w:rPr>
          <w:rFonts w:ascii="Arial" w:eastAsia="Arial" w:hAnsi="Arial" w:cs="Arial"/>
          <w:b/>
          <w:spacing w:val="-1"/>
        </w:rPr>
        <w:t>S</w:t>
      </w:r>
      <w:r>
        <w:rPr>
          <w:rFonts w:ascii="Arial" w:eastAsia="Arial" w:hAnsi="Arial" w:cs="Arial"/>
          <w:b/>
          <w:spacing w:val="2"/>
        </w:rPr>
        <w:t>H</w:t>
      </w:r>
      <w:r>
        <w:rPr>
          <w:rFonts w:ascii="Arial" w:eastAsia="Arial" w:hAnsi="Arial" w:cs="Arial"/>
          <w:b/>
        </w:rPr>
        <w:t>IP</w:t>
      </w:r>
      <w:r>
        <w:rPr>
          <w:rFonts w:ascii="Arial" w:eastAsia="Arial" w:hAnsi="Arial" w:cs="Arial"/>
          <w:b/>
          <w:spacing w:val="-1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 t</w:t>
      </w:r>
      <w:r>
        <w:rPr>
          <w:rFonts w:ascii="Arial" w:eastAsia="Arial" w:hAnsi="Arial" w:cs="Arial"/>
          <w:spacing w:val="1"/>
        </w:rPr>
        <w:t>o</w:t>
      </w:r>
      <w:r>
        <w:rPr>
          <w:rFonts w:ascii="Arial" w:eastAsia="Arial" w:hAnsi="Arial" w:cs="Arial"/>
          <w:spacing w:val="-1"/>
        </w:rPr>
        <w:t>l</w:t>
      </w:r>
      <w:r>
        <w:rPr>
          <w:rFonts w:ascii="Arial" w:eastAsia="Arial" w:hAnsi="Arial" w:cs="Arial"/>
        </w:rPr>
        <w:t>era</w:t>
      </w:r>
      <w:r>
        <w:rPr>
          <w:rFonts w:ascii="Arial" w:eastAsia="Arial" w:hAnsi="Arial" w:cs="Arial"/>
          <w:spacing w:val="2"/>
        </w:rPr>
        <w:t>t</w:t>
      </w:r>
      <w:r>
        <w:rPr>
          <w:rFonts w:ascii="Arial" w:eastAsia="Arial" w:hAnsi="Arial" w:cs="Arial"/>
        </w:rPr>
        <w:t>ed</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n</w:t>
      </w:r>
      <w:r>
        <w:rPr>
          <w:rFonts w:ascii="Arial" w:eastAsia="Arial" w:hAnsi="Arial" w:cs="Arial"/>
          <w:spacing w:val="-4"/>
        </w:rPr>
        <w:t>y</w:t>
      </w:r>
      <w:r>
        <w:rPr>
          <w:rFonts w:ascii="Arial" w:eastAsia="Arial" w:hAnsi="Arial" w:cs="Arial"/>
        </w:rPr>
        <w:t>o</w:t>
      </w:r>
      <w:r>
        <w:rPr>
          <w:rFonts w:ascii="Arial" w:eastAsia="Arial" w:hAnsi="Arial" w:cs="Arial"/>
          <w:spacing w:val="1"/>
        </w:rPr>
        <w:t>n</w:t>
      </w:r>
      <w:r>
        <w:rPr>
          <w:rFonts w:ascii="Arial" w:eastAsia="Arial" w:hAnsi="Arial" w:cs="Arial"/>
          <w:spacing w:val="2"/>
        </w:rPr>
        <w:t>e</w:t>
      </w:r>
      <w:r>
        <w:rPr>
          <w:rFonts w:ascii="Arial" w:eastAsia="Arial" w:hAnsi="Arial" w:cs="Arial"/>
        </w:rPr>
        <w:t>.</w:t>
      </w:r>
      <w:r>
        <w:rPr>
          <w:rFonts w:ascii="Arial" w:eastAsia="Arial" w:hAnsi="Arial" w:cs="Arial"/>
          <w:spacing w:val="47"/>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spacing w:val="-4"/>
        </w:rPr>
        <w:t>y</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b</w:t>
      </w:r>
      <w:r>
        <w:rPr>
          <w:rFonts w:ascii="Arial" w:eastAsia="Arial" w:hAnsi="Arial" w:cs="Arial"/>
          <w:spacing w:val="4"/>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8"/>
        </w:rPr>
        <w:t xml:space="preserve"> </w:t>
      </w:r>
      <w:r>
        <w:rPr>
          <w:rFonts w:ascii="Arial" w:eastAsia="Arial" w:hAnsi="Arial" w:cs="Arial"/>
        </w:rPr>
        <w:t>of 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e,</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he</w:t>
      </w:r>
      <w:r>
        <w:rPr>
          <w:rFonts w:ascii="Arial" w:eastAsia="Arial" w:hAnsi="Arial" w:cs="Arial"/>
        </w:rPr>
        <w:t>y</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s</w:t>
      </w:r>
      <w:r>
        <w:rPr>
          <w:rFonts w:ascii="Arial" w:eastAsia="Arial" w:hAnsi="Arial" w:cs="Arial"/>
          <w:spacing w:val="3"/>
        </w:rPr>
        <w:t>k</w:t>
      </w:r>
      <w:r>
        <w:rPr>
          <w:rFonts w:ascii="Arial" w:eastAsia="Arial" w:hAnsi="Arial" w:cs="Arial"/>
        </w:rPr>
        <w:t>ed</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w:t>
      </w:r>
      <w:r>
        <w:rPr>
          <w:rFonts w:ascii="Arial" w:eastAsia="Arial" w:hAnsi="Arial" w:cs="Arial"/>
          <w:spacing w:val="2"/>
        </w:rPr>
        <w:t>a</w:t>
      </w:r>
      <w:r>
        <w:rPr>
          <w:rFonts w:ascii="Arial" w:eastAsia="Arial" w:hAnsi="Arial" w:cs="Arial"/>
          <w:spacing w:val="1"/>
        </w:rPr>
        <w:t>ls</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gu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4"/>
        </w:rPr>
        <w:t>s</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re</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4"/>
        </w:rPr>
        <w:t xml:space="preserve"> </w:t>
      </w:r>
      <w:r>
        <w:rPr>
          <w:rFonts w:ascii="Arial" w:eastAsia="Arial" w:hAnsi="Arial" w:cs="Arial"/>
          <w:w w:val="99"/>
        </w:rPr>
        <w:t>p</w:t>
      </w:r>
      <w:r>
        <w:rPr>
          <w:rFonts w:ascii="Arial" w:eastAsia="Arial" w:hAnsi="Arial" w:cs="Arial"/>
          <w:spacing w:val="-1"/>
          <w:w w:val="99"/>
        </w:rPr>
        <w:t>o</w:t>
      </w:r>
      <w:r>
        <w:rPr>
          <w:rFonts w:ascii="Arial" w:eastAsia="Arial" w:hAnsi="Arial" w:cs="Arial"/>
          <w:spacing w:val="1"/>
          <w:w w:val="99"/>
        </w:rPr>
        <w:t>r</w:t>
      </w:r>
      <w:r>
        <w:rPr>
          <w:rFonts w:ascii="Arial" w:eastAsia="Arial" w:hAnsi="Arial" w:cs="Arial"/>
          <w:w w:val="99"/>
        </w:rPr>
        <w:t>t</w:t>
      </w:r>
      <w:r>
        <w:rPr>
          <w:rFonts w:ascii="Arial" w:eastAsia="Arial" w:hAnsi="Arial" w:cs="Arial"/>
          <w:spacing w:val="-1"/>
          <w:w w:val="99"/>
        </w:rPr>
        <w:t>i</w:t>
      </w:r>
      <w:r>
        <w:rPr>
          <w:rFonts w:ascii="Arial" w:eastAsia="Arial" w:hAnsi="Arial" w:cs="Arial"/>
          <w:spacing w:val="2"/>
          <w:w w:val="99"/>
        </w:rPr>
        <w:t>o</w:t>
      </w:r>
      <w:r>
        <w:rPr>
          <w:rFonts w:ascii="Arial" w:eastAsia="Arial" w:hAnsi="Arial" w:cs="Arial"/>
          <w:w w:val="99"/>
        </w:rPr>
        <w:t>n</w:t>
      </w:r>
      <w:r>
        <w:rPr>
          <w:rFonts w:ascii="Arial" w:eastAsia="Arial" w:hAnsi="Arial" w:cs="Arial"/>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do</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1"/>
        </w:rPr>
        <w:t>e</w:t>
      </w:r>
      <w:r>
        <w:rPr>
          <w:rFonts w:ascii="Arial" w:eastAsia="Arial" w:hAnsi="Arial" w:cs="Arial"/>
        </w:rPr>
        <w:t>.</w:t>
      </w:r>
    </w:p>
    <w:p w:rsidR="00750A85" w:rsidRDefault="00750A85">
      <w:pPr>
        <w:spacing w:before="3" w:line="120" w:lineRule="exact"/>
        <w:rPr>
          <w:sz w:val="13"/>
          <w:szCs w:val="13"/>
        </w:rPr>
      </w:pPr>
    </w:p>
    <w:p w:rsidR="00750A85" w:rsidRDefault="00003669">
      <w:pPr>
        <w:ind w:left="100" w:right="128"/>
        <w:rPr>
          <w:rFonts w:ascii="Arial" w:eastAsia="Arial" w:hAnsi="Arial" w:cs="Arial"/>
        </w:rPr>
      </w:pPr>
      <w:r>
        <w:rPr>
          <w:rFonts w:ascii="Arial" w:eastAsia="Arial" w:hAnsi="Arial" w:cs="Arial"/>
          <w:b/>
          <w:spacing w:val="5"/>
        </w:rPr>
        <w:t>T</w:t>
      </w:r>
      <w:r>
        <w:rPr>
          <w:rFonts w:ascii="Arial" w:eastAsia="Arial" w:hAnsi="Arial" w:cs="Arial"/>
          <w:b/>
          <w:spacing w:val="-7"/>
        </w:rPr>
        <w:t>A</w:t>
      </w:r>
      <w:r>
        <w:rPr>
          <w:rFonts w:ascii="Arial" w:eastAsia="Arial" w:hAnsi="Arial" w:cs="Arial"/>
          <w:b/>
        </w:rPr>
        <w:t>B</w:t>
      </w:r>
      <w:r>
        <w:rPr>
          <w:rFonts w:ascii="Arial" w:eastAsia="Arial" w:hAnsi="Arial" w:cs="Arial"/>
          <w:b/>
          <w:spacing w:val="3"/>
        </w:rPr>
        <w:t>L</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spacing w:val="4"/>
        </w:rPr>
        <w:t>P</w:t>
      </w:r>
      <w:r>
        <w:rPr>
          <w:rFonts w:ascii="Arial" w:eastAsia="Arial" w:hAnsi="Arial" w:cs="Arial"/>
          <w:b/>
          <w:spacing w:val="-5"/>
        </w:rPr>
        <w:t>A</w:t>
      </w:r>
      <w:r>
        <w:rPr>
          <w:rFonts w:ascii="Arial" w:eastAsia="Arial" w:hAnsi="Arial" w:cs="Arial"/>
          <w:b/>
          <w:spacing w:val="2"/>
        </w:rPr>
        <w:t>C</w:t>
      </w:r>
      <w:r>
        <w:rPr>
          <w:rFonts w:ascii="Arial" w:eastAsia="Arial" w:hAnsi="Arial" w:cs="Arial"/>
          <w:b/>
        </w:rPr>
        <w:t>E</w:t>
      </w:r>
      <w:r>
        <w:rPr>
          <w:rFonts w:ascii="Arial" w:eastAsia="Arial" w:hAnsi="Arial" w:cs="Arial"/>
          <w:b/>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ure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2"/>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ted</w:t>
      </w:r>
      <w:r>
        <w:rPr>
          <w:rFonts w:ascii="Arial" w:eastAsia="Arial" w:hAnsi="Arial" w:cs="Arial"/>
          <w:spacing w:val="-4"/>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3"/>
        </w:rPr>
        <w:t>s</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w</w:t>
      </w:r>
      <w:r>
        <w:rPr>
          <w:rFonts w:ascii="Arial" w:eastAsia="Arial" w:hAnsi="Arial" w:cs="Arial"/>
          <w:spacing w:val="2"/>
        </w:rPr>
        <w:t>h</w:t>
      </w:r>
      <w:r>
        <w:rPr>
          <w:rFonts w:ascii="Arial" w:eastAsia="Arial" w:hAnsi="Arial" w:cs="Arial"/>
        </w:rPr>
        <w:t>at</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e</w:t>
      </w:r>
      <w:r>
        <w:rPr>
          <w:rFonts w:ascii="Arial" w:eastAsia="Arial" w:hAnsi="Arial" w:cs="Arial"/>
        </w:rPr>
        <w:t>nt</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q</w:t>
      </w:r>
      <w:r>
        <w:rPr>
          <w:rFonts w:ascii="Arial" w:eastAsia="Arial" w:hAnsi="Arial" w:cs="Arial"/>
          <w:spacing w:val="2"/>
        </w:rPr>
        <w:t>u</w:t>
      </w:r>
      <w:r>
        <w:rPr>
          <w:rFonts w:ascii="Arial" w:eastAsia="Arial" w:hAnsi="Arial" w:cs="Arial"/>
        </w:rPr>
        <w:t>ot</w:t>
      </w:r>
      <w:r>
        <w:rPr>
          <w:rFonts w:ascii="Arial" w:eastAsia="Arial" w:hAnsi="Arial" w:cs="Arial"/>
          <w:spacing w:val="1"/>
        </w:rPr>
        <w:t>e</w:t>
      </w:r>
      <w:r>
        <w:rPr>
          <w:rFonts w:ascii="Arial" w:eastAsia="Arial" w:hAnsi="Arial" w:cs="Arial"/>
          <w:spacing w:val="6"/>
        </w:rPr>
        <w:t>d</w:t>
      </w:r>
      <w:r>
        <w:rPr>
          <w:rFonts w:ascii="Arial" w:eastAsia="Arial" w:hAnsi="Arial" w:cs="Arial"/>
        </w:rPr>
        <w:t xml:space="preserve">. </w:t>
      </w:r>
      <w:r>
        <w:rPr>
          <w:rFonts w:ascii="Arial" w:eastAsia="Arial" w:hAnsi="Arial" w:cs="Arial"/>
          <w:spacing w:val="5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ap</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 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or</w:t>
      </w:r>
      <w:r>
        <w:rPr>
          <w:rFonts w:ascii="Arial" w:eastAsia="Arial" w:hAnsi="Arial" w:cs="Arial"/>
          <w:spacing w:val="-2"/>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50"/>
        </w:rPr>
        <w:t xml:space="preserve"> </w:t>
      </w:r>
      <w:r>
        <w:rPr>
          <w:rFonts w:ascii="Arial" w:eastAsia="Arial" w:hAnsi="Arial" w:cs="Arial"/>
          <w:spacing w:val="3"/>
        </w:rPr>
        <w:t>T</w:t>
      </w:r>
      <w:r>
        <w:rPr>
          <w:rFonts w:ascii="Arial" w:eastAsia="Arial" w:hAnsi="Arial" w:cs="Arial"/>
        </w:rPr>
        <w:t>a</w:t>
      </w:r>
      <w:r>
        <w:rPr>
          <w:rFonts w:ascii="Arial" w:eastAsia="Arial" w:hAnsi="Arial" w:cs="Arial"/>
          <w:spacing w:val="-1"/>
        </w:rPr>
        <w:t>bl</w:t>
      </w:r>
      <w:r>
        <w:rPr>
          <w:rFonts w:ascii="Arial" w:eastAsia="Arial" w:hAnsi="Arial" w:cs="Arial"/>
        </w:rPr>
        <w:t>es</w:t>
      </w:r>
      <w:r>
        <w:rPr>
          <w:rFonts w:ascii="Arial" w:eastAsia="Arial" w:hAnsi="Arial" w:cs="Arial"/>
          <w:spacing w:val="-5"/>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es</w:t>
      </w:r>
      <w:r>
        <w:rPr>
          <w:rFonts w:ascii="Arial" w:eastAsia="Arial" w:hAnsi="Arial" w:cs="Arial"/>
          <w:spacing w:val="-5"/>
        </w:rPr>
        <w:t xml:space="preserve"> </w:t>
      </w:r>
      <w:r>
        <w:rPr>
          <w:rFonts w:ascii="Arial" w:eastAsia="Arial" w:hAnsi="Arial" w:cs="Arial"/>
        </w:rPr>
        <w:t>g</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t to</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
        </w:rPr>
        <w:t>s</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3"/>
        </w:rPr>
        <w:t>k</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a</w:t>
      </w:r>
      <w:r>
        <w:rPr>
          <w:rFonts w:ascii="Arial" w:eastAsia="Arial" w:hAnsi="Arial" w:cs="Arial"/>
          <w:spacing w:val="2"/>
        </w:rPr>
        <w:t>t</w:t>
      </w:r>
      <w:r>
        <w:rPr>
          <w:rFonts w:ascii="Arial" w:eastAsia="Arial" w:hAnsi="Arial" w:cs="Arial"/>
        </w:rPr>
        <w:t>ed</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3"/>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ntr</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to</w:t>
      </w:r>
      <w:r>
        <w:rPr>
          <w:rFonts w:ascii="Arial" w:eastAsia="Arial" w:hAnsi="Arial" w:cs="Arial"/>
          <w:spacing w:val="-1"/>
        </w:rPr>
        <w:t>g</w:t>
      </w:r>
      <w:r>
        <w:rPr>
          <w:rFonts w:ascii="Arial" w:eastAsia="Arial" w:hAnsi="Arial" w:cs="Arial"/>
        </w:rPr>
        <w:t>e</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at</w:t>
      </w:r>
      <w:r>
        <w:rPr>
          <w:rFonts w:ascii="Arial" w:eastAsia="Arial" w:hAnsi="Arial" w:cs="Arial"/>
          <w:spacing w:val="-2"/>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th a</w:t>
      </w:r>
      <w:r>
        <w:rPr>
          <w:rFonts w:ascii="Arial" w:eastAsia="Arial" w:hAnsi="Arial" w:cs="Arial"/>
          <w:spacing w:val="-1"/>
        </w:rPr>
        <w:t>n</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nt</w:t>
      </w:r>
      <w:r>
        <w:rPr>
          <w:rFonts w:ascii="Arial" w:eastAsia="Arial" w:hAnsi="Arial" w:cs="Arial"/>
          <w:spacing w:val="3"/>
        </w:rPr>
        <w:t>r</w:t>
      </w:r>
      <w:r>
        <w:rPr>
          <w:rFonts w:ascii="Arial" w:eastAsia="Arial" w:hAnsi="Arial" w:cs="Arial"/>
        </w:rPr>
        <w:t>y</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rPr>
        <w:t>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ss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spacing w:val="2"/>
        </w:rPr>
        <w:t>on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s re</w:t>
      </w:r>
      <w:r>
        <w:rPr>
          <w:rFonts w:ascii="Arial" w:eastAsia="Arial" w:hAnsi="Arial" w:cs="Arial"/>
          <w:spacing w:val="1"/>
        </w:rPr>
        <w:t>c</w:t>
      </w:r>
      <w:r>
        <w:rPr>
          <w:rFonts w:ascii="Arial" w:eastAsia="Arial" w:hAnsi="Arial" w:cs="Arial"/>
        </w:rPr>
        <w:t>e</w:t>
      </w:r>
      <w:r>
        <w:rPr>
          <w:rFonts w:ascii="Arial" w:eastAsia="Arial" w:hAnsi="Arial" w:cs="Arial"/>
          <w:spacing w:val="1"/>
        </w:rPr>
        <w:t>iv</w:t>
      </w:r>
      <w:r>
        <w:rPr>
          <w:rFonts w:ascii="Arial" w:eastAsia="Arial" w:hAnsi="Arial" w:cs="Arial"/>
        </w:rPr>
        <w:t>e</w:t>
      </w:r>
      <w:r>
        <w:rPr>
          <w:rFonts w:ascii="Arial" w:eastAsia="Arial" w:hAnsi="Arial" w:cs="Arial"/>
          <w:spacing w:val="-1"/>
        </w:rPr>
        <w:t>d</w:t>
      </w:r>
      <w:r>
        <w:rPr>
          <w:rFonts w:ascii="Arial" w:eastAsia="Arial" w:hAnsi="Arial" w:cs="Arial"/>
        </w:rPr>
        <w:t>.</w:t>
      </w:r>
    </w:p>
    <w:p w:rsidR="00750A85" w:rsidRDefault="00750A85">
      <w:pPr>
        <w:spacing w:before="7" w:line="120" w:lineRule="exact"/>
        <w:rPr>
          <w:sz w:val="13"/>
          <w:szCs w:val="13"/>
        </w:rPr>
      </w:pPr>
    </w:p>
    <w:p w:rsidR="00750A85" w:rsidRDefault="00003669">
      <w:pPr>
        <w:ind w:left="100" w:right="451"/>
        <w:rPr>
          <w:rFonts w:ascii="Arial" w:eastAsia="Arial" w:hAnsi="Arial" w:cs="Arial"/>
        </w:rPr>
      </w:pPr>
      <w:r>
        <w:rPr>
          <w:rFonts w:ascii="Arial" w:eastAsia="Arial" w:hAnsi="Arial" w:cs="Arial"/>
          <w:b/>
          <w:spacing w:val="3"/>
        </w:rPr>
        <w:t>T</w:t>
      </w:r>
      <w:r>
        <w:rPr>
          <w:rFonts w:ascii="Arial" w:eastAsia="Arial" w:hAnsi="Arial" w:cs="Arial"/>
          <w:b/>
        </w:rPr>
        <w:t>I</w:t>
      </w:r>
      <w:r>
        <w:rPr>
          <w:rFonts w:ascii="Arial" w:eastAsia="Arial" w:hAnsi="Arial" w:cs="Arial"/>
          <w:b/>
          <w:spacing w:val="-1"/>
        </w:rPr>
        <w:t>PP</w:t>
      </w:r>
      <w:r>
        <w:rPr>
          <w:rFonts w:ascii="Arial" w:eastAsia="Arial" w:hAnsi="Arial" w:cs="Arial"/>
          <w:b/>
        </w:rPr>
        <w:t>Y</w:t>
      </w:r>
      <w:r>
        <w:rPr>
          <w:rFonts w:ascii="Arial" w:eastAsia="Arial" w:hAnsi="Arial" w:cs="Arial"/>
          <w:b/>
          <w:spacing w:val="-7"/>
        </w:rPr>
        <w:t xml:space="preserve"> </w:t>
      </w:r>
      <w:r>
        <w:rPr>
          <w:rFonts w:ascii="Arial" w:eastAsia="Arial" w:hAnsi="Arial" w:cs="Arial"/>
          <w:b/>
          <w:spacing w:val="4"/>
        </w:rPr>
        <w:t>M</w:t>
      </w:r>
      <w:r>
        <w:rPr>
          <w:rFonts w:ascii="Arial" w:eastAsia="Arial" w:hAnsi="Arial" w:cs="Arial"/>
          <w:b/>
          <w:spacing w:val="1"/>
        </w:rPr>
        <w:t>O</w:t>
      </w:r>
      <w:r>
        <w:rPr>
          <w:rFonts w:ascii="Arial" w:eastAsia="Arial" w:hAnsi="Arial" w:cs="Arial"/>
          <w:b/>
        </w:rPr>
        <w:t>D</w:t>
      </w:r>
      <w:r>
        <w:rPr>
          <w:rFonts w:ascii="Arial" w:eastAsia="Arial" w:hAnsi="Arial" w:cs="Arial"/>
          <w:b/>
          <w:spacing w:val="-1"/>
        </w:rPr>
        <w:t>E</w:t>
      </w:r>
      <w:r>
        <w:rPr>
          <w:rFonts w:ascii="Arial" w:eastAsia="Arial" w:hAnsi="Arial" w:cs="Arial"/>
          <w:b/>
        </w:rPr>
        <w:t>LS</w:t>
      </w:r>
      <w:r>
        <w:rPr>
          <w:rFonts w:ascii="Arial" w:eastAsia="Arial" w:hAnsi="Arial" w:cs="Arial"/>
          <w:b/>
          <w:spacing w:val="-9"/>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spacing w:val="-2"/>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4"/>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wn</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f</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ot</w:t>
      </w:r>
      <w:r>
        <w:rPr>
          <w:rFonts w:ascii="Arial" w:eastAsia="Arial" w:hAnsi="Arial" w:cs="Arial"/>
          <w:spacing w:val="2"/>
        </w:rPr>
        <w:t>h</w:t>
      </w:r>
      <w:r>
        <w:rPr>
          <w:rFonts w:ascii="Arial" w:eastAsia="Arial" w:hAnsi="Arial" w:cs="Arial"/>
        </w:rPr>
        <w:t>/</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4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ut</w:t>
      </w:r>
      <w:r>
        <w:rPr>
          <w:rFonts w:ascii="Arial" w:eastAsia="Arial" w:hAnsi="Arial" w:cs="Arial"/>
          <w:spacing w:val="-1"/>
        </w:rPr>
        <w:t>h</w:t>
      </w:r>
      <w:r>
        <w:rPr>
          <w:rFonts w:ascii="Arial" w:eastAsia="Arial" w:hAnsi="Arial" w:cs="Arial"/>
        </w:rPr>
        <w:t>o</w:t>
      </w:r>
      <w:r>
        <w:rPr>
          <w:rFonts w:ascii="Arial" w:eastAsia="Arial" w:hAnsi="Arial" w:cs="Arial"/>
          <w:spacing w:val="3"/>
        </w:rPr>
        <w:t>r</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i</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up</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s</w:t>
      </w:r>
      <w:r>
        <w:rPr>
          <w:rFonts w:ascii="Arial" w:eastAsia="Arial" w:hAnsi="Arial" w:cs="Arial"/>
        </w:rPr>
        <w:t>.</w:t>
      </w:r>
    </w:p>
    <w:p w:rsidR="00750A85" w:rsidRDefault="00750A85">
      <w:pPr>
        <w:spacing w:before="7" w:line="120" w:lineRule="exact"/>
        <w:rPr>
          <w:sz w:val="13"/>
          <w:szCs w:val="13"/>
        </w:rPr>
      </w:pPr>
    </w:p>
    <w:p w:rsidR="00750A85" w:rsidRDefault="00003669">
      <w:pPr>
        <w:spacing w:line="242" w:lineRule="auto"/>
        <w:ind w:left="100" w:right="480"/>
        <w:rPr>
          <w:rFonts w:ascii="Arial" w:eastAsia="Arial" w:hAnsi="Arial" w:cs="Arial"/>
        </w:rPr>
      </w:pPr>
      <w:r>
        <w:rPr>
          <w:rFonts w:ascii="Arial" w:eastAsia="Arial" w:hAnsi="Arial" w:cs="Arial"/>
          <w:b/>
        </w:rPr>
        <w:t>U</w:t>
      </w:r>
      <w:r>
        <w:rPr>
          <w:rFonts w:ascii="Arial" w:eastAsia="Arial" w:hAnsi="Arial" w:cs="Arial"/>
          <w:b/>
          <w:spacing w:val="1"/>
        </w:rPr>
        <w:t>p</w:t>
      </w:r>
      <w:r>
        <w:rPr>
          <w:rFonts w:ascii="Arial" w:eastAsia="Arial" w:hAnsi="Arial" w:cs="Arial"/>
          <w:b/>
        </w:rPr>
        <w:t>dates</w:t>
      </w:r>
      <w:r>
        <w:rPr>
          <w:rFonts w:ascii="Arial" w:eastAsia="Arial" w:hAnsi="Arial" w:cs="Arial"/>
          <w:b/>
          <w:spacing w:val="-7"/>
        </w:rPr>
        <w:t xml:space="preserve"> </w:t>
      </w:r>
      <w:r>
        <w:rPr>
          <w:rFonts w:ascii="Arial" w:eastAsia="Arial" w:hAnsi="Arial" w:cs="Arial"/>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those</w:t>
      </w:r>
      <w:r>
        <w:rPr>
          <w:rFonts w:ascii="Arial" w:eastAsia="Arial" w:hAnsi="Arial" w:cs="Arial"/>
          <w:spacing w:val="-3"/>
        </w:rPr>
        <w:t xml:space="preserve"> </w:t>
      </w:r>
      <w:r>
        <w:rPr>
          <w:rFonts w:ascii="Arial" w:eastAsia="Arial" w:hAnsi="Arial" w:cs="Arial"/>
        </w:rPr>
        <w:t>who</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ter</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2"/>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2"/>
        </w:rPr>
        <w:t>ha</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b</w:t>
      </w:r>
      <w:r>
        <w:rPr>
          <w:rFonts w:ascii="Arial" w:eastAsia="Arial" w:hAnsi="Arial" w:cs="Arial"/>
          <w:spacing w:val="-1"/>
        </w:rPr>
        <w:t>i</w:t>
      </w:r>
      <w:r>
        <w:rPr>
          <w:rFonts w:ascii="Arial" w:eastAsia="Arial" w:hAnsi="Arial" w:cs="Arial"/>
        </w:rPr>
        <w:t>t.</w:t>
      </w:r>
      <w:r>
        <w:rPr>
          <w:rFonts w:ascii="Arial" w:eastAsia="Arial" w:hAnsi="Arial" w:cs="Arial"/>
          <w:spacing w:val="55"/>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nc</w:t>
      </w:r>
      <w:r>
        <w:rPr>
          <w:rFonts w:ascii="Arial" w:eastAsia="Arial" w:hAnsi="Arial" w:cs="Arial"/>
          <w:spacing w:val="5"/>
        </w:rPr>
        <w:t>e</w:t>
      </w:r>
      <w:r>
        <w:rPr>
          <w:rFonts w:ascii="Arial" w:eastAsia="Arial" w:hAnsi="Arial" w:cs="Arial"/>
        </w:rPr>
        <w:t>,</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et</w:t>
      </w:r>
      <w:r>
        <w:rPr>
          <w:rFonts w:ascii="Arial" w:eastAsia="Arial" w:hAnsi="Arial" w:cs="Arial"/>
          <w:spacing w:val="-1"/>
        </w:rPr>
        <w:t>t</w:t>
      </w:r>
      <w:r>
        <w:rPr>
          <w:rFonts w:ascii="Arial" w:eastAsia="Arial" w:hAnsi="Arial" w:cs="Arial"/>
        </w:rPr>
        <w:t>er</w:t>
      </w:r>
      <w:r>
        <w:rPr>
          <w:rFonts w:ascii="Arial" w:eastAsia="Arial" w:hAnsi="Arial" w:cs="Arial"/>
          <w:spacing w:val="3"/>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u</w:t>
      </w:r>
      <w:r>
        <w:rPr>
          <w:rFonts w:ascii="Arial" w:eastAsia="Arial" w:hAnsi="Arial" w:cs="Arial"/>
        </w:rPr>
        <w:t>p</w:t>
      </w:r>
      <w:r>
        <w:rPr>
          <w:rFonts w:ascii="Arial" w:eastAsia="Arial" w:hAnsi="Arial" w:cs="Arial"/>
          <w:spacing w:val="-1"/>
        </w:rPr>
        <w:t>d</w:t>
      </w:r>
      <w:r>
        <w:rPr>
          <w:rFonts w:ascii="Arial" w:eastAsia="Arial" w:hAnsi="Arial" w:cs="Arial"/>
          <w:spacing w:val="2"/>
        </w:rPr>
        <w:t>a</w:t>
      </w:r>
      <w:r>
        <w:rPr>
          <w:rFonts w:ascii="Arial" w:eastAsia="Arial" w:hAnsi="Arial" w:cs="Arial"/>
        </w:rPr>
        <w:t>tes</w:t>
      </w:r>
      <w:r>
        <w:rPr>
          <w:rFonts w:ascii="Arial" w:eastAsia="Arial" w:hAnsi="Arial" w:cs="Arial"/>
          <w:spacing w:val="-7"/>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b</w:t>
      </w:r>
      <w:r>
        <w:rPr>
          <w:rFonts w:ascii="Arial" w:eastAsia="Arial" w:hAnsi="Arial" w:cs="Arial"/>
          <w:spacing w:val="3"/>
        </w:rPr>
        <w:t>s</w:t>
      </w:r>
      <w:r>
        <w:rPr>
          <w:rFonts w:ascii="Arial" w:eastAsia="Arial" w:hAnsi="Arial" w:cs="Arial"/>
          <w:spacing w:val="-1"/>
        </w:rPr>
        <w:t>i</w:t>
      </w:r>
      <w:r>
        <w:rPr>
          <w:rFonts w:ascii="Arial" w:eastAsia="Arial" w:hAnsi="Arial" w:cs="Arial"/>
        </w:rPr>
        <w:t>te,</w:t>
      </w:r>
      <w:r>
        <w:rPr>
          <w:rFonts w:ascii="Arial" w:eastAsia="Arial" w:hAnsi="Arial" w:cs="Arial"/>
          <w:spacing w:val="-6"/>
        </w:rPr>
        <w:t xml:space="preserve"> </w:t>
      </w:r>
      <w:r>
        <w:rPr>
          <w:rFonts w:ascii="Arial" w:eastAsia="Arial" w:hAnsi="Arial" w:cs="Arial"/>
        </w:rPr>
        <w:t>etc. to be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2"/>
        </w:rPr>
        <w:t>d</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n 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cl</w:t>
      </w:r>
      <w:r>
        <w:rPr>
          <w:rFonts w:ascii="Arial" w:eastAsia="Arial" w:hAnsi="Arial" w:cs="Arial"/>
        </w:rPr>
        <w:t>ari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ns</w:t>
      </w:r>
      <w:r>
        <w:rPr>
          <w:rFonts w:ascii="Arial" w:eastAsia="Arial" w:hAnsi="Arial" w:cs="Arial"/>
          <w:spacing w:val="-10"/>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ru</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
        </w:rPr>
        <w:t>sc</w:t>
      </w:r>
      <w:r>
        <w:rPr>
          <w:rFonts w:ascii="Arial" w:eastAsia="Arial" w:hAnsi="Arial" w:cs="Arial"/>
        </w:rPr>
        <w:t>h</w:t>
      </w:r>
      <w:r>
        <w:rPr>
          <w:rFonts w:ascii="Arial" w:eastAsia="Arial" w:hAnsi="Arial" w:cs="Arial"/>
          <w:spacing w:val="-1"/>
        </w:rPr>
        <w:t>e</w:t>
      </w:r>
      <w:r>
        <w:rPr>
          <w:rFonts w:ascii="Arial" w:eastAsia="Arial" w:hAnsi="Arial" w:cs="Arial"/>
          <w:spacing w:val="2"/>
        </w:rPr>
        <w:t>d</w:t>
      </w:r>
      <w:r>
        <w:rPr>
          <w:rFonts w:ascii="Arial" w:eastAsia="Arial" w:hAnsi="Arial" w:cs="Arial"/>
        </w:rPr>
        <w:t>u</w:t>
      </w:r>
      <w:r>
        <w:rPr>
          <w:rFonts w:ascii="Arial" w:eastAsia="Arial" w:hAnsi="Arial" w:cs="Arial"/>
          <w:spacing w:val="-1"/>
        </w:rPr>
        <w:t>l</w:t>
      </w:r>
      <w:r>
        <w:rPr>
          <w:rFonts w:ascii="Arial" w:eastAsia="Arial" w:hAnsi="Arial" w:cs="Arial"/>
          <w:spacing w:val="2"/>
        </w:rPr>
        <w:t>e/</w:t>
      </w:r>
      <w:r>
        <w:rPr>
          <w:rFonts w:ascii="Arial" w:eastAsia="Arial" w:hAnsi="Arial" w:cs="Arial"/>
        </w:rPr>
        <w:t>etc.</w:t>
      </w:r>
    </w:p>
    <w:p w:rsidR="00750A85" w:rsidRDefault="00750A85">
      <w:pPr>
        <w:spacing w:before="3" w:line="220" w:lineRule="exact"/>
        <w:rPr>
          <w:sz w:val="22"/>
          <w:szCs w:val="22"/>
        </w:rPr>
      </w:pPr>
    </w:p>
    <w:p w:rsidR="00750A85" w:rsidRDefault="00003669">
      <w:pPr>
        <w:ind w:left="100"/>
        <w:rPr>
          <w:rFonts w:ascii="Arial" w:eastAsia="Arial" w:hAnsi="Arial" w:cs="Arial"/>
        </w:rPr>
      </w:pPr>
      <w:r>
        <w:rPr>
          <w:rFonts w:ascii="Arial" w:eastAsia="Arial" w:hAnsi="Arial" w:cs="Arial"/>
          <w:b/>
          <w:spacing w:val="-1"/>
        </w:rPr>
        <w:t>S</w:t>
      </w:r>
      <w:r>
        <w:rPr>
          <w:rFonts w:ascii="Arial" w:eastAsia="Arial" w:hAnsi="Arial" w:cs="Arial"/>
          <w:b/>
          <w:spacing w:val="1"/>
        </w:rPr>
        <w:t>P</w:t>
      </w:r>
      <w:r>
        <w:rPr>
          <w:rFonts w:ascii="Arial" w:eastAsia="Arial" w:hAnsi="Arial" w:cs="Arial"/>
          <w:b/>
          <w:spacing w:val="-1"/>
        </w:rPr>
        <w:t>E</w:t>
      </w:r>
      <w:r>
        <w:rPr>
          <w:rFonts w:ascii="Arial" w:eastAsia="Arial" w:hAnsi="Arial" w:cs="Arial"/>
          <w:b/>
        </w:rPr>
        <w:t>C</w:t>
      </w:r>
      <w:r>
        <w:rPr>
          <w:rFonts w:ascii="Arial" w:eastAsia="Arial" w:hAnsi="Arial" w:cs="Arial"/>
          <w:b/>
          <w:spacing w:val="5"/>
        </w:rPr>
        <w:t>I</w:t>
      </w:r>
      <w:r>
        <w:rPr>
          <w:rFonts w:ascii="Arial" w:eastAsia="Arial" w:hAnsi="Arial" w:cs="Arial"/>
          <w:b/>
          <w:spacing w:val="-5"/>
        </w:rPr>
        <w:t>A</w:t>
      </w:r>
      <w:r>
        <w:rPr>
          <w:rFonts w:ascii="Arial" w:eastAsia="Arial" w:hAnsi="Arial" w:cs="Arial"/>
          <w:b/>
        </w:rPr>
        <w:t>L</w:t>
      </w:r>
      <w:r>
        <w:rPr>
          <w:rFonts w:ascii="Arial" w:eastAsia="Arial" w:hAnsi="Arial" w:cs="Arial"/>
          <w:b/>
          <w:spacing w:val="-5"/>
        </w:rPr>
        <w:t xml:space="preserve"> </w:t>
      </w:r>
      <w:r>
        <w:rPr>
          <w:rFonts w:ascii="Arial" w:eastAsia="Arial" w:hAnsi="Arial" w:cs="Arial"/>
          <w:b/>
          <w:spacing w:val="1"/>
        </w:rPr>
        <w:t>P</w:t>
      </w:r>
      <w:r>
        <w:rPr>
          <w:rFonts w:ascii="Arial" w:eastAsia="Arial" w:hAnsi="Arial" w:cs="Arial"/>
          <w:b/>
          <w:spacing w:val="-1"/>
        </w:rPr>
        <w:t>E</w:t>
      </w:r>
      <w:r>
        <w:rPr>
          <w:rFonts w:ascii="Arial" w:eastAsia="Arial" w:hAnsi="Arial" w:cs="Arial"/>
          <w:b/>
        </w:rPr>
        <w:t>R</w:t>
      </w:r>
      <w:r>
        <w:rPr>
          <w:rFonts w:ascii="Arial" w:eastAsia="Arial" w:hAnsi="Arial" w:cs="Arial"/>
          <w:b/>
          <w:spacing w:val="1"/>
        </w:rPr>
        <w:t>FO</w:t>
      </w:r>
      <w:r>
        <w:rPr>
          <w:rFonts w:ascii="Arial" w:eastAsia="Arial" w:hAnsi="Arial" w:cs="Arial"/>
          <w:b/>
        </w:rPr>
        <w:t>R</w:t>
      </w:r>
      <w:r>
        <w:rPr>
          <w:rFonts w:ascii="Arial" w:eastAsia="Arial" w:hAnsi="Arial" w:cs="Arial"/>
          <w:b/>
          <w:spacing w:val="7"/>
        </w:rPr>
        <w:t>M</w:t>
      </w:r>
      <w:r>
        <w:rPr>
          <w:rFonts w:ascii="Arial" w:eastAsia="Arial" w:hAnsi="Arial" w:cs="Arial"/>
          <w:b/>
          <w:spacing w:val="-7"/>
        </w:rPr>
        <w:t>A</w:t>
      </w:r>
      <w:r>
        <w:rPr>
          <w:rFonts w:ascii="Arial" w:eastAsia="Arial" w:hAnsi="Arial" w:cs="Arial"/>
          <w:b/>
          <w:spacing w:val="2"/>
        </w:rPr>
        <w:t>NC</w:t>
      </w:r>
      <w:r>
        <w:rPr>
          <w:rFonts w:ascii="Arial" w:eastAsia="Arial" w:hAnsi="Arial" w:cs="Arial"/>
          <w:b/>
        </w:rPr>
        <w:t>E</w:t>
      </w:r>
      <w:r>
        <w:rPr>
          <w:rFonts w:ascii="Arial" w:eastAsia="Arial" w:hAnsi="Arial" w:cs="Arial"/>
          <w:b/>
          <w:spacing w:val="-11"/>
        </w:rPr>
        <w:t xml:space="preserve"> </w:t>
      </w:r>
      <w:r>
        <w:rPr>
          <w:rFonts w:ascii="Arial" w:eastAsia="Arial" w:hAnsi="Arial" w:cs="Arial"/>
          <w:b/>
          <w:spacing w:val="-5"/>
        </w:rPr>
        <w:t>A</w:t>
      </w:r>
      <w:r>
        <w:rPr>
          <w:rFonts w:ascii="Arial" w:eastAsia="Arial" w:hAnsi="Arial" w:cs="Arial"/>
          <w:b/>
          <w:spacing w:val="6"/>
        </w:rPr>
        <w:t>W</w:t>
      </w:r>
      <w:r>
        <w:rPr>
          <w:rFonts w:ascii="Arial" w:eastAsia="Arial" w:hAnsi="Arial" w:cs="Arial"/>
          <w:b/>
          <w:spacing w:val="-5"/>
        </w:rPr>
        <w:t>A</w:t>
      </w:r>
      <w:r>
        <w:rPr>
          <w:rFonts w:ascii="Arial" w:eastAsia="Arial" w:hAnsi="Arial" w:cs="Arial"/>
          <w:b/>
        </w:rPr>
        <w:t>R</w:t>
      </w:r>
      <w:r>
        <w:rPr>
          <w:rFonts w:ascii="Arial" w:eastAsia="Arial" w:hAnsi="Arial" w:cs="Arial"/>
          <w:b/>
          <w:spacing w:val="3"/>
        </w:rPr>
        <w:t>D</w:t>
      </w:r>
      <w:r>
        <w:rPr>
          <w:rFonts w:ascii="Arial" w:eastAsia="Arial" w:hAnsi="Arial" w:cs="Arial"/>
          <w:b/>
          <w:spacing w:val="1"/>
        </w:rPr>
        <w:t>S</w:t>
      </w:r>
      <w:r>
        <w:rPr>
          <w:rFonts w:ascii="Arial" w:eastAsia="Arial" w:hAnsi="Arial" w:cs="Arial"/>
          <w:b/>
        </w:rPr>
        <w:t>!</w:t>
      </w:r>
    </w:p>
    <w:p w:rsidR="00750A85" w:rsidRDefault="00003669">
      <w:pPr>
        <w:ind w:left="100"/>
        <w:rPr>
          <w:rFonts w:ascii="Arial" w:eastAsia="Arial" w:hAnsi="Arial" w:cs="Arial"/>
        </w:rPr>
      </w:pPr>
      <w:r>
        <w:rPr>
          <w:rFonts w:ascii="Arial" w:eastAsia="Arial" w:hAnsi="Arial" w:cs="Arial"/>
        </w:rPr>
        <w:t>For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w:t>
      </w:r>
      <w:r>
        <w:rPr>
          <w:rFonts w:ascii="Arial" w:eastAsia="Arial" w:hAnsi="Arial" w:cs="Arial"/>
          <w:spacing w:val="3"/>
        </w:rPr>
        <w:t>r</w:t>
      </w:r>
      <w:r>
        <w:rPr>
          <w:rFonts w:ascii="Arial" w:eastAsia="Arial" w:hAnsi="Arial" w:cs="Arial"/>
        </w:rPr>
        <w:t>ds</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spacing w:val="2"/>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rPr>
        <w:t>,</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tr</w:t>
      </w:r>
      <w:r>
        <w:rPr>
          <w:rFonts w:ascii="Arial" w:eastAsia="Arial" w:hAnsi="Arial" w:cs="Arial"/>
          <w:spacing w:val="2"/>
        </w:rPr>
        <w:t>a</w:t>
      </w:r>
      <w:r>
        <w:rPr>
          <w:rFonts w:ascii="Arial" w:eastAsia="Arial" w:hAnsi="Arial" w:cs="Arial"/>
        </w:rPr>
        <w:t>nt</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5"/>
        </w:rPr>
        <w:t>(</w:t>
      </w:r>
      <w:r>
        <w:rPr>
          <w:rFonts w:ascii="Arial" w:eastAsia="Arial" w:hAnsi="Arial" w:cs="Arial"/>
          <w:b/>
        </w:rPr>
        <w:t>one</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1"/>
        </w:rPr>
        <w:t>ar</w:t>
      </w:r>
      <w:r>
        <w:rPr>
          <w:rFonts w:ascii="Arial" w:eastAsia="Arial" w:hAnsi="Arial" w:cs="Arial"/>
          <w:b/>
        </w:rPr>
        <w:t>d</w:t>
      </w:r>
      <w:r>
        <w:rPr>
          <w:rFonts w:ascii="Arial" w:eastAsia="Arial" w:hAnsi="Arial" w:cs="Arial"/>
          <w:b/>
          <w:spacing w:val="-1"/>
        </w:rPr>
        <w:t xml:space="preserve"> </w:t>
      </w:r>
      <w:r>
        <w:rPr>
          <w:rFonts w:ascii="Arial" w:eastAsia="Arial" w:hAnsi="Arial" w:cs="Arial"/>
          <w:b/>
        </w:rPr>
        <w:t>per</w:t>
      </w:r>
      <w:r>
        <w:rPr>
          <w:rFonts w:ascii="Arial" w:eastAsia="Arial" w:hAnsi="Arial" w:cs="Arial"/>
          <w:b/>
          <w:spacing w:val="-4"/>
        </w:rPr>
        <w:t xml:space="preserve"> </w:t>
      </w:r>
      <w:r>
        <w:rPr>
          <w:rFonts w:ascii="Arial" w:eastAsia="Arial" w:hAnsi="Arial" w:cs="Arial"/>
          <w:b/>
        </w:rPr>
        <w:t>m</w:t>
      </w:r>
      <w:r>
        <w:rPr>
          <w:rFonts w:ascii="Arial" w:eastAsia="Arial" w:hAnsi="Arial" w:cs="Arial"/>
          <w:b/>
          <w:spacing w:val="3"/>
        </w:rPr>
        <w:t>o</w:t>
      </w:r>
      <w:r>
        <w:rPr>
          <w:rFonts w:ascii="Arial" w:eastAsia="Arial" w:hAnsi="Arial" w:cs="Arial"/>
          <w:b/>
        </w:rPr>
        <w:t>del</w:t>
      </w:r>
      <w:r>
        <w:rPr>
          <w:rFonts w:ascii="Arial" w:eastAsia="Arial" w:hAnsi="Arial" w:cs="Arial"/>
          <w:b/>
          <w:spacing w:val="-1"/>
        </w:rPr>
        <w:t>/</w:t>
      </w:r>
      <w:r>
        <w:rPr>
          <w:rFonts w:ascii="Arial" w:eastAsia="Arial" w:hAnsi="Arial" w:cs="Arial"/>
          <w:b/>
        </w:rPr>
        <w:t>a</w:t>
      </w:r>
      <w:r>
        <w:rPr>
          <w:rFonts w:ascii="Arial" w:eastAsia="Arial" w:hAnsi="Arial" w:cs="Arial"/>
          <w:b/>
          <w:spacing w:val="3"/>
        </w:rPr>
        <w:t>w</w:t>
      </w:r>
      <w:r>
        <w:rPr>
          <w:rFonts w:ascii="Arial" w:eastAsia="Arial" w:hAnsi="Arial" w:cs="Arial"/>
          <w:b/>
        </w:rPr>
        <w:t>a</w:t>
      </w:r>
      <w:r>
        <w:rPr>
          <w:rFonts w:ascii="Arial" w:eastAsia="Arial" w:hAnsi="Arial" w:cs="Arial"/>
          <w:b/>
          <w:spacing w:val="-1"/>
        </w:rPr>
        <w:t>r</w:t>
      </w:r>
      <w:r>
        <w:rPr>
          <w:rFonts w:ascii="Arial" w:eastAsia="Arial" w:hAnsi="Arial" w:cs="Arial"/>
          <w:b/>
          <w:spacing w:val="3"/>
        </w:rPr>
        <w:t>d</w:t>
      </w:r>
      <w:r>
        <w:rPr>
          <w:rFonts w:ascii="Arial" w:eastAsia="Arial" w:hAnsi="Arial" w:cs="Arial"/>
          <w:spacing w:val="1"/>
        </w:rPr>
        <w:t>):</w:t>
      </w:r>
    </w:p>
    <w:p w:rsidR="00750A85" w:rsidRDefault="00003669">
      <w:pPr>
        <w:spacing w:line="220" w:lineRule="exact"/>
        <w:ind w:left="460"/>
        <w:rPr>
          <w:rFonts w:ascii="Arial" w:eastAsia="Arial" w:hAnsi="Arial" w:cs="Arial"/>
        </w:rPr>
        <w:sectPr w:rsidR="00750A85">
          <w:pgSz w:w="12240" w:h="15840"/>
          <w:pgMar w:top="640" w:right="620" w:bottom="280" w:left="620" w:header="0" w:footer="876" w:gutter="0"/>
          <w:cols w:space="720"/>
        </w:sectPr>
      </w:pPr>
      <w:r>
        <w:rPr>
          <w:rFonts w:ascii="Arial" w:eastAsia="Arial" w:hAnsi="Arial" w:cs="Arial"/>
          <w:position w:val="-1"/>
        </w:rPr>
        <w:t xml:space="preserve">1.  </w:t>
      </w:r>
      <w:r>
        <w:rPr>
          <w:rFonts w:ascii="Arial" w:eastAsia="Arial" w:hAnsi="Arial" w:cs="Arial"/>
          <w:spacing w:val="27"/>
          <w:position w:val="-1"/>
        </w:rPr>
        <w:t xml:space="preserve"> </w:t>
      </w:r>
      <w:r>
        <w:rPr>
          <w:rFonts w:ascii="Arial" w:eastAsia="Arial" w:hAnsi="Arial" w:cs="Arial"/>
          <w:position w:val="-1"/>
        </w:rPr>
        <w:t>F</w:t>
      </w:r>
      <w:r>
        <w:rPr>
          <w:rFonts w:ascii="Arial" w:eastAsia="Arial" w:hAnsi="Arial" w:cs="Arial"/>
          <w:spacing w:val="-1"/>
          <w:position w:val="-1"/>
        </w:rPr>
        <w:t>il</w:t>
      </w:r>
      <w:r>
        <w:rPr>
          <w:rFonts w:ascii="Arial" w:eastAsia="Arial" w:hAnsi="Arial" w:cs="Arial"/>
          <w:position w:val="-1"/>
        </w:rPr>
        <w:t>l</w:t>
      </w:r>
      <w:r>
        <w:rPr>
          <w:rFonts w:ascii="Arial" w:eastAsia="Arial" w:hAnsi="Arial" w:cs="Arial"/>
          <w:spacing w:val="-2"/>
          <w:position w:val="-1"/>
        </w:rPr>
        <w:t xml:space="preserve"> </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t</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 xml:space="preserve"> </w:t>
      </w:r>
      <w:r>
        <w:rPr>
          <w:rFonts w:ascii="Arial" w:eastAsia="Arial" w:hAnsi="Arial" w:cs="Arial"/>
          <w:b/>
          <w:position w:val="-1"/>
        </w:rPr>
        <w:t>3</w:t>
      </w:r>
      <w:r>
        <w:rPr>
          <w:rFonts w:ascii="Arial" w:eastAsia="Arial" w:hAnsi="Arial" w:cs="Arial"/>
          <w:b/>
          <w:spacing w:val="1"/>
          <w:position w:val="-1"/>
        </w:rPr>
        <w:t xml:space="preserve"> </w:t>
      </w:r>
      <w:r>
        <w:rPr>
          <w:rFonts w:ascii="Arial" w:eastAsia="Arial" w:hAnsi="Arial" w:cs="Arial"/>
          <w:b/>
          <w:position w:val="-1"/>
        </w:rPr>
        <w:t>x</w:t>
      </w:r>
      <w:r>
        <w:rPr>
          <w:rFonts w:ascii="Arial" w:eastAsia="Arial" w:hAnsi="Arial" w:cs="Arial"/>
          <w:b/>
          <w:spacing w:val="-2"/>
          <w:position w:val="-1"/>
        </w:rPr>
        <w:t xml:space="preserve"> </w:t>
      </w:r>
      <w:r>
        <w:rPr>
          <w:rFonts w:ascii="Arial" w:eastAsia="Arial" w:hAnsi="Arial" w:cs="Arial"/>
          <w:b/>
          <w:position w:val="-1"/>
        </w:rPr>
        <w:t>5</w:t>
      </w:r>
      <w:r>
        <w:rPr>
          <w:rFonts w:ascii="Arial" w:eastAsia="Arial" w:hAnsi="Arial" w:cs="Arial"/>
          <w:b/>
          <w:spacing w:val="1"/>
          <w:position w:val="-1"/>
        </w:rPr>
        <w:t xml:space="preserve"> </w:t>
      </w:r>
      <w:r>
        <w:rPr>
          <w:rFonts w:ascii="Arial" w:eastAsia="Arial" w:hAnsi="Arial" w:cs="Arial"/>
          <w:b/>
          <w:position w:val="-1"/>
        </w:rPr>
        <w:t>c</w:t>
      </w:r>
      <w:r>
        <w:rPr>
          <w:rFonts w:ascii="Arial" w:eastAsia="Arial" w:hAnsi="Arial" w:cs="Arial"/>
          <w:b/>
          <w:spacing w:val="1"/>
          <w:position w:val="-1"/>
        </w:rPr>
        <w:t>a</w:t>
      </w:r>
      <w:r>
        <w:rPr>
          <w:rFonts w:ascii="Arial" w:eastAsia="Arial" w:hAnsi="Arial" w:cs="Arial"/>
          <w:b/>
          <w:spacing w:val="-1"/>
          <w:position w:val="-1"/>
        </w:rPr>
        <w:t>r</w:t>
      </w:r>
      <w:r>
        <w:rPr>
          <w:rFonts w:ascii="Arial" w:eastAsia="Arial" w:hAnsi="Arial" w:cs="Arial"/>
          <w:b/>
          <w:position w:val="-1"/>
        </w:rPr>
        <w:t xml:space="preserve">d </w:t>
      </w:r>
      <w:r>
        <w:rPr>
          <w:rFonts w:ascii="Arial" w:eastAsia="Arial" w:hAnsi="Arial" w:cs="Arial"/>
          <w:position w:val="-1"/>
        </w:rPr>
        <w:t>w</w:t>
      </w:r>
      <w:r>
        <w:rPr>
          <w:rFonts w:ascii="Arial" w:eastAsia="Arial" w:hAnsi="Arial" w:cs="Arial"/>
          <w:spacing w:val="-1"/>
          <w:position w:val="-1"/>
        </w:rPr>
        <w:t>i</w:t>
      </w:r>
      <w:r>
        <w:rPr>
          <w:rFonts w:ascii="Arial" w:eastAsia="Arial" w:hAnsi="Arial" w:cs="Arial"/>
          <w:position w:val="-1"/>
        </w:rPr>
        <w:t>th</w:t>
      </w:r>
      <w:r>
        <w:rPr>
          <w:rFonts w:ascii="Arial" w:eastAsia="Arial" w:hAnsi="Arial" w:cs="Arial"/>
          <w:spacing w:val="-5"/>
          <w:position w:val="-1"/>
        </w:rPr>
        <w:t xml:space="preserve"> </w:t>
      </w:r>
      <w:r>
        <w:rPr>
          <w:rFonts w:ascii="Arial" w:eastAsia="Arial" w:hAnsi="Arial" w:cs="Arial"/>
          <w:spacing w:val="2"/>
          <w:position w:val="-1"/>
        </w:rPr>
        <w:t>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spacing w:val="2"/>
          <w:position w:val="-1"/>
        </w:rPr>
        <w:t>o</w:t>
      </w:r>
      <w:r>
        <w:rPr>
          <w:rFonts w:ascii="Arial" w:eastAsia="Arial" w:hAnsi="Arial" w:cs="Arial"/>
          <w:position w:val="-1"/>
        </w:rPr>
        <w:t>w</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8"/>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f</w:t>
      </w:r>
      <w:r>
        <w:rPr>
          <w:rFonts w:ascii="Arial" w:eastAsia="Arial" w:hAnsi="Arial" w:cs="Arial"/>
          <w:position w:val="-1"/>
        </w:rPr>
        <w:t>o</w:t>
      </w:r>
      <w:r>
        <w:rPr>
          <w:rFonts w:ascii="Arial" w:eastAsia="Arial" w:hAnsi="Arial" w:cs="Arial"/>
          <w:spacing w:val="-2"/>
          <w:position w:val="-1"/>
        </w:rPr>
        <w:t>r</w:t>
      </w:r>
      <w:r>
        <w:rPr>
          <w:rFonts w:ascii="Arial" w:eastAsia="Arial" w:hAnsi="Arial" w:cs="Arial"/>
          <w:spacing w:val="4"/>
          <w:position w:val="-1"/>
        </w:rPr>
        <w:t>m</w:t>
      </w:r>
      <w:r>
        <w:rPr>
          <w:rFonts w:ascii="Arial" w:eastAsia="Arial" w:hAnsi="Arial" w:cs="Arial"/>
          <w:position w:val="-1"/>
        </w:rPr>
        <w:t>at</w:t>
      </w:r>
      <w:r>
        <w:rPr>
          <w:rFonts w:ascii="Arial" w:eastAsia="Arial" w:hAnsi="Arial" w:cs="Arial"/>
          <w:spacing w:val="-2"/>
          <w:position w:val="-1"/>
        </w:rPr>
        <w:t>i</w:t>
      </w:r>
      <w:r>
        <w:rPr>
          <w:rFonts w:ascii="Arial" w:eastAsia="Arial" w:hAnsi="Arial" w:cs="Arial"/>
          <w:position w:val="-1"/>
        </w:rPr>
        <w:t>on</w:t>
      </w:r>
      <w:r>
        <w:rPr>
          <w:rFonts w:ascii="Arial" w:eastAsia="Arial" w:hAnsi="Arial" w:cs="Arial"/>
          <w:spacing w:val="-9"/>
          <w:position w:val="-1"/>
        </w:rPr>
        <w:t xml:space="preserve"> </w:t>
      </w:r>
      <w:r>
        <w:rPr>
          <w:rFonts w:ascii="Arial" w:eastAsia="Arial" w:hAnsi="Arial" w:cs="Arial"/>
          <w:position w:val="-1"/>
        </w:rPr>
        <w:t>on</w:t>
      </w:r>
      <w:r>
        <w:rPr>
          <w:rFonts w:ascii="Arial" w:eastAsia="Arial" w:hAnsi="Arial" w:cs="Arial"/>
          <w:spacing w:val="-1"/>
          <w:position w:val="-1"/>
        </w:rPr>
        <w:t xml:space="preserve"> i</w:t>
      </w:r>
      <w:r>
        <w:rPr>
          <w:rFonts w:ascii="Arial" w:eastAsia="Arial" w:hAnsi="Arial" w:cs="Arial"/>
          <w:position w:val="-1"/>
        </w:rPr>
        <w:t>t</w:t>
      </w:r>
      <w:r>
        <w:rPr>
          <w:rFonts w:ascii="Arial" w:eastAsia="Arial" w:hAnsi="Arial" w:cs="Arial"/>
          <w:spacing w:val="1"/>
          <w:position w:val="-1"/>
        </w:rPr>
        <w:t xml:space="preserve"> </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a</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position w:val="-1"/>
        </w:rPr>
        <w:t>pr</w:t>
      </w:r>
      <w:r>
        <w:rPr>
          <w:rFonts w:ascii="Arial" w:eastAsia="Arial" w:hAnsi="Arial" w:cs="Arial"/>
          <w:spacing w:val="2"/>
          <w:position w:val="-1"/>
        </w:rPr>
        <w:t>i</w:t>
      </w:r>
      <w:r>
        <w:rPr>
          <w:rFonts w:ascii="Arial" w:eastAsia="Arial" w:hAnsi="Arial" w:cs="Arial"/>
          <w:position w:val="-1"/>
        </w:rPr>
        <w:t>nt</w:t>
      </w:r>
      <w:r>
        <w:rPr>
          <w:rFonts w:ascii="Arial" w:eastAsia="Arial" w:hAnsi="Arial" w:cs="Arial"/>
          <w:spacing w:val="-5"/>
          <w:position w:val="-1"/>
        </w:rPr>
        <w:t xml:space="preserve"> </w:t>
      </w:r>
      <w:r>
        <w:rPr>
          <w:rFonts w:ascii="Arial" w:eastAsia="Arial" w:hAnsi="Arial" w:cs="Arial"/>
          <w:spacing w:val="2"/>
          <w:position w:val="-1"/>
        </w:rPr>
        <w:t>n</w:t>
      </w:r>
      <w:r>
        <w:rPr>
          <w:rFonts w:ascii="Arial" w:eastAsia="Arial" w:hAnsi="Arial" w:cs="Arial"/>
          <w:position w:val="-1"/>
        </w:rPr>
        <w:t>e</w:t>
      </w:r>
      <w:r>
        <w:rPr>
          <w:rFonts w:ascii="Arial" w:eastAsia="Arial" w:hAnsi="Arial" w:cs="Arial"/>
          <w:spacing w:val="-1"/>
          <w:position w:val="-1"/>
        </w:rPr>
        <w:t>a</w:t>
      </w:r>
      <w:r>
        <w:rPr>
          <w:rFonts w:ascii="Arial" w:eastAsia="Arial" w:hAnsi="Arial" w:cs="Arial"/>
          <w:spacing w:val="2"/>
          <w:position w:val="-1"/>
        </w:rPr>
        <w:t>t</w:t>
      </w:r>
      <w:r>
        <w:rPr>
          <w:rFonts w:ascii="Arial" w:eastAsia="Arial" w:hAnsi="Arial" w:cs="Arial"/>
          <w:spacing w:val="1"/>
          <w:position w:val="-1"/>
        </w:rPr>
        <w:t>l</w:t>
      </w:r>
      <w:r>
        <w:rPr>
          <w:rFonts w:ascii="Arial" w:eastAsia="Arial" w:hAnsi="Arial" w:cs="Arial"/>
          <w:spacing w:val="-4"/>
          <w:position w:val="-1"/>
        </w:rPr>
        <w:t>y</w:t>
      </w:r>
      <w:r>
        <w:rPr>
          <w:rFonts w:ascii="Arial" w:eastAsia="Arial" w:hAnsi="Arial" w:cs="Arial"/>
          <w:spacing w:val="1"/>
          <w:position w:val="-1"/>
        </w:rPr>
        <w:t>)</w:t>
      </w:r>
      <w:r>
        <w:rPr>
          <w:rFonts w:ascii="Arial" w:eastAsia="Arial" w:hAnsi="Arial" w:cs="Arial"/>
          <w:position w:val="-1"/>
        </w:rPr>
        <w:t xml:space="preserve">:           </w:t>
      </w:r>
      <w:r>
        <w:rPr>
          <w:rFonts w:ascii="Arial" w:eastAsia="Arial" w:hAnsi="Arial" w:cs="Arial"/>
          <w:spacing w:val="53"/>
          <w:position w:val="-1"/>
        </w:rPr>
        <w:t xml:space="preserve"> </w:t>
      </w:r>
      <w:r>
        <w:rPr>
          <w:rFonts w:ascii="Arial" w:eastAsia="Arial" w:hAnsi="Arial" w:cs="Arial"/>
          <w:spacing w:val="-1"/>
          <w:position w:val="-1"/>
        </w:rPr>
        <w:t>E</w:t>
      </w:r>
      <w:r>
        <w:rPr>
          <w:rFonts w:ascii="Arial" w:eastAsia="Arial" w:hAnsi="Arial" w:cs="Arial"/>
          <w:spacing w:val="1"/>
          <w:position w:val="-1"/>
        </w:rPr>
        <w:t>x</w:t>
      </w:r>
      <w:r>
        <w:rPr>
          <w:rFonts w:ascii="Arial" w:eastAsia="Arial" w:hAnsi="Arial" w:cs="Arial"/>
          <w:position w:val="-1"/>
        </w:rPr>
        <w:t>a</w:t>
      </w:r>
      <w:r>
        <w:rPr>
          <w:rFonts w:ascii="Arial" w:eastAsia="Arial" w:hAnsi="Arial" w:cs="Arial"/>
          <w:spacing w:val="4"/>
          <w:position w:val="-1"/>
        </w:rPr>
        <w:t>m</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w:t>
      </w:r>
    </w:p>
    <w:p w:rsidR="00750A85" w:rsidRDefault="00003669">
      <w:pPr>
        <w:spacing w:before="8"/>
        <w:ind w:left="1180"/>
        <w:rPr>
          <w:rFonts w:ascii="Arial" w:eastAsia="Arial" w:hAnsi="Arial" w:cs="Arial"/>
        </w:rPr>
      </w:pPr>
      <w:r>
        <w:rPr>
          <w:rFonts w:ascii="Arial" w:eastAsia="Arial" w:hAnsi="Arial" w:cs="Arial"/>
          <w:spacing w:val="-1"/>
        </w:rPr>
        <w:lastRenderedPageBreak/>
        <w:t>A</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ntr</w:t>
      </w:r>
      <w:r>
        <w:rPr>
          <w:rFonts w:ascii="Arial" w:eastAsia="Arial" w:hAnsi="Arial" w:cs="Arial"/>
          <w:spacing w:val="2"/>
        </w:rPr>
        <w:t>a</w:t>
      </w:r>
      <w:r>
        <w:rPr>
          <w:rFonts w:ascii="Arial" w:eastAsia="Arial" w:hAnsi="Arial" w:cs="Arial"/>
        </w:rPr>
        <w:t>nt</w:t>
      </w:r>
      <w:r>
        <w:rPr>
          <w:rFonts w:ascii="Arial" w:eastAsia="Arial" w:hAnsi="Arial" w:cs="Arial"/>
          <w:spacing w:val="-2"/>
        </w:rPr>
        <w:t>’</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p>
    <w:p w:rsidR="00750A85" w:rsidRDefault="00003669">
      <w:pPr>
        <w:ind w:left="1180"/>
        <w:rPr>
          <w:rFonts w:ascii="Arial" w:eastAsia="Arial" w:hAnsi="Arial" w:cs="Arial"/>
        </w:rPr>
      </w:pPr>
      <w:r>
        <w:rPr>
          <w:rFonts w:ascii="Arial" w:eastAsia="Arial" w:hAnsi="Arial" w:cs="Arial"/>
          <w:spacing w:val="-1"/>
        </w:rPr>
        <w:t>B</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o</w:t>
      </w:r>
      <w:r>
        <w:rPr>
          <w:rFonts w:ascii="Arial" w:eastAsia="Arial" w:hAnsi="Arial" w:cs="Arial"/>
        </w:rPr>
        <w:t>d</w:t>
      </w:r>
      <w:r>
        <w:rPr>
          <w:rFonts w:ascii="Arial" w:eastAsia="Arial" w:hAnsi="Arial" w:cs="Arial"/>
          <w:spacing w:val="1"/>
        </w:rPr>
        <w:t>el</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whe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R/C</w:t>
      </w:r>
      <w:r>
        <w:rPr>
          <w:rFonts w:ascii="Arial" w:eastAsia="Arial" w:hAnsi="Arial" w:cs="Arial"/>
          <w:spacing w:val="1"/>
        </w:rPr>
        <w:t>G</w:t>
      </w:r>
      <w:r>
        <w:rPr>
          <w:rFonts w:ascii="Arial" w:eastAsia="Arial" w:hAnsi="Arial" w:cs="Arial"/>
          <w:spacing w:val="2"/>
        </w:rPr>
        <w:t>/</w:t>
      </w:r>
      <w:r>
        <w:rPr>
          <w:rFonts w:ascii="Arial" w:eastAsia="Arial" w:hAnsi="Arial" w:cs="Arial"/>
        </w:rPr>
        <w:t>CM</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p>
    <w:p w:rsidR="00750A85" w:rsidRDefault="00003669">
      <w:pPr>
        <w:spacing w:line="220" w:lineRule="exact"/>
        <w:ind w:left="1180"/>
        <w:rPr>
          <w:rFonts w:ascii="Arial" w:eastAsia="Arial" w:hAnsi="Arial" w:cs="Arial"/>
        </w:rPr>
      </w:pPr>
      <w:r>
        <w:rPr>
          <w:rFonts w:ascii="Arial" w:eastAsia="Arial" w:hAnsi="Arial" w:cs="Arial"/>
        </w:rPr>
        <w:t xml:space="preserve">C. </w:t>
      </w:r>
      <w:r>
        <w:rPr>
          <w:rFonts w:ascii="Arial" w:eastAsia="Arial" w:hAnsi="Arial" w:cs="Arial"/>
          <w:spacing w:val="47"/>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ward</w:t>
      </w:r>
      <w:r>
        <w:rPr>
          <w:rFonts w:ascii="Arial" w:eastAsia="Arial" w:hAnsi="Arial" w:cs="Arial"/>
          <w:spacing w:val="-6"/>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3"/>
        </w:rPr>
        <w:t>R</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5"/>
        </w:rPr>
        <w:t xml:space="preserve"> </w:t>
      </w:r>
      <w:r>
        <w:rPr>
          <w:rFonts w:ascii="Arial" w:eastAsia="Arial" w:hAnsi="Arial" w:cs="Arial"/>
        </w:rPr>
        <w:t>&amp; D</w:t>
      </w:r>
      <w:r>
        <w:rPr>
          <w:rFonts w:ascii="Arial" w:eastAsia="Arial" w:hAnsi="Arial" w:cs="Arial"/>
          <w:spacing w:val="1"/>
        </w:rPr>
        <w:t>ri</w:t>
      </w:r>
      <w:r>
        <w:rPr>
          <w:rFonts w:ascii="Arial" w:eastAsia="Arial" w:hAnsi="Arial" w:cs="Arial"/>
          <w:spacing w:val="-1"/>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e</w:t>
      </w:r>
      <w:r>
        <w:rPr>
          <w:rFonts w:ascii="Arial" w:eastAsia="Arial" w:hAnsi="Arial" w:cs="Arial"/>
        </w:rPr>
        <w:t>t</w:t>
      </w:r>
      <w:r>
        <w:rPr>
          <w:rFonts w:ascii="Arial" w:eastAsia="Arial" w:hAnsi="Arial" w:cs="Arial"/>
          <w:spacing w:val="1"/>
        </w:rPr>
        <w:t>c</w:t>
      </w:r>
      <w:r>
        <w:rPr>
          <w:rFonts w:ascii="Arial" w:eastAsia="Arial" w:hAnsi="Arial" w:cs="Arial"/>
        </w:rPr>
        <w:t>.)</w:t>
      </w:r>
    </w:p>
    <w:p w:rsidR="00750A85" w:rsidRDefault="00003669">
      <w:pPr>
        <w:ind w:left="1180"/>
        <w:rPr>
          <w:rFonts w:ascii="Arial" w:eastAsia="Arial" w:hAnsi="Arial" w:cs="Arial"/>
        </w:rPr>
      </w:pPr>
      <w:r>
        <w:rPr>
          <w:rFonts w:ascii="Arial" w:eastAsia="Arial" w:hAnsi="Arial" w:cs="Arial"/>
        </w:rPr>
        <w:t xml:space="preserve">D. </w:t>
      </w:r>
      <w:r>
        <w:rPr>
          <w:rFonts w:ascii="Arial" w:eastAsia="Arial" w:hAnsi="Arial" w:cs="Arial"/>
          <w:spacing w:val="47"/>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p</w:t>
      </w:r>
      <w:r>
        <w:rPr>
          <w:rFonts w:ascii="Arial" w:eastAsia="Arial" w:hAnsi="Arial" w:cs="Arial"/>
        </w:rPr>
        <w:t>art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2"/>
        </w:rPr>
        <w:t>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e</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n the</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ard)</w:t>
      </w:r>
      <w:r>
        <w:rPr>
          <w:rFonts w:ascii="Arial" w:eastAsia="Arial" w:hAnsi="Arial" w:cs="Arial"/>
          <w:spacing w:val="4"/>
        </w:rPr>
        <w:t xml:space="preserve"> </w:t>
      </w:r>
      <w:r>
        <w:rPr>
          <w:rFonts w:ascii="Arial" w:eastAsia="Arial" w:hAnsi="Arial" w:cs="Arial"/>
        </w:rPr>
        <w:t>–</w:t>
      </w:r>
    </w:p>
    <w:p w:rsidR="00750A85" w:rsidRDefault="00003669">
      <w:pPr>
        <w:spacing w:line="220" w:lineRule="exact"/>
        <w:ind w:left="1512" w:right="-50"/>
        <w:rPr>
          <w:rFonts w:ascii="Arial" w:eastAsia="Arial" w:hAnsi="Arial" w:cs="Arial"/>
        </w:rPr>
      </w:pPr>
      <w:proofErr w:type="gramStart"/>
      <w:r>
        <w:rPr>
          <w:rFonts w:ascii="Arial" w:eastAsia="Arial" w:hAnsi="Arial" w:cs="Arial"/>
          <w:position w:val="-1"/>
        </w:rPr>
        <w:t>t</w:t>
      </w:r>
      <w:r>
        <w:rPr>
          <w:rFonts w:ascii="Arial" w:eastAsia="Arial" w:hAnsi="Arial" w:cs="Arial"/>
          <w:spacing w:val="2"/>
          <w:position w:val="-1"/>
        </w:rPr>
        <w:t>h</w:t>
      </w:r>
      <w:r>
        <w:rPr>
          <w:rFonts w:ascii="Arial" w:eastAsia="Arial" w:hAnsi="Arial" w:cs="Arial"/>
          <w:spacing w:val="-1"/>
          <w:position w:val="-1"/>
        </w:rPr>
        <w:t>i</w:t>
      </w:r>
      <w:r>
        <w:rPr>
          <w:rFonts w:ascii="Arial" w:eastAsia="Arial" w:hAnsi="Arial" w:cs="Arial"/>
          <w:position w:val="-1"/>
        </w:rPr>
        <w:t>s</w:t>
      </w:r>
      <w:proofErr w:type="gramEnd"/>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u</w:t>
      </w:r>
      <w:r>
        <w:rPr>
          <w:rFonts w:ascii="Arial" w:eastAsia="Arial" w:hAnsi="Arial" w:cs="Arial"/>
          <w:spacing w:val="1"/>
          <w:position w:val="-1"/>
        </w:rPr>
        <w:t>s</w:t>
      </w:r>
      <w:r>
        <w:rPr>
          <w:rFonts w:ascii="Arial" w:eastAsia="Arial" w:hAnsi="Arial" w:cs="Arial"/>
          <w:position w:val="-1"/>
        </w:rPr>
        <w:t>t</w:t>
      </w:r>
      <w:r>
        <w:rPr>
          <w:rFonts w:ascii="Arial" w:eastAsia="Arial" w:hAnsi="Arial" w:cs="Arial"/>
          <w:spacing w:val="-4"/>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c</w:t>
      </w:r>
      <w:r>
        <w:rPr>
          <w:rFonts w:ascii="Arial" w:eastAsia="Arial" w:hAnsi="Arial" w:cs="Arial"/>
          <w:spacing w:val="-1"/>
          <w:position w:val="-1"/>
        </w:rPr>
        <w:t>l</w:t>
      </w:r>
      <w:r>
        <w:rPr>
          <w:rFonts w:ascii="Arial" w:eastAsia="Arial" w:hAnsi="Arial" w:cs="Arial"/>
          <w:position w:val="-1"/>
        </w:rPr>
        <w:t>u</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position w:val="-1"/>
        </w:rPr>
        <w:t>c</w:t>
      </w:r>
      <w:r>
        <w:rPr>
          <w:rFonts w:ascii="Arial" w:eastAsia="Arial" w:hAnsi="Arial" w:cs="Arial"/>
          <w:spacing w:val="-1"/>
          <w:position w:val="-1"/>
        </w:rPr>
        <w:t>l</w:t>
      </w:r>
      <w:r>
        <w:rPr>
          <w:rFonts w:ascii="Arial" w:eastAsia="Arial" w:hAnsi="Arial" w:cs="Arial"/>
          <w:position w:val="-1"/>
        </w:rPr>
        <w:t>a</w:t>
      </w:r>
      <w:r>
        <w:rPr>
          <w:rFonts w:ascii="Arial" w:eastAsia="Arial" w:hAnsi="Arial" w:cs="Arial"/>
          <w:spacing w:val="1"/>
          <w:position w:val="-1"/>
        </w:rPr>
        <w:t>s</w:t>
      </w:r>
      <w:r>
        <w:rPr>
          <w:rFonts w:ascii="Arial" w:eastAsia="Arial" w:hAnsi="Arial" w:cs="Arial"/>
          <w:position w:val="-1"/>
        </w:rPr>
        <w:t>s</w:t>
      </w:r>
      <w:r>
        <w:rPr>
          <w:rFonts w:ascii="Arial" w:eastAsia="Arial" w:hAnsi="Arial" w:cs="Arial"/>
          <w:spacing w:val="-2"/>
          <w:position w:val="-1"/>
        </w:rPr>
        <w:t xml:space="preserve"> </w:t>
      </w:r>
      <w:r>
        <w:rPr>
          <w:rFonts w:ascii="Arial" w:eastAsia="Arial" w:hAnsi="Arial" w:cs="Arial"/>
          <w:position w:val="-1"/>
        </w:rPr>
        <w:t>n</w:t>
      </w:r>
      <w:r>
        <w:rPr>
          <w:rFonts w:ascii="Arial" w:eastAsia="Arial" w:hAnsi="Arial" w:cs="Arial"/>
          <w:spacing w:val="-1"/>
          <w:position w:val="-1"/>
        </w:rPr>
        <w:t>u</w:t>
      </w:r>
      <w:r>
        <w:rPr>
          <w:rFonts w:ascii="Arial" w:eastAsia="Arial" w:hAnsi="Arial" w:cs="Arial"/>
          <w:spacing w:val="4"/>
          <w:position w:val="-1"/>
        </w:rPr>
        <w:t>m</w:t>
      </w:r>
      <w:r>
        <w:rPr>
          <w:rFonts w:ascii="Arial" w:eastAsia="Arial" w:hAnsi="Arial" w:cs="Arial"/>
          <w:position w:val="-1"/>
        </w:rPr>
        <w:t>b</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6"/>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spacing w:val="1"/>
          <w:position w:val="-1"/>
        </w:rPr>
        <w:t>n</w:t>
      </w:r>
      <w:r>
        <w:rPr>
          <w:rFonts w:ascii="Arial" w:eastAsia="Arial" w:hAnsi="Arial" w:cs="Arial"/>
          <w:position w:val="-1"/>
        </w:rPr>
        <w:t>a</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b/>
          <w:position w:val="-1"/>
        </w:rPr>
        <w:t>li</w:t>
      </w:r>
      <w:r>
        <w:rPr>
          <w:rFonts w:ascii="Arial" w:eastAsia="Arial" w:hAnsi="Arial" w:cs="Arial"/>
          <w:b/>
          <w:spacing w:val="-1"/>
          <w:position w:val="-1"/>
        </w:rPr>
        <w:t>s</w:t>
      </w:r>
      <w:r>
        <w:rPr>
          <w:rFonts w:ascii="Arial" w:eastAsia="Arial" w:hAnsi="Arial" w:cs="Arial"/>
          <w:b/>
          <w:position w:val="-1"/>
        </w:rPr>
        <w:t>t</w:t>
      </w:r>
      <w:r>
        <w:rPr>
          <w:rFonts w:ascii="Arial" w:eastAsia="Arial" w:hAnsi="Arial" w:cs="Arial"/>
          <w:b/>
          <w:spacing w:val="-2"/>
          <w:position w:val="-1"/>
        </w:rPr>
        <w:t xml:space="preserve"> </w:t>
      </w:r>
      <w:r>
        <w:rPr>
          <w:rFonts w:ascii="Arial" w:eastAsia="Arial" w:hAnsi="Arial" w:cs="Arial"/>
          <w:b/>
          <w:position w:val="-1"/>
        </w:rPr>
        <w:t>cl</w:t>
      </w:r>
      <w:r>
        <w:rPr>
          <w:rFonts w:ascii="Arial" w:eastAsia="Arial" w:hAnsi="Arial" w:cs="Arial"/>
          <w:b/>
          <w:spacing w:val="1"/>
          <w:position w:val="-1"/>
        </w:rPr>
        <w:t>a</w:t>
      </w:r>
      <w:r>
        <w:rPr>
          <w:rFonts w:ascii="Arial" w:eastAsia="Arial" w:hAnsi="Arial" w:cs="Arial"/>
          <w:b/>
          <w:position w:val="-1"/>
        </w:rPr>
        <w:t>s</w:t>
      </w:r>
      <w:r>
        <w:rPr>
          <w:rFonts w:ascii="Arial" w:eastAsia="Arial" w:hAnsi="Arial" w:cs="Arial"/>
          <w:b/>
          <w:spacing w:val="-1"/>
          <w:position w:val="-1"/>
        </w:rPr>
        <w:t>s</w:t>
      </w:r>
      <w:r>
        <w:rPr>
          <w:rFonts w:ascii="Arial" w:eastAsia="Arial" w:hAnsi="Arial" w:cs="Arial"/>
          <w:b/>
          <w:position w:val="-1"/>
        </w:rPr>
        <w:t>es</w:t>
      </w:r>
      <w:r>
        <w:rPr>
          <w:rFonts w:ascii="Arial" w:eastAsia="Arial" w:hAnsi="Arial" w:cs="Arial"/>
          <w:b/>
          <w:spacing w:val="-5"/>
          <w:position w:val="-1"/>
        </w:rPr>
        <w:t xml:space="preserve"> </w:t>
      </w:r>
      <w:r>
        <w:rPr>
          <w:rFonts w:ascii="Arial" w:eastAsia="Arial" w:hAnsi="Arial" w:cs="Arial"/>
          <w:b/>
          <w:position w:val="-1"/>
        </w:rPr>
        <w:t>in</w:t>
      </w:r>
      <w:r>
        <w:rPr>
          <w:rFonts w:ascii="Arial" w:eastAsia="Arial" w:hAnsi="Arial" w:cs="Arial"/>
          <w:b/>
          <w:spacing w:val="-2"/>
          <w:position w:val="-1"/>
        </w:rPr>
        <w:t xml:space="preserve"> </w:t>
      </w:r>
      <w:r>
        <w:rPr>
          <w:rFonts w:ascii="Arial" w:eastAsia="Arial" w:hAnsi="Arial" w:cs="Arial"/>
          <w:b/>
          <w:spacing w:val="1"/>
          <w:position w:val="-1"/>
        </w:rPr>
        <w:t>n</w:t>
      </w:r>
      <w:r>
        <w:rPr>
          <w:rFonts w:ascii="Arial" w:eastAsia="Arial" w:hAnsi="Arial" w:cs="Arial"/>
          <w:b/>
          <w:position w:val="-1"/>
        </w:rPr>
        <w:t>ume</w:t>
      </w:r>
      <w:r>
        <w:rPr>
          <w:rFonts w:ascii="Arial" w:eastAsia="Arial" w:hAnsi="Arial" w:cs="Arial"/>
          <w:b/>
          <w:spacing w:val="2"/>
          <w:position w:val="-1"/>
        </w:rPr>
        <w:t>r</w:t>
      </w:r>
      <w:r>
        <w:rPr>
          <w:rFonts w:ascii="Arial" w:eastAsia="Arial" w:hAnsi="Arial" w:cs="Arial"/>
          <w:b/>
          <w:position w:val="-1"/>
        </w:rPr>
        <w:t>ic</w:t>
      </w:r>
      <w:r>
        <w:rPr>
          <w:rFonts w:ascii="Arial" w:eastAsia="Arial" w:hAnsi="Arial" w:cs="Arial"/>
          <w:b/>
          <w:spacing w:val="-1"/>
          <w:position w:val="-1"/>
        </w:rPr>
        <w:t>a</w:t>
      </w:r>
      <w:r>
        <w:rPr>
          <w:rFonts w:ascii="Arial" w:eastAsia="Arial" w:hAnsi="Arial" w:cs="Arial"/>
          <w:b/>
          <w:position w:val="-1"/>
        </w:rPr>
        <w:t>l</w:t>
      </w:r>
      <w:r>
        <w:rPr>
          <w:rFonts w:ascii="Arial" w:eastAsia="Arial" w:hAnsi="Arial" w:cs="Arial"/>
          <w:b/>
          <w:spacing w:val="-7"/>
          <w:position w:val="-1"/>
        </w:rPr>
        <w:t xml:space="preserve"> </w:t>
      </w:r>
      <w:r>
        <w:rPr>
          <w:rFonts w:ascii="Arial" w:eastAsia="Arial" w:hAnsi="Arial" w:cs="Arial"/>
          <w:b/>
          <w:position w:val="-1"/>
        </w:rPr>
        <w:t>ord</w:t>
      </w:r>
      <w:r>
        <w:rPr>
          <w:rFonts w:ascii="Arial" w:eastAsia="Arial" w:hAnsi="Arial" w:cs="Arial"/>
          <w:b/>
          <w:spacing w:val="2"/>
          <w:position w:val="-1"/>
        </w:rPr>
        <w:t>e</w:t>
      </w:r>
      <w:r>
        <w:rPr>
          <w:rFonts w:ascii="Arial" w:eastAsia="Arial" w:hAnsi="Arial" w:cs="Arial"/>
          <w:b/>
          <w:position w:val="-1"/>
        </w:rPr>
        <w:t>r</w:t>
      </w:r>
    </w:p>
    <w:p w:rsidR="00750A85" w:rsidRDefault="00003669">
      <w:pPr>
        <w:spacing w:before="6" w:line="100" w:lineRule="exact"/>
        <w:rPr>
          <w:sz w:val="11"/>
          <w:szCs w:val="11"/>
        </w:rPr>
      </w:pPr>
      <w:r>
        <w:br w:type="column"/>
      </w:r>
    </w:p>
    <w:p w:rsidR="00750A85" w:rsidRDefault="00003669">
      <w:pPr>
        <w:spacing w:line="242" w:lineRule="auto"/>
        <w:ind w:right="961"/>
        <w:rPr>
          <w:rFonts w:ascii="Calibri" w:eastAsia="Calibri" w:hAnsi="Calibri" w:cs="Calibri"/>
          <w:sz w:val="16"/>
          <w:szCs w:val="16"/>
        </w:rPr>
      </w:pPr>
      <w:r>
        <w:rPr>
          <w:spacing w:val="1"/>
          <w:sz w:val="16"/>
          <w:szCs w:val="16"/>
        </w:rPr>
        <w:t>B</w:t>
      </w:r>
      <w:r>
        <w:rPr>
          <w:spacing w:val="-2"/>
          <w:sz w:val="16"/>
          <w:szCs w:val="16"/>
        </w:rPr>
        <w:t>e</w:t>
      </w:r>
      <w:r>
        <w:rPr>
          <w:spacing w:val="1"/>
          <w:sz w:val="16"/>
          <w:szCs w:val="16"/>
        </w:rPr>
        <w:t>t</w:t>
      </w:r>
      <w:r>
        <w:rPr>
          <w:sz w:val="16"/>
          <w:szCs w:val="16"/>
        </w:rPr>
        <w:t>sy</w:t>
      </w:r>
      <w:r>
        <w:rPr>
          <w:spacing w:val="-1"/>
          <w:sz w:val="16"/>
          <w:szCs w:val="16"/>
        </w:rPr>
        <w:t xml:space="preserve"> </w:t>
      </w:r>
      <w:r>
        <w:rPr>
          <w:spacing w:val="-3"/>
          <w:sz w:val="16"/>
          <w:szCs w:val="16"/>
        </w:rPr>
        <w:t>A</w:t>
      </w:r>
      <w:r>
        <w:rPr>
          <w:spacing w:val="1"/>
          <w:sz w:val="16"/>
          <w:szCs w:val="16"/>
        </w:rPr>
        <w:t>nd</w:t>
      </w:r>
      <w:r>
        <w:rPr>
          <w:spacing w:val="-1"/>
          <w:sz w:val="16"/>
          <w:szCs w:val="16"/>
        </w:rPr>
        <w:t>r</w:t>
      </w:r>
      <w:r>
        <w:rPr>
          <w:spacing w:val="-2"/>
          <w:sz w:val="16"/>
          <w:szCs w:val="16"/>
        </w:rPr>
        <w:t>e</w:t>
      </w:r>
      <w:r>
        <w:rPr>
          <w:spacing w:val="-3"/>
          <w:sz w:val="16"/>
          <w:szCs w:val="16"/>
        </w:rPr>
        <w:t>w</w:t>
      </w:r>
      <w:r>
        <w:rPr>
          <w:sz w:val="16"/>
          <w:szCs w:val="16"/>
        </w:rPr>
        <w:t>s</w:t>
      </w:r>
      <w:r>
        <w:rPr>
          <w:spacing w:val="2"/>
          <w:sz w:val="16"/>
          <w:szCs w:val="16"/>
        </w:rPr>
        <w:t xml:space="preserve"> </w:t>
      </w:r>
      <w:r>
        <w:rPr>
          <w:sz w:val="16"/>
          <w:szCs w:val="16"/>
        </w:rPr>
        <w:t>–</w:t>
      </w:r>
      <w:r>
        <w:rPr>
          <w:spacing w:val="2"/>
          <w:sz w:val="16"/>
          <w:szCs w:val="16"/>
        </w:rPr>
        <w:t xml:space="preserve"> </w:t>
      </w:r>
      <w:r>
        <w:rPr>
          <w:spacing w:val="1"/>
          <w:sz w:val="16"/>
          <w:szCs w:val="16"/>
        </w:rPr>
        <w:t>B</w:t>
      </w:r>
      <w:r>
        <w:rPr>
          <w:spacing w:val="-3"/>
          <w:sz w:val="16"/>
          <w:szCs w:val="16"/>
        </w:rPr>
        <w:t>W</w:t>
      </w:r>
      <w:r>
        <w:rPr>
          <w:sz w:val="16"/>
          <w:szCs w:val="16"/>
        </w:rPr>
        <w:t xml:space="preserve">A </w:t>
      </w:r>
      <w:r>
        <w:rPr>
          <w:rFonts w:ascii="Calibri" w:eastAsia="Calibri" w:hAnsi="Calibri" w:cs="Calibri"/>
          <w:spacing w:val="-1"/>
          <w:sz w:val="16"/>
          <w:szCs w:val="16"/>
        </w:rPr>
        <w:t>O</w:t>
      </w:r>
      <w:r>
        <w:rPr>
          <w:rFonts w:ascii="Calibri" w:eastAsia="Calibri" w:hAnsi="Calibri" w:cs="Calibri"/>
          <w:sz w:val="16"/>
          <w:szCs w:val="16"/>
        </w:rPr>
        <w:t>ne</w:t>
      </w:r>
      <w:r>
        <w:rPr>
          <w:rFonts w:ascii="Calibri" w:eastAsia="Calibri" w:hAnsi="Calibri" w:cs="Calibri"/>
          <w:spacing w:val="-1"/>
          <w:sz w:val="16"/>
          <w:szCs w:val="16"/>
        </w:rPr>
        <w:t xml:space="preserve"> Mor</w:t>
      </w:r>
      <w:r>
        <w:rPr>
          <w:rFonts w:ascii="Calibri" w:eastAsia="Calibri" w:hAnsi="Calibri" w:cs="Calibri"/>
          <w:sz w:val="16"/>
          <w:szCs w:val="16"/>
        </w:rPr>
        <w:t>e</w:t>
      </w:r>
      <w:r>
        <w:rPr>
          <w:rFonts w:ascii="Calibri" w:eastAsia="Calibri" w:hAnsi="Calibri" w:cs="Calibri"/>
          <w:spacing w:val="-1"/>
          <w:sz w:val="16"/>
          <w:szCs w:val="16"/>
        </w:rPr>
        <w:t xml:space="preserve"> </w:t>
      </w:r>
      <w:proofErr w:type="spellStart"/>
      <w:r>
        <w:rPr>
          <w:rFonts w:ascii="Calibri" w:eastAsia="Calibri" w:hAnsi="Calibri" w:cs="Calibri"/>
          <w:sz w:val="16"/>
          <w:szCs w:val="16"/>
        </w:rPr>
        <w:t>P</w:t>
      </w:r>
      <w:r>
        <w:rPr>
          <w:rFonts w:ascii="Calibri" w:eastAsia="Calibri" w:hAnsi="Calibri" w:cs="Calibri"/>
          <w:spacing w:val="-1"/>
          <w:sz w:val="16"/>
          <w:szCs w:val="16"/>
        </w:rPr>
        <w:t>oc</w:t>
      </w:r>
      <w:r>
        <w:rPr>
          <w:rFonts w:ascii="Calibri" w:eastAsia="Calibri" w:hAnsi="Calibri" w:cs="Calibri"/>
          <w:sz w:val="16"/>
          <w:szCs w:val="16"/>
        </w:rPr>
        <w:t>o</w:t>
      </w:r>
      <w:proofErr w:type="spellEnd"/>
      <w:r>
        <w:rPr>
          <w:rFonts w:ascii="Calibri" w:eastAsia="Calibri" w:hAnsi="Calibri" w:cs="Calibri"/>
          <w:sz w:val="16"/>
          <w:szCs w:val="16"/>
        </w:rPr>
        <w:t xml:space="preserve">      </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 xml:space="preserve">F </w:t>
      </w:r>
      <w:r>
        <w:rPr>
          <w:rFonts w:ascii="Calibri" w:eastAsia="Calibri" w:hAnsi="Calibri" w:cs="Calibri"/>
          <w:spacing w:val="-1"/>
          <w:sz w:val="16"/>
          <w:szCs w:val="16"/>
        </w:rPr>
        <w:t>Ri</w:t>
      </w:r>
      <w:r>
        <w:rPr>
          <w:rFonts w:ascii="Calibri" w:eastAsia="Calibri" w:hAnsi="Calibri" w:cs="Calibri"/>
          <w:sz w:val="16"/>
          <w:szCs w:val="16"/>
        </w:rPr>
        <w:t>de</w:t>
      </w:r>
      <w:r>
        <w:rPr>
          <w:rFonts w:ascii="Calibri" w:eastAsia="Calibri" w:hAnsi="Calibri" w:cs="Calibri"/>
          <w:spacing w:val="-1"/>
          <w:sz w:val="16"/>
          <w:szCs w:val="16"/>
        </w:rPr>
        <w:t xml:space="preserve"> </w:t>
      </w:r>
      <w:r>
        <w:rPr>
          <w:rFonts w:ascii="Calibri" w:eastAsia="Calibri" w:hAnsi="Calibri" w:cs="Calibri"/>
          <w:sz w:val="16"/>
          <w:szCs w:val="16"/>
        </w:rPr>
        <w:t xml:space="preserve">&amp; </w:t>
      </w:r>
      <w:r>
        <w:rPr>
          <w:rFonts w:ascii="Calibri" w:eastAsia="Calibri" w:hAnsi="Calibri" w:cs="Calibri"/>
          <w:spacing w:val="-1"/>
          <w:sz w:val="16"/>
          <w:szCs w:val="16"/>
        </w:rPr>
        <w:t>Driv</w:t>
      </w:r>
      <w:r>
        <w:rPr>
          <w:rFonts w:ascii="Calibri" w:eastAsia="Calibri" w:hAnsi="Calibri" w:cs="Calibri"/>
          <w:sz w:val="16"/>
          <w:szCs w:val="16"/>
        </w:rPr>
        <w:t>e</w:t>
      </w:r>
    </w:p>
    <w:p w:rsidR="00750A85" w:rsidRDefault="00986734">
      <w:pPr>
        <w:spacing w:line="180" w:lineRule="exact"/>
        <w:rPr>
          <w:rFonts w:ascii="Calibri" w:eastAsia="Calibri" w:hAnsi="Calibri" w:cs="Calibri"/>
          <w:sz w:val="16"/>
          <w:szCs w:val="16"/>
        </w:rPr>
      </w:pPr>
      <w:r w:rsidRPr="00986734">
        <w:pict>
          <v:group id="_x0000_s1040" style="position:absolute;margin-left:448.05pt;margin-top:-32.9pt;width:123.75pt;height:54.55pt;z-index:-2687;mso-position-horizontal-relative:page" coordorigin="8961,-658" coordsize="2475,1091">
            <v:shape id="_x0000_s1041" style="position:absolute;left:8961;top:-658;width:2475;height:1091" coordorigin="8961,-658" coordsize="2475,1091" path="m8961,433r2475,l11436,-658r-2475,l8961,433xe" filled="f">
              <v:path arrowok="t"/>
            </v:shape>
            <w10:wrap anchorx="page"/>
          </v:group>
        </w:pict>
      </w:r>
      <w:r w:rsidR="00003669">
        <w:rPr>
          <w:rFonts w:ascii="Calibri" w:eastAsia="Calibri" w:hAnsi="Calibri" w:cs="Calibri"/>
          <w:spacing w:val="-1"/>
          <w:sz w:val="16"/>
          <w:szCs w:val="16"/>
        </w:rPr>
        <w:t>#</w:t>
      </w:r>
      <w:r w:rsidR="00003669">
        <w:rPr>
          <w:rFonts w:ascii="Calibri" w:eastAsia="Calibri" w:hAnsi="Calibri" w:cs="Calibri"/>
          <w:sz w:val="16"/>
          <w:szCs w:val="16"/>
        </w:rPr>
        <w:t xml:space="preserve">222 </w:t>
      </w:r>
      <w:proofErr w:type="gramStart"/>
      <w:r w:rsidR="00003669">
        <w:rPr>
          <w:rFonts w:ascii="Calibri" w:eastAsia="Calibri" w:hAnsi="Calibri" w:cs="Calibri"/>
          <w:sz w:val="16"/>
          <w:szCs w:val="16"/>
        </w:rPr>
        <w:t>Ha</w:t>
      </w:r>
      <w:r w:rsidR="00003669">
        <w:rPr>
          <w:rFonts w:ascii="Calibri" w:eastAsia="Calibri" w:hAnsi="Calibri" w:cs="Calibri"/>
          <w:spacing w:val="-1"/>
          <w:sz w:val="16"/>
          <w:szCs w:val="16"/>
        </w:rPr>
        <w:t>r</w:t>
      </w:r>
      <w:r w:rsidR="00003669">
        <w:rPr>
          <w:rFonts w:ascii="Calibri" w:eastAsia="Calibri" w:hAnsi="Calibri" w:cs="Calibri"/>
          <w:sz w:val="16"/>
          <w:szCs w:val="16"/>
        </w:rPr>
        <w:t>n</w:t>
      </w:r>
      <w:r w:rsidR="00003669">
        <w:rPr>
          <w:rFonts w:ascii="Calibri" w:eastAsia="Calibri" w:hAnsi="Calibri" w:cs="Calibri"/>
          <w:spacing w:val="-1"/>
          <w:sz w:val="16"/>
          <w:szCs w:val="16"/>
        </w:rPr>
        <w:t>e</w:t>
      </w:r>
      <w:r w:rsidR="00003669">
        <w:rPr>
          <w:rFonts w:ascii="Calibri" w:eastAsia="Calibri" w:hAnsi="Calibri" w:cs="Calibri"/>
          <w:sz w:val="16"/>
          <w:szCs w:val="16"/>
        </w:rPr>
        <w:t>ss</w:t>
      </w:r>
      <w:proofErr w:type="gramEnd"/>
    </w:p>
    <w:p w:rsidR="00750A85" w:rsidRDefault="00003669">
      <w:pPr>
        <w:spacing w:before="1"/>
        <w:rPr>
          <w:rFonts w:ascii="Calibri" w:eastAsia="Calibri" w:hAnsi="Calibri" w:cs="Calibri"/>
          <w:sz w:val="16"/>
          <w:szCs w:val="16"/>
        </w:rPr>
        <w:sectPr w:rsidR="00750A85">
          <w:type w:val="continuous"/>
          <w:pgSz w:w="12240" w:h="15840"/>
          <w:pgMar w:top="460" w:right="620" w:bottom="280" w:left="620" w:header="720" w:footer="720" w:gutter="0"/>
          <w:cols w:num="2" w:space="720" w:equalWidth="0">
            <w:col w:w="8173" w:space="322"/>
            <w:col w:w="2505"/>
          </w:cols>
        </w:sectPr>
      </w:pPr>
      <w:r>
        <w:rPr>
          <w:rFonts w:ascii="Calibri" w:eastAsia="Calibri" w:hAnsi="Calibri" w:cs="Calibri"/>
          <w:spacing w:val="-1"/>
          <w:sz w:val="16"/>
          <w:szCs w:val="16"/>
        </w:rPr>
        <w:t>#</w:t>
      </w:r>
      <w:r>
        <w:rPr>
          <w:rFonts w:ascii="Calibri" w:eastAsia="Calibri" w:hAnsi="Calibri" w:cs="Calibri"/>
          <w:sz w:val="16"/>
          <w:szCs w:val="16"/>
        </w:rPr>
        <w:t>231 HS</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l</w:t>
      </w:r>
    </w:p>
    <w:p w:rsidR="00750A85" w:rsidRDefault="00003669">
      <w:pPr>
        <w:spacing w:before="5"/>
        <w:ind w:left="460"/>
        <w:rPr>
          <w:rFonts w:ascii="Arial" w:eastAsia="Arial" w:hAnsi="Arial" w:cs="Arial"/>
        </w:rPr>
      </w:pPr>
      <w:r>
        <w:rPr>
          <w:rFonts w:ascii="Arial" w:eastAsia="Arial" w:hAnsi="Arial" w:cs="Arial"/>
        </w:rPr>
        <w:lastRenderedPageBreak/>
        <w:t xml:space="preserve">2.  </w:t>
      </w:r>
      <w:r>
        <w:rPr>
          <w:rFonts w:ascii="Arial" w:eastAsia="Arial" w:hAnsi="Arial" w:cs="Arial"/>
          <w:spacing w:val="27"/>
        </w:rPr>
        <w:t xml:space="preserve"> </w:t>
      </w:r>
      <w:r>
        <w:rPr>
          <w:rFonts w:ascii="Arial" w:eastAsia="Arial" w:hAnsi="Arial" w:cs="Arial"/>
          <w:spacing w:val="-1"/>
        </w:rPr>
        <w:t>Pl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ard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ox</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t</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b/>
        </w:rPr>
        <w:t>B</w:t>
      </w:r>
      <w:r>
        <w:rPr>
          <w:rFonts w:ascii="Arial" w:eastAsia="Arial" w:hAnsi="Arial" w:cs="Arial"/>
          <w:b/>
          <w:spacing w:val="2"/>
        </w:rPr>
        <w:t>E</w:t>
      </w:r>
      <w:r>
        <w:rPr>
          <w:rFonts w:ascii="Arial" w:eastAsia="Arial" w:hAnsi="Arial" w:cs="Arial"/>
          <w:b/>
        </w:rPr>
        <w:t>F</w:t>
      </w:r>
      <w:r>
        <w:rPr>
          <w:rFonts w:ascii="Arial" w:eastAsia="Arial" w:hAnsi="Arial" w:cs="Arial"/>
          <w:b/>
          <w:spacing w:val="1"/>
        </w:rPr>
        <w:t>O</w:t>
      </w:r>
      <w:r>
        <w:rPr>
          <w:rFonts w:ascii="Arial" w:eastAsia="Arial" w:hAnsi="Arial" w:cs="Arial"/>
          <w:b/>
        </w:rPr>
        <w:t>RE</w:t>
      </w:r>
      <w:r>
        <w:rPr>
          <w:rFonts w:ascii="Arial" w:eastAsia="Arial" w:hAnsi="Arial" w:cs="Arial"/>
          <w:b/>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start</w:t>
      </w:r>
      <w:r>
        <w:rPr>
          <w:rFonts w:ascii="Arial" w:eastAsia="Arial" w:hAnsi="Arial" w:cs="Arial"/>
          <w:spacing w:val="-4"/>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orn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rsidR="00750A85" w:rsidRDefault="005E3D5C">
      <w:pPr>
        <w:spacing w:before="3" w:line="302" w:lineRule="auto"/>
        <w:ind w:left="83" w:right="115" w:firstLine="107"/>
        <w:jc w:val="center"/>
        <w:rPr>
          <w:rFonts w:ascii="Arial" w:eastAsia="Arial" w:hAnsi="Arial" w:cs="Arial"/>
        </w:rPr>
      </w:pPr>
      <w:r>
        <w:rPr>
          <w:rFonts w:ascii="Arial" w:eastAsia="Arial" w:hAnsi="Arial" w:cs="Arial"/>
        </w:rPr>
        <w:t xml:space="preserve">   </w:t>
      </w:r>
      <w:r w:rsidR="00003669">
        <w:rPr>
          <w:rFonts w:ascii="Arial" w:eastAsia="Arial" w:hAnsi="Arial" w:cs="Arial"/>
        </w:rPr>
        <w:t xml:space="preserve">3.  </w:t>
      </w:r>
      <w:r w:rsidR="00003669">
        <w:rPr>
          <w:rFonts w:ascii="Arial" w:eastAsia="Arial" w:hAnsi="Arial" w:cs="Arial"/>
          <w:spacing w:val="27"/>
        </w:rPr>
        <w:t xml:space="preserve"> </w:t>
      </w:r>
      <w:r w:rsidR="00003669">
        <w:rPr>
          <w:rFonts w:ascii="Arial" w:eastAsia="Arial" w:hAnsi="Arial" w:cs="Arial"/>
          <w:spacing w:val="-1"/>
        </w:rPr>
        <w:t>P</w:t>
      </w:r>
      <w:r w:rsidR="00003669">
        <w:rPr>
          <w:rFonts w:ascii="Arial" w:eastAsia="Arial" w:hAnsi="Arial" w:cs="Arial"/>
        </w:rPr>
        <w:t>o</w:t>
      </w:r>
      <w:r w:rsidR="00003669">
        <w:rPr>
          <w:rFonts w:ascii="Arial" w:eastAsia="Arial" w:hAnsi="Arial" w:cs="Arial"/>
          <w:spacing w:val="1"/>
        </w:rPr>
        <w:t>i</w:t>
      </w:r>
      <w:r w:rsidR="00003669">
        <w:rPr>
          <w:rFonts w:ascii="Arial" w:eastAsia="Arial" w:hAnsi="Arial" w:cs="Arial"/>
        </w:rPr>
        <w:t>nts</w:t>
      </w:r>
      <w:r w:rsidR="00003669">
        <w:rPr>
          <w:rFonts w:ascii="Arial" w:eastAsia="Arial" w:hAnsi="Arial" w:cs="Arial"/>
          <w:spacing w:val="-4"/>
        </w:rPr>
        <w:t xml:space="preserve"> </w:t>
      </w:r>
      <w:r w:rsidR="00003669">
        <w:rPr>
          <w:rFonts w:ascii="Arial" w:eastAsia="Arial" w:hAnsi="Arial" w:cs="Arial"/>
          <w:spacing w:val="-2"/>
        </w:rPr>
        <w:t>w</w:t>
      </w:r>
      <w:r w:rsidR="00003669">
        <w:rPr>
          <w:rFonts w:ascii="Arial" w:eastAsia="Arial" w:hAnsi="Arial" w:cs="Arial"/>
          <w:spacing w:val="1"/>
        </w:rPr>
        <w:t>il</w:t>
      </w:r>
      <w:r w:rsidR="00003669">
        <w:rPr>
          <w:rFonts w:ascii="Arial" w:eastAsia="Arial" w:hAnsi="Arial" w:cs="Arial"/>
        </w:rPr>
        <w:t>l</w:t>
      </w:r>
      <w:r w:rsidR="00003669">
        <w:rPr>
          <w:rFonts w:ascii="Arial" w:eastAsia="Arial" w:hAnsi="Arial" w:cs="Arial"/>
          <w:spacing w:val="-4"/>
        </w:rPr>
        <w:t xml:space="preserve"> </w:t>
      </w:r>
      <w:r w:rsidR="00003669">
        <w:rPr>
          <w:rFonts w:ascii="Arial" w:eastAsia="Arial" w:hAnsi="Arial" w:cs="Arial"/>
        </w:rPr>
        <w:t>be</w:t>
      </w:r>
      <w:r w:rsidR="00003669">
        <w:rPr>
          <w:rFonts w:ascii="Arial" w:eastAsia="Arial" w:hAnsi="Arial" w:cs="Arial"/>
          <w:spacing w:val="-1"/>
        </w:rPr>
        <w:t xml:space="preserve"> </w:t>
      </w:r>
      <w:r w:rsidR="00003669">
        <w:rPr>
          <w:rFonts w:ascii="Arial" w:eastAsia="Arial" w:hAnsi="Arial" w:cs="Arial"/>
        </w:rPr>
        <w:t>t</w:t>
      </w:r>
      <w:r w:rsidR="00003669">
        <w:rPr>
          <w:rFonts w:ascii="Arial" w:eastAsia="Arial" w:hAnsi="Arial" w:cs="Arial"/>
          <w:spacing w:val="1"/>
        </w:rPr>
        <w:t>a</w:t>
      </w:r>
      <w:r w:rsidR="00003669">
        <w:rPr>
          <w:rFonts w:ascii="Arial" w:eastAsia="Arial" w:hAnsi="Arial" w:cs="Arial"/>
          <w:spacing w:val="-1"/>
        </w:rPr>
        <w:t>l</w:t>
      </w:r>
      <w:r w:rsidR="00003669">
        <w:rPr>
          <w:rFonts w:ascii="Arial" w:eastAsia="Arial" w:hAnsi="Arial" w:cs="Arial"/>
          <w:spacing w:val="1"/>
        </w:rPr>
        <w:t>l</w:t>
      </w:r>
      <w:r w:rsidR="00003669">
        <w:rPr>
          <w:rFonts w:ascii="Arial" w:eastAsia="Arial" w:hAnsi="Arial" w:cs="Arial"/>
          <w:spacing w:val="-1"/>
        </w:rPr>
        <w:t>i</w:t>
      </w:r>
      <w:r w:rsidR="00003669">
        <w:rPr>
          <w:rFonts w:ascii="Arial" w:eastAsia="Arial" w:hAnsi="Arial" w:cs="Arial"/>
        </w:rPr>
        <w:t>ed</w:t>
      </w:r>
      <w:r w:rsidR="00003669">
        <w:rPr>
          <w:rFonts w:ascii="Arial" w:eastAsia="Arial" w:hAnsi="Arial" w:cs="Arial"/>
          <w:spacing w:val="-4"/>
        </w:rPr>
        <w:t xml:space="preserve"> </w:t>
      </w:r>
      <w:r w:rsidR="00003669">
        <w:rPr>
          <w:rFonts w:ascii="Arial" w:eastAsia="Arial" w:hAnsi="Arial" w:cs="Arial"/>
          <w:spacing w:val="2"/>
        </w:rPr>
        <w:t>b</w:t>
      </w:r>
      <w:r w:rsidR="00003669">
        <w:rPr>
          <w:rFonts w:ascii="Arial" w:eastAsia="Arial" w:hAnsi="Arial" w:cs="Arial"/>
        </w:rPr>
        <w:t>y</w:t>
      </w:r>
      <w:r w:rsidR="00003669">
        <w:rPr>
          <w:rFonts w:ascii="Arial" w:eastAsia="Arial" w:hAnsi="Arial" w:cs="Arial"/>
          <w:spacing w:val="-6"/>
        </w:rPr>
        <w:t xml:space="preserve"> </w:t>
      </w:r>
      <w:r w:rsidR="00003669">
        <w:rPr>
          <w:rFonts w:ascii="Arial" w:eastAsia="Arial" w:hAnsi="Arial" w:cs="Arial"/>
          <w:spacing w:val="3"/>
        </w:rPr>
        <w:t>s</w:t>
      </w:r>
      <w:r w:rsidR="00003669">
        <w:rPr>
          <w:rFonts w:ascii="Arial" w:eastAsia="Arial" w:hAnsi="Arial" w:cs="Arial"/>
        </w:rPr>
        <w:t>h</w:t>
      </w:r>
      <w:r w:rsidR="00003669">
        <w:rPr>
          <w:rFonts w:ascii="Arial" w:eastAsia="Arial" w:hAnsi="Arial" w:cs="Arial"/>
          <w:spacing w:val="1"/>
        </w:rPr>
        <w:t>o</w:t>
      </w:r>
      <w:r w:rsidR="00003669">
        <w:rPr>
          <w:rFonts w:ascii="Arial" w:eastAsia="Arial" w:hAnsi="Arial" w:cs="Arial"/>
        </w:rPr>
        <w:t>w</w:t>
      </w:r>
      <w:r w:rsidR="00003669">
        <w:rPr>
          <w:rFonts w:ascii="Arial" w:eastAsia="Arial" w:hAnsi="Arial" w:cs="Arial"/>
          <w:spacing w:val="-7"/>
        </w:rPr>
        <w:t xml:space="preserve"> </w:t>
      </w:r>
      <w:r w:rsidR="00003669">
        <w:rPr>
          <w:rFonts w:ascii="Arial" w:eastAsia="Arial" w:hAnsi="Arial" w:cs="Arial"/>
          <w:spacing w:val="1"/>
        </w:rPr>
        <w:t>s</w:t>
      </w:r>
      <w:r w:rsidR="00003669">
        <w:rPr>
          <w:rFonts w:ascii="Arial" w:eastAsia="Arial" w:hAnsi="Arial" w:cs="Arial"/>
          <w:spacing w:val="2"/>
        </w:rPr>
        <w:t>t</w:t>
      </w:r>
      <w:r w:rsidR="00003669">
        <w:rPr>
          <w:rFonts w:ascii="Arial" w:eastAsia="Arial" w:hAnsi="Arial" w:cs="Arial"/>
        </w:rPr>
        <w:t>a</w:t>
      </w:r>
      <w:r w:rsidR="00003669">
        <w:rPr>
          <w:rFonts w:ascii="Arial" w:eastAsia="Arial" w:hAnsi="Arial" w:cs="Arial"/>
          <w:spacing w:val="2"/>
        </w:rPr>
        <w:t>ff</w:t>
      </w:r>
      <w:r w:rsidR="00003669">
        <w:rPr>
          <w:rFonts w:ascii="Arial" w:eastAsia="Arial" w:hAnsi="Arial" w:cs="Arial"/>
        </w:rPr>
        <w:t>,</w:t>
      </w:r>
      <w:r w:rsidR="00003669">
        <w:rPr>
          <w:rFonts w:ascii="Arial" w:eastAsia="Arial" w:hAnsi="Arial" w:cs="Arial"/>
          <w:spacing w:val="-4"/>
        </w:rPr>
        <w:t xml:space="preserve"> </w:t>
      </w:r>
      <w:r w:rsidR="00003669">
        <w:rPr>
          <w:rFonts w:ascii="Arial" w:eastAsia="Arial" w:hAnsi="Arial" w:cs="Arial"/>
          <w:spacing w:val="-3"/>
        </w:rPr>
        <w:t>w</w:t>
      </w:r>
      <w:r w:rsidR="00003669">
        <w:rPr>
          <w:rFonts w:ascii="Arial" w:eastAsia="Arial" w:hAnsi="Arial" w:cs="Arial"/>
          <w:spacing w:val="-1"/>
        </w:rPr>
        <w:t>i</w:t>
      </w:r>
      <w:r w:rsidR="00003669">
        <w:rPr>
          <w:rFonts w:ascii="Arial" w:eastAsia="Arial" w:hAnsi="Arial" w:cs="Arial"/>
        </w:rPr>
        <w:t>th</w:t>
      </w:r>
      <w:r w:rsidR="00003669">
        <w:rPr>
          <w:rFonts w:ascii="Arial" w:eastAsia="Arial" w:hAnsi="Arial" w:cs="Arial"/>
          <w:spacing w:val="-5"/>
        </w:rPr>
        <w:t xml:space="preserve"> </w:t>
      </w:r>
      <w:r w:rsidR="00003669">
        <w:rPr>
          <w:rFonts w:ascii="Arial" w:eastAsia="Arial" w:hAnsi="Arial" w:cs="Arial"/>
          <w:spacing w:val="3"/>
        </w:rPr>
        <w:t>s</w:t>
      </w:r>
      <w:r w:rsidR="00003669">
        <w:rPr>
          <w:rFonts w:ascii="Arial" w:eastAsia="Arial" w:hAnsi="Arial" w:cs="Arial"/>
        </w:rPr>
        <w:t>p</w:t>
      </w:r>
      <w:r w:rsidR="00003669">
        <w:rPr>
          <w:rFonts w:ascii="Arial" w:eastAsia="Arial" w:hAnsi="Arial" w:cs="Arial"/>
          <w:spacing w:val="-1"/>
        </w:rPr>
        <w:t>e</w:t>
      </w:r>
      <w:r w:rsidR="00003669">
        <w:rPr>
          <w:rFonts w:ascii="Arial" w:eastAsia="Arial" w:hAnsi="Arial" w:cs="Arial"/>
          <w:spacing w:val="1"/>
        </w:rPr>
        <w:t>c</w:t>
      </w:r>
      <w:r w:rsidR="00003669">
        <w:rPr>
          <w:rFonts w:ascii="Arial" w:eastAsia="Arial" w:hAnsi="Arial" w:cs="Arial"/>
          <w:spacing w:val="-1"/>
        </w:rPr>
        <w:t>i</w:t>
      </w:r>
      <w:r w:rsidR="00003669">
        <w:rPr>
          <w:rFonts w:ascii="Arial" w:eastAsia="Arial" w:hAnsi="Arial" w:cs="Arial"/>
          <w:spacing w:val="2"/>
        </w:rPr>
        <w:t>a</w:t>
      </w:r>
      <w:r w:rsidR="00003669">
        <w:rPr>
          <w:rFonts w:ascii="Arial" w:eastAsia="Arial" w:hAnsi="Arial" w:cs="Arial"/>
        </w:rPr>
        <w:t>l</w:t>
      </w:r>
      <w:r w:rsidR="00003669">
        <w:rPr>
          <w:rFonts w:ascii="Arial" w:eastAsia="Arial" w:hAnsi="Arial" w:cs="Arial"/>
          <w:spacing w:val="-7"/>
        </w:rPr>
        <w:t xml:space="preserve"> </w:t>
      </w:r>
      <w:r w:rsidR="00003669">
        <w:rPr>
          <w:rFonts w:ascii="Arial" w:eastAsia="Arial" w:hAnsi="Arial" w:cs="Arial"/>
        </w:rPr>
        <w:t>r</w:t>
      </w:r>
      <w:r w:rsidR="00003669">
        <w:rPr>
          <w:rFonts w:ascii="Arial" w:eastAsia="Arial" w:hAnsi="Arial" w:cs="Arial"/>
          <w:spacing w:val="1"/>
        </w:rPr>
        <w:t>i</w:t>
      </w:r>
      <w:r w:rsidR="00003669">
        <w:rPr>
          <w:rFonts w:ascii="Arial" w:eastAsia="Arial" w:hAnsi="Arial" w:cs="Arial"/>
        </w:rPr>
        <w:t>b</w:t>
      </w:r>
      <w:r w:rsidR="00003669">
        <w:rPr>
          <w:rFonts w:ascii="Arial" w:eastAsia="Arial" w:hAnsi="Arial" w:cs="Arial"/>
          <w:spacing w:val="-1"/>
        </w:rPr>
        <w:t>b</w:t>
      </w:r>
      <w:r w:rsidR="00003669">
        <w:rPr>
          <w:rFonts w:ascii="Arial" w:eastAsia="Arial" w:hAnsi="Arial" w:cs="Arial"/>
          <w:spacing w:val="2"/>
        </w:rPr>
        <w:t>o</w:t>
      </w:r>
      <w:r w:rsidR="00003669">
        <w:rPr>
          <w:rFonts w:ascii="Arial" w:eastAsia="Arial" w:hAnsi="Arial" w:cs="Arial"/>
        </w:rPr>
        <w:t>ns</w:t>
      </w:r>
      <w:r w:rsidR="00003669">
        <w:rPr>
          <w:rFonts w:ascii="Arial" w:eastAsia="Arial" w:hAnsi="Arial" w:cs="Arial"/>
          <w:spacing w:val="-6"/>
        </w:rPr>
        <w:t xml:space="preserve"> </w:t>
      </w:r>
      <w:r w:rsidR="00003669">
        <w:rPr>
          <w:rFonts w:ascii="Arial" w:eastAsia="Arial" w:hAnsi="Arial" w:cs="Arial"/>
        </w:rPr>
        <w:t>to</w:t>
      </w:r>
      <w:r w:rsidR="00003669">
        <w:rPr>
          <w:rFonts w:ascii="Arial" w:eastAsia="Arial" w:hAnsi="Arial" w:cs="Arial"/>
          <w:spacing w:val="-3"/>
        </w:rPr>
        <w:t xml:space="preserve"> </w:t>
      </w:r>
      <w:r w:rsidR="00003669">
        <w:rPr>
          <w:rFonts w:ascii="Arial" w:eastAsia="Arial" w:hAnsi="Arial" w:cs="Arial"/>
          <w:spacing w:val="2"/>
        </w:rPr>
        <w:t>b</w:t>
      </w:r>
      <w:r w:rsidR="00003669">
        <w:rPr>
          <w:rFonts w:ascii="Arial" w:eastAsia="Arial" w:hAnsi="Arial" w:cs="Arial"/>
        </w:rPr>
        <w:t>e</w:t>
      </w:r>
      <w:r w:rsidR="00003669">
        <w:rPr>
          <w:rFonts w:ascii="Arial" w:eastAsia="Arial" w:hAnsi="Arial" w:cs="Arial"/>
          <w:spacing w:val="-2"/>
        </w:rPr>
        <w:t xml:space="preserve"> </w:t>
      </w:r>
      <w:r w:rsidR="00003669">
        <w:rPr>
          <w:rFonts w:ascii="Arial" w:eastAsia="Arial" w:hAnsi="Arial" w:cs="Arial"/>
          <w:spacing w:val="-1"/>
        </w:rPr>
        <w:t>p</w:t>
      </w:r>
      <w:r w:rsidR="00003669">
        <w:rPr>
          <w:rFonts w:ascii="Arial" w:eastAsia="Arial" w:hAnsi="Arial" w:cs="Arial"/>
          <w:spacing w:val="1"/>
        </w:rPr>
        <w:t>r</w:t>
      </w:r>
      <w:r w:rsidR="00003669">
        <w:rPr>
          <w:rFonts w:ascii="Arial" w:eastAsia="Arial" w:hAnsi="Arial" w:cs="Arial"/>
        </w:rPr>
        <w:t>e</w:t>
      </w:r>
      <w:r w:rsidR="00003669">
        <w:rPr>
          <w:rFonts w:ascii="Arial" w:eastAsia="Arial" w:hAnsi="Arial" w:cs="Arial"/>
          <w:spacing w:val="1"/>
        </w:rPr>
        <w:t>s</w:t>
      </w:r>
      <w:r w:rsidR="00003669">
        <w:rPr>
          <w:rFonts w:ascii="Arial" w:eastAsia="Arial" w:hAnsi="Arial" w:cs="Arial"/>
        </w:rPr>
        <w:t>e</w:t>
      </w:r>
      <w:r w:rsidR="00003669">
        <w:rPr>
          <w:rFonts w:ascii="Arial" w:eastAsia="Arial" w:hAnsi="Arial" w:cs="Arial"/>
          <w:spacing w:val="1"/>
        </w:rPr>
        <w:t>n</w:t>
      </w:r>
      <w:r w:rsidR="00003669">
        <w:rPr>
          <w:rFonts w:ascii="Arial" w:eastAsia="Arial" w:hAnsi="Arial" w:cs="Arial"/>
        </w:rPr>
        <w:t>ted</w:t>
      </w:r>
      <w:r w:rsidR="00003669">
        <w:rPr>
          <w:rFonts w:ascii="Arial" w:eastAsia="Arial" w:hAnsi="Arial" w:cs="Arial"/>
          <w:spacing w:val="-8"/>
        </w:rPr>
        <w:t xml:space="preserve"> </w:t>
      </w:r>
      <w:r w:rsidR="00003669">
        <w:rPr>
          <w:rFonts w:ascii="Arial" w:eastAsia="Arial" w:hAnsi="Arial" w:cs="Arial"/>
        </w:rPr>
        <w:t>to</w:t>
      </w:r>
      <w:r w:rsidR="00003669">
        <w:rPr>
          <w:rFonts w:ascii="Arial" w:eastAsia="Arial" w:hAnsi="Arial" w:cs="Arial"/>
          <w:spacing w:val="-3"/>
        </w:rPr>
        <w:t xml:space="preserve"> </w:t>
      </w:r>
      <w:r w:rsidR="00003669">
        <w:rPr>
          <w:rFonts w:ascii="Arial" w:eastAsia="Arial" w:hAnsi="Arial" w:cs="Arial"/>
          <w:spacing w:val="2"/>
        </w:rPr>
        <w:t>t</w:t>
      </w:r>
      <w:r w:rsidR="00003669">
        <w:rPr>
          <w:rFonts w:ascii="Arial" w:eastAsia="Arial" w:hAnsi="Arial" w:cs="Arial"/>
        </w:rPr>
        <w:t>he</w:t>
      </w:r>
      <w:r w:rsidR="00003669">
        <w:rPr>
          <w:rFonts w:ascii="Arial" w:eastAsia="Arial" w:hAnsi="Arial" w:cs="Arial"/>
          <w:spacing w:val="-4"/>
        </w:rPr>
        <w:t xml:space="preserve"> </w:t>
      </w:r>
      <w:r w:rsidR="00003669">
        <w:rPr>
          <w:rFonts w:ascii="Arial" w:eastAsia="Arial" w:hAnsi="Arial" w:cs="Arial"/>
          <w:spacing w:val="2"/>
        </w:rPr>
        <w:t>t</w:t>
      </w:r>
      <w:r w:rsidR="00003669">
        <w:rPr>
          <w:rFonts w:ascii="Arial" w:eastAsia="Arial" w:hAnsi="Arial" w:cs="Arial"/>
        </w:rPr>
        <w:t>op</w:t>
      </w:r>
      <w:r w:rsidR="00003669">
        <w:rPr>
          <w:rFonts w:ascii="Arial" w:eastAsia="Arial" w:hAnsi="Arial" w:cs="Arial"/>
          <w:spacing w:val="-4"/>
        </w:rPr>
        <w:t xml:space="preserve"> </w:t>
      </w:r>
      <w:r w:rsidR="00003669">
        <w:rPr>
          <w:rFonts w:ascii="Arial" w:eastAsia="Arial" w:hAnsi="Arial" w:cs="Arial"/>
          <w:spacing w:val="2"/>
        </w:rPr>
        <w:t>t</w:t>
      </w:r>
      <w:r w:rsidR="00003669">
        <w:rPr>
          <w:rFonts w:ascii="Arial" w:eastAsia="Arial" w:hAnsi="Arial" w:cs="Arial"/>
        </w:rPr>
        <w:t>wo</w:t>
      </w:r>
      <w:r w:rsidR="00003669">
        <w:rPr>
          <w:rFonts w:ascii="Arial" w:eastAsia="Arial" w:hAnsi="Arial" w:cs="Arial"/>
          <w:spacing w:val="-3"/>
        </w:rPr>
        <w:t xml:space="preserve"> </w:t>
      </w:r>
      <w:r w:rsidR="00003669">
        <w:rPr>
          <w:rFonts w:ascii="Arial" w:eastAsia="Arial" w:hAnsi="Arial" w:cs="Arial"/>
          <w:spacing w:val="2"/>
        </w:rPr>
        <w:t>f</w:t>
      </w:r>
      <w:r w:rsidR="00003669">
        <w:rPr>
          <w:rFonts w:ascii="Arial" w:eastAsia="Arial" w:hAnsi="Arial" w:cs="Arial"/>
          <w:spacing w:val="-1"/>
        </w:rPr>
        <w:t>i</w:t>
      </w:r>
      <w:r w:rsidR="00003669">
        <w:rPr>
          <w:rFonts w:ascii="Arial" w:eastAsia="Arial" w:hAnsi="Arial" w:cs="Arial"/>
        </w:rPr>
        <w:t>n</w:t>
      </w:r>
      <w:r w:rsidR="00003669">
        <w:rPr>
          <w:rFonts w:ascii="Arial" w:eastAsia="Arial" w:hAnsi="Arial" w:cs="Arial"/>
          <w:spacing w:val="-1"/>
        </w:rPr>
        <w:t>i</w:t>
      </w:r>
      <w:r w:rsidR="00003669">
        <w:rPr>
          <w:rFonts w:ascii="Arial" w:eastAsia="Arial" w:hAnsi="Arial" w:cs="Arial"/>
          <w:spacing w:val="1"/>
        </w:rPr>
        <w:t>s</w:t>
      </w:r>
      <w:r w:rsidR="00003669">
        <w:rPr>
          <w:rFonts w:ascii="Arial" w:eastAsia="Arial" w:hAnsi="Arial" w:cs="Arial"/>
          <w:spacing w:val="2"/>
        </w:rPr>
        <w:t>h</w:t>
      </w:r>
      <w:r w:rsidR="00003669">
        <w:rPr>
          <w:rFonts w:ascii="Arial" w:eastAsia="Arial" w:hAnsi="Arial" w:cs="Arial"/>
        </w:rPr>
        <w:t>ers</w:t>
      </w:r>
      <w:r w:rsidR="00003669">
        <w:rPr>
          <w:rFonts w:ascii="Arial" w:eastAsia="Arial" w:hAnsi="Arial" w:cs="Arial"/>
          <w:spacing w:val="-5"/>
        </w:rPr>
        <w:t xml:space="preserve"> </w:t>
      </w:r>
      <w:r w:rsidR="00003669">
        <w:rPr>
          <w:rFonts w:ascii="Arial" w:eastAsia="Arial" w:hAnsi="Arial" w:cs="Arial"/>
          <w:spacing w:val="-1"/>
        </w:rPr>
        <w:t>i</w:t>
      </w:r>
      <w:r w:rsidR="00003669">
        <w:rPr>
          <w:rFonts w:ascii="Arial" w:eastAsia="Arial" w:hAnsi="Arial" w:cs="Arial"/>
        </w:rPr>
        <w:t>n e</w:t>
      </w:r>
      <w:r w:rsidR="00003669">
        <w:rPr>
          <w:rFonts w:ascii="Arial" w:eastAsia="Arial" w:hAnsi="Arial" w:cs="Arial"/>
          <w:spacing w:val="-1"/>
        </w:rPr>
        <w:t>a</w:t>
      </w:r>
      <w:r w:rsidR="00003669">
        <w:rPr>
          <w:rFonts w:ascii="Arial" w:eastAsia="Arial" w:hAnsi="Arial" w:cs="Arial"/>
          <w:spacing w:val="1"/>
        </w:rPr>
        <w:t>c</w:t>
      </w:r>
      <w:r w:rsidR="00003669">
        <w:rPr>
          <w:rFonts w:ascii="Arial" w:eastAsia="Arial" w:hAnsi="Arial" w:cs="Arial"/>
        </w:rPr>
        <w:t>h</w:t>
      </w:r>
      <w:r w:rsidR="00003669">
        <w:rPr>
          <w:rFonts w:ascii="Arial" w:eastAsia="Arial" w:hAnsi="Arial" w:cs="Arial"/>
          <w:spacing w:val="-4"/>
        </w:rPr>
        <w:t xml:space="preserve"> </w:t>
      </w:r>
      <w:r w:rsidR="00003669">
        <w:rPr>
          <w:rFonts w:ascii="Arial" w:eastAsia="Arial" w:hAnsi="Arial" w:cs="Arial"/>
          <w:spacing w:val="1"/>
          <w:w w:val="99"/>
        </w:rPr>
        <w:t>di</w:t>
      </w:r>
      <w:r w:rsidR="00003669">
        <w:rPr>
          <w:rFonts w:ascii="Arial" w:eastAsia="Arial" w:hAnsi="Arial" w:cs="Arial"/>
          <w:spacing w:val="-1"/>
          <w:w w:val="99"/>
        </w:rPr>
        <w:t>vi</w:t>
      </w:r>
      <w:r w:rsidR="00003669">
        <w:rPr>
          <w:rFonts w:ascii="Arial" w:eastAsia="Arial" w:hAnsi="Arial" w:cs="Arial"/>
          <w:spacing w:val="1"/>
          <w:w w:val="99"/>
        </w:rPr>
        <w:t>si</w:t>
      </w:r>
      <w:r w:rsidR="00003669">
        <w:rPr>
          <w:rFonts w:ascii="Arial" w:eastAsia="Arial" w:hAnsi="Arial" w:cs="Arial"/>
          <w:spacing w:val="2"/>
          <w:w w:val="99"/>
        </w:rPr>
        <w:t>o</w:t>
      </w:r>
      <w:r w:rsidR="00003669">
        <w:rPr>
          <w:rFonts w:ascii="Arial" w:eastAsia="Arial" w:hAnsi="Arial" w:cs="Arial"/>
          <w:w w:val="99"/>
        </w:rPr>
        <w:t xml:space="preserve">n. </w:t>
      </w:r>
      <w:r w:rsidR="00003669">
        <w:rPr>
          <w:rFonts w:ascii="Arial" w:eastAsia="Arial" w:hAnsi="Arial" w:cs="Arial"/>
          <w:spacing w:val="-1"/>
        </w:rPr>
        <w:t>Pl</w:t>
      </w:r>
      <w:r w:rsidR="00003669">
        <w:rPr>
          <w:rFonts w:ascii="Arial" w:eastAsia="Arial" w:hAnsi="Arial" w:cs="Arial"/>
          <w:spacing w:val="2"/>
        </w:rPr>
        <w:t>e</w:t>
      </w:r>
      <w:r w:rsidR="00003669">
        <w:rPr>
          <w:rFonts w:ascii="Arial" w:eastAsia="Arial" w:hAnsi="Arial" w:cs="Arial"/>
        </w:rPr>
        <w:t>a</w:t>
      </w:r>
      <w:r w:rsidR="00003669">
        <w:rPr>
          <w:rFonts w:ascii="Arial" w:eastAsia="Arial" w:hAnsi="Arial" w:cs="Arial"/>
          <w:spacing w:val="1"/>
        </w:rPr>
        <w:t>s</w:t>
      </w:r>
      <w:r w:rsidR="00003669">
        <w:rPr>
          <w:rFonts w:ascii="Arial" w:eastAsia="Arial" w:hAnsi="Arial" w:cs="Arial"/>
        </w:rPr>
        <w:t>e</w:t>
      </w:r>
      <w:r w:rsidR="00003669">
        <w:rPr>
          <w:rFonts w:ascii="Arial" w:eastAsia="Arial" w:hAnsi="Arial" w:cs="Arial"/>
          <w:spacing w:val="-6"/>
        </w:rPr>
        <w:t xml:space="preserve"> </w:t>
      </w:r>
      <w:r w:rsidR="00003669">
        <w:rPr>
          <w:rFonts w:ascii="Arial" w:eastAsia="Arial" w:hAnsi="Arial" w:cs="Arial"/>
          <w:spacing w:val="1"/>
        </w:rPr>
        <w:t>n</w:t>
      </w:r>
      <w:r w:rsidR="00003669">
        <w:rPr>
          <w:rFonts w:ascii="Arial" w:eastAsia="Arial" w:hAnsi="Arial" w:cs="Arial"/>
        </w:rPr>
        <w:t>ote</w:t>
      </w:r>
      <w:r w:rsidR="00003669">
        <w:rPr>
          <w:rFonts w:ascii="Arial" w:eastAsia="Arial" w:hAnsi="Arial" w:cs="Arial"/>
          <w:spacing w:val="-2"/>
        </w:rPr>
        <w:t xml:space="preserve"> </w:t>
      </w:r>
      <w:r w:rsidR="00003669">
        <w:rPr>
          <w:rFonts w:ascii="Arial" w:eastAsia="Arial" w:hAnsi="Arial" w:cs="Arial"/>
        </w:rPr>
        <w:t>–</w:t>
      </w:r>
      <w:r w:rsidR="00003669">
        <w:rPr>
          <w:rFonts w:ascii="Arial" w:eastAsia="Arial" w:hAnsi="Arial" w:cs="Arial"/>
          <w:spacing w:val="-2"/>
        </w:rPr>
        <w:t xml:space="preserve"> </w:t>
      </w:r>
      <w:r w:rsidR="00003669">
        <w:rPr>
          <w:rFonts w:ascii="Arial" w:eastAsia="Arial" w:hAnsi="Arial" w:cs="Arial"/>
        </w:rPr>
        <w:t>t</w:t>
      </w:r>
      <w:r w:rsidR="00003669">
        <w:rPr>
          <w:rFonts w:ascii="Arial" w:eastAsia="Arial" w:hAnsi="Arial" w:cs="Arial"/>
          <w:spacing w:val="2"/>
        </w:rPr>
        <w:t>h</w:t>
      </w:r>
      <w:r w:rsidR="00003669">
        <w:rPr>
          <w:rFonts w:ascii="Arial" w:eastAsia="Arial" w:hAnsi="Arial" w:cs="Arial"/>
        </w:rPr>
        <w:t>e</w:t>
      </w:r>
      <w:r w:rsidR="00003669">
        <w:rPr>
          <w:rFonts w:ascii="Arial" w:eastAsia="Arial" w:hAnsi="Arial" w:cs="Arial"/>
          <w:spacing w:val="-3"/>
        </w:rPr>
        <w:t xml:space="preserve"> </w:t>
      </w:r>
      <w:r w:rsidR="00003669">
        <w:rPr>
          <w:rFonts w:ascii="Arial" w:eastAsia="Arial" w:hAnsi="Arial" w:cs="Arial"/>
          <w:spacing w:val="4"/>
        </w:rPr>
        <w:t>m</w:t>
      </w:r>
      <w:r w:rsidR="00003669">
        <w:rPr>
          <w:rFonts w:ascii="Arial" w:eastAsia="Arial" w:hAnsi="Arial" w:cs="Arial"/>
        </w:rPr>
        <w:t>o</w:t>
      </w:r>
      <w:r w:rsidR="00003669">
        <w:rPr>
          <w:rFonts w:ascii="Arial" w:eastAsia="Arial" w:hAnsi="Arial" w:cs="Arial"/>
          <w:spacing w:val="-1"/>
        </w:rPr>
        <w:t>d</w:t>
      </w:r>
      <w:r w:rsidR="00003669">
        <w:rPr>
          <w:rFonts w:ascii="Arial" w:eastAsia="Arial" w:hAnsi="Arial" w:cs="Arial"/>
        </w:rPr>
        <w:t>el</w:t>
      </w:r>
      <w:r w:rsidR="00003669">
        <w:rPr>
          <w:rFonts w:ascii="Arial" w:eastAsia="Arial" w:hAnsi="Arial" w:cs="Arial"/>
          <w:spacing w:val="-6"/>
        </w:rPr>
        <w:t xml:space="preserve"> </w:t>
      </w:r>
      <w:r w:rsidR="00003669">
        <w:rPr>
          <w:rFonts w:ascii="Arial" w:eastAsia="Arial" w:hAnsi="Arial" w:cs="Arial"/>
          <w:spacing w:val="2"/>
        </w:rPr>
        <w:t>ma</w:t>
      </w:r>
      <w:r w:rsidR="00003669">
        <w:rPr>
          <w:rFonts w:ascii="Arial" w:eastAsia="Arial" w:hAnsi="Arial" w:cs="Arial"/>
        </w:rPr>
        <w:t>y</w:t>
      </w:r>
      <w:r w:rsidR="00003669">
        <w:rPr>
          <w:rFonts w:ascii="Arial" w:eastAsia="Arial" w:hAnsi="Arial" w:cs="Arial"/>
          <w:spacing w:val="-6"/>
        </w:rPr>
        <w:t xml:space="preserve"> </w:t>
      </w:r>
      <w:r w:rsidR="00003669">
        <w:rPr>
          <w:rFonts w:ascii="Arial" w:eastAsia="Arial" w:hAnsi="Arial" w:cs="Arial"/>
        </w:rPr>
        <w:t>p</w:t>
      </w:r>
      <w:r w:rsidR="00003669">
        <w:rPr>
          <w:rFonts w:ascii="Arial" w:eastAsia="Arial" w:hAnsi="Arial" w:cs="Arial"/>
          <w:spacing w:val="-1"/>
        </w:rPr>
        <w:t>a</w:t>
      </w:r>
      <w:r w:rsidR="00003669">
        <w:rPr>
          <w:rFonts w:ascii="Arial" w:eastAsia="Arial" w:hAnsi="Arial" w:cs="Arial"/>
          <w:spacing w:val="1"/>
        </w:rPr>
        <w:t>r</w:t>
      </w:r>
      <w:r w:rsidR="00003669">
        <w:rPr>
          <w:rFonts w:ascii="Arial" w:eastAsia="Arial" w:hAnsi="Arial" w:cs="Arial"/>
        </w:rPr>
        <w:t>t</w:t>
      </w:r>
      <w:r w:rsidR="00003669">
        <w:rPr>
          <w:rFonts w:ascii="Arial" w:eastAsia="Arial" w:hAnsi="Arial" w:cs="Arial"/>
          <w:spacing w:val="-1"/>
        </w:rPr>
        <w:t>i</w:t>
      </w:r>
      <w:r w:rsidR="00003669">
        <w:rPr>
          <w:rFonts w:ascii="Arial" w:eastAsia="Arial" w:hAnsi="Arial" w:cs="Arial"/>
          <w:spacing w:val="1"/>
        </w:rPr>
        <w:t>ci</w:t>
      </w:r>
      <w:r w:rsidR="00003669">
        <w:rPr>
          <w:rFonts w:ascii="Arial" w:eastAsia="Arial" w:hAnsi="Arial" w:cs="Arial"/>
        </w:rPr>
        <w:t>p</w:t>
      </w:r>
      <w:r w:rsidR="00003669">
        <w:rPr>
          <w:rFonts w:ascii="Arial" w:eastAsia="Arial" w:hAnsi="Arial" w:cs="Arial"/>
          <w:spacing w:val="-1"/>
        </w:rPr>
        <w:t>a</w:t>
      </w:r>
      <w:r w:rsidR="00003669">
        <w:rPr>
          <w:rFonts w:ascii="Arial" w:eastAsia="Arial" w:hAnsi="Arial" w:cs="Arial"/>
          <w:spacing w:val="2"/>
        </w:rPr>
        <w:t>t</w:t>
      </w:r>
      <w:r w:rsidR="00003669">
        <w:rPr>
          <w:rFonts w:ascii="Arial" w:eastAsia="Arial" w:hAnsi="Arial" w:cs="Arial"/>
        </w:rPr>
        <w:t>e</w:t>
      </w:r>
      <w:r w:rsidR="00003669">
        <w:rPr>
          <w:rFonts w:ascii="Arial" w:eastAsia="Arial" w:hAnsi="Arial" w:cs="Arial"/>
          <w:spacing w:val="-9"/>
        </w:rPr>
        <w:t xml:space="preserve"> </w:t>
      </w:r>
      <w:r w:rsidR="00003669">
        <w:rPr>
          <w:rFonts w:ascii="Arial" w:eastAsia="Arial" w:hAnsi="Arial" w:cs="Arial"/>
          <w:spacing w:val="1"/>
        </w:rPr>
        <w:t>i</w:t>
      </w:r>
      <w:r w:rsidR="00003669">
        <w:rPr>
          <w:rFonts w:ascii="Arial" w:eastAsia="Arial" w:hAnsi="Arial" w:cs="Arial"/>
        </w:rPr>
        <w:t>n</w:t>
      </w:r>
      <w:r w:rsidR="00003669">
        <w:rPr>
          <w:rFonts w:ascii="Arial" w:eastAsia="Arial" w:hAnsi="Arial" w:cs="Arial"/>
          <w:spacing w:val="-2"/>
        </w:rPr>
        <w:t xml:space="preserve"> </w:t>
      </w:r>
      <w:r w:rsidR="00003669">
        <w:rPr>
          <w:rFonts w:ascii="Arial" w:eastAsia="Arial" w:hAnsi="Arial" w:cs="Arial"/>
          <w:spacing w:val="4"/>
        </w:rPr>
        <w:t>m</w:t>
      </w:r>
      <w:r w:rsidR="00003669">
        <w:rPr>
          <w:rFonts w:ascii="Arial" w:eastAsia="Arial" w:hAnsi="Arial" w:cs="Arial"/>
        </w:rPr>
        <w:t>ore</w:t>
      </w:r>
      <w:r w:rsidR="00003669">
        <w:rPr>
          <w:rFonts w:ascii="Arial" w:eastAsia="Arial" w:hAnsi="Arial" w:cs="Arial"/>
          <w:spacing w:val="-5"/>
        </w:rPr>
        <w:t xml:space="preserve"> </w:t>
      </w:r>
      <w:r w:rsidR="00003669">
        <w:rPr>
          <w:rFonts w:ascii="Arial" w:eastAsia="Arial" w:hAnsi="Arial" w:cs="Arial"/>
        </w:rPr>
        <w:t>th</w:t>
      </w:r>
      <w:r w:rsidR="00003669">
        <w:rPr>
          <w:rFonts w:ascii="Arial" w:eastAsia="Arial" w:hAnsi="Arial" w:cs="Arial"/>
          <w:spacing w:val="-1"/>
        </w:rPr>
        <w:t>a</w:t>
      </w:r>
      <w:r w:rsidR="00003669">
        <w:rPr>
          <w:rFonts w:ascii="Arial" w:eastAsia="Arial" w:hAnsi="Arial" w:cs="Arial"/>
        </w:rPr>
        <w:t>n</w:t>
      </w:r>
      <w:r w:rsidR="00003669">
        <w:rPr>
          <w:rFonts w:ascii="Arial" w:eastAsia="Arial" w:hAnsi="Arial" w:cs="Arial"/>
          <w:spacing w:val="-2"/>
        </w:rPr>
        <w:t xml:space="preserve"> </w:t>
      </w:r>
      <w:r w:rsidR="00003669">
        <w:rPr>
          <w:rFonts w:ascii="Arial" w:eastAsia="Arial" w:hAnsi="Arial" w:cs="Arial"/>
        </w:rPr>
        <w:t>the</w:t>
      </w:r>
      <w:r w:rsidR="00003669">
        <w:rPr>
          <w:rFonts w:ascii="Arial" w:eastAsia="Arial" w:hAnsi="Arial" w:cs="Arial"/>
          <w:spacing w:val="-4"/>
        </w:rPr>
        <w:t xml:space="preserve"> </w:t>
      </w:r>
      <w:r w:rsidR="00003669">
        <w:rPr>
          <w:rFonts w:ascii="Arial" w:eastAsia="Arial" w:hAnsi="Arial" w:cs="Arial"/>
          <w:spacing w:val="1"/>
        </w:rPr>
        <w:t>cl</w:t>
      </w:r>
      <w:r w:rsidR="00003669">
        <w:rPr>
          <w:rFonts w:ascii="Arial" w:eastAsia="Arial" w:hAnsi="Arial" w:cs="Arial"/>
        </w:rPr>
        <w:t>a</w:t>
      </w:r>
      <w:r w:rsidR="00003669">
        <w:rPr>
          <w:rFonts w:ascii="Arial" w:eastAsia="Arial" w:hAnsi="Arial" w:cs="Arial"/>
          <w:spacing w:val="1"/>
        </w:rPr>
        <w:t>ss</w:t>
      </w:r>
      <w:r w:rsidR="00003669">
        <w:rPr>
          <w:rFonts w:ascii="Arial" w:eastAsia="Arial" w:hAnsi="Arial" w:cs="Arial"/>
        </w:rPr>
        <w:t>es</w:t>
      </w:r>
      <w:r w:rsidR="00003669">
        <w:rPr>
          <w:rFonts w:ascii="Arial" w:eastAsia="Arial" w:hAnsi="Arial" w:cs="Arial"/>
          <w:spacing w:val="-6"/>
        </w:rPr>
        <w:t xml:space="preserve"> </w:t>
      </w:r>
      <w:r w:rsidR="00003669">
        <w:rPr>
          <w:rFonts w:ascii="Arial" w:eastAsia="Arial" w:hAnsi="Arial" w:cs="Arial"/>
          <w:spacing w:val="-1"/>
        </w:rPr>
        <w:t>li</w:t>
      </w:r>
      <w:r w:rsidR="00003669">
        <w:rPr>
          <w:rFonts w:ascii="Arial" w:eastAsia="Arial" w:hAnsi="Arial" w:cs="Arial"/>
          <w:spacing w:val="1"/>
        </w:rPr>
        <w:t>s</w:t>
      </w:r>
      <w:r w:rsidR="00003669">
        <w:rPr>
          <w:rFonts w:ascii="Arial" w:eastAsia="Arial" w:hAnsi="Arial" w:cs="Arial"/>
        </w:rPr>
        <w:t>t</w:t>
      </w:r>
      <w:r w:rsidR="00003669">
        <w:rPr>
          <w:rFonts w:ascii="Arial" w:eastAsia="Arial" w:hAnsi="Arial" w:cs="Arial"/>
          <w:spacing w:val="2"/>
        </w:rPr>
        <w:t>e</w:t>
      </w:r>
      <w:r w:rsidR="00003669">
        <w:rPr>
          <w:rFonts w:ascii="Arial" w:eastAsia="Arial" w:hAnsi="Arial" w:cs="Arial"/>
        </w:rPr>
        <w:t>d,</w:t>
      </w:r>
      <w:r w:rsidR="00003669">
        <w:rPr>
          <w:rFonts w:ascii="Arial" w:eastAsia="Arial" w:hAnsi="Arial" w:cs="Arial"/>
          <w:spacing w:val="-6"/>
        </w:rPr>
        <w:t xml:space="preserve"> </w:t>
      </w:r>
      <w:r w:rsidR="00003669">
        <w:rPr>
          <w:rFonts w:ascii="Arial" w:eastAsia="Arial" w:hAnsi="Arial" w:cs="Arial"/>
          <w:spacing w:val="2"/>
        </w:rPr>
        <w:t>b</w:t>
      </w:r>
      <w:r w:rsidR="00003669">
        <w:rPr>
          <w:rFonts w:ascii="Arial" w:eastAsia="Arial" w:hAnsi="Arial" w:cs="Arial"/>
        </w:rPr>
        <w:t>ut</w:t>
      </w:r>
      <w:r w:rsidR="00003669">
        <w:rPr>
          <w:rFonts w:ascii="Arial" w:eastAsia="Arial" w:hAnsi="Arial" w:cs="Arial"/>
          <w:spacing w:val="-4"/>
        </w:rPr>
        <w:t xml:space="preserve"> </w:t>
      </w:r>
      <w:r w:rsidR="00003669">
        <w:rPr>
          <w:rFonts w:ascii="Arial" w:eastAsia="Arial" w:hAnsi="Arial" w:cs="Arial"/>
          <w:spacing w:val="2"/>
        </w:rPr>
        <w:t>o</w:t>
      </w:r>
      <w:r w:rsidR="00003669">
        <w:rPr>
          <w:rFonts w:ascii="Arial" w:eastAsia="Arial" w:hAnsi="Arial" w:cs="Arial"/>
        </w:rPr>
        <w:t>n</w:t>
      </w:r>
      <w:r w:rsidR="00003669">
        <w:rPr>
          <w:rFonts w:ascii="Arial" w:eastAsia="Arial" w:hAnsi="Arial" w:cs="Arial"/>
          <w:spacing w:val="3"/>
        </w:rPr>
        <w:t>l</w:t>
      </w:r>
      <w:r w:rsidR="00003669">
        <w:rPr>
          <w:rFonts w:ascii="Arial" w:eastAsia="Arial" w:hAnsi="Arial" w:cs="Arial"/>
        </w:rPr>
        <w:t>y</w:t>
      </w:r>
      <w:r w:rsidR="00003669">
        <w:rPr>
          <w:rFonts w:ascii="Arial" w:eastAsia="Arial" w:hAnsi="Arial" w:cs="Arial"/>
          <w:spacing w:val="-6"/>
        </w:rPr>
        <w:t xml:space="preserve"> </w:t>
      </w:r>
      <w:r w:rsidR="00003669">
        <w:rPr>
          <w:rFonts w:ascii="Arial" w:eastAsia="Arial" w:hAnsi="Arial" w:cs="Arial"/>
        </w:rPr>
        <w:t>p</w:t>
      </w:r>
      <w:r w:rsidR="00003669">
        <w:rPr>
          <w:rFonts w:ascii="Arial" w:eastAsia="Arial" w:hAnsi="Arial" w:cs="Arial"/>
          <w:spacing w:val="-1"/>
        </w:rPr>
        <w:t>o</w:t>
      </w:r>
      <w:r w:rsidR="00003669">
        <w:rPr>
          <w:rFonts w:ascii="Arial" w:eastAsia="Arial" w:hAnsi="Arial" w:cs="Arial"/>
          <w:spacing w:val="1"/>
        </w:rPr>
        <w:t>i</w:t>
      </w:r>
      <w:r w:rsidR="00003669">
        <w:rPr>
          <w:rFonts w:ascii="Arial" w:eastAsia="Arial" w:hAnsi="Arial" w:cs="Arial"/>
        </w:rPr>
        <w:t>nts</w:t>
      </w:r>
      <w:r w:rsidR="00003669">
        <w:rPr>
          <w:rFonts w:ascii="Arial" w:eastAsia="Arial" w:hAnsi="Arial" w:cs="Arial"/>
          <w:spacing w:val="2"/>
        </w:rPr>
        <w:t xml:space="preserve"> f</w:t>
      </w:r>
      <w:r w:rsidR="00003669">
        <w:rPr>
          <w:rFonts w:ascii="Arial" w:eastAsia="Arial" w:hAnsi="Arial" w:cs="Arial"/>
          <w:spacing w:val="1"/>
        </w:rPr>
        <w:t>r</w:t>
      </w:r>
      <w:r w:rsidR="00003669">
        <w:rPr>
          <w:rFonts w:ascii="Arial" w:eastAsia="Arial" w:hAnsi="Arial" w:cs="Arial"/>
          <w:spacing w:val="-3"/>
        </w:rPr>
        <w:t>o</w:t>
      </w:r>
      <w:r w:rsidR="00003669">
        <w:rPr>
          <w:rFonts w:ascii="Arial" w:eastAsia="Arial" w:hAnsi="Arial" w:cs="Arial"/>
        </w:rPr>
        <w:t>m t</w:t>
      </w:r>
      <w:r w:rsidR="00003669">
        <w:rPr>
          <w:rFonts w:ascii="Arial" w:eastAsia="Arial" w:hAnsi="Arial" w:cs="Arial"/>
          <w:spacing w:val="-1"/>
        </w:rPr>
        <w:t>h</w:t>
      </w:r>
      <w:r w:rsidR="00003669">
        <w:rPr>
          <w:rFonts w:ascii="Arial" w:eastAsia="Arial" w:hAnsi="Arial" w:cs="Arial"/>
        </w:rPr>
        <w:t>e</w:t>
      </w:r>
      <w:r w:rsidR="00003669">
        <w:rPr>
          <w:rFonts w:ascii="Arial" w:eastAsia="Arial" w:hAnsi="Arial" w:cs="Arial"/>
          <w:spacing w:val="-3"/>
        </w:rPr>
        <w:t xml:space="preserve"> </w:t>
      </w:r>
      <w:r w:rsidR="00003669">
        <w:rPr>
          <w:rFonts w:ascii="Arial" w:eastAsia="Arial" w:hAnsi="Arial" w:cs="Arial"/>
        </w:rPr>
        <w:t>sp</w:t>
      </w:r>
      <w:r w:rsidR="00003669">
        <w:rPr>
          <w:rFonts w:ascii="Arial" w:eastAsia="Arial" w:hAnsi="Arial" w:cs="Arial"/>
          <w:spacing w:val="-1"/>
        </w:rPr>
        <w:t>e</w:t>
      </w:r>
      <w:r w:rsidR="00003669">
        <w:rPr>
          <w:rFonts w:ascii="Arial" w:eastAsia="Arial" w:hAnsi="Arial" w:cs="Arial"/>
          <w:spacing w:val="1"/>
        </w:rPr>
        <w:t>c</w:t>
      </w:r>
      <w:r w:rsidR="00003669">
        <w:rPr>
          <w:rFonts w:ascii="Arial" w:eastAsia="Arial" w:hAnsi="Arial" w:cs="Arial"/>
          <w:spacing w:val="-1"/>
        </w:rPr>
        <w:t>i</w:t>
      </w:r>
      <w:r w:rsidR="00003669">
        <w:rPr>
          <w:rFonts w:ascii="Arial" w:eastAsia="Arial" w:hAnsi="Arial" w:cs="Arial"/>
          <w:spacing w:val="2"/>
        </w:rPr>
        <w:t>f</w:t>
      </w:r>
      <w:r w:rsidR="00003669">
        <w:rPr>
          <w:rFonts w:ascii="Arial" w:eastAsia="Arial" w:hAnsi="Arial" w:cs="Arial"/>
          <w:spacing w:val="-1"/>
        </w:rPr>
        <w:t>i</w:t>
      </w:r>
      <w:r w:rsidR="00003669">
        <w:rPr>
          <w:rFonts w:ascii="Arial" w:eastAsia="Arial" w:hAnsi="Arial" w:cs="Arial"/>
          <w:spacing w:val="1"/>
        </w:rPr>
        <w:t>c</w:t>
      </w:r>
      <w:r w:rsidR="00003669">
        <w:rPr>
          <w:rFonts w:ascii="Arial" w:eastAsia="Arial" w:hAnsi="Arial" w:cs="Arial"/>
        </w:rPr>
        <w:t>a</w:t>
      </w:r>
      <w:r w:rsidR="00003669">
        <w:rPr>
          <w:rFonts w:ascii="Arial" w:eastAsia="Arial" w:hAnsi="Arial" w:cs="Arial"/>
          <w:spacing w:val="1"/>
        </w:rPr>
        <w:t>ll</w:t>
      </w:r>
      <w:r w:rsidR="00003669">
        <w:rPr>
          <w:rFonts w:ascii="Arial" w:eastAsia="Arial" w:hAnsi="Arial" w:cs="Arial"/>
        </w:rPr>
        <w:t>y</w:t>
      </w:r>
      <w:r w:rsidR="00003669">
        <w:rPr>
          <w:rFonts w:ascii="Arial" w:eastAsia="Arial" w:hAnsi="Arial" w:cs="Arial"/>
          <w:spacing w:val="-12"/>
        </w:rPr>
        <w:t xml:space="preserve"> </w:t>
      </w:r>
      <w:r w:rsidR="00003669">
        <w:rPr>
          <w:rFonts w:ascii="Arial" w:eastAsia="Arial" w:hAnsi="Arial" w:cs="Arial"/>
          <w:spacing w:val="1"/>
        </w:rPr>
        <w:t>l</w:t>
      </w:r>
      <w:r w:rsidR="00003669">
        <w:rPr>
          <w:rFonts w:ascii="Arial" w:eastAsia="Arial" w:hAnsi="Arial" w:cs="Arial"/>
          <w:spacing w:val="-1"/>
        </w:rPr>
        <w:t>i</w:t>
      </w:r>
      <w:r w:rsidR="00003669">
        <w:rPr>
          <w:rFonts w:ascii="Arial" w:eastAsia="Arial" w:hAnsi="Arial" w:cs="Arial"/>
          <w:spacing w:val="1"/>
        </w:rPr>
        <w:t>s</w:t>
      </w:r>
      <w:r w:rsidR="00003669">
        <w:rPr>
          <w:rFonts w:ascii="Arial" w:eastAsia="Arial" w:hAnsi="Arial" w:cs="Arial"/>
        </w:rPr>
        <w:t>ted</w:t>
      </w:r>
      <w:r w:rsidR="00003669">
        <w:rPr>
          <w:rFonts w:ascii="Arial" w:eastAsia="Arial" w:hAnsi="Arial" w:cs="Arial"/>
          <w:spacing w:val="-6"/>
        </w:rPr>
        <w:t xml:space="preserve"> </w:t>
      </w:r>
      <w:r w:rsidR="00003669">
        <w:rPr>
          <w:rFonts w:ascii="Arial" w:eastAsia="Arial" w:hAnsi="Arial" w:cs="Arial"/>
          <w:spacing w:val="1"/>
          <w:w w:val="99"/>
        </w:rPr>
        <w:t>cl</w:t>
      </w:r>
      <w:r w:rsidR="00003669">
        <w:rPr>
          <w:rFonts w:ascii="Arial" w:eastAsia="Arial" w:hAnsi="Arial" w:cs="Arial"/>
          <w:w w:val="99"/>
        </w:rPr>
        <w:t>a</w:t>
      </w:r>
      <w:r w:rsidR="00003669">
        <w:rPr>
          <w:rFonts w:ascii="Arial" w:eastAsia="Arial" w:hAnsi="Arial" w:cs="Arial"/>
          <w:spacing w:val="1"/>
          <w:w w:val="99"/>
        </w:rPr>
        <w:t>ss</w:t>
      </w:r>
      <w:r w:rsidR="00003669">
        <w:rPr>
          <w:rFonts w:ascii="Arial" w:eastAsia="Arial" w:hAnsi="Arial" w:cs="Arial"/>
          <w:w w:val="99"/>
        </w:rPr>
        <w:t>es</w:t>
      </w:r>
    </w:p>
    <w:p w:rsidR="00750A85" w:rsidRDefault="00003669">
      <w:pPr>
        <w:spacing w:line="160" w:lineRule="exact"/>
        <w:ind w:left="100"/>
        <w:rPr>
          <w:rFonts w:ascii="Arial" w:eastAsia="Arial" w:hAnsi="Arial" w:cs="Arial"/>
        </w:rPr>
      </w:pPr>
      <w:proofErr w:type="gramStart"/>
      <w:r>
        <w:rPr>
          <w:rFonts w:ascii="Arial" w:eastAsia="Arial" w:hAnsi="Arial" w:cs="Arial"/>
          <w:position w:val="1"/>
        </w:rPr>
        <w:t>w</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l</w:t>
      </w:r>
      <w:proofErr w:type="gramEnd"/>
      <w:r>
        <w:rPr>
          <w:rFonts w:ascii="Arial" w:eastAsia="Arial" w:hAnsi="Arial" w:cs="Arial"/>
          <w:spacing w:val="-4"/>
          <w:position w:val="1"/>
        </w:rPr>
        <w:t xml:space="preserve"> </w:t>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nt</w:t>
      </w:r>
      <w:r>
        <w:rPr>
          <w:rFonts w:ascii="Arial" w:eastAsia="Arial" w:hAnsi="Arial" w:cs="Arial"/>
          <w:spacing w:val="-6"/>
          <w:position w:val="1"/>
        </w:rPr>
        <w:t xml:space="preserve"> </w:t>
      </w:r>
      <w:r>
        <w:rPr>
          <w:rFonts w:ascii="Arial" w:eastAsia="Arial" w:hAnsi="Arial" w:cs="Arial"/>
          <w:position w:val="1"/>
        </w:rPr>
        <w:t>t</w:t>
      </w:r>
      <w:r>
        <w:rPr>
          <w:rFonts w:ascii="Arial" w:eastAsia="Arial" w:hAnsi="Arial" w:cs="Arial"/>
          <w:spacing w:val="2"/>
          <w:position w:val="1"/>
        </w:rPr>
        <w:t>o</w:t>
      </w:r>
      <w:r>
        <w:rPr>
          <w:rFonts w:ascii="Arial" w:eastAsia="Arial" w:hAnsi="Arial" w:cs="Arial"/>
          <w:position w:val="1"/>
        </w:rPr>
        <w:t>ward</w:t>
      </w:r>
      <w:r>
        <w:rPr>
          <w:rFonts w:ascii="Arial" w:eastAsia="Arial" w:hAnsi="Arial" w:cs="Arial"/>
          <w:spacing w:val="-6"/>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2"/>
          <w:position w:val="1"/>
        </w:rPr>
        <w:t>a</w:t>
      </w:r>
      <w:r>
        <w:rPr>
          <w:rFonts w:ascii="Arial" w:eastAsia="Arial" w:hAnsi="Arial" w:cs="Arial"/>
          <w:spacing w:val="-2"/>
          <w:position w:val="1"/>
        </w:rPr>
        <w:t>w</w:t>
      </w:r>
      <w:r>
        <w:rPr>
          <w:rFonts w:ascii="Arial" w:eastAsia="Arial" w:hAnsi="Arial" w:cs="Arial"/>
          <w:position w:val="1"/>
        </w:rPr>
        <w:t>ar</w:t>
      </w:r>
      <w:r>
        <w:rPr>
          <w:rFonts w:ascii="Arial" w:eastAsia="Arial" w:hAnsi="Arial" w:cs="Arial"/>
          <w:spacing w:val="2"/>
          <w:position w:val="1"/>
        </w:rPr>
        <w:t>d</w:t>
      </w:r>
      <w:r>
        <w:rPr>
          <w:rFonts w:ascii="Arial" w:eastAsia="Arial" w:hAnsi="Arial" w:cs="Arial"/>
          <w:position w:val="1"/>
        </w:rPr>
        <w:t>.</w:t>
      </w:r>
      <w:r>
        <w:rPr>
          <w:rFonts w:ascii="Arial" w:eastAsia="Arial" w:hAnsi="Arial" w:cs="Arial"/>
          <w:spacing w:val="49"/>
          <w:position w:val="1"/>
        </w:rPr>
        <w:t xml:space="preserve"> </w:t>
      </w:r>
      <w:r>
        <w:rPr>
          <w:rFonts w:ascii="Arial" w:eastAsia="Arial" w:hAnsi="Arial" w:cs="Arial"/>
          <w:spacing w:val="-1"/>
          <w:position w:val="1"/>
        </w:rPr>
        <w:t>S</w:t>
      </w:r>
      <w:r>
        <w:rPr>
          <w:rFonts w:ascii="Arial" w:eastAsia="Arial" w:hAnsi="Arial" w:cs="Arial"/>
          <w:position w:val="1"/>
        </w:rPr>
        <w:t>o t</w:t>
      </w:r>
      <w:r>
        <w:rPr>
          <w:rFonts w:ascii="Arial" w:eastAsia="Arial" w:hAnsi="Arial" w:cs="Arial"/>
          <w:spacing w:val="3"/>
          <w:position w:val="1"/>
        </w:rPr>
        <w:t>r</w:t>
      </w:r>
      <w:r>
        <w:rPr>
          <w:rFonts w:ascii="Arial" w:eastAsia="Arial" w:hAnsi="Arial" w:cs="Arial"/>
          <w:position w:val="1"/>
        </w:rPr>
        <w:t>y</w:t>
      </w:r>
      <w:r>
        <w:rPr>
          <w:rFonts w:ascii="Arial" w:eastAsia="Arial" w:hAnsi="Arial" w:cs="Arial"/>
          <w:spacing w:val="-6"/>
          <w:position w:val="1"/>
        </w:rPr>
        <w:t xml:space="preserve"> </w:t>
      </w: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spacing w:val="-1"/>
          <w:position w:val="1"/>
        </w:rPr>
        <w:t>i</w:t>
      </w:r>
      <w:r>
        <w:rPr>
          <w:rFonts w:ascii="Arial" w:eastAsia="Arial" w:hAnsi="Arial" w:cs="Arial"/>
          <w:position w:val="1"/>
        </w:rPr>
        <w:t>g</w:t>
      </w:r>
      <w:r>
        <w:rPr>
          <w:rFonts w:ascii="Arial" w:eastAsia="Arial" w:hAnsi="Arial" w:cs="Arial"/>
          <w:spacing w:val="-1"/>
          <w:position w:val="1"/>
        </w:rPr>
        <w:t>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t</w:t>
      </w:r>
      <w:r>
        <w:rPr>
          <w:rFonts w:ascii="Arial" w:eastAsia="Arial" w:hAnsi="Arial" w:cs="Arial"/>
          <w:spacing w:val="1"/>
          <w:position w:val="1"/>
        </w:rPr>
        <w:t xml:space="preserve"> </w:t>
      </w:r>
      <w:r>
        <w:rPr>
          <w:rFonts w:ascii="Arial" w:eastAsia="Arial" w:hAnsi="Arial" w:cs="Arial"/>
          <w:spacing w:val="-2"/>
          <w:position w:val="1"/>
        </w:rPr>
        <w:t>w</w:t>
      </w:r>
      <w:r>
        <w:rPr>
          <w:rFonts w:ascii="Arial" w:eastAsia="Arial" w:hAnsi="Arial" w:cs="Arial"/>
          <w:position w:val="1"/>
        </w:rPr>
        <w:t>h</w:t>
      </w:r>
      <w:r>
        <w:rPr>
          <w:rFonts w:ascii="Arial" w:eastAsia="Arial" w:hAnsi="Arial" w:cs="Arial"/>
          <w:spacing w:val="-1"/>
          <w:position w:val="1"/>
        </w:rPr>
        <w:t>e</w:t>
      </w:r>
      <w:r>
        <w:rPr>
          <w:rFonts w:ascii="Arial" w:eastAsia="Arial" w:hAnsi="Arial" w:cs="Arial"/>
          <w:spacing w:val="3"/>
          <w:position w:val="1"/>
        </w:rPr>
        <w:t>r</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4"/>
          <w:position w:val="1"/>
        </w:rPr>
        <w:t>y</w:t>
      </w:r>
      <w:r>
        <w:rPr>
          <w:rFonts w:ascii="Arial" w:eastAsia="Arial" w:hAnsi="Arial" w:cs="Arial"/>
          <w:spacing w:val="2"/>
          <w:position w:val="1"/>
        </w:rPr>
        <w:t>o</w:t>
      </w:r>
      <w:r>
        <w:rPr>
          <w:rFonts w:ascii="Arial" w:eastAsia="Arial" w:hAnsi="Arial" w:cs="Arial"/>
          <w:position w:val="1"/>
        </w:rPr>
        <w:t>u</w:t>
      </w:r>
      <w:r>
        <w:rPr>
          <w:rFonts w:ascii="Arial" w:eastAsia="Arial" w:hAnsi="Arial" w:cs="Arial"/>
          <w:spacing w:val="-3"/>
          <w:position w:val="1"/>
        </w:rPr>
        <w:t xml:space="preserve"> </w:t>
      </w:r>
      <w:r>
        <w:rPr>
          <w:rFonts w:ascii="Arial" w:eastAsia="Arial" w:hAnsi="Arial" w:cs="Arial"/>
          <w:spacing w:val="-1"/>
          <w:position w:val="1"/>
        </w:rPr>
        <w:t>t</w:t>
      </w:r>
      <w:r>
        <w:rPr>
          <w:rFonts w:ascii="Arial" w:eastAsia="Arial" w:hAnsi="Arial" w:cs="Arial"/>
          <w:spacing w:val="2"/>
          <w:position w:val="1"/>
        </w:rPr>
        <w:t>h</w:t>
      </w:r>
      <w:r>
        <w:rPr>
          <w:rFonts w:ascii="Arial" w:eastAsia="Arial" w:hAnsi="Arial" w:cs="Arial"/>
          <w:spacing w:val="-1"/>
          <w:position w:val="1"/>
        </w:rPr>
        <w:t>i</w:t>
      </w:r>
      <w:r>
        <w:rPr>
          <w:rFonts w:ascii="Arial" w:eastAsia="Arial" w:hAnsi="Arial" w:cs="Arial"/>
          <w:position w:val="1"/>
        </w:rPr>
        <w:t>nk</w:t>
      </w:r>
      <w:r>
        <w:rPr>
          <w:rFonts w:ascii="Arial" w:eastAsia="Arial" w:hAnsi="Arial" w:cs="Arial"/>
          <w:spacing w:val="1"/>
          <w:position w:val="1"/>
        </w:rPr>
        <w:t xml:space="preserve"> </w:t>
      </w:r>
      <w:r>
        <w:rPr>
          <w:rFonts w:ascii="Arial" w:eastAsia="Arial" w:hAnsi="Arial" w:cs="Arial"/>
          <w:spacing w:val="-4"/>
          <w:position w:val="1"/>
        </w:rPr>
        <w:t>y</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r</w:t>
      </w:r>
      <w:r>
        <w:rPr>
          <w:rFonts w:ascii="Arial" w:eastAsia="Arial" w:hAnsi="Arial" w:cs="Arial"/>
          <w:spacing w:val="-3"/>
          <w:position w:val="1"/>
        </w:rPr>
        <w:t xml:space="preserve"> </w:t>
      </w:r>
      <w:r>
        <w:rPr>
          <w:rFonts w:ascii="Arial" w:eastAsia="Arial" w:hAnsi="Arial" w:cs="Arial"/>
          <w:spacing w:val="4"/>
          <w:position w:val="1"/>
        </w:rPr>
        <w:t>m</w:t>
      </w:r>
      <w:r>
        <w:rPr>
          <w:rFonts w:ascii="Arial" w:eastAsia="Arial" w:hAnsi="Arial" w:cs="Arial"/>
          <w:position w:val="1"/>
        </w:rPr>
        <w:t>o</w:t>
      </w:r>
      <w:r>
        <w:rPr>
          <w:rFonts w:ascii="Arial" w:eastAsia="Arial" w:hAnsi="Arial" w:cs="Arial"/>
          <w:spacing w:val="-1"/>
          <w:position w:val="1"/>
        </w:rPr>
        <w:t>d</w:t>
      </w:r>
      <w:r>
        <w:rPr>
          <w:rFonts w:ascii="Arial" w:eastAsia="Arial" w:hAnsi="Arial" w:cs="Arial"/>
          <w:position w:val="1"/>
        </w:rPr>
        <w:t>el</w:t>
      </w:r>
      <w:r>
        <w:rPr>
          <w:rFonts w:ascii="Arial" w:eastAsia="Arial" w:hAnsi="Arial" w:cs="Arial"/>
          <w:spacing w:val="-4"/>
          <w:position w:val="1"/>
        </w:rPr>
        <w:t xml:space="preserve"> </w:t>
      </w:r>
      <w:r>
        <w:rPr>
          <w:rFonts w:ascii="Arial" w:eastAsia="Arial" w:hAnsi="Arial" w:cs="Arial"/>
          <w:position w:val="1"/>
        </w:rPr>
        <w:t>w</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l</w:t>
      </w:r>
      <w:r>
        <w:rPr>
          <w:rFonts w:ascii="Arial" w:eastAsia="Arial" w:hAnsi="Arial" w:cs="Arial"/>
          <w:spacing w:val="-2"/>
          <w:position w:val="1"/>
        </w:rPr>
        <w:t xml:space="preserve"> </w:t>
      </w:r>
      <w:r>
        <w:rPr>
          <w:rFonts w:ascii="Arial" w:eastAsia="Arial" w:hAnsi="Arial" w:cs="Arial"/>
          <w:spacing w:val="2"/>
          <w:position w:val="1"/>
        </w:rPr>
        <w:t>d</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spacing w:val="1"/>
          <w:position w:val="1"/>
        </w:rPr>
        <w:t>s</w:t>
      </w:r>
      <w:r>
        <w:rPr>
          <w:rFonts w:ascii="Arial" w:eastAsia="Arial" w:hAnsi="Arial" w:cs="Arial"/>
          <w:position w:val="1"/>
        </w:rPr>
        <w:t>t!</w:t>
      </w:r>
      <w:r>
        <w:rPr>
          <w:rFonts w:ascii="Arial" w:eastAsia="Arial" w:hAnsi="Arial" w:cs="Arial"/>
          <w:spacing w:val="55"/>
          <w:position w:val="1"/>
        </w:rPr>
        <w:t xml:space="preserve"> </w:t>
      </w:r>
      <w:r>
        <w:rPr>
          <w:rFonts w:ascii="Arial" w:eastAsia="Arial" w:hAnsi="Arial" w:cs="Arial"/>
          <w:spacing w:val="-1"/>
          <w:position w:val="1"/>
        </w:rPr>
        <w:t>A</w:t>
      </w:r>
      <w:r>
        <w:rPr>
          <w:rFonts w:ascii="Arial" w:eastAsia="Arial" w:hAnsi="Arial" w:cs="Arial"/>
          <w:position w:val="1"/>
        </w:rPr>
        <w:t>wards</w:t>
      </w:r>
      <w:r>
        <w:rPr>
          <w:rFonts w:ascii="Arial" w:eastAsia="Arial" w:hAnsi="Arial" w:cs="Arial"/>
          <w:spacing w:val="-4"/>
          <w:position w:val="1"/>
        </w:rPr>
        <w:t xml:space="preserve"> </w:t>
      </w:r>
      <w:r>
        <w:rPr>
          <w:rFonts w:ascii="Arial" w:eastAsia="Arial" w:hAnsi="Arial" w:cs="Arial"/>
          <w:spacing w:val="-2"/>
          <w:position w:val="1"/>
        </w:rPr>
        <w:t>w</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l</w:t>
      </w:r>
      <w:r>
        <w:rPr>
          <w:rFonts w:ascii="Arial" w:eastAsia="Arial" w:hAnsi="Arial" w:cs="Arial"/>
          <w:spacing w:val="-2"/>
          <w:position w:val="1"/>
        </w:rPr>
        <w:t xml:space="preserve"> </w:t>
      </w:r>
      <w:r>
        <w:rPr>
          <w:rFonts w:ascii="Arial" w:eastAsia="Arial" w:hAnsi="Arial" w:cs="Arial"/>
          <w:position w:val="1"/>
        </w:rPr>
        <w:t>be</w:t>
      </w:r>
      <w:r>
        <w:rPr>
          <w:rFonts w:ascii="Arial" w:eastAsia="Arial" w:hAnsi="Arial" w:cs="Arial"/>
          <w:spacing w:val="-1"/>
          <w:position w:val="1"/>
        </w:rPr>
        <w:t xml:space="preserve"> </w:t>
      </w:r>
      <w:r>
        <w:rPr>
          <w:rFonts w:ascii="Arial" w:eastAsia="Arial" w:hAnsi="Arial" w:cs="Arial"/>
          <w:position w:val="1"/>
        </w:rPr>
        <w:t>o</w:t>
      </w:r>
      <w:r>
        <w:rPr>
          <w:rFonts w:ascii="Arial" w:eastAsia="Arial" w:hAnsi="Arial" w:cs="Arial"/>
          <w:spacing w:val="2"/>
          <w:position w:val="1"/>
        </w:rPr>
        <w:t>ff</w:t>
      </w:r>
      <w:r>
        <w:rPr>
          <w:rFonts w:ascii="Arial" w:eastAsia="Arial" w:hAnsi="Arial" w:cs="Arial"/>
          <w:position w:val="1"/>
        </w:rPr>
        <w:t>ered</w:t>
      </w:r>
      <w:r>
        <w:rPr>
          <w:rFonts w:ascii="Arial" w:eastAsia="Arial" w:hAnsi="Arial" w:cs="Arial"/>
          <w:spacing w:val="-6"/>
          <w:position w:val="1"/>
        </w:rPr>
        <w:t xml:space="preserve"> </w:t>
      </w:r>
      <w:r>
        <w:rPr>
          <w:rFonts w:ascii="Arial" w:eastAsia="Arial" w:hAnsi="Arial" w:cs="Arial"/>
          <w:spacing w:val="-1"/>
          <w:position w:val="1"/>
        </w:rPr>
        <w:t>o</w:t>
      </w:r>
      <w:r>
        <w:rPr>
          <w:rFonts w:ascii="Arial" w:eastAsia="Arial" w:hAnsi="Arial" w:cs="Arial"/>
          <w:position w:val="1"/>
        </w:rPr>
        <w:t>n</w:t>
      </w:r>
    </w:p>
    <w:p w:rsidR="00750A85" w:rsidRDefault="00003669">
      <w:pPr>
        <w:ind w:left="65" w:right="230"/>
        <w:jc w:val="center"/>
        <w:rPr>
          <w:rFonts w:ascii="Arial" w:eastAsia="Arial" w:hAnsi="Arial" w:cs="Arial"/>
        </w:rPr>
        <w:sectPr w:rsidR="00750A85">
          <w:type w:val="continuous"/>
          <w:pgSz w:w="12240" w:h="15840"/>
          <w:pgMar w:top="460" w:right="620" w:bottom="280" w:left="620" w:header="720" w:footer="720" w:gutter="0"/>
          <w:cols w:space="720"/>
        </w:sectPr>
      </w:pPr>
      <w:proofErr w:type="gramStart"/>
      <w:r>
        <w:rPr>
          <w:rFonts w:ascii="Arial" w:eastAsia="Arial" w:hAnsi="Arial" w:cs="Arial"/>
          <w:spacing w:val="-1"/>
        </w:rPr>
        <w:t>S</w:t>
      </w:r>
      <w:r>
        <w:rPr>
          <w:rFonts w:ascii="Arial" w:eastAsia="Arial" w:hAnsi="Arial" w:cs="Arial"/>
        </w:rPr>
        <w:t>at</w:t>
      </w:r>
      <w:r>
        <w:rPr>
          <w:rFonts w:ascii="Arial" w:eastAsia="Arial" w:hAnsi="Arial" w:cs="Arial"/>
          <w:spacing w:val="-1"/>
        </w:rPr>
        <w:t>u</w:t>
      </w:r>
      <w:r>
        <w:rPr>
          <w:rFonts w:ascii="Arial" w:eastAsia="Arial" w:hAnsi="Arial" w:cs="Arial"/>
          <w:spacing w:val="3"/>
        </w:rPr>
        <w:t>r</w:t>
      </w:r>
      <w:r>
        <w:rPr>
          <w:rFonts w:ascii="Arial" w:eastAsia="Arial" w:hAnsi="Arial" w:cs="Arial"/>
        </w:rPr>
        <w:t>d</w:t>
      </w:r>
      <w:r>
        <w:rPr>
          <w:rFonts w:ascii="Arial" w:eastAsia="Arial" w:hAnsi="Arial" w:cs="Arial"/>
          <w:spacing w:val="4"/>
        </w:rPr>
        <w:t>a</w:t>
      </w:r>
      <w:r>
        <w:rPr>
          <w:rFonts w:ascii="Arial" w:eastAsia="Arial" w:hAnsi="Arial" w:cs="Arial"/>
        </w:rPr>
        <w:t>y</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S</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4"/>
        </w:rPr>
        <w:t>a</w:t>
      </w:r>
      <w:r>
        <w:rPr>
          <w:rFonts w:ascii="Arial" w:eastAsia="Arial" w:hAnsi="Arial" w:cs="Arial"/>
          <w:spacing w:val="-3"/>
        </w:rPr>
        <w:t>y</w:t>
      </w:r>
      <w:r>
        <w:rPr>
          <w:rFonts w:ascii="Arial" w:eastAsia="Arial" w:hAnsi="Arial" w:cs="Arial"/>
        </w:rPr>
        <w:t>.</w:t>
      </w:r>
      <w:proofErr w:type="gramEnd"/>
      <w:r>
        <w:rPr>
          <w:rFonts w:ascii="Arial" w:eastAsia="Arial" w:hAnsi="Arial" w:cs="Arial"/>
          <w:spacing w:val="48"/>
        </w:rPr>
        <w:t xml:space="preserve"> </w:t>
      </w:r>
      <w:r>
        <w:rPr>
          <w:rFonts w:ascii="Arial" w:eastAsia="Arial" w:hAnsi="Arial" w:cs="Arial"/>
          <w:spacing w:val="1"/>
        </w:rPr>
        <w:t>M</w:t>
      </w:r>
      <w:r>
        <w:rPr>
          <w:rFonts w:ascii="Arial" w:eastAsia="Arial" w:hAnsi="Arial" w:cs="Arial"/>
          <w:spacing w:val="2"/>
        </w:rPr>
        <w:t>o</w:t>
      </w:r>
      <w:r>
        <w:rPr>
          <w:rFonts w:ascii="Arial" w:eastAsia="Arial" w:hAnsi="Arial" w:cs="Arial"/>
        </w:rPr>
        <w:t>d</w:t>
      </w:r>
      <w:r>
        <w:rPr>
          <w:rFonts w:ascii="Arial" w:eastAsia="Arial" w:hAnsi="Arial" w:cs="Arial"/>
          <w:spacing w:val="-1"/>
        </w:rPr>
        <w:t>el</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ed</w:t>
      </w:r>
      <w:r>
        <w:rPr>
          <w:rFonts w:ascii="Arial" w:eastAsia="Arial" w:hAnsi="Arial" w:cs="Arial"/>
          <w:spacing w:val="-5"/>
        </w:rPr>
        <w:t xml:space="preserve"> </w:t>
      </w:r>
      <w:r>
        <w:rPr>
          <w:rFonts w:ascii="Arial" w:eastAsia="Arial" w:hAnsi="Arial" w:cs="Arial"/>
        </w:rPr>
        <w:t>up</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ard</w:t>
      </w:r>
      <w:r>
        <w:rPr>
          <w:rFonts w:ascii="Arial" w:eastAsia="Arial" w:hAnsi="Arial" w:cs="Arial"/>
          <w:spacing w:val="1"/>
        </w:rPr>
        <w:t>s</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ori</w:t>
      </w:r>
      <w:r>
        <w:rPr>
          <w:rFonts w:ascii="Arial" w:eastAsia="Arial" w:hAnsi="Arial" w:cs="Arial"/>
          <w:spacing w:val="1"/>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9"/>
        </w:rPr>
        <w:t>o</w:t>
      </w:r>
      <w:r>
        <w:rPr>
          <w:rFonts w:ascii="Arial" w:eastAsia="Arial" w:hAnsi="Arial" w:cs="Arial"/>
        </w:rPr>
        <w:t>ne</w:t>
      </w:r>
      <w:r>
        <w:rPr>
          <w:rFonts w:ascii="Arial" w:eastAsia="Arial" w:hAnsi="Arial" w:cs="Arial"/>
          <w:spacing w:val="-2"/>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w w:val="99"/>
        </w:rPr>
        <w:t>a</w:t>
      </w:r>
      <w:r>
        <w:rPr>
          <w:rFonts w:ascii="Arial" w:eastAsia="Arial" w:hAnsi="Arial" w:cs="Arial"/>
          <w:spacing w:val="-2"/>
          <w:w w:val="99"/>
        </w:rPr>
        <w:t>w</w:t>
      </w:r>
      <w:r>
        <w:rPr>
          <w:rFonts w:ascii="Arial" w:eastAsia="Arial" w:hAnsi="Arial" w:cs="Arial"/>
          <w:w w:val="99"/>
        </w:rPr>
        <w:t>a</w:t>
      </w:r>
      <w:r>
        <w:rPr>
          <w:rFonts w:ascii="Arial" w:eastAsia="Arial" w:hAnsi="Arial" w:cs="Arial"/>
          <w:spacing w:val="3"/>
          <w:w w:val="99"/>
        </w:rPr>
        <w:t>r</w:t>
      </w:r>
      <w:r>
        <w:rPr>
          <w:rFonts w:ascii="Arial" w:eastAsia="Arial" w:hAnsi="Arial" w:cs="Arial"/>
          <w:w w:val="99"/>
        </w:rPr>
        <w:t>d</w:t>
      </w:r>
      <w:r>
        <w:rPr>
          <w:rFonts w:ascii="Arial" w:eastAsia="Arial" w:hAnsi="Arial" w:cs="Arial"/>
          <w:spacing w:val="-2"/>
          <w:w w:val="99"/>
        </w:rPr>
        <w:t>s</w:t>
      </w:r>
      <w:r>
        <w:rPr>
          <w:rFonts w:ascii="Arial" w:eastAsia="Arial" w:hAnsi="Arial" w:cs="Arial"/>
          <w:w w:val="99"/>
        </w:rPr>
        <w:t>!</w:t>
      </w:r>
    </w:p>
    <w:p w:rsidR="00750A85" w:rsidRDefault="00003669">
      <w:pPr>
        <w:spacing w:before="75"/>
        <w:ind w:left="100"/>
        <w:rPr>
          <w:rFonts w:ascii="Arial" w:eastAsia="Arial" w:hAnsi="Arial" w:cs="Arial"/>
        </w:rPr>
      </w:pPr>
      <w:r>
        <w:rPr>
          <w:rFonts w:ascii="Arial" w:eastAsia="Arial" w:hAnsi="Arial" w:cs="Arial"/>
          <w:i/>
        </w:rPr>
        <w:lastRenderedPageBreak/>
        <w:t>¤</w:t>
      </w:r>
      <w:r>
        <w:rPr>
          <w:rFonts w:ascii="Arial" w:eastAsia="Arial" w:hAnsi="Arial" w:cs="Arial"/>
          <w:i/>
          <w:spacing w:val="-1"/>
        </w:rPr>
        <w:t xml:space="preserve"> </w:t>
      </w:r>
      <w:r>
        <w:rPr>
          <w:rFonts w:ascii="Arial" w:eastAsia="Arial" w:hAnsi="Arial" w:cs="Arial"/>
          <w:i/>
        </w:rPr>
        <w:t>R</w:t>
      </w:r>
      <w:r>
        <w:rPr>
          <w:rFonts w:ascii="Arial" w:eastAsia="Arial" w:hAnsi="Arial" w:cs="Arial"/>
          <w:i/>
          <w:spacing w:val="1"/>
        </w:rPr>
        <w:t>i</w:t>
      </w:r>
      <w:r>
        <w:rPr>
          <w:rFonts w:ascii="Arial" w:eastAsia="Arial" w:hAnsi="Arial" w:cs="Arial"/>
          <w:i/>
        </w:rPr>
        <w:t>de</w:t>
      </w:r>
      <w:r>
        <w:rPr>
          <w:rFonts w:ascii="Arial" w:eastAsia="Arial" w:hAnsi="Arial" w:cs="Arial"/>
          <w:i/>
          <w:spacing w:val="-3"/>
        </w:rPr>
        <w:t xml:space="preserve"> </w:t>
      </w:r>
      <w:r>
        <w:rPr>
          <w:rFonts w:ascii="Arial" w:eastAsia="Arial" w:hAnsi="Arial" w:cs="Arial"/>
          <w:i/>
        </w:rPr>
        <w:t>&amp;</w:t>
      </w:r>
      <w:r>
        <w:rPr>
          <w:rFonts w:ascii="Arial" w:eastAsia="Arial" w:hAnsi="Arial" w:cs="Arial"/>
          <w:i/>
          <w:spacing w:val="-2"/>
        </w:rPr>
        <w:t xml:space="preserve"> </w:t>
      </w:r>
      <w:r>
        <w:rPr>
          <w:rFonts w:ascii="Arial" w:eastAsia="Arial" w:hAnsi="Arial" w:cs="Arial"/>
          <w:i/>
        </w:rPr>
        <w:t>D</w:t>
      </w:r>
      <w:r>
        <w:rPr>
          <w:rFonts w:ascii="Arial" w:eastAsia="Arial" w:hAnsi="Arial" w:cs="Arial"/>
          <w:i/>
          <w:spacing w:val="1"/>
        </w:rPr>
        <w:t>r</w:t>
      </w:r>
      <w:r>
        <w:rPr>
          <w:rFonts w:ascii="Arial" w:eastAsia="Arial" w:hAnsi="Arial" w:cs="Arial"/>
          <w:i/>
          <w:spacing w:val="-1"/>
        </w:rPr>
        <w:t>i</w:t>
      </w:r>
      <w:r>
        <w:rPr>
          <w:rFonts w:ascii="Arial" w:eastAsia="Arial" w:hAnsi="Arial" w:cs="Arial"/>
          <w:i/>
          <w:spacing w:val="1"/>
        </w:rPr>
        <w:t>v</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spacing w:val="2"/>
        </w:rPr>
        <w:t>w</w:t>
      </w:r>
      <w:r>
        <w:rPr>
          <w:rFonts w:ascii="Arial" w:eastAsia="Arial" w:hAnsi="Arial" w:cs="Arial"/>
          <w:i/>
        </w:rPr>
        <w:t>ard</w:t>
      </w:r>
      <w:r>
        <w:rPr>
          <w:rFonts w:ascii="Arial" w:eastAsia="Arial" w:hAnsi="Arial" w:cs="Arial"/>
          <w:i/>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oi</w:t>
      </w:r>
      <w:r>
        <w:rPr>
          <w:rFonts w:ascii="Arial" w:eastAsia="Arial" w:hAnsi="Arial" w:cs="Arial"/>
        </w:rPr>
        <w:t>nts</w:t>
      </w:r>
      <w:r>
        <w:rPr>
          <w:rFonts w:ascii="Arial" w:eastAsia="Arial" w:hAnsi="Arial" w:cs="Arial"/>
          <w:spacing w:val="-5"/>
        </w:rPr>
        <w:t xml:space="preserve"> </w:t>
      </w:r>
      <w:r>
        <w:rPr>
          <w:rFonts w:ascii="Arial" w:eastAsia="Arial" w:hAnsi="Arial" w:cs="Arial"/>
        </w:rPr>
        <w:t>ac</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s</w:t>
      </w:r>
      <w:r>
        <w:rPr>
          <w:rFonts w:ascii="Arial" w:eastAsia="Arial" w:hAnsi="Arial" w:cs="Arial"/>
        </w:rPr>
        <w:t>a</w:t>
      </w:r>
      <w:r>
        <w:rPr>
          <w:rFonts w:ascii="Arial" w:eastAsia="Arial" w:hAnsi="Arial" w:cs="Arial"/>
          <w:spacing w:val="-1"/>
        </w:rPr>
        <w:t>d</w:t>
      </w:r>
      <w:r>
        <w:rPr>
          <w:rFonts w:ascii="Arial" w:eastAsia="Arial" w:hAnsi="Arial" w:cs="Arial"/>
          <w:spacing w:val="2"/>
        </w:rPr>
        <w:t>d</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spacing w:val="8"/>
        </w:rPr>
        <w:t>s</w:t>
      </w:r>
      <w:r>
        <w:rPr>
          <w:rFonts w:ascii="Arial" w:eastAsia="Arial" w:hAnsi="Arial" w:cs="Arial"/>
        </w:rPr>
        <w:t>.</w:t>
      </w:r>
    </w:p>
    <w:p w:rsidR="00750A85" w:rsidRDefault="00003669">
      <w:pPr>
        <w:ind w:left="100"/>
        <w:rPr>
          <w:rFonts w:ascii="Arial" w:eastAsia="Arial" w:hAnsi="Arial" w:cs="Arial"/>
        </w:rPr>
      </w:pPr>
      <w:r>
        <w:rPr>
          <w:rFonts w:ascii="Arial" w:eastAsia="Arial" w:hAnsi="Arial" w:cs="Arial"/>
          <w:i/>
        </w:rPr>
        <w:t>¤</w:t>
      </w:r>
      <w:r>
        <w:rPr>
          <w:rFonts w:ascii="Arial" w:eastAsia="Arial" w:hAnsi="Arial" w:cs="Arial"/>
          <w:i/>
          <w:spacing w:val="-1"/>
        </w:rPr>
        <w:t xml:space="preserve"> S</w:t>
      </w:r>
      <w:r>
        <w:rPr>
          <w:rFonts w:ascii="Arial" w:eastAsia="Arial" w:hAnsi="Arial" w:cs="Arial"/>
          <w:i/>
          <w:spacing w:val="2"/>
        </w:rPr>
        <w:t>a</w:t>
      </w:r>
      <w:r>
        <w:rPr>
          <w:rFonts w:ascii="Arial" w:eastAsia="Arial" w:hAnsi="Arial" w:cs="Arial"/>
          <w:i/>
        </w:rPr>
        <w:t>d</w:t>
      </w:r>
      <w:r>
        <w:rPr>
          <w:rFonts w:ascii="Arial" w:eastAsia="Arial" w:hAnsi="Arial" w:cs="Arial"/>
          <w:i/>
          <w:spacing w:val="1"/>
        </w:rPr>
        <w:t>d</w:t>
      </w:r>
      <w:r>
        <w:rPr>
          <w:rFonts w:ascii="Arial" w:eastAsia="Arial" w:hAnsi="Arial" w:cs="Arial"/>
          <w:i/>
          <w:spacing w:val="-1"/>
        </w:rPr>
        <w:t>l</w:t>
      </w:r>
      <w:r>
        <w:rPr>
          <w:rFonts w:ascii="Arial" w:eastAsia="Arial" w:hAnsi="Arial" w:cs="Arial"/>
          <w:i/>
        </w:rPr>
        <w:t>e</w:t>
      </w:r>
      <w:r>
        <w:rPr>
          <w:rFonts w:ascii="Arial" w:eastAsia="Arial" w:hAnsi="Arial" w:cs="Arial"/>
          <w:i/>
          <w:spacing w:val="-6"/>
        </w:rPr>
        <w:t xml:space="preserve"> </w:t>
      </w:r>
      <w:r>
        <w:rPr>
          <w:rFonts w:ascii="Arial" w:eastAsia="Arial" w:hAnsi="Arial" w:cs="Arial"/>
          <w:i/>
          <w:spacing w:val="2"/>
        </w:rPr>
        <w:t>H</w:t>
      </w:r>
      <w:r>
        <w:rPr>
          <w:rFonts w:ascii="Arial" w:eastAsia="Arial" w:hAnsi="Arial" w:cs="Arial"/>
          <w:i/>
        </w:rPr>
        <w:t>or</w:t>
      </w:r>
      <w:r>
        <w:rPr>
          <w:rFonts w:ascii="Arial" w:eastAsia="Arial" w:hAnsi="Arial" w:cs="Arial"/>
          <w:i/>
          <w:spacing w:val="2"/>
        </w:rPr>
        <w:t>s</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A</w:t>
      </w:r>
      <w:r>
        <w:rPr>
          <w:rFonts w:ascii="Arial" w:eastAsia="Arial" w:hAnsi="Arial" w:cs="Arial"/>
          <w:i/>
          <w:spacing w:val="2"/>
        </w:rPr>
        <w:t>w</w:t>
      </w:r>
      <w:r>
        <w:rPr>
          <w:rFonts w:ascii="Arial" w:eastAsia="Arial" w:hAnsi="Arial" w:cs="Arial"/>
          <w:i/>
        </w:rPr>
        <w:t>ard</w:t>
      </w:r>
      <w:r>
        <w:rPr>
          <w:rFonts w:ascii="Arial" w:eastAsia="Arial" w:hAnsi="Arial" w:cs="Arial"/>
          <w:i/>
          <w:spacing w:val="-5"/>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i</w:t>
      </w:r>
      <w:r>
        <w:rPr>
          <w:rFonts w:ascii="Arial" w:eastAsia="Arial" w:hAnsi="Arial" w:cs="Arial"/>
        </w:rPr>
        <w:t>nts</w:t>
      </w:r>
      <w:r>
        <w:rPr>
          <w:rFonts w:ascii="Arial" w:eastAsia="Arial" w:hAnsi="Arial" w:cs="Arial"/>
          <w:spacing w:val="-5"/>
        </w:rPr>
        <w:t xml:space="preserve"> </w:t>
      </w:r>
      <w:r>
        <w:rPr>
          <w:rFonts w:ascii="Arial" w:eastAsia="Arial" w:hAnsi="Arial" w:cs="Arial"/>
        </w:rPr>
        <w:t>ac</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S</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ss</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2"/>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2"/>
        </w:rPr>
        <w:t xml:space="preserve"> w</w:t>
      </w:r>
      <w:r>
        <w:rPr>
          <w:rFonts w:ascii="Arial" w:eastAsia="Arial" w:hAnsi="Arial" w:cs="Arial"/>
          <w:spacing w:val="2"/>
        </w:rPr>
        <w:t>h</w:t>
      </w:r>
      <w:r>
        <w:rPr>
          <w:rFonts w:ascii="Arial" w:eastAsia="Arial" w:hAnsi="Arial" w:cs="Arial"/>
        </w:rPr>
        <w:t>ere</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p>
    <w:p w:rsidR="00750A85" w:rsidRDefault="00003669">
      <w:pPr>
        <w:spacing w:before="3"/>
        <w:ind w:left="100"/>
        <w:rPr>
          <w:rFonts w:ascii="Arial" w:eastAsia="Arial" w:hAnsi="Arial" w:cs="Arial"/>
        </w:rPr>
      </w:pPr>
      <w:proofErr w:type="gramStart"/>
      <w:r>
        <w:rPr>
          <w:rFonts w:ascii="Arial" w:eastAsia="Arial" w:hAnsi="Arial" w:cs="Arial"/>
          <w:spacing w:val="-1"/>
        </w:rPr>
        <w:t>S</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 xml:space="preserve"> </w:t>
      </w:r>
      <w:r>
        <w:rPr>
          <w:rFonts w:ascii="Arial" w:eastAsia="Arial" w:hAnsi="Arial" w:cs="Arial"/>
        </w:rPr>
        <w:t>Har</w:t>
      </w:r>
      <w:r>
        <w:rPr>
          <w:rFonts w:ascii="Arial" w:eastAsia="Arial" w:hAnsi="Arial" w:cs="Arial"/>
          <w:spacing w:val="2"/>
        </w:rPr>
        <w:t>n</w:t>
      </w:r>
      <w:r>
        <w:rPr>
          <w:rFonts w:ascii="Arial" w:eastAsia="Arial" w:hAnsi="Arial" w:cs="Arial"/>
        </w:rPr>
        <w:t>e</w:t>
      </w:r>
      <w:r>
        <w:rPr>
          <w:rFonts w:ascii="Arial" w:eastAsia="Arial" w:hAnsi="Arial" w:cs="Arial"/>
          <w:spacing w:val="1"/>
        </w:rPr>
        <w:t>ss</w:t>
      </w:r>
      <w:r>
        <w:rPr>
          <w:rFonts w:ascii="Arial" w:eastAsia="Arial" w:hAnsi="Arial" w:cs="Arial"/>
        </w:rPr>
        <w:t>,</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s</w:t>
      </w:r>
      <w:r>
        <w:rPr>
          <w:rFonts w:ascii="Arial" w:eastAsia="Arial" w:hAnsi="Arial" w:cs="Arial"/>
        </w:rPr>
        <w:t>tu</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P</w:t>
      </w:r>
      <w:r>
        <w:rPr>
          <w:rFonts w:ascii="Arial" w:eastAsia="Arial" w:hAnsi="Arial" w:cs="Arial"/>
        </w:rPr>
        <w:t>ara</w:t>
      </w:r>
      <w:r>
        <w:rPr>
          <w:rFonts w:ascii="Arial" w:eastAsia="Arial" w:hAnsi="Arial" w:cs="Arial"/>
          <w:spacing w:val="2"/>
        </w:rPr>
        <w:t>d</w:t>
      </w:r>
      <w:r>
        <w:rPr>
          <w:rFonts w:ascii="Arial" w:eastAsia="Arial" w:hAnsi="Arial" w:cs="Arial"/>
        </w:rPr>
        <w:t>e.</w:t>
      </w:r>
      <w:proofErr w:type="gramEnd"/>
    </w:p>
    <w:p w:rsidR="00750A85" w:rsidRDefault="00003669">
      <w:pPr>
        <w:spacing w:line="220" w:lineRule="exact"/>
        <w:ind w:left="100"/>
        <w:rPr>
          <w:rFonts w:ascii="Arial" w:eastAsia="Arial" w:hAnsi="Arial" w:cs="Arial"/>
        </w:rPr>
      </w:pPr>
      <w:r>
        <w:rPr>
          <w:rFonts w:ascii="Arial" w:eastAsia="Arial" w:hAnsi="Arial" w:cs="Arial"/>
          <w:i/>
        </w:rPr>
        <w: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m</w:t>
      </w:r>
      <w:r>
        <w:rPr>
          <w:rFonts w:ascii="Arial" w:eastAsia="Arial" w:hAnsi="Arial" w:cs="Arial"/>
          <w:i/>
        </w:rPr>
        <w:t>b</w:t>
      </w:r>
      <w:r>
        <w:rPr>
          <w:rFonts w:ascii="Arial" w:eastAsia="Arial" w:hAnsi="Arial" w:cs="Arial"/>
          <w:i/>
          <w:spacing w:val="1"/>
        </w:rPr>
        <w:t>i</w:t>
      </w:r>
      <w:r>
        <w:rPr>
          <w:rFonts w:ascii="Arial" w:eastAsia="Arial" w:hAnsi="Arial" w:cs="Arial"/>
          <w:i/>
        </w:rPr>
        <w:t>n</w:t>
      </w:r>
      <w:r>
        <w:rPr>
          <w:rFonts w:ascii="Arial" w:eastAsia="Arial" w:hAnsi="Arial" w:cs="Arial"/>
          <w:i/>
          <w:spacing w:val="-1"/>
        </w:rPr>
        <w:t>e</w:t>
      </w:r>
      <w:r>
        <w:rPr>
          <w:rFonts w:ascii="Arial" w:eastAsia="Arial" w:hAnsi="Arial" w:cs="Arial"/>
          <w:i/>
        </w:rPr>
        <w:t>d</w:t>
      </w:r>
      <w:r>
        <w:rPr>
          <w:rFonts w:ascii="Arial" w:eastAsia="Arial" w:hAnsi="Arial" w:cs="Arial"/>
          <w:i/>
          <w:spacing w:val="-6"/>
        </w:rPr>
        <w:t xml:space="preserve"> </w:t>
      </w:r>
      <w:r>
        <w:rPr>
          <w:rFonts w:ascii="Arial" w:eastAsia="Arial" w:hAnsi="Arial" w:cs="Arial"/>
          <w:i/>
        </w:rPr>
        <w:t>T</w:t>
      </w:r>
      <w:r>
        <w:rPr>
          <w:rFonts w:ascii="Arial" w:eastAsia="Arial" w:hAnsi="Arial" w:cs="Arial"/>
          <w:i/>
          <w:spacing w:val="1"/>
        </w:rPr>
        <w:t>r</w:t>
      </w:r>
      <w:r>
        <w:rPr>
          <w:rFonts w:ascii="Arial" w:eastAsia="Arial" w:hAnsi="Arial" w:cs="Arial"/>
          <w:i/>
        </w:rPr>
        <w:t>a</w:t>
      </w:r>
      <w:r>
        <w:rPr>
          <w:rFonts w:ascii="Arial" w:eastAsia="Arial" w:hAnsi="Arial" w:cs="Arial"/>
          <w:i/>
          <w:spacing w:val="-1"/>
        </w:rPr>
        <w:t>i</w:t>
      </w:r>
      <w:r>
        <w:rPr>
          <w:rFonts w:ascii="Arial" w:eastAsia="Arial" w:hAnsi="Arial" w:cs="Arial"/>
          <w:i/>
          <w:spacing w:val="2"/>
        </w:rPr>
        <w:t>n</w:t>
      </w:r>
      <w:r>
        <w:rPr>
          <w:rFonts w:ascii="Arial" w:eastAsia="Arial" w:hAnsi="Arial" w:cs="Arial"/>
          <w:i/>
          <w:spacing w:val="-1"/>
        </w:rPr>
        <w:t>i</w:t>
      </w:r>
      <w:r>
        <w:rPr>
          <w:rFonts w:ascii="Arial" w:eastAsia="Arial" w:hAnsi="Arial" w:cs="Arial"/>
          <w:i/>
          <w:spacing w:val="2"/>
        </w:rPr>
        <w:t>n</w:t>
      </w:r>
      <w:r>
        <w:rPr>
          <w:rFonts w:ascii="Arial" w:eastAsia="Arial" w:hAnsi="Arial" w:cs="Arial"/>
          <w:i/>
        </w:rPr>
        <w:t>g</w:t>
      </w:r>
      <w:r>
        <w:rPr>
          <w:rFonts w:ascii="Arial" w:eastAsia="Arial" w:hAnsi="Arial" w:cs="Arial"/>
          <w:i/>
          <w:spacing w:val="-7"/>
        </w:rPr>
        <w:t xml:space="preserve"> </w:t>
      </w:r>
      <w:r>
        <w:rPr>
          <w:rFonts w:ascii="Arial" w:eastAsia="Arial" w:hAnsi="Arial" w:cs="Arial"/>
          <w:i/>
          <w:spacing w:val="1"/>
        </w:rPr>
        <w:t>A</w:t>
      </w:r>
      <w:r>
        <w:rPr>
          <w:rFonts w:ascii="Arial" w:eastAsia="Arial" w:hAnsi="Arial" w:cs="Arial"/>
          <w:i/>
        </w:rPr>
        <w:t>wa</w:t>
      </w:r>
      <w:r>
        <w:rPr>
          <w:rFonts w:ascii="Arial" w:eastAsia="Arial" w:hAnsi="Arial" w:cs="Arial"/>
          <w:i/>
          <w:spacing w:val="3"/>
        </w:rPr>
        <w:t>r</w:t>
      </w:r>
      <w:r>
        <w:rPr>
          <w:rFonts w:ascii="Arial" w:eastAsia="Arial" w:hAnsi="Arial" w:cs="Arial"/>
          <w:i/>
        </w:rPr>
        <w:t>d</w:t>
      </w:r>
      <w:r>
        <w:rPr>
          <w:rFonts w:ascii="Arial" w:eastAsia="Arial" w:hAnsi="Arial" w:cs="Arial"/>
          <w:i/>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i</w:t>
      </w:r>
      <w:r>
        <w:rPr>
          <w:rFonts w:ascii="Arial" w:eastAsia="Arial" w:hAnsi="Arial" w:cs="Arial"/>
        </w:rPr>
        <w:t>nts</w:t>
      </w:r>
      <w:r>
        <w:rPr>
          <w:rFonts w:ascii="Arial" w:eastAsia="Arial" w:hAnsi="Arial" w:cs="Arial"/>
          <w:spacing w:val="-5"/>
        </w:rPr>
        <w:t xml:space="preserve"> </w:t>
      </w:r>
      <w:r>
        <w:rPr>
          <w:rFonts w:ascii="Arial" w:eastAsia="Arial" w:hAnsi="Arial" w:cs="Arial"/>
        </w:rPr>
        <w:t>ac</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8"/>
        </w:rPr>
        <w:t xml:space="preserve"> </w:t>
      </w:r>
      <w:r>
        <w:rPr>
          <w:rFonts w:ascii="Arial" w:eastAsia="Arial" w:hAnsi="Arial" w:cs="Arial"/>
        </w:rPr>
        <w:t>Ju</w:t>
      </w:r>
      <w:r>
        <w:rPr>
          <w:rFonts w:ascii="Arial" w:eastAsia="Arial" w:hAnsi="Arial" w:cs="Arial"/>
          <w:spacing w:val="4"/>
        </w:rPr>
        <w:t>m</w:t>
      </w:r>
      <w:r>
        <w:rPr>
          <w:rFonts w:ascii="Arial" w:eastAsia="Arial" w:hAnsi="Arial" w:cs="Arial"/>
          <w:spacing w:val="-3"/>
        </w:rPr>
        <w:t>p</w:t>
      </w:r>
      <w:r>
        <w:rPr>
          <w:rFonts w:ascii="Arial" w:eastAsia="Arial" w:hAnsi="Arial" w:cs="Arial"/>
        </w:rPr>
        <w:t>er,</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r</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5"/>
        </w:rPr>
        <w:t>r</w:t>
      </w:r>
      <w:r>
        <w:rPr>
          <w:rFonts w:ascii="Arial" w:eastAsia="Arial" w:hAnsi="Arial" w:cs="Arial"/>
        </w:rPr>
        <w:t>y</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p>
    <w:p w:rsidR="00750A85" w:rsidRDefault="00003669">
      <w:pPr>
        <w:spacing w:before="3"/>
        <w:ind w:left="100"/>
        <w:rPr>
          <w:rFonts w:ascii="Arial" w:eastAsia="Arial" w:hAnsi="Arial" w:cs="Arial"/>
        </w:rPr>
      </w:pPr>
      <w:proofErr w:type="gramStart"/>
      <w:r>
        <w:rPr>
          <w:rFonts w:ascii="Arial" w:eastAsia="Arial" w:hAnsi="Arial" w:cs="Arial"/>
        </w:rPr>
        <w:t>wou</w:t>
      </w:r>
      <w:r>
        <w:rPr>
          <w:rFonts w:ascii="Arial" w:eastAsia="Arial" w:hAnsi="Arial" w:cs="Arial"/>
          <w:spacing w:val="1"/>
        </w:rPr>
        <w:t>l</w:t>
      </w:r>
      <w:r>
        <w:rPr>
          <w:rFonts w:ascii="Arial" w:eastAsia="Arial" w:hAnsi="Arial" w:cs="Arial"/>
        </w:rPr>
        <w:t>d</w:t>
      </w:r>
      <w:proofErr w:type="gramEnd"/>
      <w:r>
        <w:rPr>
          <w:rFonts w:ascii="Arial" w:eastAsia="Arial" w:hAnsi="Arial" w:cs="Arial"/>
          <w:spacing w:val="-5"/>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g</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rPr>
        <w:t>Fe</w:t>
      </w:r>
      <w:r>
        <w:rPr>
          <w:rFonts w:ascii="Arial" w:eastAsia="Arial" w:hAnsi="Arial" w:cs="Arial"/>
          <w:spacing w:val="-1"/>
        </w:rPr>
        <w:t>n</w:t>
      </w:r>
      <w:r>
        <w:rPr>
          <w:rFonts w:ascii="Arial" w:eastAsia="Arial" w:hAnsi="Arial" w:cs="Arial"/>
          <w:spacing w:val="3"/>
        </w:rPr>
        <w:t>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n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4"/>
        </w:rPr>
        <w:t>a</w:t>
      </w:r>
      <w:r>
        <w:rPr>
          <w:rFonts w:ascii="Arial" w:eastAsia="Arial" w:hAnsi="Arial" w:cs="Arial"/>
          <w:spacing w:val="-1"/>
        </w:rPr>
        <w:t>y</w:t>
      </w:r>
      <w:r>
        <w:rPr>
          <w:rFonts w:ascii="Arial" w:eastAsia="Arial" w:hAnsi="Arial" w:cs="Arial"/>
          <w:spacing w:val="1"/>
        </w:rPr>
        <w:t>)</w:t>
      </w:r>
      <w:r>
        <w:rPr>
          <w:rFonts w:ascii="Arial" w:eastAsia="Arial" w:hAnsi="Arial" w:cs="Arial"/>
        </w:rPr>
        <w:t>.</w:t>
      </w:r>
    </w:p>
    <w:p w:rsidR="00750A85" w:rsidRDefault="00003669">
      <w:pPr>
        <w:spacing w:line="220" w:lineRule="exact"/>
        <w:ind w:left="100"/>
        <w:rPr>
          <w:rFonts w:ascii="Arial" w:eastAsia="Arial" w:hAnsi="Arial" w:cs="Arial"/>
        </w:rPr>
      </w:pPr>
      <w:r>
        <w:rPr>
          <w:rFonts w:ascii="Arial" w:eastAsia="Arial" w:hAnsi="Arial" w:cs="Arial"/>
          <w:i/>
        </w:rPr>
        <w:t>¤</w:t>
      </w:r>
      <w:r>
        <w:rPr>
          <w:rFonts w:ascii="Arial" w:eastAsia="Arial" w:hAnsi="Arial" w:cs="Arial"/>
          <w:i/>
          <w:spacing w:val="-1"/>
        </w:rPr>
        <w:t xml:space="preserve"> </w:t>
      </w:r>
      <w:r>
        <w:rPr>
          <w:rFonts w:ascii="Arial" w:eastAsia="Arial" w:hAnsi="Arial" w:cs="Arial"/>
          <w:i/>
          <w:spacing w:val="3"/>
        </w:rPr>
        <w:t>W</w:t>
      </w:r>
      <w:r>
        <w:rPr>
          <w:rFonts w:ascii="Arial" w:eastAsia="Arial" w:hAnsi="Arial" w:cs="Arial"/>
          <w:i/>
        </w:rPr>
        <w:t>e</w:t>
      </w:r>
      <w:r>
        <w:rPr>
          <w:rFonts w:ascii="Arial" w:eastAsia="Arial" w:hAnsi="Arial" w:cs="Arial"/>
          <w:i/>
          <w:spacing w:val="1"/>
        </w:rPr>
        <w:t>s</w:t>
      </w:r>
      <w:r>
        <w:rPr>
          <w:rFonts w:ascii="Arial" w:eastAsia="Arial" w:hAnsi="Arial" w:cs="Arial"/>
          <w:i/>
        </w:rPr>
        <w:t>tern</w:t>
      </w:r>
      <w:r>
        <w:rPr>
          <w:rFonts w:ascii="Arial" w:eastAsia="Arial" w:hAnsi="Arial" w:cs="Arial"/>
          <w:i/>
          <w:spacing w:val="-7"/>
        </w:rPr>
        <w:t xml:space="preserve"> </w:t>
      </w:r>
      <w:r>
        <w:rPr>
          <w:rFonts w:ascii="Arial" w:eastAsia="Arial" w:hAnsi="Arial" w:cs="Arial"/>
          <w:i/>
          <w:spacing w:val="-1"/>
        </w:rPr>
        <w:t>E</w:t>
      </w:r>
      <w:r>
        <w:rPr>
          <w:rFonts w:ascii="Arial" w:eastAsia="Arial" w:hAnsi="Arial" w:cs="Arial"/>
          <w:i/>
          <w:spacing w:val="1"/>
        </w:rPr>
        <w:t>v</w:t>
      </w:r>
      <w:r>
        <w:rPr>
          <w:rFonts w:ascii="Arial" w:eastAsia="Arial" w:hAnsi="Arial" w:cs="Arial"/>
          <w:i/>
        </w:rPr>
        <w:t>e</w:t>
      </w:r>
      <w:r>
        <w:rPr>
          <w:rFonts w:ascii="Arial" w:eastAsia="Arial" w:hAnsi="Arial" w:cs="Arial"/>
          <w:i/>
          <w:spacing w:val="-1"/>
        </w:rPr>
        <w:t>n</w:t>
      </w:r>
      <w:r>
        <w:rPr>
          <w:rFonts w:ascii="Arial" w:eastAsia="Arial" w:hAnsi="Arial" w:cs="Arial"/>
          <w:i/>
        </w:rPr>
        <w:t>t</w:t>
      </w:r>
      <w:r>
        <w:rPr>
          <w:rFonts w:ascii="Arial" w:eastAsia="Arial" w:hAnsi="Arial" w:cs="Arial"/>
          <w:i/>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i</w:t>
      </w:r>
      <w:r>
        <w:rPr>
          <w:rFonts w:ascii="Arial" w:eastAsia="Arial" w:hAnsi="Arial" w:cs="Arial"/>
        </w:rPr>
        <w:t>nts</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cc</w:t>
      </w:r>
      <w:r>
        <w:rPr>
          <w:rFonts w:ascii="Arial" w:eastAsia="Arial" w:hAnsi="Arial" w:cs="Arial"/>
          <w:spacing w:val="-3"/>
        </w:rPr>
        <w:t>u</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i</w:t>
      </w:r>
      <w:r>
        <w:rPr>
          <w:rFonts w:ascii="Arial" w:eastAsia="Arial" w:hAnsi="Arial" w:cs="Arial"/>
        </w:rPr>
        <w:t>n the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3"/>
        </w:rPr>
        <w:t xml:space="preserve"> </w:t>
      </w:r>
      <w:r>
        <w:rPr>
          <w:rFonts w:ascii="Arial" w:eastAsia="Arial" w:hAnsi="Arial" w:cs="Arial"/>
          <w:spacing w:val="11"/>
        </w:rPr>
        <w:t>W</w:t>
      </w:r>
      <w:r>
        <w:rPr>
          <w:rFonts w:ascii="Arial" w:eastAsia="Arial" w:hAnsi="Arial" w:cs="Arial"/>
          <w:spacing w:val="-3"/>
        </w:rPr>
        <w:t>e</w:t>
      </w:r>
      <w:r>
        <w:rPr>
          <w:rFonts w:ascii="Arial" w:eastAsia="Arial" w:hAnsi="Arial" w:cs="Arial"/>
          <w:spacing w:val="1"/>
        </w:rPr>
        <w:t>s</w:t>
      </w:r>
      <w:r>
        <w:rPr>
          <w:rFonts w:ascii="Arial" w:eastAsia="Arial" w:hAnsi="Arial" w:cs="Arial"/>
        </w:rPr>
        <w:t>tern</w:t>
      </w:r>
      <w:r>
        <w:rPr>
          <w:rFonts w:ascii="Arial" w:eastAsia="Arial" w:hAnsi="Arial" w:cs="Arial"/>
          <w:spacing w:val="-7"/>
        </w:rPr>
        <w:t xml:space="preserve"> </w:t>
      </w: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u</w:t>
      </w:r>
      <w:r>
        <w:rPr>
          <w:rFonts w:ascii="Arial" w:eastAsia="Arial" w:hAnsi="Arial" w:cs="Arial"/>
          <w:spacing w:val="3"/>
        </w:rPr>
        <w:t>r</w:t>
      </w:r>
      <w:r>
        <w:rPr>
          <w:rFonts w:ascii="Arial" w:eastAsia="Arial" w:hAnsi="Arial" w:cs="Arial"/>
        </w:rPr>
        <w:t>e,</w:t>
      </w:r>
      <w:r>
        <w:rPr>
          <w:rFonts w:ascii="Arial" w:eastAsia="Arial" w:hAnsi="Arial" w:cs="Arial"/>
          <w:spacing w:val="-14"/>
        </w:rPr>
        <w:t xml:space="preserve"> </w:t>
      </w:r>
      <w:r>
        <w:rPr>
          <w:rFonts w:ascii="Arial" w:eastAsia="Arial" w:hAnsi="Arial" w:cs="Arial"/>
          <w:spacing w:val="11"/>
        </w:rPr>
        <w:t>W</w:t>
      </w:r>
      <w:r>
        <w:rPr>
          <w:rFonts w:ascii="Arial" w:eastAsia="Arial" w:hAnsi="Arial" w:cs="Arial"/>
          <w:spacing w:val="-3"/>
        </w:rPr>
        <w:t>e</w:t>
      </w:r>
      <w:r>
        <w:rPr>
          <w:rFonts w:ascii="Arial" w:eastAsia="Arial" w:hAnsi="Arial" w:cs="Arial"/>
          <w:spacing w:val="1"/>
        </w:rPr>
        <w:t>s</w:t>
      </w:r>
      <w:r>
        <w:rPr>
          <w:rFonts w:ascii="Arial" w:eastAsia="Arial" w:hAnsi="Arial" w:cs="Arial"/>
        </w:rPr>
        <w:t>tern</w:t>
      </w:r>
      <w:r>
        <w:rPr>
          <w:rFonts w:ascii="Arial" w:eastAsia="Arial" w:hAnsi="Arial" w:cs="Arial"/>
          <w:spacing w:val="-7"/>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NE</w:t>
      </w:r>
      <w:r>
        <w:rPr>
          <w:rFonts w:ascii="Arial" w:eastAsia="Arial" w:hAnsi="Arial" w:cs="Arial"/>
          <w:spacing w:val="-3"/>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7"/>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1"/>
        </w:rPr>
        <w:t>s</w:t>
      </w:r>
      <w:r>
        <w:rPr>
          <w:rFonts w:ascii="Arial" w:eastAsia="Arial" w:hAnsi="Arial" w:cs="Arial"/>
        </w:rPr>
        <w:t>tern</w:t>
      </w:r>
    </w:p>
    <w:p w:rsidR="00750A85" w:rsidRDefault="00003669">
      <w:pPr>
        <w:spacing w:before="3"/>
        <w:ind w:left="100"/>
        <w:rPr>
          <w:rFonts w:ascii="Arial" w:eastAsia="Arial" w:hAnsi="Arial" w:cs="Arial"/>
        </w:rPr>
      </w:pP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rPr>
        <w:t>tr</w:t>
      </w:r>
      <w:r>
        <w:rPr>
          <w:rFonts w:ascii="Arial" w:eastAsia="Arial" w:hAnsi="Arial" w:cs="Arial"/>
          <w:spacing w:val="2"/>
        </w:rPr>
        <w:t>a</w:t>
      </w:r>
      <w:r>
        <w:rPr>
          <w:rFonts w:ascii="Arial" w:eastAsia="Arial" w:hAnsi="Arial" w:cs="Arial"/>
        </w:rPr>
        <w:t>nt</w:t>
      </w:r>
      <w:r>
        <w:rPr>
          <w:rFonts w:ascii="Arial" w:eastAsia="Arial" w:hAnsi="Arial" w:cs="Arial"/>
          <w:spacing w:val="-2"/>
        </w:rPr>
        <w:t>’</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o</w:t>
      </w:r>
      <w:r>
        <w:rPr>
          <w:rFonts w:ascii="Arial" w:eastAsia="Arial" w:hAnsi="Arial" w:cs="Arial"/>
          <w:spacing w:val="-1"/>
        </w:rPr>
        <w:t>i</w:t>
      </w:r>
      <w:r>
        <w:rPr>
          <w:rFonts w:ascii="Arial" w:eastAsia="Arial" w:hAnsi="Arial" w:cs="Arial"/>
          <w:spacing w:val="1"/>
        </w:rPr>
        <w:t>c</w:t>
      </w:r>
      <w:r>
        <w:rPr>
          <w:rFonts w:ascii="Arial" w:eastAsia="Arial" w:hAnsi="Arial" w:cs="Arial"/>
        </w:rPr>
        <w:t>e).</w:t>
      </w:r>
    </w:p>
    <w:p w:rsidR="00750A85" w:rsidRDefault="00003669">
      <w:pPr>
        <w:spacing w:line="220" w:lineRule="exact"/>
        <w:ind w:left="100"/>
        <w:rPr>
          <w:rFonts w:ascii="Arial" w:eastAsia="Arial" w:hAnsi="Arial" w:cs="Arial"/>
        </w:rPr>
      </w:pPr>
      <w:r>
        <w:rPr>
          <w:rFonts w:ascii="Arial" w:eastAsia="Arial" w:hAnsi="Arial" w:cs="Arial"/>
          <w:i/>
        </w:rPr>
        <w:t>¤</w:t>
      </w:r>
      <w:r>
        <w:rPr>
          <w:rFonts w:ascii="Arial" w:eastAsia="Arial" w:hAnsi="Arial" w:cs="Arial"/>
          <w:i/>
          <w:spacing w:val="1"/>
        </w:rPr>
        <w:t xml:space="preserve"> </w:t>
      </w:r>
      <w:r>
        <w:rPr>
          <w:rFonts w:ascii="Arial" w:eastAsia="Arial" w:hAnsi="Arial" w:cs="Arial"/>
          <w:i/>
          <w:spacing w:val="-3"/>
        </w:rPr>
        <w:t>M</w:t>
      </w:r>
      <w:r>
        <w:rPr>
          <w:rFonts w:ascii="Arial" w:eastAsia="Arial" w:hAnsi="Arial" w:cs="Arial"/>
          <w:i/>
          <w:spacing w:val="1"/>
        </w:rPr>
        <w:t>i</w:t>
      </w:r>
      <w:r>
        <w:rPr>
          <w:rFonts w:ascii="Arial" w:eastAsia="Arial" w:hAnsi="Arial" w:cs="Arial"/>
          <w:i/>
        </w:rPr>
        <w:t>ni</w:t>
      </w:r>
      <w:r>
        <w:rPr>
          <w:rFonts w:ascii="Arial" w:eastAsia="Arial" w:hAnsi="Arial" w:cs="Arial"/>
          <w:i/>
          <w:spacing w:val="-3"/>
        </w:rPr>
        <w:t xml:space="preserve"> </w:t>
      </w:r>
      <w:r>
        <w:rPr>
          <w:rFonts w:ascii="Arial" w:eastAsia="Arial" w:hAnsi="Arial" w:cs="Arial"/>
          <w:i/>
          <w:spacing w:val="-1"/>
        </w:rPr>
        <w:t>P</w:t>
      </w:r>
      <w:r>
        <w:rPr>
          <w:rFonts w:ascii="Arial" w:eastAsia="Arial" w:hAnsi="Arial" w:cs="Arial"/>
          <w:i/>
        </w:rPr>
        <w:t>er</w:t>
      </w:r>
      <w:r>
        <w:rPr>
          <w:rFonts w:ascii="Arial" w:eastAsia="Arial" w:hAnsi="Arial" w:cs="Arial"/>
          <w:i/>
          <w:spacing w:val="3"/>
        </w:rPr>
        <w:t>f</w:t>
      </w:r>
      <w:r>
        <w:rPr>
          <w:rFonts w:ascii="Arial" w:eastAsia="Arial" w:hAnsi="Arial" w:cs="Arial"/>
          <w:i/>
        </w:rPr>
        <w:t>orm</w:t>
      </w:r>
      <w:r>
        <w:rPr>
          <w:rFonts w:ascii="Arial" w:eastAsia="Arial" w:hAnsi="Arial" w:cs="Arial"/>
          <w:i/>
          <w:spacing w:val="2"/>
        </w:rPr>
        <w:t>a</w:t>
      </w:r>
      <w:r>
        <w:rPr>
          <w:rFonts w:ascii="Arial" w:eastAsia="Arial" w:hAnsi="Arial" w:cs="Arial"/>
          <w:i/>
        </w:rPr>
        <w:t>n</w:t>
      </w:r>
      <w:r>
        <w:rPr>
          <w:rFonts w:ascii="Arial" w:eastAsia="Arial" w:hAnsi="Arial" w:cs="Arial"/>
          <w:i/>
          <w:spacing w:val="1"/>
        </w:rPr>
        <w:t>c</w:t>
      </w:r>
      <w:r>
        <w:rPr>
          <w:rFonts w:ascii="Arial" w:eastAsia="Arial" w:hAnsi="Arial" w:cs="Arial"/>
          <w:i/>
        </w:rPr>
        <w:t>e</w:t>
      </w:r>
      <w:r>
        <w:rPr>
          <w:rFonts w:ascii="Arial" w:eastAsia="Arial" w:hAnsi="Arial" w:cs="Arial"/>
          <w:i/>
          <w:spacing w:val="-11"/>
        </w:rPr>
        <w:t xml:space="preserve"> </w:t>
      </w:r>
      <w:r>
        <w:rPr>
          <w:rFonts w:ascii="Arial" w:eastAsia="Arial" w:hAnsi="Arial" w:cs="Arial"/>
          <w:i/>
        </w:rPr>
        <w:t>C</w:t>
      </w:r>
      <w:r>
        <w:rPr>
          <w:rFonts w:ascii="Arial" w:eastAsia="Arial" w:hAnsi="Arial" w:cs="Arial"/>
          <w:i/>
          <w:spacing w:val="1"/>
        </w:rPr>
        <w:t>h</w:t>
      </w:r>
      <w:r>
        <w:rPr>
          <w:rFonts w:ascii="Arial" w:eastAsia="Arial" w:hAnsi="Arial" w:cs="Arial"/>
          <w:i/>
        </w:rPr>
        <w:t>a</w:t>
      </w:r>
      <w:r>
        <w:rPr>
          <w:rFonts w:ascii="Arial" w:eastAsia="Arial" w:hAnsi="Arial" w:cs="Arial"/>
          <w:i/>
          <w:spacing w:val="1"/>
        </w:rPr>
        <w:t>l</w:t>
      </w:r>
      <w:r>
        <w:rPr>
          <w:rFonts w:ascii="Arial" w:eastAsia="Arial" w:hAnsi="Arial" w:cs="Arial"/>
          <w:i/>
          <w:spacing w:val="-1"/>
        </w:rPr>
        <w:t>l</w:t>
      </w:r>
      <w:r>
        <w:rPr>
          <w:rFonts w:ascii="Arial" w:eastAsia="Arial" w:hAnsi="Arial" w:cs="Arial"/>
          <w:i/>
          <w:spacing w:val="2"/>
        </w:rPr>
        <w:t>e</w:t>
      </w:r>
      <w:r>
        <w:rPr>
          <w:rFonts w:ascii="Arial" w:eastAsia="Arial" w:hAnsi="Arial" w:cs="Arial"/>
          <w:i/>
        </w:rPr>
        <w:t>n</w:t>
      </w:r>
      <w:r>
        <w:rPr>
          <w:rFonts w:ascii="Arial" w:eastAsia="Arial" w:hAnsi="Arial" w:cs="Arial"/>
          <w:i/>
          <w:spacing w:val="-1"/>
        </w:rPr>
        <w:t>g</w:t>
      </w:r>
      <w:r>
        <w:rPr>
          <w:rFonts w:ascii="Arial" w:eastAsia="Arial" w:hAnsi="Arial" w:cs="Arial"/>
          <w:i/>
        </w:rPr>
        <w:t>e</w:t>
      </w:r>
      <w:r>
        <w:rPr>
          <w:rFonts w:ascii="Arial" w:eastAsia="Arial" w:hAnsi="Arial" w:cs="Arial"/>
          <w:i/>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en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ni</w:t>
      </w:r>
      <w:r>
        <w:rPr>
          <w:rFonts w:ascii="Arial" w:eastAsia="Arial" w:hAnsi="Arial" w:cs="Arial"/>
          <w:spacing w:val="1"/>
        </w:rPr>
        <w:t>-si</w:t>
      </w:r>
      <w:r>
        <w:rPr>
          <w:rFonts w:ascii="Arial" w:eastAsia="Arial" w:hAnsi="Arial" w:cs="Arial"/>
          <w:spacing w:val="-1"/>
        </w:rPr>
        <w:t>z</w:t>
      </w:r>
      <w:r>
        <w:rPr>
          <w:rFonts w:ascii="Arial" w:eastAsia="Arial" w:hAnsi="Arial" w:cs="Arial"/>
        </w:rPr>
        <w:t>ed</w:t>
      </w:r>
      <w:r>
        <w:rPr>
          <w:rFonts w:ascii="Arial" w:eastAsia="Arial" w:hAnsi="Arial" w:cs="Arial"/>
          <w:spacing w:val="-10"/>
        </w:rPr>
        <w:t xml:space="preserve"> </w:t>
      </w:r>
      <w:r>
        <w:rPr>
          <w:rFonts w:ascii="Arial" w:eastAsia="Arial" w:hAnsi="Arial" w:cs="Arial"/>
          <w:spacing w:val="3"/>
        </w:rPr>
        <w:t>(</w:t>
      </w:r>
      <w:r>
        <w:rPr>
          <w:rFonts w:ascii="Arial" w:eastAsia="Arial" w:hAnsi="Arial" w:cs="Arial"/>
          <w:spacing w:val="1"/>
        </w:rPr>
        <w:t>S</w:t>
      </w:r>
      <w:r>
        <w:rPr>
          <w:rFonts w:ascii="Arial" w:eastAsia="Arial" w:hAnsi="Arial" w:cs="Arial"/>
        </w:rPr>
        <w:t>M/</w:t>
      </w:r>
      <w:r>
        <w:rPr>
          <w:rFonts w:ascii="Arial" w:eastAsia="Arial" w:hAnsi="Arial" w:cs="Arial"/>
          <w:spacing w:val="1"/>
        </w:rPr>
        <w:t>L</w:t>
      </w:r>
      <w:r>
        <w:rPr>
          <w:rFonts w:ascii="Arial" w:eastAsia="Arial" w:hAnsi="Arial" w:cs="Arial"/>
          <w:spacing w:val="-1"/>
        </w:rPr>
        <w:t>B</w:t>
      </w:r>
      <w:r>
        <w:rPr>
          <w:rFonts w:ascii="Arial" w:eastAsia="Arial" w:hAnsi="Arial" w:cs="Arial"/>
        </w:rPr>
        <w:t>)</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4"/>
        </w:rPr>
        <w:t>l</w:t>
      </w:r>
      <w:r>
        <w:rPr>
          <w:rFonts w:ascii="Arial" w:eastAsia="Arial" w:hAnsi="Arial" w:cs="Arial"/>
          <w:spacing w:val="-4"/>
        </w:rPr>
        <w:t>y</w:t>
      </w:r>
      <w:r>
        <w:rPr>
          <w:rFonts w:ascii="Arial" w:eastAsia="Arial" w:hAnsi="Arial" w:cs="Arial"/>
        </w:rPr>
        <w:t>, p</w:t>
      </w:r>
      <w:r>
        <w:rPr>
          <w:rFonts w:ascii="Arial" w:eastAsia="Arial" w:hAnsi="Arial" w:cs="Arial"/>
          <w:spacing w:val="1"/>
        </w:rPr>
        <w:t>o</w:t>
      </w:r>
      <w:r>
        <w:rPr>
          <w:rFonts w:ascii="Arial" w:eastAsia="Arial" w:hAnsi="Arial" w:cs="Arial"/>
          <w:spacing w:val="-1"/>
        </w:rPr>
        <w:t>i</w:t>
      </w:r>
      <w:r>
        <w:rPr>
          <w:rFonts w:ascii="Arial" w:eastAsia="Arial" w:hAnsi="Arial" w:cs="Arial"/>
        </w:rPr>
        <w:t>nts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cc</w:t>
      </w:r>
      <w:r>
        <w:rPr>
          <w:rFonts w:ascii="Arial" w:eastAsia="Arial" w:hAnsi="Arial" w:cs="Arial"/>
          <w:spacing w:val="-3"/>
        </w:rPr>
        <w:t>u</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 a</w:t>
      </w:r>
      <w:r>
        <w:rPr>
          <w:rFonts w:ascii="Arial" w:eastAsia="Arial" w:hAnsi="Arial" w:cs="Arial"/>
          <w:spacing w:val="1"/>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HREE</w:t>
      </w:r>
    </w:p>
    <w:p w:rsidR="00750A85" w:rsidRDefault="00003669">
      <w:pPr>
        <w:spacing w:before="3"/>
        <w:ind w:left="100"/>
        <w:rPr>
          <w:rFonts w:ascii="Arial" w:eastAsia="Arial" w:hAnsi="Arial" w:cs="Arial"/>
        </w:rPr>
      </w:pPr>
      <w:proofErr w:type="gramStart"/>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proofErr w:type="gramEnd"/>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p>
    <w:p w:rsidR="00750A85" w:rsidRDefault="00003669">
      <w:pPr>
        <w:spacing w:line="220" w:lineRule="exact"/>
        <w:ind w:left="100"/>
        <w:rPr>
          <w:rFonts w:ascii="Arial" w:eastAsia="Arial" w:hAnsi="Arial" w:cs="Arial"/>
        </w:rPr>
      </w:pPr>
      <w:proofErr w:type="gramStart"/>
      <w:r>
        <w:rPr>
          <w:rFonts w:ascii="Arial" w:eastAsia="Arial" w:hAnsi="Arial" w:cs="Arial"/>
          <w:i/>
        </w:rPr>
        <w:t>¤</w:t>
      </w:r>
      <w:r>
        <w:rPr>
          <w:rFonts w:ascii="Arial" w:eastAsia="Arial" w:hAnsi="Arial" w:cs="Arial"/>
          <w:i/>
          <w:spacing w:val="-1"/>
        </w:rPr>
        <w:t xml:space="preserve"> </w:t>
      </w:r>
      <w:r>
        <w:rPr>
          <w:rFonts w:ascii="Arial" w:eastAsia="Arial" w:hAnsi="Arial" w:cs="Arial"/>
          <w:i/>
        </w:rPr>
        <w:t>Four</w:t>
      </w:r>
      <w:r>
        <w:rPr>
          <w:rFonts w:ascii="Arial" w:eastAsia="Arial" w:hAnsi="Arial" w:cs="Arial"/>
          <w:i/>
          <w:spacing w:val="1"/>
        </w:rPr>
        <w:t>-S</w:t>
      </w:r>
      <w:r>
        <w:rPr>
          <w:rFonts w:ascii="Arial" w:eastAsia="Arial" w:hAnsi="Arial" w:cs="Arial"/>
          <w:i/>
        </w:rPr>
        <w:t>q</w:t>
      </w:r>
      <w:r>
        <w:rPr>
          <w:rFonts w:ascii="Arial" w:eastAsia="Arial" w:hAnsi="Arial" w:cs="Arial"/>
          <w:i/>
          <w:spacing w:val="-1"/>
        </w:rPr>
        <w:t>u</w:t>
      </w:r>
      <w:r>
        <w:rPr>
          <w:rFonts w:ascii="Arial" w:eastAsia="Arial" w:hAnsi="Arial" w:cs="Arial"/>
          <w:i/>
        </w:rPr>
        <w:t>are</w:t>
      </w:r>
      <w:r>
        <w:rPr>
          <w:rFonts w:ascii="Arial" w:eastAsia="Arial" w:hAnsi="Arial" w:cs="Arial"/>
          <w:i/>
          <w:spacing w:val="-9"/>
        </w:rPr>
        <w:t xml:space="preserve"> </w:t>
      </w:r>
      <w:r>
        <w:rPr>
          <w:rFonts w:ascii="Arial" w:eastAsia="Arial" w:hAnsi="Arial" w:cs="Arial"/>
          <w:i/>
        </w:rPr>
        <w:t>(</w:t>
      </w:r>
      <w:r>
        <w:rPr>
          <w:rFonts w:ascii="Arial" w:eastAsia="Arial" w:hAnsi="Arial" w:cs="Arial"/>
          <w:i/>
          <w:spacing w:val="-1"/>
        </w:rPr>
        <w:t>S</w:t>
      </w:r>
      <w:r>
        <w:rPr>
          <w:rFonts w:ascii="Arial" w:eastAsia="Arial" w:hAnsi="Arial" w:cs="Arial"/>
          <w:i/>
        </w:rPr>
        <w:t>t</w:t>
      </w:r>
      <w:r>
        <w:rPr>
          <w:rFonts w:ascii="Arial" w:eastAsia="Arial" w:hAnsi="Arial" w:cs="Arial"/>
          <w:i/>
          <w:spacing w:val="2"/>
        </w:rPr>
        <w:t>a</w:t>
      </w:r>
      <w:r>
        <w:rPr>
          <w:rFonts w:ascii="Arial" w:eastAsia="Arial" w:hAnsi="Arial" w:cs="Arial"/>
          <w:i/>
        </w:rPr>
        <w:t>n</w:t>
      </w:r>
      <w:r>
        <w:rPr>
          <w:rFonts w:ascii="Arial" w:eastAsia="Arial" w:hAnsi="Arial" w:cs="Arial"/>
          <w:i/>
          <w:spacing w:val="2"/>
        </w:rPr>
        <w:t>d</w:t>
      </w:r>
      <w:r>
        <w:rPr>
          <w:rFonts w:ascii="Arial" w:eastAsia="Arial" w:hAnsi="Arial" w:cs="Arial"/>
          <w:i/>
          <w:spacing w:val="-1"/>
        </w:rPr>
        <w:t>i</w:t>
      </w:r>
      <w:r>
        <w:rPr>
          <w:rFonts w:ascii="Arial" w:eastAsia="Arial" w:hAnsi="Arial" w:cs="Arial"/>
          <w:i/>
        </w:rPr>
        <w:t>ng</w:t>
      </w:r>
      <w:r>
        <w:rPr>
          <w:rFonts w:ascii="Arial" w:eastAsia="Arial" w:hAnsi="Arial" w:cs="Arial"/>
          <w:i/>
          <w:spacing w:val="-8"/>
        </w:rPr>
        <w:t xml:space="preserve"> </w:t>
      </w:r>
      <w:r>
        <w:rPr>
          <w:rFonts w:ascii="Arial" w:eastAsia="Arial" w:hAnsi="Arial" w:cs="Arial"/>
          <w:i/>
          <w:spacing w:val="2"/>
        </w:rPr>
        <w:t>M</w:t>
      </w:r>
      <w:r>
        <w:rPr>
          <w:rFonts w:ascii="Arial" w:eastAsia="Arial" w:hAnsi="Arial" w:cs="Arial"/>
          <w:i/>
        </w:rPr>
        <w:t>o</w:t>
      </w:r>
      <w:r>
        <w:rPr>
          <w:rFonts w:ascii="Arial" w:eastAsia="Arial" w:hAnsi="Arial" w:cs="Arial"/>
          <w:i/>
          <w:spacing w:val="-1"/>
        </w:rPr>
        <w:t>d</w:t>
      </w:r>
      <w:r>
        <w:rPr>
          <w:rFonts w:ascii="Arial" w:eastAsia="Arial" w:hAnsi="Arial" w:cs="Arial"/>
          <w:i/>
          <w:spacing w:val="2"/>
        </w:rPr>
        <w:t>e</w:t>
      </w:r>
      <w:r>
        <w:rPr>
          <w:rFonts w:ascii="Arial" w:eastAsia="Arial" w:hAnsi="Arial" w:cs="Arial"/>
          <w:i/>
          <w:spacing w:val="-1"/>
        </w:rPr>
        <w:t>l</w:t>
      </w:r>
      <w:r>
        <w:rPr>
          <w:rFonts w:ascii="Arial" w:eastAsia="Arial" w:hAnsi="Arial" w:cs="Arial"/>
          <w:i/>
          <w:spacing w:val="1"/>
        </w:rPr>
        <w:t>s</w:t>
      </w:r>
      <w:r>
        <w:rPr>
          <w:rFonts w:ascii="Arial" w:eastAsia="Arial" w:hAnsi="Arial" w:cs="Arial"/>
          <w:i/>
        </w:rPr>
        <w:t>)</w:t>
      </w:r>
      <w:r>
        <w:rPr>
          <w:rFonts w:ascii="Arial" w:eastAsia="Arial" w:hAnsi="Arial" w:cs="Arial"/>
          <w:i/>
          <w:spacing w:val="-6"/>
        </w:rPr>
        <w:t xml:space="preserve"> </w:t>
      </w:r>
      <w:r>
        <w:rPr>
          <w:rFonts w:ascii="Arial" w:eastAsia="Arial" w:hAnsi="Arial" w:cs="Arial"/>
          <w:i/>
          <w:spacing w:val="-1"/>
        </w:rPr>
        <w:t>A</w:t>
      </w:r>
      <w:r>
        <w:rPr>
          <w:rFonts w:ascii="Arial" w:eastAsia="Arial" w:hAnsi="Arial" w:cs="Arial"/>
          <w:i/>
        </w:rPr>
        <w:t>ward</w:t>
      </w:r>
      <w:r>
        <w:rPr>
          <w:rFonts w:ascii="Arial" w:eastAsia="Arial" w:hAnsi="Arial" w:cs="Arial"/>
          <w:i/>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u</w:t>
      </w:r>
      <w:r>
        <w:rPr>
          <w:rFonts w:ascii="Arial" w:eastAsia="Arial" w:hAnsi="Arial" w:cs="Arial"/>
          <w:spacing w:val="3"/>
        </w:rPr>
        <w:t>r</w:t>
      </w:r>
      <w:r>
        <w:rPr>
          <w:rFonts w:ascii="Arial" w:eastAsia="Arial" w:hAnsi="Arial" w:cs="Arial"/>
          <w:spacing w:val="1"/>
        </w:rPr>
        <w:t>-s</w:t>
      </w:r>
      <w:r>
        <w:rPr>
          <w:rFonts w:ascii="Arial" w:eastAsia="Arial" w:hAnsi="Arial" w:cs="Arial"/>
        </w:rPr>
        <w:t>q</w:t>
      </w:r>
      <w:r>
        <w:rPr>
          <w:rFonts w:ascii="Arial" w:eastAsia="Arial" w:hAnsi="Arial" w:cs="Arial"/>
          <w:spacing w:val="-1"/>
        </w:rPr>
        <w:t>u</w:t>
      </w:r>
      <w:r>
        <w:rPr>
          <w:rFonts w:ascii="Arial" w:eastAsia="Arial" w:hAnsi="Arial" w:cs="Arial"/>
        </w:rPr>
        <w:t>are</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o</w:t>
      </w:r>
      <w:r>
        <w:rPr>
          <w:rFonts w:ascii="Arial" w:eastAsia="Arial" w:hAnsi="Arial" w:cs="Arial"/>
          <w:spacing w:val="1"/>
        </w:rPr>
        <w:t>v</w:t>
      </w:r>
      <w:r>
        <w:rPr>
          <w:rFonts w:ascii="Arial" w:eastAsia="Arial" w:hAnsi="Arial" w:cs="Arial"/>
        </w:rPr>
        <w:t>es</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l</w:t>
      </w:r>
      <w:r>
        <w:rPr>
          <w:rFonts w:ascii="Arial" w:eastAsia="Arial" w:hAnsi="Arial" w:cs="Arial"/>
        </w:rPr>
        <w:t>at</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spacing w:val="1"/>
        </w:rPr>
        <w:t>)</w:t>
      </w:r>
      <w:r>
        <w:rPr>
          <w:rFonts w:ascii="Arial" w:eastAsia="Arial" w:hAnsi="Arial" w:cs="Arial"/>
        </w:rPr>
        <w:t>.</w:t>
      </w:r>
      <w:proofErr w:type="gramEnd"/>
    </w:p>
    <w:p w:rsidR="00750A85" w:rsidRDefault="00003669">
      <w:pPr>
        <w:spacing w:before="3"/>
        <w:ind w:left="100"/>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nts</w:t>
      </w:r>
      <w:r>
        <w:rPr>
          <w:rFonts w:ascii="Arial" w:eastAsia="Arial" w:hAnsi="Arial" w:cs="Arial"/>
          <w:spacing w:val="-6"/>
        </w:rPr>
        <w:t xml:space="preserve"> </w:t>
      </w:r>
      <w:r>
        <w:rPr>
          <w:rFonts w:ascii="Arial" w:eastAsia="Arial" w:hAnsi="Arial" w:cs="Arial"/>
        </w:rPr>
        <w:t>ac</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fr</w:t>
      </w:r>
      <w:r>
        <w:rPr>
          <w:rFonts w:ascii="Arial" w:eastAsia="Arial" w:hAnsi="Arial" w:cs="Arial"/>
        </w:rPr>
        <w:t>om a</w:t>
      </w:r>
      <w:r>
        <w:rPr>
          <w:rFonts w:ascii="Arial" w:eastAsia="Arial" w:hAnsi="Arial" w:cs="Arial"/>
          <w:spacing w:val="1"/>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HR</w:t>
      </w:r>
      <w:r>
        <w:rPr>
          <w:rFonts w:ascii="Arial" w:eastAsia="Arial" w:hAnsi="Arial" w:cs="Arial"/>
          <w:spacing w:val="2"/>
        </w:rPr>
        <w:t>E</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p>
    <w:p w:rsidR="00750A85" w:rsidRDefault="00003669">
      <w:pPr>
        <w:spacing w:line="220" w:lineRule="exact"/>
        <w:ind w:left="100"/>
        <w:rPr>
          <w:rFonts w:ascii="Arial" w:eastAsia="Arial" w:hAnsi="Arial" w:cs="Arial"/>
        </w:rPr>
      </w:pPr>
      <w:r>
        <w:rPr>
          <w:rFonts w:ascii="Arial" w:eastAsia="Arial" w:hAnsi="Arial" w:cs="Arial"/>
          <w:i/>
        </w:rPr>
        <w:t>¤</w:t>
      </w:r>
      <w:r>
        <w:rPr>
          <w:rFonts w:ascii="Arial" w:eastAsia="Arial" w:hAnsi="Arial" w:cs="Arial"/>
          <w:i/>
          <w:spacing w:val="-1"/>
        </w:rPr>
        <w:t xml:space="preserve"> </w:t>
      </w:r>
      <w:proofErr w:type="spellStart"/>
      <w:r>
        <w:rPr>
          <w:rFonts w:ascii="Arial" w:eastAsia="Arial" w:hAnsi="Arial" w:cs="Arial"/>
          <w:i/>
        </w:rPr>
        <w:t>R</w:t>
      </w:r>
      <w:r>
        <w:rPr>
          <w:rFonts w:ascii="Arial" w:eastAsia="Arial" w:hAnsi="Arial" w:cs="Arial"/>
          <w:i/>
          <w:spacing w:val="1"/>
        </w:rPr>
        <w:t>i</w:t>
      </w:r>
      <w:r>
        <w:rPr>
          <w:rFonts w:ascii="Arial" w:eastAsia="Arial" w:hAnsi="Arial" w:cs="Arial"/>
          <w:i/>
        </w:rPr>
        <w:t>d</w:t>
      </w:r>
      <w:r>
        <w:rPr>
          <w:rFonts w:ascii="Arial" w:eastAsia="Arial" w:hAnsi="Arial" w:cs="Arial"/>
          <w:i/>
          <w:spacing w:val="-1"/>
        </w:rPr>
        <w:t>e</w:t>
      </w:r>
      <w:r>
        <w:rPr>
          <w:rFonts w:ascii="Arial" w:eastAsia="Arial" w:hAnsi="Arial" w:cs="Arial"/>
          <w:i/>
          <w:spacing w:val="1"/>
        </w:rPr>
        <w:t>rl</w:t>
      </w:r>
      <w:r>
        <w:rPr>
          <w:rFonts w:ascii="Arial" w:eastAsia="Arial" w:hAnsi="Arial" w:cs="Arial"/>
          <w:i/>
        </w:rPr>
        <w:t>e</w:t>
      </w:r>
      <w:r>
        <w:rPr>
          <w:rFonts w:ascii="Arial" w:eastAsia="Arial" w:hAnsi="Arial" w:cs="Arial"/>
          <w:i/>
          <w:spacing w:val="1"/>
        </w:rPr>
        <w:t>s</w:t>
      </w:r>
      <w:r>
        <w:rPr>
          <w:rFonts w:ascii="Arial" w:eastAsia="Arial" w:hAnsi="Arial" w:cs="Arial"/>
          <w:i/>
        </w:rPr>
        <w:t>s</w:t>
      </w:r>
      <w:proofErr w:type="spellEnd"/>
      <w:r>
        <w:rPr>
          <w:rFonts w:ascii="Arial" w:eastAsia="Arial" w:hAnsi="Arial" w:cs="Arial"/>
          <w:i/>
          <w:spacing w:val="-7"/>
        </w:rPr>
        <w:t xml:space="preserve"> </w:t>
      </w:r>
      <w:r>
        <w:rPr>
          <w:rFonts w:ascii="Arial" w:eastAsia="Arial" w:hAnsi="Arial" w:cs="Arial"/>
          <w:i/>
          <w:spacing w:val="-1"/>
        </w:rPr>
        <w:t>E</w:t>
      </w:r>
      <w:r>
        <w:rPr>
          <w:rFonts w:ascii="Arial" w:eastAsia="Arial" w:hAnsi="Arial" w:cs="Arial"/>
          <w:i/>
        </w:rPr>
        <w:t>ntry</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2"/>
        </w:rPr>
        <w:t>w</w:t>
      </w:r>
      <w:r>
        <w:rPr>
          <w:rFonts w:ascii="Arial" w:eastAsia="Arial" w:hAnsi="Arial" w:cs="Arial"/>
          <w:i/>
        </w:rPr>
        <w:t>ard</w:t>
      </w:r>
      <w:r>
        <w:rPr>
          <w:rFonts w:ascii="Arial" w:eastAsia="Arial" w:hAnsi="Arial" w:cs="Arial"/>
          <w:i/>
          <w:spacing w:val="-6"/>
        </w:rPr>
        <w:t xml:space="preserve"> </w:t>
      </w:r>
      <w:r>
        <w:rPr>
          <w:rFonts w:ascii="Arial" w:eastAsia="Arial" w:hAnsi="Arial" w:cs="Arial"/>
          <w:i/>
        </w:rPr>
        <w:t>–</w:t>
      </w:r>
      <w:r>
        <w:rPr>
          <w:rFonts w:ascii="Arial" w:eastAsia="Arial" w:hAnsi="Arial" w:cs="Arial"/>
          <w:i/>
          <w:spacing w:val="3"/>
        </w:rPr>
        <w:t xml:space="preserve"> </w:t>
      </w:r>
      <w:r>
        <w:rPr>
          <w:rFonts w:ascii="Arial" w:eastAsia="Arial" w:hAnsi="Arial" w:cs="Arial"/>
        </w:rPr>
        <w:t>o</w:t>
      </w:r>
      <w:r>
        <w:rPr>
          <w:rFonts w:ascii="Arial" w:eastAsia="Arial" w:hAnsi="Arial" w:cs="Arial"/>
          <w:spacing w:val="-1"/>
        </w:rPr>
        <w:t>p</w:t>
      </w:r>
      <w:r>
        <w:rPr>
          <w:rFonts w:ascii="Arial" w:eastAsia="Arial" w:hAnsi="Arial" w:cs="Arial"/>
        </w:rPr>
        <w:t>en</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2"/>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5"/>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7"/>
        </w:rPr>
        <w:t>s</w:t>
      </w:r>
      <w:r>
        <w:rPr>
          <w:rFonts w:ascii="Arial" w:eastAsia="Arial" w:hAnsi="Arial" w:cs="Arial"/>
          <w:spacing w:val="1"/>
        </w:rPr>
        <w:t>s</w:t>
      </w:r>
      <w:r>
        <w:rPr>
          <w:rFonts w:ascii="Arial" w:eastAsia="Arial" w:hAnsi="Arial" w:cs="Arial"/>
        </w:rPr>
        <w:t>es</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n</w:t>
      </w:r>
      <w:r>
        <w:rPr>
          <w:rFonts w:ascii="Arial" w:eastAsia="Arial" w:hAnsi="Arial" w:cs="Arial"/>
        </w:rPr>
        <w:t>tered.</w:t>
      </w:r>
      <w:r>
        <w:rPr>
          <w:rFonts w:ascii="Arial" w:eastAsia="Arial" w:hAnsi="Arial" w:cs="Arial"/>
          <w:spacing w:val="49"/>
        </w:rPr>
        <w:t xml:space="preserve"> </w:t>
      </w:r>
      <w:r>
        <w:rPr>
          <w:rFonts w:ascii="Arial" w:eastAsia="Arial" w:hAnsi="Arial" w:cs="Arial"/>
          <w:spacing w:val="-1"/>
        </w:rPr>
        <w:t>P</w:t>
      </w:r>
      <w:r>
        <w:rPr>
          <w:rFonts w:ascii="Arial" w:eastAsia="Arial" w:hAnsi="Arial" w:cs="Arial"/>
          <w:spacing w:val="2"/>
        </w:rPr>
        <w:t>o</w:t>
      </w:r>
      <w:r>
        <w:rPr>
          <w:rFonts w:ascii="Arial" w:eastAsia="Arial" w:hAnsi="Arial" w:cs="Arial"/>
          <w:spacing w:val="-1"/>
        </w:rPr>
        <w:t>i</w:t>
      </w:r>
      <w:r>
        <w:rPr>
          <w:rFonts w:ascii="Arial" w:eastAsia="Arial" w:hAnsi="Arial" w:cs="Arial"/>
        </w:rPr>
        <w:t>nts</w:t>
      </w:r>
    </w:p>
    <w:p w:rsidR="00750A85" w:rsidRDefault="00003669">
      <w:pPr>
        <w:spacing w:before="3"/>
        <w:ind w:left="100"/>
        <w:rPr>
          <w:rFonts w:ascii="Arial" w:eastAsia="Arial" w:hAnsi="Arial" w:cs="Arial"/>
        </w:rPr>
      </w:pPr>
      <w:proofErr w:type="gramStart"/>
      <w:r>
        <w:rPr>
          <w:rFonts w:ascii="Arial" w:eastAsia="Arial" w:hAnsi="Arial" w:cs="Arial"/>
        </w:rPr>
        <w:t>a</w:t>
      </w:r>
      <w:r>
        <w:rPr>
          <w:rFonts w:ascii="Arial" w:eastAsia="Arial" w:hAnsi="Arial" w:cs="Arial"/>
          <w:spacing w:val="1"/>
        </w:rPr>
        <w:t>cc</w:t>
      </w:r>
      <w:r>
        <w:rPr>
          <w:rFonts w:ascii="Arial" w:eastAsia="Arial" w:hAnsi="Arial" w:cs="Arial"/>
          <w:spacing w:val="-3"/>
        </w:rPr>
        <w:t>u</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proofErr w:type="gramEnd"/>
      <w:r>
        <w:rPr>
          <w:rFonts w:ascii="Arial" w:eastAsia="Arial" w:hAnsi="Arial" w:cs="Arial"/>
          <w:spacing w:val="-1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 a</w:t>
      </w:r>
      <w:r>
        <w:rPr>
          <w:rFonts w:ascii="Arial" w:eastAsia="Arial" w:hAnsi="Arial" w:cs="Arial"/>
          <w:spacing w:val="1"/>
        </w:rPr>
        <w:t>n</w:t>
      </w:r>
      <w:r>
        <w:rPr>
          <w:rFonts w:ascii="Arial" w:eastAsia="Arial" w:hAnsi="Arial" w:cs="Arial"/>
        </w:rPr>
        <w:t>y</w:t>
      </w:r>
      <w:r>
        <w:rPr>
          <w:rFonts w:ascii="Arial" w:eastAsia="Arial" w:hAnsi="Arial" w:cs="Arial"/>
          <w:spacing w:val="-7"/>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2"/>
        </w:rPr>
        <w:t>U</w:t>
      </w:r>
      <w:r>
        <w:rPr>
          <w:rFonts w:ascii="Arial" w:eastAsia="Arial" w:hAnsi="Arial" w:cs="Arial"/>
        </w:rPr>
        <w:t>R</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p>
    <w:p w:rsidR="00750A85" w:rsidRDefault="00003669">
      <w:pPr>
        <w:spacing w:line="220" w:lineRule="exact"/>
        <w:ind w:left="100"/>
        <w:rPr>
          <w:rFonts w:ascii="Arial" w:eastAsia="Arial" w:hAnsi="Arial" w:cs="Arial"/>
        </w:rPr>
      </w:pPr>
      <w:r>
        <w:rPr>
          <w:rFonts w:ascii="Arial" w:eastAsia="Arial" w:hAnsi="Arial" w:cs="Arial"/>
          <w:i/>
        </w:rPr>
        <w:t>¤</w:t>
      </w:r>
      <w:r>
        <w:rPr>
          <w:rFonts w:ascii="Arial" w:eastAsia="Arial" w:hAnsi="Arial" w:cs="Arial"/>
          <w:i/>
          <w:spacing w:val="-1"/>
        </w:rPr>
        <w:t xml:space="preserve"> </w:t>
      </w:r>
      <w:r>
        <w:rPr>
          <w:rFonts w:ascii="Arial" w:eastAsia="Arial" w:hAnsi="Arial" w:cs="Arial"/>
          <w:i/>
          <w:spacing w:val="3"/>
        </w:rPr>
        <w:t>W</w:t>
      </w:r>
      <w:r>
        <w:rPr>
          <w:rFonts w:ascii="Arial" w:eastAsia="Arial" w:hAnsi="Arial" w:cs="Arial"/>
          <w:i/>
        </w:rPr>
        <w:t>or</w:t>
      </w:r>
      <w:r>
        <w:rPr>
          <w:rFonts w:ascii="Arial" w:eastAsia="Arial" w:hAnsi="Arial" w:cs="Arial"/>
          <w:i/>
          <w:spacing w:val="2"/>
        </w:rPr>
        <w:t>k</w:t>
      </w:r>
      <w:r>
        <w:rPr>
          <w:rFonts w:ascii="Arial" w:eastAsia="Arial" w:hAnsi="Arial" w:cs="Arial"/>
          <w:i/>
          <w:spacing w:val="-1"/>
        </w:rPr>
        <w:t>i</w:t>
      </w:r>
      <w:r>
        <w:rPr>
          <w:rFonts w:ascii="Arial" w:eastAsia="Arial" w:hAnsi="Arial" w:cs="Arial"/>
          <w:i/>
        </w:rPr>
        <w:t>ng</w:t>
      </w:r>
      <w:r>
        <w:rPr>
          <w:rFonts w:ascii="Arial" w:eastAsia="Arial" w:hAnsi="Arial" w:cs="Arial"/>
          <w:i/>
          <w:spacing w:val="-8"/>
        </w:rPr>
        <w:t xml:space="preserve"> </w:t>
      </w:r>
      <w:r>
        <w:rPr>
          <w:rFonts w:ascii="Arial" w:eastAsia="Arial" w:hAnsi="Arial" w:cs="Arial"/>
          <w:i/>
          <w:spacing w:val="4"/>
        </w:rPr>
        <w:t>W</w:t>
      </w:r>
      <w:r>
        <w:rPr>
          <w:rFonts w:ascii="Arial" w:eastAsia="Arial" w:hAnsi="Arial" w:cs="Arial"/>
          <w:i/>
        </w:rPr>
        <w:t>e</w:t>
      </w:r>
      <w:r>
        <w:rPr>
          <w:rFonts w:ascii="Arial" w:eastAsia="Arial" w:hAnsi="Arial" w:cs="Arial"/>
          <w:i/>
          <w:spacing w:val="1"/>
        </w:rPr>
        <w:t>s</w:t>
      </w:r>
      <w:r>
        <w:rPr>
          <w:rFonts w:ascii="Arial" w:eastAsia="Arial" w:hAnsi="Arial" w:cs="Arial"/>
          <w:i/>
        </w:rPr>
        <w:t>tern</w:t>
      </w:r>
      <w:r>
        <w:rPr>
          <w:rFonts w:ascii="Arial" w:eastAsia="Arial" w:hAnsi="Arial" w:cs="Arial"/>
          <w:i/>
          <w:spacing w:val="-6"/>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spacing w:val="2"/>
        </w:rPr>
        <w:t>e</w:t>
      </w:r>
      <w:r>
        <w:rPr>
          <w:rFonts w:ascii="Arial" w:eastAsia="Arial" w:hAnsi="Arial" w:cs="Arial"/>
        </w:rPr>
        <w:t>l</w:t>
      </w:r>
      <w:r>
        <w:rPr>
          <w:rFonts w:ascii="Arial" w:eastAsia="Arial" w:hAnsi="Arial" w:cs="Arial"/>
          <w:spacing w:val="-6"/>
        </w:rPr>
        <w:t xml:space="preserve"> </w:t>
      </w:r>
      <w:r>
        <w:rPr>
          <w:rFonts w:ascii="Arial" w:eastAsia="Arial" w:hAnsi="Arial" w:cs="Arial"/>
        </w:rPr>
        <w:t>ac</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2"/>
        </w:rPr>
        <w:t>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thr</w:t>
      </w:r>
      <w:r>
        <w:rPr>
          <w:rFonts w:ascii="Arial" w:eastAsia="Arial" w:hAnsi="Arial" w:cs="Arial"/>
          <w:spacing w:val="2"/>
        </w:rPr>
        <w:t>e</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8"/>
        </w:rPr>
        <w:t xml:space="preserve"> </w:t>
      </w:r>
      <w:r>
        <w:rPr>
          <w:rFonts w:ascii="Arial" w:eastAsia="Arial" w:hAnsi="Arial" w:cs="Arial"/>
          <w:spacing w:val="2"/>
        </w:rPr>
        <w:t>C</w:t>
      </w:r>
      <w:r>
        <w:rPr>
          <w:rFonts w:ascii="Arial" w:eastAsia="Arial" w:hAnsi="Arial" w:cs="Arial"/>
        </w:rPr>
        <w:t>ut</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1"/>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8"/>
        </w:rPr>
        <w:t xml:space="preserve"> </w:t>
      </w:r>
      <w:r>
        <w:rPr>
          <w:rFonts w:ascii="Arial" w:eastAsia="Arial" w:hAnsi="Arial" w:cs="Arial"/>
        </w:rPr>
        <w:t>C</w:t>
      </w:r>
      <w:r>
        <w:rPr>
          <w:rFonts w:ascii="Arial" w:eastAsia="Arial" w:hAnsi="Arial" w:cs="Arial"/>
          <w:spacing w:val="2"/>
        </w:rPr>
        <w:t>a</w:t>
      </w:r>
      <w:r>
        <w:rPr>
          <w:rFonts w:ascii="Arial" w:eastAsia="Arial" w:hAnsi="Arial" w:cs="Arial"/>
        </w:rPr>
        <w:t>tt</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spacing w:val="3"/>
        </w:rPr>
        <w:t>k</w:t>
      </w:r>
      <w:r>
        <w:rPr>
          <w:rFonts w:ascii="Arial" w:eastAsia="Arial" w:hAnsi="Arial" w:cs="Arial"/>
        </w:rPr>
        <w:t>,</w:t>
      </w:r>
    </w:p>
    <w:p w:rsidR="00750A85" w:rsidRDefault="00003669">
      <w:pPr>
        <w:spacing w:before="3"/>
        <w:ind w:left="100"/>
        <w:rPr>
          <w:rFonts w:ascii="Arial" w:eastAsia="Arial" w:hAnsi="Arial" w:cs="Arial"/>
        </w:rPr>
      </w:pPr>
      <w:proofErr w:type="gramStart"/>
      <w:r>
        <w:rPr>
          <w:rFonts w:ascii="Arial" w:eastAsia="Arial" w:hAnsi="Arial" w:cs="Arial"/>
        </w:rPr>
        <w:t>Re</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w:t>
      </w:r>
      <w:r>
        <w:rPr>
          <w:rFonts w:ascii="Arial" w:eastAsia="Arial" w:hAnsi="Arial" w:cs="Arial"/>
          <w:spacing w:val="11"/>
        </w:rPr>
        <w:t>W</w:t>
      </w:r>
      <w:r>
        <w:rPr>
          <w:rFonts w:ascii="Arial" w:eastAsia="Arial" w:hAnsi="Arial" w:cs="Arial"/>
          <w:spacing w:val="-3"/>
        </w:rPr>
        <w:t>e</w:t>
      </w:r>
      <w:r>
        <w:rPr>
          <w:rFonts w:ascii="Arial" w:eastAsia="Arial" w:hAnsi="Arial" w:cs="Arial"/>
          <w:spacing w:val="1"/>
        </w:rPr>
        <w:t>s</w:t>
      </w:r>
      <w:r>
        <w:rPr>
          <w:rFonts w:ascii="Arial" w:eastAsia="Arial" w:hAnsi="Arial" w:cs="Arial"/>
        </w:rPr>
        <w:t>tern</w:t>
      </w:r>
      <w:r>
        <w:rPr>
          <w:rFonts w:ascii="Arial" w:eastAsia="Arial" w:hAnsi="Arial" w:cs="Arial"/>
          <w:spacing w:val="-15"/>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5"/>
        </w:rPr>
        <w:t>/</w:t>
      </w:r>
      <w:r>
        <w:rPr>
          <w:rFonts w:ascii="Arial" w:eastAsia="Arial" w:hAnsi="Arial" w:cs="Arial"/>
          <w:spacing w:val="6"/>
        </w:rPr>
        <w:t>W</w:t>
      </w:r>
      <w:r>
        <w:rPr>
          <w:rFonts w:ascii="Arial" w:eastAsia="Arial" w:hAnsi="Arial" w:cs="Arial"/>
        </w:rPr>
        <w:t>e</w:t>
      </w:r>
      <w:r>
        <w:rPr>
          <w:rFonts w:ascii="Arial" w:eastAsia="Arial" w:hAnsi="Arial" w:cs="Arial"/>
          <w:spacing w:val="1"/>
        </w:rPr>
        <w:t>s</w:t>
      </w:r>
      <w:r>
        <w:rPr>
          <w:rFonts w:ascii="Arial" w:eastAsia="Arial" w:hAnsi="Arial" w:cs="Arial"/>
        </w:rPr>
        <w:t>tern</w:t>
      </w:r>
      <w:r>
        <w:rPr>
          <w:rFonts w:ascii="Arial" w:eastAsia="Arial" w:hAnsi="Arial" w:cs="Arial"/>
          <w:spacing w:val="-14"/>
        </w:rPr>
        <w:t xml:space="preserve"> </w:t>
      </w:r>
      <w:r>
        <w:rPr>
          <w:rFonts w:ascii="Arial" w:eastAsia="Arial" w:hAnsi="Arial" w:cs="Arial"/>
        </w:rPr>
        <w:t>D</w:t>
      </w:r>
      <w:r>
        <w:rPr>
          <w:rFonts w:ascii="Arial" w:eastAsia="Arial" w:hAnsi="Arial" w:cs="Arial"/>
          <w:spacing w:val="1"/>
        </w:rPr>
        <w:t>r</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1"/>
        </w:rPr>
        <w:t>g</w:t>
      </w:r>
      <w:r>
        <w:rPr>
          <w:rFonts w:ascii="Arial" w:eastAsia="Arial" w:hAnsi="Arial" w:cs="Arial"/>
          <w:spacing w:val="4"/>
        </w:rPr>
        <w:t>e</w:t>
      </w:r>
      <w:r>
        <w:rPr>
          <w:rFonts w:ascii="Arial" w:eastAsia="Arial" w:hAnsi="Arial" w:cs="Arial"/>
        </w:rPr>
        <w: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ne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O</w:t>
      </w:r>
      <w:r>
        <w:rPr>
          <w:rFonts w:ascii="Arial" w:eastAsia="Arial" w:hAnsi="Arial" w:cs="Arial"/>
        </w:rPr>
        <w:t>b</w:t>
      </w:r>
      <w:r>
        <w:rPr>
          <w:rFonts w:ascii="Arial" w:eastAsia="Arial" w:hAnsi="Arial" w:cs="Arial"/>
          <w:spacing w:val="1"/>
        </w:rPr>
        <w:t>s</w:t>
      </w:r>
      <w:r>
        <w:rPr>
          <w:rFonts w:ascii="Arial" w:eastAsia="Arial" w:hAnsi="Arial" w:cs="Arial"/>
        </w:rPr>
        <w:t>tac</w:t>
      </w:r>
      <w:r>
        <w:rPr>
          <w:rFonts w:ascii="Arial" w:eastAsia="Arial" w:hAnsi="Arial" w:cs="Arial"/>
          <w:spacing w:val="-1"/>
        </w:rPr>
        <w:t>l</w:t>
      </w:r>
      <w:r>
        <w:rPr>
          <w:rFonts w:ascii="Arial" w:eastAsia="Arial" w:hAnsi="Arial" w:cs="Arial"/>
        </w:rPr>
        <w:t>es</w:t>
      </w:r>
      <w:r>
        <w:rPr>
          <w:rFonts w:ascii="Arial" w:eastAsia="Arial" w:hAnsi="Arial" w:cs="Arial"/>
          <w:spacing w:val="-9"/>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w:t>
      </w:r>
      <w:r>
        <w:rPr>
          <w:rFonts w:ascii="Arial" w:eastAsia="Arial" w:hAnsi="Arial" w:cs="Arial"/>
          <w:spacing w:val="2"/>
        </w:rPr>
        <w:t>s</w:t>
      </w:r>
      <w:r>
        <w:rPr>
          <w:rFonts w:ascii="Arial" w:eastAsia="Arial" w:hAnsi="Arial" w:cs="Arial"/>
        </w:rPr>
        <w:t>.</w:t>
      </w:r>
      <w:proofErr w:type="gramEnd"/>
    </w:p>
    <w:p w:rsidR="00750A85" w:rsidRDefault="00003669">
      <w:pPr>
        <w:spacing w:line="220" w:lineRule="exact"/>
        <w:ind w:left="100"/>
        <w:rPr>
          <w:rFonts w:ascii="Arial" w:eastAsia="Arial" w:hAnsi="Arial" w:cs="Arial"/>
        </w:rPr>
      </w:pP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J</w:t>
      </w:r>
      <w:r>
        <w:rPr>
          <w:rFonts w:ascii="Arial" w:eastAsia="Arial" w:hAnsi="Arial" w:cs="Arial"/>
          <w:i/>
        </w:rPr>
        <w:t>u</w:t>
      </w:r>
      <w:r>
        <w:rPr>
          <w:rFonts w:ascii="Arial" w:eastAsia="Arial" w:hAnsi="Arial" w:cs="Arial"/>
          <w:i/>
          <w:spacing w:val="-1"/>
        </w:rPr>
        <w:t>m</w:t>
      </w:r>
      <w:r>
        <w:rPr>
          <w:rFonts w:ascii="Arial" w:eastAsia="Arial" w:hAnsi="Arial" w:cs="Arial"/>
          <w:i/>
        </w:rPr>
        <w:t>p</w:t>
      </w:r>
      <w:r>
        <w:rPr>
          <w:rFonts w:ascii="Arial" w:eastAsia="Arial" w:hAnsi="Arial" w:cs="Arial"/>
          <w:i/>
          <w:spacing w:val="-3"/>
        </w:rPr>
        <w:t xml:space="preserve"> </w:t>
      </w:r>
      <w:r>
        <w:rPr>
          <w:rFonts w:ascii="Arial" w:eastAsia="Arial" w:hAnsi="Arial" w:cs="Arial"/>
          <w:i/>
        </w:rPr>
        <w:t>R</w:t>
      </w:r>
      <w:r>
        <w:rPr>
          <w:rFonts w:ascii="Arial" w:eastAsia="Arial" w:hAnsi="Arial" w:cs="Arial"/>
          <w:i/>
          <w:spacing w:val="1"/>
        </w:rPr>
        <w:t>i</w:t>
      </w:r>
      <w:r>
        <w:rPr>
          <w:rFonts w:ascii="Arial" w:eastAsia="Arial" w:hAnsi="Arial" w:cs="Arial"/>
          <w:i/>
        </w:rPr>
        <w:t>g</w:t>
      </w:r>
      <w:r>
        <w:rPr>
          <w:rFonts w:ascii="Arial" w:eastAsia="Arial" w:hAnsi="Arial" w:cs="Arial"/>
          <w:i/>
          <w:spacing w:val="-1"/>
        </w:rPr>
        <w:t>h</w:t>
      </w:r>
      <w:r>
        <w:rPr>
          <w:rFonts w:ascii="Arial" w:eastAsia="Arial" w:hAnsi="Arial" w:cs="Arial"/>
          <w:i/>
        </w:rPr>
        <w:t>t</w:t>
      </w:r>
      <w:r>
        <w:rPr>
          <w:rFonts w:ascii="Arial" w:eastAsia="Arial" w:hAnsi="Arial" w:cs="Arial"/>
          <w:i/>
          <w:spacing w:val="-5"/>
        </w:rPr>
        <w:t xml:space="preserve"> </w:t>
      </w:r>
      <w:r>
        <w:rPr>
          <w:rFonts w:ascii="Arial" w:eastAsia="Arial" w:hAnsi="Arial" w:cs="Arial"/>
          <w:i/>
          <w:spacing w:val="2"/>
        </w:rPr>
        <w:t>I</w:t>
      </w:r>
      <w:r>
        <w:rPr>
          <w:rFonts w:ascii="Arial" w:eastAsia="Arial" w:hAnsi="Arial" w:cs="Arial"/>
          <w:i/>
        </w:rPr>
        <w:t>n!</w:t>
      </w:r>
      <w:r>
        <w:rPr>
          <w:rFonts w:ascii="Arial" w:eastAsia="Arial" w:hAnsi="Arial" w:cs="Arial"/>
          <w:i/>
          <w:spacing w:val="-1"/>
        </w:rPr>
        <w:t xml:space="preserve"> </w:t>
      </w:r>
      <w:r>
        <w:rPr>
          <w:rFonts w:ascii="Arial" w:eastAsia="Arial" w:hAnsi="Arial" w:cs="Arial"/>
          <w:i/>
        </w:rPr>
        <w:t>–</w:t>
      </w:r>
      <w:r>
        <w:rPr>
          <w:rFonts w:ascii="Arial" w:eastAsia="Arial" w:hAnsi="Arial" w:cs="Arial"/>
          <w:i/>
          <w:spacing w:val="1"/>
        </w:rPr>
        <w:t xml:space="preserve"> </w:t>
      </w:r>
      <w:proofErr w:type="gramStart"/>
      <w:r>
        <w:rPr>
          <w:rFonts w:ascii="Arial" w:eastAsia="Arial" w:hAnsi="Arial" w:cs="Arial"/>
        </w:rPr>
        <w:t>the</w:t>
      </w:r>
      <w:proofErr w:type="gramEnd"/>
      <w:r>
        <w:rPr>
          <w:rFonts w:ascii="Arial" w:eastAsia="Arial" w:hAnsi="Arial" w:cs="Arial"/>
          <w:spacing w:val="-1"/>
        </w:rPr>
        <w:t xml:space="preserve"> i</w:t>
      </w:r>
      <w:r>
        <w:rPr>
          <w:rFonts w:ascii="Arial" w:eastAsia="Arial" w:hAnsi="Arial" w:cs="Arial"/>
        </w:rPr>
        <w:t>n a</w:t>
      </w:r>
      <w:r>
        <w:rPr>
          <w:rFonts w:ascii="Arial" w:eastAsia="Arial" w:hAnsi="Arial" w:cs="Arial"/>
          <w:spacing w:val="-2"/>
        </w:rPr>
        <w:t xml:space="preserve"> </w:t>
      </w:r>
      <w:r>
        <w:rPr>
          <w:rFonts w:ascii="Arial" w:eastAsia="Arial" w:hAnsi="Arial" w:cs="Arial"/>
          <w:spacing w:val="4"/>
        </w:rPr>
        <w:t>j</w:t>
      </w:r>
      <w:r>
        <w:rPr>
          <w:rFonts w:ascii="Arial" w:eastAsia="Arial" w:hAnsi="Arial" w:cs="Arial"/>
        </w:rPr>
        <w:t>u</w:t>
      </w:r>
      <w:r>
        <w:rPr>
          <w:rFonts w:ascii="Arial" w:eastAsia="Arial" w:hAnsi="Arial" w:cs="Arial"/>
          <w:spacing w:val="4"/>
        </w:rPr>
        <w:t>m</w:t>
      </w:r>
      <w:r>
        <w:rPr>
          <w:rFonts w:ascii="Arial" w:eastAsia="Arial" w:hAnsi="Arial" w:cs="Arial"/>
        </w:rPr>
        <w:t>p</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cc</w:t>
      </w:r>
      <w:r>
        <w:rPr>
          <w:rFonts w:ascii="Arial" w:eastAsia="Arial" w:hAnsi="Arial" w:cs="Arial"/>
        </w:rPr>
        <w:t>u</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2"/>
        </w:rPr>
        <w:t>i</w:t>
      </w:r>
      <w:r>
        <w:rPr>
          <w:rFonts w:ascii="Arial" w:eastAsia="Arial" w:hAnsi="Arial" w:cs="Arial"/>
        </w:rPr>
        <w:t>ng</w:t>
      </w:r>
      <w:r>
        <w:rPr>
          <w:rFonts w:ascii="Arial" w:eastAsia="Arial" w:hAnsi="Arial" w:cs="Arial"/>
          <w:spacing w:val="-9"/>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3"/>
        </w:rPr>
        <w:t>f</w:t>
      </w:r>
      <w:r>
        <w:rPr>
          <w:rFonts w:ascii="Arial" w:eastAsia="Arial" w:hAnsi="Arial" w:cs="Arial"/>
        </w:rPr>
        <w:t>or</w:t>
      </w:r>
      <w:r>
        <w:rPr>
          <w:rFonts w:ascii="Arial" w:eastAsia="Arial" w:hAnsi="Arial" w:cs="Arial"/>
          <w:spacing w:val="5"/>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3"/>
        </w:rPr>
        <w:t>s</w:t>
      </w:r>
      <w:r>
        <w:rPr>
          <w:rFonts w:ascii="Arial" w:eastAsia="Arial" w:hAnsi="Arial" w:cs="Arial"/>
        </w:rPr>
        <w:t>.</w:t>
      </w:r>
    </w:p>
    <w:p w:rsidR="00750A85" w:rsidRDefault="00750A85">
      <w:pPr>
        <w:spacing w:before="11" w:line="220" w:lineRule="exact"/>
        <w:rPr>
          <w:sz w:val="22"/>
          <w:szCs w:val="22"/>
        </w:rPr>
      </w:pPr>
    </w:p>
    <w:p w:rsidR="00750A85" w:rsidRDefault="00003669">
      <w:pPr>
        <w:ind w:left="100"/>
        <w:rPr>
          <w:rFonts w:ascii="Arial" w:eastAsia="Arial" w:hAnsi="Arial" w:cs="Arial"/>
        </w:rPr>
      </w:pPr>
      <w:r>
        <w:rPr>
          <w:rFonts w:ascii="Arial" w:eastAsia="Arial" w:hAnsi="Arial" w:cs="Arial"/>
          <w:b/>
        </w:rPr>
        <w:t>J</w:t>
      </w:r>
      <w:r>
        <w:rPr>
          <w:rFonts w:ascii="Arial" w:eastAsia="Arial" w:hAnsi="Arial" w:cs="Arial"/>
          <w:b/>
          <w:spacing w:val="-1"/>
        </w:rPr>
        <w:t>a</w:t>
      </w:r>
      <w:r>
        <w:rPr>
          <w:rFonts w:ascii="Arial" w:eastAsia="Arial" w:hAnsi="Arial" w:cs="Arial"/>
          <w:b/>
        </w:rPr>
        <w:t>c</w:t>
      </w:r>
      <w:r>
        <w:rPr>
          <w:rFonts w:ascii="Arial" w:eastAsia="Arial" w:hAnsi="Arial" w:cs="Arial"/>
          <w:b/>
          <w:spacing w:val="-1"/>
        </w:rPr>
        <w:t>k</w:t>
      </w:r>
      <w:r>
        <w:rPr>
          <w:rFonts w:ascii="Arial" w:eastAsia="Arial" w:hAnsi="Arial" w:cs="Arial"/>
          <w:b/>
        </w:rPr>
        <w:t>pot</w:t>
      </w:r>
      <w:r>
        <w:rPr>
          <w:rFonts w:ascii="Arial" w:eastAsia="Arial" w:hAnsi="Arial" w:cs="Arial"/>
          <w:b/>
          <w:spacing w:val="-6"/>
        </w:rPr>
        <w:t xml:space="preserve"> </w:t>
      </w:r>
      <w:r>
        <w:rPr>
          <w:rFonts w:ascii="Arial" w:eastAsia="Arial" w:hAnsi="Arial" w:cs="Arial"/>
          <w:b/>
          <w:spacing w:val="2"/>
        </w:rPr>
        <w:t>c</w:t>
      </w:r>
      <w:r>
        <w:rPr>
          <w:rFonts w:ascii="Arial" w:eastAsia="Arial" w:hAnsi="Arial" w:cs="Arial"/>
          <w:b/>
        </w:rPr>
        <w:t>la</w:t>
      </w:r>
      <w:r>
        <w:rPr>
          <w:rFonts w:ascii="Arial" w:eastAsia="Arial" w:hAnsi="Arial" w:cs="Arial"/>
          <w:b/>
          <w:spacing w:val="1"/>
        </w:rPr>
        <w:t>s</w:t>
      </w:r>
      <w:r>
        <w:rPr>
          <w:rFonts w:ascii="Arial" w:eastAsia="Arial" w:hAnsi="Arial" w:cs="Arial"/>
          <w:b/>
        </w:rPr>
        <w:t>s</w:t>
      </w:r>
      <w:r>
        <w:rPr>
          <w:rFonts w:ascii="Arial" w:eastAsia="Arial" w:hAnsi="Arial" w:cs="Arial"/>
          <w:b/>
          <w:spacing w:val="-1"/>
        </w:rPr>
        <w:t>e</w:t>
      </w:r>
      <w:r>
        <w:rPr>
          <w:rFonts w:ascii="Arial" w:eastAsia="Arial" w:hAnsi="Arial" w:cs="Arial"/>
          <w:b/>
        </w:rPr>
        <w:t>s</w:t>
      </w:r>
      <w:r>
        <w:rPr>
          <w:rFonts w:ascii="Arial" w:eastAsia="Arial" w:hAnsi="Arial" w:cs="Arial"/>
          <w:b/>
          <w:spacing w:val="-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f</w:t>
      </w:r>
      <w:r>
        <w:rPr>
          <w:rFonts w:ascii="Arial" w:eastAsia="Arial" w:hAnsi="Arial" w:cs="Arial"/>
        </w:rPr>
        <w:t>fered</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l</w:t>
      </w:r>
      <w:r>
        <w:rPr>
          <w:rFonts w:ascii="Arial" w:eastAsia="Arial" w:hAnsi="Arial" w:cs="Arial"/>
          <w:spacing w:val="2"/>
        </w:rPr>
        <w:t>u</w:t>
      </w:r>
      <w:r>
        <w:rPr>
          <w:rFonts w:ascii="Arial" w:eastAsia="Arial" w:hAnsi="Arial" w:cs="Arial"/>
        </w:rPr>
        <w:t>n</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at</w:t>
      </w:r>
      <w:r>
        <w:rPr>
          <w:rFonts w:ascii="Arial" w:eastAsia="Arial" w:hAnsi="Arial" w:cs="Arial"/>
          <w:spacing w:val="-1"/>
        </w:rPr>
        <w:t>u</w:t>
      </w:r>
      <w:r>
        <w:rPr>
          <w:rFonts w:ascii="Arial" w:eastAsia="Arial" w:hAnsi="Arial" w:cs="Arial"/>
          <w:spacing w:val="1"/>
        </w:rPr>
        <w:t>r</w:t>
      </w:r>
      <w:r>
        <w:rPr>
          <w:rFonts w:ascii="Arial" w:eastAsia="Arial" w:hAnsi="Arial" w:cs="Arial"/>
          <w:spacing w:val="2"/>
        </w:rPr>
        <w:t>da</w:t>
      </w:r>
      <w:r>
        <w:rPr>
          <w:rFonts w:ascii="Arial" w:eastAsia="Arial" w:hAnsi="Arial" w:cs="Arial"/>
        </w:rPr>
        <w:t>y</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4"/>
        </w:rPr>
        <w:t>a</w:t>
      </w:r>
      <w:r>
        <w:rPr>
          <w:rFonts w:ascii="Arial" w:eastAsia="Arial" w:hAnsi="Arial" w:cs="Arial"/>
          <w:spacing w:val="-4"/>
        </w:rPr>
        <w:t>y</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r</w:t>
      </w:r>
      <w:r>
        <w:rPr>
          <w:rFonts w:ascii="Arial" w:eastAsia="Arial" w:hAnsi="Arial" w:cs="Arial"/>
        </w:rPr>
        <w:t>y</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rPr>
        <w:t>$1</w:t>
      </w:r>
      <w:r>
        <w:rPr>
          <w:rFonts w:ascii="Arial" w:eastAsia="Arial" w:hAnsi="Arial" w:cs="Arial"/>
          <w:spacing w:val="7"/>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2"/>
        </w:rPr>
        <w:t xml:space="preserve"> 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t</w:t>
      </w:r>
    </w:p>
    <w:p w:rsidR="00750A85" w:rsidRDefault="00003669">
      <w:pPr>
        <w:spacing w:line="243" w:lineRule="auto"/>
        <w:ind w:left="100" w:right="433"/>
        <w:rPr>
          <w:rFonts w:ascii="Arial" w:eastAsia="Arial" w:hAnsi="Arial" w:cs="Arial"/>
        </w:rPr>
      </w:pPr>
      <w:r>
        <w:rPr>
          <w:rFonts w:ascii="Arial" w:eastAsia="Arial" w:hAnsi="Arial" w:cs="Arial"/>
        </w:rPr>
        <w:t>5</w:t>
      </w:r>
      <w:r>
        <w:rPr>
          <w:rFonts w:ascii="Arial" w:eastAsia="Arial" w:hAnsi="Arial" w:cs="Arial"/>
          <w:spacing w:val="-1"/>
        </w:rPr>
        <w:t>0</w:t>
      </w:r>
      <w:r>
        <w:rPr>
          <w:rFonts w:ascii="Arial" w:eastAsia="Arial" w:hAnsi="Arial" w:cs="Arial"/>
        </w:rPr>
        <w:t>%</w:t>
      </w:r>
      <w:r>
        <w:rPr>
          <w:rFonts w:ascii="Arial" w:eastAsia="Arial" w:hAnsi="Arial" w:cs="Arial"/>
          <w:spacing w:val="-4"/>
        </w:rPr>
        <w:t xml:space="preserve"> </w:t>
      </w:r>
      <w:r>
        <w:rPr>
          <w:rFonts w:ascii="Arial" w:eastAsia="Arial" w:hAnsi="Arial" w:cs="Arial"/>
        </w:rPr>
        <w:t xml:space="preserve">to </w:t>
      </w:r>
      <w:proofErr w:type="gramStart"/>
      <w:r>
        <w:rPr>
          <w:rFonts w:ascii="Arial" w:eastAsia="Arial" w:hAnsi="Arial" w:cs="Arial"/>
        </w:rPr>
        <w:t>T</w:t>
      </w:r>
      <w:r>
        <w:rPr>
          <w:rFonts w:ascii="Arial" w:eastAsia="Arial" w:hAnsi="Arial" w:cs="Arial"/>
          <w:spacing w:val="3"/>
        </w:rPr>
        <w:t>T</w:t>
      </w:r>
      <w:r>
        <w:rPr>
          <w:rFonts w:ascii="Arial" w:eastAsia="Arial" w:hAnsi="Arial" w:cs="Arial"/>
          <w:spacing w:val="1"/>
        </w:rPr>
        <w:t>R</w:t>
      </w:r>
      <w:r>
        <w:rPr>
          <w:rFonts w:ascii="Arial" w:eastAsia="Arial" w:hAnsi="Arial" w:cs="Arial"/>
        </w:rPr>
        <w:t>/</w:t>
      </w:r>
      <w:r>
        <w:rPr>
          <w:rFonts w:ascii="Arial" w:eastAsia="Arial" w:hAnsi="Arial" w:cs="Arial"/>
          <w:spacing w:val="-1"/>
        </w:rPr>
        <w:t>E</w:t>
      </w:r>
      <w:r>
        <w:rPr>
          <w:rFonts w:ascii="Arial" w:eastAsia="Arial" w:hAnsi="Arial" w:cs="Arial"/>
        </w:rPr>
        <w:t>HHR,</w:t>
      </w:r>
      <w:proofErr w:type="gramEnd"/>
      <w:r>
        <w:rPr>
          <w:rFonts w:ascii="Arial" w:eastAsia="Arial" w:hAnsi="Arial" w:cs="Arial"/>
          <w:spacing w:val="-9"/>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b/>
        </w:rPr>
        <w:t>a</w:t>
      </w:r>
      <w:r>
        <w:rPr>
          <w:rFonts w:ascii="Arial" w:eastAsia="Arial" w:hAnsi="Arial" w:cs="Arial"/>
          <w:b/>
          <w:spacing w:val="3"/>
        </w:rPr>
        <w:t>p</w:t>
      </w:r>
      <w:r>
        <w:rPr>
          <w:rFonts w:ascii="Arial" w:eastAsia="Arial" w:hAnsi="Arial" w:cs="Arial"/>
          <w:b/>
        </w:rPr>
        <w:t>p</w:t>
      </w:r>
      <w:r>
        <w:rPr>
          <w:rFonts w:ascii="Arial" w:eastAsia="Arial" w:hAnsi="Arial" w:cs="Arial"/>
          <w:b/>
          <w:spacing w:val="-1"/>
        </w:rPr>
        <w:t>r</w:t>
      </w:r>
      <w:r>
        <w:rPr>
          <w:rFonts w:ascii="Arial" w:eastAsia="Arial" w:hAnsi="Arial" w:cs="Arial"/>
          <w:b/>
        </w:rPr>
        <w:t>oximate</w:t>
      </w:r>
      <w:r>
        <w:rPr>
          <w:rFonts w:ascii="Arial" w:eastAsia="Arial" w:hAnsi="Arial" w:cs="Arial"/>
          <w:b/>
          <w:spacing w:val="2"/>
        </w:rPr>
        <w:t>l</w:t>
      </w:r>
      <w:r>
        <w:rPr>
          <w:rFonts w:ascii="Arial" w:eastAsia="Arial" w:hAnsi="Arial" w:cs="Arial"/>
          <w:b/>
        </w:rPr>
        <w:t>y</w:t>
      </w:r>
      <w:r>
        <w:rPr>
          <w:rFonts w:ascii="Arial" w:eastAsia="Arial" w:hAnsi="Arial" w:cs="Arial"/>
          <w:b/>
          <w:spacing w:val="-13"/>
        </w:rPr>
        <w:t xml:space="preserve"> </w:t>
      </w:r>
      <w:r>
        <w:rPr>
          <w:rFonts w:ascii="Arial" w:eastAsia="Arial" w:hAnsi="Arial" w:cs="Arial"/>
          <w:spacing w:val="2"/>
        </w:rPr>
        <w:t>3</w:t>
      </w:r>
      <w:r>
        <w:rPr>
          <w:rFonts w:ascii="Arial" w:eastAsia="Arial" w:hAnsi="Arial" w:cs="Arial"/>
        </w:rPr>
        <w:t>0%</w:t>
      </w:r>
      <w:r>
        <w:rPr>
          <w:rFonts w:ascii="Arial" w:eastAsia="Arial" w:hAnsi="Arial" w:cs="Arial"/>
          <w:spacing w:val="-4"/>
        </w:rPr>
        <w:t xml:space="preserve"> </w:t>
      </w:r>
      <w:r>
        <w:rPr>
          <w:rFonts w:ascii="Arial" w:eastAsia="Arial" w:hAnsi="Arial" w:cs="Arial"/>
        </w:rPr>
        <w:t xml:space="preserve">to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2</w:t>
      </w:r>
      <w:r>
        <w:rPr>
          <w:rFonts w:ascii="Arial" w:eastAsia="Arial" w:hAnsi="Arial" w:cs="Arial"/>
        </w:rPr>
        <w:t>0%</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50"/>
        </w:rPr>
        <w:t xml:space="preserve"> </w:t>
      </w:r>
      <w:r>
        <w:rPr>
          <w:rFonts w:ascii="Arial" w:eastAsia="Arial" w:hAnsi="Arial" w:cs="Arial"/>
        </w:rPr>
        <w:t>Fees</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7"/>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j</w:t>
      </w:r>
      <w:r>
        <w:rPr>
          <w:rFonts w:ascii="Arial" w:eastAsia="Arial" w:hAnsi="Arial" w:cs="Arial"/>
          <w:spacing w:val="-3"/>
        </w:rPr>
        <w:t>u</w:t>
      </w:r>
      <w:r>
        <w:rPr>
          <w:rFonts w:ascii="Arial" w:eastAsia="Arial" w:hAnsi="Arial" w:cs="Arial"/>
        </w:rPr>
        <w:t>d</w:t>
      </w:r>
      <w:r>
        <w:rPr>
          <w:rFonts w:ascii="Arial" w:eastAsia="Arial" w:hAnsi="Arial" w:cs="Arial"/>
          <w:spacing w:val="-1"/>
        </w:rPr>
        <w:t>g</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50"/>
        </w:rPr>
        <w:t xml:space="preserve"> </w:t>
      </w:r>
      <w:r>
        <w:rPr>
          <w:rFonts w:ascii="Arial" w:eastAsia="Arial" w:hAnsi="Arial" w:cs="Arial"/>
        </w:rPr>
        <w:t xml:space="preserve">No </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 e</w:t>
      </w:r>
      <w:r>
        <w:rPr>
          <w:rFonts w:ascii="Arial" w:eastAsia="Arial" w:hAnsi="Arial" w:cs="Arial"/>
          <w:spacing w:val="-1"/>
        </w:rPr>
        <w:t>n</w:t>
      </w:r>
      <w:r>
        <w:rPr>
          <w:rFonts w:ascii="Arial" w:eastAsia="Arial" w:hAnsi="Arial" w:cs="Arial"/>
        </w:rPr>
        <w:t>tr</w:t>
      </w:r>
      <w:r>
        <w:rPr>
          <w:rFonts w:ascii="Arial" w:eastAsia="Arial" w:hAnsi="Arial" w:cs="Arial"/>
          <w:spacing w:val="2"/>
        </w:rPr>
        <w:t>a</w:t>
      </w:r>
      <w:r>
        <w:rPr>
          <w:rFonts w:ascii="Arial" w:eastAsia="Arial" w:hAnsi="Arial" w:cs="Arial"/>
        </w:rPr>
        <w:t>nt.</w:t>
      </w:r>
      <w:r>
        <w:rPr>
          <w:rFonts w:ascii="Arial" w:eastAsia="Arial" w:hAnsi="Arial" w:cs="Arial"/>
          <w:spacing w:val="50"/>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rsidR="00750A85" w:rsidRDefault="00750A85">
      <w:pPr>
        <w:spacing w:before="1" w:line="120" w:lineRule="exact"/>
        <w:rPr>
          <w:sz w:val="13"/>
          <w:szCs w:val="13"/>
        </w:rPr>
      </w:pPr>
    </w:p>
    <w:p w:rsidR="00750A85" w:rsidRDefault="00003669">
      <w:pPr>
        <w:ind w:left="100"/>
        <w:rPr>
          <w:rFonts w:ascii="Arial" w:eastAsia="Arial" w:hAnsi="Arial" w:cs="Arial"/>
        </w:rPr>
      </w:pPr>
      <w:r>
        <w:rPr>
          <w:rFonts w:ascii="Arial" w:eastAsia="Arial" w:hAnsi="Arial" w:cs="Arial"/>
          <w:b/>
          <w:spacing w:val="-1"/>
          <w:u w:val="thick" w:color="000000"/>
        </w:rPr>
        <w:t>S</w:t>
      </w:r>
      <w:r>
        <w:rPr>
          <w:rFonts w:ascii="Arial" w:eastAsia="Arial" w:hAnsi="Arial" w:cs="Arial"/>
          <w:b/>
          <w:u w:val="thick" w:color="000000"/>
        </w:rPr>
        <w:t>at</w:t>
      </w:r>
      <w:r>
        <w:rPr>
          <w:rFonts w:ascii="Arial" w:eastAsia="Arial" w:hAnsi="Arial" w:cs="Arial"/>
          <w:b/>
          <w:spacing w:val="1"/>
          <w:u w:val="thick" w:color="000000"/>
        </w:rPr>
        <w:t>u</w:t>
      </w:r>
      <w:r>
        <w:rPr>
          <w:rFonts w:ascii="Arial" w:eastAsia="Arial" w:hAnsi="Arial" w:cs="Arial"/>
          <w:b/>
          <w:spacing w:val="-1"/>
          <w:u w:val="thick" w:color="000000"/>
        </w:rPr>
        <w:t>r</w:t>
      </w:r>
      <w:r>
        <w:rPr>
          <w:rFonts w:ascii="Arial" w:eastAsia="Arial" w:hAnsi="Arial" w:cs="Arial"/>
          <w:b/>
          <w:u w:val="thick" w:color="000000"/>
        </w:rPr>
        <w:t>d</w:t>
      </w:r>
      <w:r>
        <w:rPr>
          <w:rFonts w:ascii="Arial" w:eastAsia="Arial" w:hAnsi="Arial" w:cs="Arial"/>
          <w:b/>
          <w:spacing w:val="2"/>
          <w:u w:val="thick" w:color="000000"/>
        </w:rPr>
        <w:t>a</w:t>
      </w:r>
      <w:r>
        <w:rPr>
          <w:rFonts w:ascii="Arial" w:eastAsia="Arial" w:hAnsi="Arial" w:cs="Arial"/>
          <w:b/>
          <w:u w:val="thick" w:color="000000"/>
        </w:rPr>
        <w:t>y</w:t>
      </w:r>
      <w:r>
        <w:rPr>
          <w:rFonts w:ascii="Arial" w:eastAsia="Arial" w:hAnsi="Arial" w:cs="Arial"/>
          <w:b/>
          <w:spacing w:val="-8"/>
          <w:u w:val="thick" w:color="000000"/>
        </w:rPr>
        <w:t xml:space="preserve"> </w:t>
      </w:r>
      <w:r>
        <w:rPr>
          <w:rFonts w:ascii="Arial" w:eastAsia="Arial" w:hAnsi="Arial" w:cs="Arial"/>
          <w:b/>
          <w:u w:val="thick" w:color="000000"/>
        </w:rPr>
        <w:t>–</w:t>
      </w:r>
      <w:r>
        <w:rPr>
          <w:rFonts w:ascii="Arial" w:eastAsia="Arial" w:hAnsi="Arial" w:cs="Arial"/>
          <w:b/>
          <w:spacing w:val="53"/>
          <w:u w:val="thick" w:color="000000"/>
        </w:rPr>
        <w:t xml:space="preserve"> </w:t>
      </w:r>
      <w:r>
        <w:rPr>
          <w:rFonts w:ascii="Arial" w:eastAsia="Arial" w:hAnsi="Arial" w:cs="Arial"/>
          <w:b/>
          <w:spacing w:val="1"/>
          <w:u w:val="thick" w:color="000000"/>
        </w:rPr>
        <w:t>f</w:t>
      </w:r>
      <w:r>
        <w:rPr>
          <w:rFonts w:ascii="Arial" w:eastAsia="Arial" w:hAnsi="Arial" w:cs="Arial"/>
          <w:b/>
          <w:u w:val="thick" w:color="000000"/>
        </w:rPr>
        <w:t>or</w:t>
      </w:r>
      <w:r>
        <w:rPr>
          <w:rFonts w:ascii="Arial" w:eastAsia="Arial" w:hAnsi="Arial" w:cs="Arial"/>
          <w:b/>
          <w:spacing w:val="4"/>
          <w:u w:val="thick" w:color="000000"/>
        </w:rPr>
        <w:t xml:space="preserve"> </w:t>
      </w:r>
      <w:r>
        <w:rPr>
          <w:rFonts w:ascii="Arial" w:eastAsia="Arial" w:hAnsi="Arial" w:cs="Arial"/>
          <w:b/>
          <w:spacing w:val="-5"/>
          <w:u w:val="thick" w:color="000000"/>
        </w:rPr>
        <w:t>A</w:t>
      </w:r>
      <w:r>
        <w:rPr>
          <w:rFonts w:ascii="Arial" w:eastAsia="Arial" w:hAnsi="Arial" w:cs="Arial"/>
          <w:b/>
          <w:u w:val="thick" w:color="000000"/>
        </w:rPr>
        <w:t>R/C</w:t>
      </w:r>
      <w:r>
        <w:rPr>
          <w:rFonts w:ascii="Arial" w:eastAsia="Arial" w:hAnsi="Arial" w:cs="Arial"/>
          <w:b/>
          <w:spacing w:val="1"/>
          <w:u w:val="thick" w:color="000000"/>
        </w:rPr>
        <w:t>G</w:t>
      </w:r>
      <w:r>
        <w:rPr>
          <w:rFonts w:ascii="Arial" w:eastAsia="Arial" w:hAnsi="Arial" w:cs="Arial"/>
          <w:b/>
          <w:u w:val="thick" w:color="000000"/>
        </w:rPr>
        <w:t>/CM</w:t>
      </w:r>
      <w:r>
        <w:rPr>
          <w:rFonts w:ascii="Arial" w:eastAsia="Arial" w:hAnsi="Arial" w:cs="Arial"/>
          <w:b/>
          <w:spacing w:val="-7"/>
          <w:u w:val="thick" w:color="000000"/>
        </w:rPr>
        <w:t xml:space="preserve"> </w:t>
      </w:r>
      <w:r>
        <w:rPr>
          <w:rFonts w:ascii="Arial" w:eastAsia="Arial" w:hAnsi="Arial" w:cs="Arial"/>
          <w:b/>
          <w:spacing w:val="2"/>
          <w:u w:val="thick" w:color="000000"/>
        </w:rPr>
        <w:t>M</w:t>
      </w:r>
      <w:r>
        <w:rPr>
          <w:rFonts w:ascii="Arial" w:eastAsia="Arial" w:hAnsi="Arial" w:cs="Arial"/>
          <w:b/>
          <w:u w:val="thick" w:color="000000"/>
        </w:rPr>
        <w:t>odels</w:t>
      </w:r>
      <w:r>
        <w:rPr>
          <w:rFonts w:ascii="Arial" w:eastAsia="Arial" w:hAnsi="Arial" w:cs="Arial"/>
          <w:b/>
          <w:spacing w:val="-8"/>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2"/>
          <w:u w:val="thick" w:color="000000"/>
        </w:rPr>
        <w:t>l</w:t>
      </w:r>
      <w:r>
        <w:rPr>
          <w:rFonts w:ascii="Arial" w:eastAsia="Arial" w:hAnsi="Arial" w:cs="Arial"/>
          <w:b/>
          <w:u w:val="thick" w:color="000000"/>
        </w:rPr>
        <w:t>y</w:t>
      </w:r>
    </w:p>
    <w:p w:rsidR="00750A85" w:rsidRDefault="00003669">
      <w:pPr>
        <w:spacing w:before="4"/>
        <w:ind w:left="460" w:right="290" w:hanging="360"/>
        <w:rPr>
          <w:rFonts w:ascii="Arial" w:eastAsia="Arial" w:hAnsi="Arial" w:cs="Arial"/>
        </w:rPr>
      </w:pPr>
      <w:r>
        <w:rPr>
          <w:rFonts w:ascii="Arial" w:eastAsia="Arial" w:hAnsi="Arial" w:cs="Arial"/>
        </w:rPr>
        <w:t xml:space="preserve">1.  </w:t>
      </w:r>
      <w:r>
        <w:rPr>
          <w:rFonts w:ascii="Arial" w:eastAsia="Arial" w:hAnsi="Arial" w:cs="Arial"/>
          <w:spacing w:val="27"/>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2"/>
        </w:rPr>
        <w:t>o</w:t>
      </w:r>
      <w:r>
        <w:rPr>
          <w:rFonts w:ascii="Arial" w:eastAsia="Arial" w:hAnsi="Arial" w:cs="Arial"/>
          <w:spacing w:val="-1"/>
        </w:rPr>
        <w:t>l</w:t>
      </w:r>
      <w:r>
        <w:rPr>
          <w:rFonts w:ascii="Arial" w:eastAsia="Arial" w:hAnsi="Arial" w:cs="Arial"/>
          <w:spacing w:val="1"/>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1"/>
        </w:rPr>
        <w:t>rs</w:t>
      </w:r>
      <w:r>
        <w:rPr>
          <w:rFonts w:ascii="Arial" w:eastAsia="Arial" w:hAnsi="Arial" w:cs="Arial"/>
        </w:rPr>
        <w:t>e</w:t>
      </w:r>
      <w:r>
        <w:rPr>
          <w:rFonts w:ascii="Arial" w:eastAsia="Arial" w:hAnsi="Arial" w:cs="Arial"/>
          <w:spacing w:val="2"/>
        </w:rPr>
        <w:t>/</w:t>
      </w:r>
      <w:r>
        <w:rPr>
          <w:rFonts w:ascii="Arial" w:eastAsia="Arial" w:hAnsi="Arial" w:cs="Arial"/>
        </w:rPr>
        <w:t>p</w:t>
      </w:r>
      <w:r>
        <w:rPr>
          <w:rFonts w:ascii="Arial" w:eastAsia="Arial" w:hAnsi="Arial" w:cs="Arial"/>
          <w:spacing w:val="-1"/>
        </w:rPr>
        <w:t>o</w:t>
      </w:r>
      <w:r>
        <w:rPr>
          <w:rFonts w:ascii="Arial" w:eastAsia="Arial" w:hAnsi="Arial" w:cs="Arial"/>
          <w:spacing w:val="4"/>
        </w:rPr>
        <w:t>n</w:t>
      </w:r>
      <w:r>
        <w:rPr>
          <w:rFonts w:ascii="Arial" w:eastAsia="Arial" w:hAnsi="Arial" w:cs="Arial"/>
          <w:spacing w:val="-4"/>
        </w:rPr>
        <w:t>y</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4"/>
        </w:rPr>
        <w:t>a</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p</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k</w:t>
      </w:r>
      <w:r>
        <w:rPr>
          <w:rFonts w:ascii="Arial" w:eastAsia="Arial" w:hAnsi="Arial" w:cs="Arial"/>
          <w:spacing w:val="-1"/>
        </w:rPr>
        <w:t>i</w:t>
      </w:r>
      <w:r>
        <w:rPr>
          <w:rFonts w:ascii="Arial" w:eastAsia="Arial" w:hAnsi="Arial" w:cs="Arial"/>
        </w:rPr>
        <w:t>nd</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sc</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3"/>
        </w:rPr>
        <w:t>r</w:t>
      </w:r>
      <w:r>
        <w:rPr>
          <w:rFonts w:ascii="Arial" w:eastAsia="Arial" w:hAnsi="Arial" w:cs="Arial"/>
          <w:spacing w:val="-4"/>
        </w:rPr>
        <w:t>y</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Sc</w:t>
      </w:r>
      <w:r>
        <w:rPr>
          <w:rFonts w:ascii="Arial" w:eastAsia="Arial" w:hAnsi="Arial" w:cs="Arial"/>
        </w:rPr>
        <w:t>e</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 re</w:t>
      </w:r>
      <w:r>
        <w:rPr>
          <w:rFonts w:ascii="Arial" w:eastAsia="Arial" w:hAnsi="Arial" w:cs="Arial"/>
          <w:spacing w:val="1"/>
        </w:rPr>
        <w:t>a</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5"/>
        </w:rPr>
        <w:t>m</w:t>
      </w:r>
      <w:r>
        <w:rPr>
          <w:rFonts w:ascii="Arial" w:eastAsia="Arial" w:hAnsi="Arial" w:cs="Arial"/>
        </w:rPr>
        <w:t>s</w:t>
      </w:r>
      <w:r>
        <w:rPr>
          <w:rFonts w:ascii="Arial" w:eastAsia="Arial" w:hAnsi="Arial" w:cs="Arial"/>
          <w:spacing w:val="-7"/>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rPr>
        <w:t>(</w:t>
      </w:r>
      <w:r>
        <w:rPr>
          <w:rFonts w:ascii="Arial" w:eastAsia="Arial" w:hAnsi="Arial" w:cs="Arial"/>
          <w:spacing w:val="-1"/>
        </w:rPr>
        <w:t>i</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 a</w:t>
      </w:r>
      <w:r>
        <w:rPr>
          <w:rFonts w:ascii="Arial" w:eastAsia="Arial" w:hAnsi="Arial" w:cs="Arial"/>
          <w:spacing w:val="4"/>
        </w:rPr>
        <w:t>n</w:t>
      </w:r>
      <w:r>
        <w:rPr>
          <w:rFonts w:ascii="Arial" w:eastAsia="Arial" w:hAnsi="Arial" w:cs="Arial"/>
          <w:spacing w:val="-4"/>
        </w:rPr>
        <w:t>y</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rPr>
        <w:t>g</w:t>
      </w:r>
      <w:r>
        <w:rPr>
          <w:rFonts w:ascii="Arial" w:eastAsia="Arial" w:hAnsi="Arial" w:cs="Arial"/>
          <w:spacing w:val="-1"/>
        </w:rPr>
        <w:t>o</w:t>
      </w:r>
      <w:r>
        <w:rPr>
          <w:rFonts w:ascii="Arial" w:eastAsia="Arial" w:hAnsi="Arial" w:cs="Arial"/>
        </w:rPr>
        <w:t>es</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4"/>
        </w:rPr>
        <w:t>y</w:t>
      </w:r>
      <w:r>
        <w:rPr>
          <w:rFonts w:ascii="Arial" w:eastAsia="Arial" w:hAnsi="Arial" w:cs="Arial"/>
        </w:rPr>
        <w:t>pe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2"/>
        </w:rPr>
        <w:t>h</w:t>
      </w:r>
      <w:r>
        <w:rPr>
          <w:rFonts w:ascii="Arial" w:eastAsia="Arial" w:hAnsi="Arial" w:cs="Arial"/>
        </w:rPr>
        <w:t>ere</w:t>
      </w:r>
      <w:r>
        <w:rPr>
          <w:rFonts w:ascii="Arial" w:eastAsia="Arial" w:hAnsi="Arial" w:cs="Arial"/>
          <w:spacing w:val="8"/>
        </w:rPr>
        <w:t>)</w:t>
      </w:r>
      <w:r>
        <w:rPr>
          <w:rFonts w:ascii="Arial" w:eastAsia="Arial" w:hAnsi="Arial" w:cs="Arial"/>
        </w:rPr>
        <w:t>.</w:t>
      </w:r>
      <w:r>
        <w:rPr>
          <w:rFonts w:ascii="Arial" w:eastAsia="Arial" w:hAnsi="Arial" w:cs="Arial"/>
          <w:spacing w:val="49"/>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 a 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2"/>
        </w:rPr>
        <w:t xml:space="preserve"> </w:t>
      </w:r>
      <w:r>
        <w:rPr>
          <w:rFonts w:ascii="Arial" w:eastAsia="Arial" w:hAnsi="Arial" w:cs="Arial"/>
          <w:b/>
          <w:spacing w:val="5"/>
        </w:rPr>
        <w:t>N</w:t>
      </w:r>
      <w:r>
        <w:rPr>
          <w:rFonts w:ascii="Arial" w:eastAsia="Arial" w:hAnsi="Arial" w:cs="Arial"/>
          <w:b/>
          <w:spacing w:val="-5"/>
        </w:rPr>
        <w:t>A</w:t>
      </w:r>
      <w:r>
        <w:rPr>
          <w:rFonts w:ascii="Arial" w:eastAsia="Arial" w:hAnsi="Arial" w:cs="Arial"/>
          <w:b/>
        </w:rPr>
        <w:t>N</w:t>
      </w:r>
      <w:r>
        <w:rPr>
          <w:rFonts w:ascii="Arial" w:eastAsia="Arial" w:hAnsi="Arial" w:cs="Arial"/>
          <w:b/>
          <w:spacing w:val="-2"/>
        </w:rPr>
        <w:t xml:space="preserve"> </w:t>
      </w:r>
      <w:r>
        <w:rPr>
          <w:rFonts w:ascii="Arial" w:eastAsia="Arial" w:hAnsi="Arial" w:cs="Arial"/>
          <w:b/>
        </w:rPr>
        <w:t>q</w:t>
      </w:r>
      <w:r>
        <w:rPr>
          <w:rFonts w:ascii="Arial" w:eastAsia="Arial" w:hAnsi="Arial" w:cs="Arial"/>
          <w:b/>
          <w:spacing w:val="1"/>
        </w:rPr>
        <w:t>u</w:t>
      </w:r>
      <w:r>
        <w:rPr>
          <w:rFonts w:ascii="Arial" w:eastAsia="Arial" w:hAnsi="Arial" w:cs="Arial"/>
          <w:b/>
        </w:rPr>
        <w:t>al</w:t>
      </w:r>
      <w:r>
        <w:rPr>
          <w:rFonts w:ascii="Arial" w:eastAsia="Arial" w:hAnsi="Arial" w:cs="Arial"/>
          <w:b/>
          <w:spacing w:val="-1"/>
        </w:rPr>
        <w:t>i</w:t>
      </w:r>
      <w:r>
        <w:rPr>
          <w:rFonts w:ascii="Arial" w:eastAsia="Arial" w:hAnsi="Arial" w:cs="Arial"/>
          <w:b/>
          <w:spacing w:val="3"/>
        </w:rPr>
        <w:t>f</w:t>
      </w:r>
      <w:r>
        <w:rPr>
          <w:rFonts w:ascii="Arial" w:eastAsia="Arial" w:hAnsi="Arial" w:cs="Arial"/>
          <w:b/>
          <w:spacing w:val="-3"/>
        </w:rPr>
        <w:t>y</w:t>
      </w:r>
      <w:r>
        <w:rPr>
          <w:rFonts w:ascii="Arial" w:eastAsia="Arial" w:hAnsi="Arial" w:cs="Arial"/>
          <w:b/>
        </w:rPr>
        <w:t>ing</w:t>
      </w:r>
      <w:r>
        <w:rPr>
          <w:rFonts w:ascii="Arial" w:eastAsia="Arial" w:hAnsi="Arial" w:cs="Arial"/>
          <w:b/>
          <w:spacing w:val="-8"/>
        </w:rPr>
        <w:t xml:space="preserve"> </w:t>
      </w:r>
      <w:r>
        <w:rPr>
          <w:rFonts w:ascii="Arial" w:eastAsia="Arial" w:hAnsi="Arial" w:cs="Arial"/>
          <w:b/>
        </w:rPr>
        <w:t>(p</w:t>
      </w:r>
      <w:r>
        <w:rPr>
          <w:rFonts w:ascii="Arial" w:eastAsia="Arial" w:hAnsi="Arial" w:cs="Arial"/>
          <w:b/>
          <w:spacing w:val="2"/>
        </w:rPr>
        <w:t>e</w:t>
      </w:r>
      <w:r>
        <w:rPr>
          <w:rFonts w:ascii="Arial" w:eastAsia="Arial" w:hAnsi="Arial" w:cs="Arial"/>
          <w:b/>
          <w:spacing w:val="-1"/>
        </w:rPr>
        <w:t>r</w:t>
      </w:r>
      <w:r>
        <w:rPr>
          <w:rFonts w:ascii="Arial" w:eastAsia="Arial" w:hAnsi="Arial" w:cs="Arial"/>
          <w:b/>
          <w:spacing w:val="1"/>
        </w:rPr>
        <w:t>f</w:t>
      </w:r>
      <w:r>
        <w:rPr>
          <w:rFonts w:ascii="Arial" w:eastAsia="Arial" w:hAnsi="Arial" w:cs="Arial"/>
          <w:b/>
        </w:rPr>
        <w:t>o</w:t>
      </w:r>
      <w:r>
        <w:rPr>
          <w:rFonts w:ascii="Arial" w:eastAsia="Arial" w:hAnsi="Arial" w:cs="Arial"/>
          <w:b/>
          <w:spacing w:val="2"/>
        </w:rPr>
        <w:t>r</w:t>
      </w:r>
      <w:r>
        <w:rPr>
          <w:rFonts w:ascii="Arial" w:eastAsia="Arial" w:hAnsi="Arial" w:cs="Arial"/>
          <w:b/>
        </w:rPr>
        <w:t>ma</w:t>
      </w:r>
      <w:r>
        <w:rPr>
          <w:rFonts w:ascii="Arial" w:eastAsia="Arial" w:hAnsi="Arial" w:cs="Arial"/>
          <w:b/>
          <w:spacing w:val="1"/>
        </w:rPr>
        <w:t>n</w:t>
      </w:r>
      <w:r>
        <w:rPr>
          <w:rFonts w:ascii="Arial" w:eastAsia="Arial" w:hAnsi="Arial" w:cs="Arial"/>
          <w:b/>
        </w:rPr>
        <w:t>c</w:t>
      </w:r>
      <w:r>
        <w:rPr>
          <w:rFonts w:ascii="Arial" w:eastAsia="Arial" w:hAnsi="Arial" w:cs="Arial"/>
          <w:b/>
          <w:spacing w:val="-1"/>
        </w:rPr>
        <w:t>e</w:t>
      </w:r>
      <w:r>
        <w:rPr>
          <w:rFonts w:ascii="Arial" w:eastAsia="Arial" w:hAnsi="Arial" w:cs="Arial"/>
          <w:b/>
          <w:spacing w:val="1"/>
        </w:rPr>
        <w:t>)</w:t>
      </w:r>
      <w:r>
        <w:rPr>
          <w:rFonts w:ascii="Arial" w:eastAsia="Arial" w:hAnsi="Arial" w:cs="Arial"/>
          <w:b/>
        </w:rPr>
        <w:t>.</w:t>
      </w:r>
    </w:p>
    <w:p w:rsidR="00750A85" w:rsidRDefault="00003669">
      <w:pPr>
        <w:spacing w:before="3"/>
        <w:ind w:left="460" w:right="502" w:hanging="360"/>
        <w:rPr>
          <w:rFonts w:ascii="Arial" w:eastAsia="Arial" w:hAnsi="Arial" w:cs="Arial"/>
        </w:rPr>
      </w:pPr>
      <w:r>
        <w:rPr>
          <w:rFonts w:ascii="Arial" w:eastAsia="Arial" w:hAnsi="Arial" w:cs="Arial"/>
        </w:rPr>
        <w:t xml:space="preserve">2.  </w:t>
      </w:r>
      <w:r>
        <w:rPr>
          <w:rFonts w:ascii="Arial" w:eastAsia="Arial" w:hAnsi="Arial" w:cs="Arial"/>
          <w:spacing w:val="27"/>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3"/>
        </w:rPr>
        <w:t xml:space="preserve"> </w:t>
      </w:r>
      <w:r>
        <w:rPr>
          <w:rFonts w:ascii="Arial" w:eastAsia="Arial" w:hAnsi="Arial" w:cs="Arial"/>
        </w:rPr>
        <w:t>CG or</w:t>
      </w:r>
      <w:r>
        <w:rPr>
          <w:rFonts w:ascii="Arial" w:eastAsia="Arial" w:hAnsi="Arial" w:cs="Arial"/>
          <w:spacing w:val="-2"/>
        </w:rPr>
        <w:t xml:space="preserve"> </w:t>
      </w:r>
      <w:r>
        <w:rPr>
          <w:rFonts w:ascii="Arial" w:eastAsia="Arial" w:hAnsi="Arial" w:cs="Arial"/>
        </w:rPr>
        <w:t>CM</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2"/>
        </w:rPr>
        <w:t xml:space="preserve"> </w:t>
      </w:r>
      <w:r>
        <w:rPr>
          <w:rFonts w:ascii="Arial" w:eastAsia="Arial" w:hAnsi="Arial" w:cs="Arial"/>
        </w:rPr>
        <w:t>- 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ai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6"/>
        </w:rPr>
        <w:t>y</w:t>
      </w:r>
      <w:r>
        <w:rPr>
          <w:rFonts w:ascii="Arial" w:eastAsia="Arial" w:hAnsi="Arial" w:cs="Arial"/>
          <w:spacing w:val="2"/>
        </w:rPr>
        <w:t>p</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1"/>
        </w:rPr>
        <w:t>i</w:t>
      </w:r>
      <w:r>
        <w:rPr>
          <w:rFonts w:ascii="Arial" w:eastAsia="Arial" w:hAnsi="Arial" w:cs="Arial"/>
          <w:spacing w:val="2"/>
        </w:rPr>
        <w:t>.</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M</w:t>
      </w:r>
      <w:r>
        <w:rPr>
          <w:rFonts w:ascii="Arial" w:eastAsia="Arial" w:hAnsi="Arial" w:cs="Arial"/>
          <w:spacing w:val="1"/>
        </w:rPr>
        <w:t>)</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 p</w:t>
      </w:r>
      <w:r>
        <w:rPr>
          <w:rFonts w:ascii="Arial" w:eastAsia="Arial" w:hAnsi="Arial" w:cs="Arial"/>
          <w:spacing w:val="-1"/>
        </w:rPr>
        <w:t>i</w:t>
      </w:r>
      <w:r>
        <w:rPr>
          <w:rFonts w:ascii="Arial" w:eastAsia="Arial" w:hAnsi="Arial" w:cs="Arial"/>
        </w:rPr>
        <w:t>e</w:t>
      </w:r>
      <w:r>
        <w:rPr>
          <w:rFonts w:ascii="Arial" w:eastAsia="Arial" w:hAnsi="Arial" w:cs="Arial"/>
          <w:spacing w:val="1"/>
        </w:rPr>
        <w:t>c</w:t>
      </w:r>
      <w:r>
        <w:rPr>
          <w:rFonts w:ascii="Arial" w:eastAsia="Arial" w:hAnsi="Arial" w:cs="Arial"/>
        </w:rPr>
        <w:t>es</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s re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p>
    <w:p w:rsidR="00750A85" w:rsidRDefault="00003669">
      <w:pPr>
        <w:ind w:left="100"/>
        <w:rPr>
          <w:rFonts w:ascii="Arial" w:eastAsia="Arial" w:hAnsi="Arial" w:cs="Arial"/>
        </w:rPr>
      </w:pPr>
      <w:r>
        <w:rPr>
          <w:rFonts w:ascii="Arial" w:eastAsia="Arial" w:hAnsi="Arial" w:cs="Arial"/>
        </w:rPr>
        <w:t xml:space="preserve">3.  </w:t>
      </w:r>
      <w:r>
        <w:rPr>
          <w:rFonts w:ascii="Arial" w:eastAsia="Arial" w:hAnsi="Arial" w:cs="Arial"/>
          <w:spacing w:val="27"/>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3"/>
        </w:rPr>
        <w:t xml:space="preserve"> </w:t>
      </w:r>
      <w:r>
        <w:rPr>
          <w:rFonts w:ascii="Arial" w:eastAsia="Arial" w:hAnsi="Arial" w:cs="Arial"/>
        </w:rPr>
        <w:t>CG or</w:t>
      </w:r>
      <w:r>
        <w:rPr>
          <w:rFonts w:ascii="Arial" w:eastAsia="Arial" w:hAnsi="Arial" w:cs="Arial"/>
          <w:spacing w:val="-2"/>
        </w:rPr>
        <w:t xml:space="preserve"> </w:t>
      </w:r>
      <w:r>
        <w:rPr>
          <w:rFonts w:ascii="Arial" w:eastAsia="Arial" w:hAnsi="Arial" w:cs="Arial"/>
        </w:rPr>
        <w:t>CM</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ta</w:t>
      </w:r>
      <w:r>
        <w:rPr>
          <w:rFonts w:ascii="Arial" w:eastAsia="Arial" w:hAnsi="Arial" w:cs="Arial"/>
          <w:spacing w:val="-2"/>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1"/>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sa</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proofErr w:type="gramStart"/>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proofErr w:type="gramEnd"/>
      <w:r>
        <w:rPr>
          <w:rFonts w:ascii="Arial" w:eastAsia="Arial" w:hAnsi="Arial" w:cs="Arial"/>
        </w:rPr>
        <w:t>.</w:t>
      </w:r>
    </w:p>
    <w:p w:rsidR="00750A85" w:rsidRDefault="00003669">
      <w:pPr>
        <w:ind w:left="100"/>
        <w:rPr>
          <w:rFonts w:ascii="Arial" w:eastAsia="Arial" w:hAnsi="Arial" w:cs="Arial"/>
        </w:rPr>
      </w:pPr>
      <w:r>
        <w:rPr>
          <w:rFonts w:ascii="Arial" w:eastAsia="Arial" w:hAnsi="Arial" w:cs="Arial"/>
        </w:rPr>
        <w:t xml:space="preserve">4.  </w:t>
      </w:r>
      <w:r>
        <w:rPr>
          <w:rFonts w:ascii="Arial" w:eastAsia="Arial" w:hAnsi="Arial" w:cs="Arial"/>
          <w:spacing w:val="27"/>
        </w:rPr>
        <w:t xml:space="preserve"> </w:t>
      </w:r>
      <w:r>
        <w:rPr>
          <w:rFonts w:ascii="Arial" w:eastAsia="Arial" w:hAnsi="Arial" w:cs="Arial"/>
          <w:spacing w:val="-1"/>
        </w:rPr>
        <w:t>P</w:t>
      </w:r>
      <w:r>
        <w:rPr>
          <w:rFonts w:ascii="Arial" w:eastAsia="Arial" w:hAnsi="Arial" w:cs="Arial"/>
        </w:rPr>
        <w:t>ort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o</w:t>
      </w:r>
      <w:r>
        <w:rPr>
          <w:rFonts w:ascii="Arial" w:eastAsia="Arial" w:hAnsi="Arial" w:cs="Arial"/>
          <w:spacing w:val="-1"/>
        </w:rPr>
        <w:t>d</w:t>
      </w:r>
      <w:r>
        <w:rPr>
          <w:rFonts w:ascii="Arial" w:eastAsia="Arial" w:hAnsi="Arial" w:cs="Arial"/>
          <w:spacing w:val="2"/>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w:t>
      </w:r>
      <w:r>
        <w:rPr>
          <w:rFonts w:ascii="Arial" w:eastAsia="Arial" w:hAnsi="Arial" w:cs="Arial"/>
          <w:spacing w:val="-5"/>
        </w:rPr>
        <w:t xml:space="preserve"> </w:t>
      </w:r>
      <w:r>
        <w:rPr>
          <w:rFonts w:ascii="Arial" w:eastAsia="Arial" w:hAnsi="Arial" w:cs="Arial"/>
        </w:rPr>
        <w:t>a p</w:t>
      </w:r>
      <w:r>
        <w:rPr>
          <w:rFonts w:ascii="Arial" w:eastAsia="Arial" w:hAnsi="Arial" w:cs="Arial"/>
          <w:spacing w:val="-1"/>
        </w:rPr>
        <w:t>h</w:t>
      </w:r>
      <w:r>
        <w:rPr>
          <w:rFonts w:ascii="Arial" w:eastAsia="Arial" w:hAnsi="Arial" w:cs="Arial"/>
          <w:spacing w:val="2"/>
        </w:rPr>
        <w:t>o</w:t>
      </w:r>
      <w:r>
        <w:rPr>
          <w:rFonts w:ascii="Arial" w:eastAsia="Arial" w:hAnsi="Arial" w:cs="Arial"/>
        </w:rPr>
        <w:t>to</w:t>
      </w:r>
      <w:r>
        <w:rPr>
          <w:rFonts w:ascii="Arial" w:eastAsia="Arial" w:hAnsi="Arial" w:cs="Arial"/>
          <w:spacing w:val="-6"/>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h</w:t>
      </w:r>
      <w:r>
        <w:rPr>
          <w:rFonts w:ascii="Arial" w:eastAsia="Arial" w:hAnsi="Arial" w:cs="Arial"/>
          <w:spacing w:val="-1"/>
        </w:rPr>
        <w:t>o</w:t>
      </w:r>
      <w:r>
        <w:rPr>
          <w:rFonts w:ascii="Arial" w:eastAsia="Arial" w:hAnsi="Arial" w:cs="Arial"/>
          <w:spacing w:val="2"/>
        </w:rPr>
        <w:t>to</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up</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real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3"/>
        </w:rPr>
        <w:t>r</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tr</w:t>
      </w:r>
      <w:r>
        <w:rPr>
          <w:rFonts w:ascii="Arial" w:eastAsia="Arial" w:hAnsi="Arial" w:cs="Arial"/>
          <w:spacing w:val="2"/>
        </w:rPr>
        <w:t>a</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e</w:t>
      </w:r>
    </w:p>
    <w:p w:rsidR="00750A85" w:rsidRDefault="00003669">
      <w:pPr>
        <w:ind w:left="425" w:right="529"/>
        <w:jc w:val="center"/>
        <w:rPr>
          <w:rFonts w:ascii="Arial" w:eastAsia="Arial" w:hAnsi="Arial" w:cs="Arial"/>
        </w:rPr>
      </w:pPr>
      <w:proofErr w:type="gramStart"/>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e</w:t>
      </w:r>
      <w:r>
        <w:rPr>
          <w:rFonts w:ascii="Arial" w:eastAsia="Arial" w:hAnsi="Arial" w:cs="Arial"/>
          <w:spacing w:val="-1"/>
        </w:rPr>
        <w:t>d</w:t>
      </w:r>
      <w:proofErr w:type="gramEnd"/>
      <w:r>
        <w:rPr>
          <w:rFonts w:ascii="Arial" w:eastAsia="Arial" w:hAnsi="Arial" w:cs="Arial"/>
        </w:rPr>
        <w:t>.</w:t>
      </w:r>
      <w:r>
        <w:rPr>
          <w:rFonts w:ascii="Arial" w:eastAsia="Arial" w:hAnsi="Arial" w:cs="Arial"/>
          <w:spacing w:val="45"/>
        </w:rPr>
        <w:t xml:space="preserve"> </w:t>
      </w:r>
      <w:r>
        <w:rPr>
          <w:rFonts w:ascii="Arial" w:eastAsia="Arial" w:hAnsi="Arial" w:cs="Arial"/>
          <w:spacing w:val="11"/>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l</w:t>
      </w:r>
      <w:r>
        <w:rPr>
          <w:rFonts w:ascii="Arial" w:eastAsia="Arial" w:hAnsi="Arial" w:cs="Arial"/>
        </w:rPr>
        <w:t>o</w:t>
      </w:r>
      <w:r>
        <w:rPr>
          <w:rFonts w:ascii="Arial" w:eastAsia="Arial" w:hAnsi="Arial" w:cs="Arial"/>
          <w:spacing w:val="-1"/>
        </w:rPr>
        <w:t>o</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4"/>
        </w:rPr>
        <w:t>f</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3"/>
        </w:rPr>
        <w:t>k</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1"/>
        </w:rPr>
        <w:t>ss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3"/>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nto</w:t>
      </w:r>
      <w:r>
        <w:rPr>
          <w:rFonts w:ascii="Arial" w:eastAsia="Arial" w:hAnsi="Arial" w:cs="Arial"/>
          <w:spacing w:val="-4"/>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2"/>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ntr</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3"/>
        </w:rPr>
        <w:t>c</w:t>
      </w:r>
      <w:r>
        <w:rPr>
          <w:rFonts w:ascii="Arial" w:eastAsia="Arial" w:hAnsi="Arial" w:cs="Arial"/>
        </w:rPr>
        <w:t>y</w:t>
      </w:r>
      <w:r>
        <w:rPr>
          <w:rFonts w:ascii="Arial" w:eastAsia="Arial" w:hAnsi="Arial" w:cs="Arial"/>
          <w:spacing w:val="-9"/>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or/p</w:t>
      </w:r>
      <w:r>
        <w:rPr>
          <w:rFonts w:ascii="Arial" w:eastAsia="Arial" w:hAnsi="Arial" w:cs="Arial"/>
          <w:spacing w:val="2"/>
        </w:rPr>
        <w:t>a</w:t>
      </w:r>
      <w:r>
        <w:rPr>
          <w:rFonts w:ascii="Arial" w:eastAsia="Arial" w:hAnsi="Arial" w:cs="Arial"/>
        </w:rPr>
        <w:t>tt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w</w:t>
      </w:r>
      <w:r>
        <w:rPr>
          <w:rFonts w:ascii="Arial" w:eastAsia="Arial" w:hAnsi="Arial" w:cs="Arial"/>
        </w:rPr>
        <w:t>or</w:t>
      </w:r>
      <w:r>
        <w:rPr>
          <w:rFonts w:ascii="Arial" w:eastAsia="Arial" w:hAnsi="Arial" w:cs="Arial"/>
          <w:spacing w:val="2"/>
        </w:rPr>
        <w:t>k</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spacing w:val="2"/>
        </w:rPr>
        <w:t>p</w:t>
      </w:r>
      <w:r>
        <w:rPr>
          <w:rFonts w:ascii="Arial" w:eastAsia="Arial" w:hAnsi="Arial" w:cs="Arial"/>
        </w:rPr>
        <w:t>,</w:t>
      </w:r>
      <w:r>
        <w:rPr>
          <w:rFonts w:ascii="Arial" w:eastAsia="Arial" w:hAnsi="Arial" w:cs="Arial"/>
          <w:spacing w:val="-12"/>
        </w:rPr>
        <w:t xml:space="preserve"> </w:t>
      </w:r>
      <w:r>
        <w:rPr>
          <w:rFonts w:ascii="Arial" w:eastAsia="Arial" w:hAnsi="Arial" w:cs="Arial"/>
          <w:spacing w:val="-1"/>
          <w:w w:val="99"/>
        </w:rPr>
        <w:t>e</w:t>
      </w:r>
      <w:r>
        <w:rPr>
          <w:rFonts w:ascii="Arial" w:eastAsia="Arial" w:hAnsi="Arial" w:cs="Arial"/>
          <w:w w:val="99"/>
        </w:rPr>
        <w:t>t</w:t>
      </w:r>
      <w:r>
        <w:rPr>
          <w:rFonts w:ascii="Arial" w:eastAsia="Arial" w:hAnsi="Arial" w:cs="Arial"/>
          <w:spacing w:val="1"/>
          <w:w w:val="99"/>
        </w:rPr>
        <w:t>c</w:t>
      </w:r>
      <w:r>
        <w:rPr>
          <w:rFonts w:ascii="Arial" w:eastAsia="Arial" w:hAnsi="Arial" w:cs="Arial"/>
          <w:w w:val="99"/>
        </w:rPr>
        <w:t>.</w:t>
      </w:r>
    </w:p>
    <w:p w:rsidR="00750A85" w:rsidRDefault="00003669">
      <w:pPr>
        <w:spacing w:line="220" w:lineRule="exact"/>
        <w:ind w:left="100"/>
        <w:rPr>
          <w:rFonts w:ascii="Arial" w:eastAsia="Arial" w:hAnsi="Arial" w:cs="Arial"/>
        </w:rPr>
      </w:pPr>
      <w:r>
        <w:rPr>
          <w:rFonts w:ascii="Arial" w:eastAsia="Arial" w:hAnsi="Arial" w:cs="Arial"/>
        </w:rPr>
        <w:t xml:space="preserve">5.  </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spacing w:val="-1"/>
        </w:rPr>
        <w:t>l</w:t>
      </w:r>
      <w:r>
        <w:rPr>
          <w:rFonts w:ascii="Arial" w:eastAsia="Arial" w:hAnsi="Arial" w:cs="Arial"/>
          <w:spacing w:val="2"/>
        </w:rPr>
        <w:t>l</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
        </w:rPr>
        <w:t>G</w:t>
      </w:r>
      <w:r>
        <w:rPr>
          <w:rFonts w:ascii="Arial" w:eastAsia="Arial" w:hAnsi="Arial" w:cs="Arial"/>
        </w:rPr>
        <w:t>et</w:t>
      </w:r>
      <w:r>
        <w:rPr>
          <w:rFonts w:ascii="Arial" w:eastAsia="Arial" w:hAnsi="Arial" w:cs="Arial"/>
          <w:spacing w:val="-10"/>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A</w:t>
      </w:r>
      <w:r>
        <w:rPr>
          <w:rFonts w:ascii="Arial" w:eastAsia="Arial" w:hAnsi="Arial" w:cs="Arial"/>
        </w:rPr>
        <w:t>R.</w:t>
      </w:r>
      <w:r>
        <w:rPr>
          <w:rFonts w:ascii="Arial" w:eastAsia="Arial" w:hAnsi="Arial" w:cs="Arial"/>
          <w:spacing w:val="52"/>
        </w:rPr>
        <w:t xml:space="preserve"> </w:t>
      </w:r>
      <w:proofErr w:type="gramStart"/>
      <w:r>
        <w:rPr>
          <w:rFonts w:ascii="Arial" w:eastAsia="Arial" w:hAnsi="Arial" w:cs="Arial"/>
          <w:spacing w:val="2"/>
        </w:rPr>
        <w:t>M</w:t>
      </w:r>
      <w:r>
        <w:rPr>
          <w:rFonts w:ascii="Arial" w:eastAsia="Arial" w:hAnsi="Arial" w:cs="Arial"/>
        </w:rPr>
        <w:t>u</w:t>
      </w:r>
      <w:r>
        <w:rPr>
          <w:rFonts w:ascii="Arial" w:eastAsia="Arial" w:hAnsi="Arial" w:cs="Arial"/>
          <w:spacing w:val="1"/>
        </w:rPr>
        <w:t>s</w:t>
      </w:r>
      <w:r>
        <w:rPr>
          <w:rFonts w:ascii="Arial" w:eastAsia="Arial" w:hAnsi="Arial" w:cs="Arial"/>
        </w:rPr>
        <w:t>t</w:t>
      </w:r>
      <w:proofErr w:type="gramEnd"/>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l</w:t>
      </w:r>
      <w:r>
        <w:rPr>
          <w:rFonts w:ascii="Arial" w:eastAsia="Arial" w:hAnsi="Arial" w:cs="Arial"/>
          <w:spacing w:val="1"/>
        </w:rPr>
        <w:t>l</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b/>
          <w:spacing w:val="1"/>
        </w:rPr>
        <w:t>t</w:t>
      </w:r>
      <w:r>
        <w:rPr>
          <w:rFonts w:ascii="Arial" w:eastAsia="Arial" w:hAnsi="Arial" w:cs="Arial"/>
          <w:b/>
        </w:rPr>
        <w:t>h</w:t>
      </w:r>
      <w:r>
        <w:rPr>
          <w:rFonts w:ascii="Arial" w:eastAsia="Arial" w:hAnsi="Arial" w:cs="Arial"/>
          <w:b/>
          <w:spacing w:val="-1"/>
        </w:rPr>
        <w:t>r</w:t>
      </w:r>
      <w:r>
        <w:rPr>
          <w:rFonts w:ascii="Arial" w:eastAsia="Arial" w:hAnsi="Arial" w:cs="Arial"/>
          <w:b/>
          <w:spacing w:val="2"/>
        </w:rPr>
        <w:t>e</w:t>
      </w:r>
      <w:r>
        <w:rPr>
          <w:rFonts w:ascii="Arial" w:eastAsia="Arial" w:hAnsi="Arial" w:cs="Arial"/>
          <w:b/>
        </w:rPr>
        <w:t>e</w:t>
      </w:r>
      <w:r>
        <w:rPr>
          <w:rFonts w:ascii="Arial" w:eastAsia="Arial" w:hAnsi="Arial" w:cs="Arial"/>
          <w:b/>
          <w:spacing w:val="-5"/>
        </w:rPr>
        <w:t xml:space="preserve"> </w:t>
      </w:r>
      <w:r>
        <w:rPr>
          <w:rFonts w:ascii="Arial" w:eastAsia="Arial" w:hAnsi="Arial" w:cs="Arial"/>
        </w:rPr>
        <w:t>g</w:t>
      </w:r>
      <w:r>
        <w:rPr>
          <w:rFonts w:ascii="Arial" w:eastAsia="Arial" w:hAnsi="Arial" w:cs="Arial"/>
          <w:spacing w:val="1"/>
        </w:rPr>
        <w:t>e</w:t>
      </w:r>
      <w:r>
        <w:rPr>
          <w:rFonts w:ascii="Arial" w:eastAsia="Arial" w:hAnsi="Arial" w:cs="Arial"/>
        </w:rPr>
        <w:t>t.</w:t>
      </w:r>
      <w:r>
        <w:rPr>
          <w:rFonts w:ascii="Arial" w:eastAsia="Arial" w:hAnsi="Arial" w:cs="Arial"/>
          <w:spacing w:val="5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spacing w:val="-1"/>
        </w:rPr>
        <w:t>i</w:t>
      </w:r>
      <w:r>
        <w:rPr>
          <w:rFonts w:ascii="Arial" w:eastAsia="Arial" w:hAnsi="Arial" w:cs="Arial"/>
          <w:spacing w:val="1"/>
        </w:rPr>
        <w:t>s</w:t>
      </w:r>
      <w:r>
        <w:rPr>
          <w:rFonts w:ascii="Arial" w:eastAsia="Arial" w:hAnsi="Arial" w:cs="Arial"/>
        </w:rPr>
        <w:t>te</w:t>
      </w:r>
      <w:r>
        <w:rPr>
          <w:rFonts w:ascii="Arial" w:eastAsia="Arial" w:hAnsi="Arial" w:cs="Arial"/>
          <w:spacing w:val="-1"/>
        </w:rPr>
        <w:t>n</w:t>
      </w:r>
      <w:r>
        <w:rPr>
          <w:rFonts w:ascii="Arial" w:eastAsia="Arial" w:hAnsi="Arial" w:cs="Arial"/>
          <w:spacing w:val="3"/>
        </w:rPr>
        <w:t>c</w:t>
      </w:r>
      <w:r>
        <w:rPr>
          <w:rFonts w:ascii="Arial" w:eastAsia="Arial" w:hAnsi="Arial" w:cs="Arial"/>
        </w:rPr>
        <w:t>y</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750A85" w:rsidRDefault="00003669">
      <w:pPr>
        <w:ind w:left="460"/>
        <w:rPr>
          <w:rFonts w:ascii="Arial" w:eastAsia="Arial" w:hAnsi="Arial" w:cs="Arial"/>
        </w:rPr>
      </w:pPr>
      <w:proofErr w:type="gramStart"/>
      <w:r>
        <w:rPr>
          <w:rFonts w:ascii="Arial" w:eastAsia="Arial" w:hAnsi="Arial" w:cs="Arial"/>
        </w:rPr>
        <w:t>u</w:t>
      </w:r>
      <w:r>
        <w:rPr>
          <w:rFonts w:ascii="Arial" w:eastAsia="Arial" w:hAnsi="Arial" w:cs="Arial"/>
          <w:spacing w:val="-1"/>
        </w:rPr>
        <w:t>ni</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spacing w:val="-1"/>
        </w:rPr>
        <w:t>i</w:t>
      </w:r>
      <w:r>
        <w:rPr>
          <w:rFonts w:ascii="Arial" w:eastAsia="Arial" w:hAnsi="Arial" w:cs="Arial"/>
          <w:spacing w:val="2"/>
        </w:rPr>
        <w:t>t</w:t>
      </w:r>
      <w:r>
        <w:rPr>
          <w:rFonts w:ascii="Arial" w:eastAsia="Arial" w:hAnsi="Arial" w:cs="Arial"/>
        </w:rPr>
        <w:t>y</w:t>
      </w:r>
      <w:proofErr w:type="gramEnd"/>
      <w:r>
        <w:rPr>
          <w:rFonts w:ascii="Arial" w:eastAsia="Arial" w:hAnsi="Arial" w:cs="Arial"/>
          <w:spacing w:val="-13"/>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nt</w:t>
      </w:r>
      <w:r>
        <w:rPr>
          <w:rFonts w:ascii="Arial" w:eastAsia="Arial" w:hAnsi="Arial" w:cs="Arial"/>
          <w:spacing w:val="-2"/>
        </w:rPr>
        <w:t>i</w:t>
      </w:r>
      <w:r>
        <w:rPr>
          <w:rFonts w:ascii="Arial" w:eastAsia="Arial" w:hAnsi="Arial" w:cs="Arial"/>
          <w:spacing w:val="3"/>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2"/>
        </w:rPr>
        <w:t>n</w:t>
      </w:r>
      <w:r>
        <w:rPr>
          <w:rFonts w:ascii="Arial" w:eastAsia="Arial" w:hAnsi="Arial" w:cs="Arial"/>
        </w:rPr>
        <w:t>tr</w:t>
      </w:r>
      <w:r>
        <w:rPr>
          <w:rFonts w:ascii="Arial" w:eastAsia="Arial" w:hAnsi="Arial" w:cs="Arial"/>
          <w:spacing w:val="-4"/>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spacing w:val="2"/>
        </w:rPr>
        <w:t>e</w:t>
      </w:r>
      <w:r>
        <w:rPr>
          <w:rFonts w:ascii="Arial" w:eastAsia="Arial" w:hAnsi="Arial" w:cs="Arial"/>
          <w:spacing w:val="1"/>
        </w:rPr>
        <w:t>c</w:t>
      </w:r>
      <w:r>
        <w:rPr>
          <w:rFonts w:ascii="Arial" w:eastAsia="Arial" w:hAnsi="Arial" w:cs="Arial"/>
        </w:rPr>
        <w:t>tn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bree</w:t>
      </w:r>
      <w:r>
        <w:rPr>
          <w:rFonts w:ascii="Arial" w:eastAsia="Arial" w:hAnsi="Arial" w:cs="Arial"/>
          <w:spacing w:val="2"/>
        </w:rPr>
        <w:t>d</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ter</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spacing w:val="1"/>
        </w:rPr>
        <w:t>cs</w:t>
      </w:r>
      <w:r>
        <w:rPr>
          <w:rFonts w:ascii="Arial" w:eastAsia="Arial" w:hAnsi="Arial" w:cs="Arial"/>
        </w:rPr>
        <w:t>.</w:t>
      </w:r>
      <w:r>
        <w:rPr>
          <w:rFonts w:ascii="Arial" w:eastAsia="Arial" w:hAnsi="Arial" w:cs="Arial"/>
          <w:spacing w:val="44"/>
        </w:rPr>
        <w:t xml:space="preserve"> </w:t>
      </w:r>
      <w:r>
        <w:rPr>
          <w:rFonts w:ascii="Arial" w:eastAsia="Arial" w:hAnsi="Arial" w:cs="Arial"/>
          <w:b/>
          <w:spacing w:val="5"/>
        </w:rPr>
        <w:t>N</w:t>
      </w:r>
      <w:r>
        <w:rPr>
          <w:rFonts w:ascii="Arial" w:eastAsia="Arial" w:hAnsi="Arial" w:cs="Arial"/>
          <w:b/>
          <w:spacing w:val="-5"/>
        </w:rPr>
        <w:t>A</w:t>
      </w:r>
      <w:r>
        <w:rPr>
          <w:rFonts w:ascii="Arial" w:eastAsia="Arial" w:hAnsi="Arial" w:cs="Arial"/>
          <w:b/>
        </w:rPr>
        <w:t>N</w:t>
      </w:r>
      <w:r>
        <w:rPr>
          <w:rFonts w:ascii="Arial" w:eastAsia="Arial" w:hAnsi="Arial" w:cs="Arial"/>
          <w:b/>
          <w:spacing w:val="-4"/>
        </w:rPr>
        <w:t xml:space="preserve"> </w:t>
      </w:r>
      <w:r>
        <w:rPr>
          <w:rFonts w:ascii="Arial" w:eastAsia="Arial" w:hAnsi="Arial" w:cs="Arial"/>
          <w:b/>
        </w:rPr>
        <w:t>qua</w:t>
      </w:r>
      <w:r>
        <w:rPr>
          <w:rFonts w:ascii="Arial" w:eastAsia="Arial" w:hAnsi="Arial" w:cs="Arial"/>
          <w:b/>
          <w:spacing w:val="2"/>
        </w:rPr>
        <w:t>l</w:t>
      </w:r>
      <w:r>
        <w:rPr>
          <w:rFonts w:ascii="Arial" w:eastAsia="Arial" w:hAnsi="Arial" w:cs="Arial"/>
          <w:b/>
        </w:rPr>
        <w:t>ifying</w:t>
      </w:r>
      <w:r>
        <w:rPr>
          <w:rFonts w:ascii="Arial" w:eastAsia="Arial" w:hAnsi="Arial" w:cs="Arial"/>
          <w:b/>
          <w:spacing w:val="-8"/>
        </w:rPr>
        <w:t xml:space="preserve"> </w:t>
      </w:r>
      <w:r>
        <w:rPr>
          <w:rFonts w:ascii="Arial" w:eastAsia="Arial" w:hAnsi="Arial" w:cs="Arial"/>
          <w:b/>
        </w:rPr>
        <w:t>in</w:t>
      </w:r>
    </w:p>
    <w:p w:rsidR="00750A85" w:rsidRDefault="00003669">
      <w:pPr>
        <w:ind w:left="460"/>
        <w:rPr>
          <w:rFonts w:ascii="Arial" w:eastAsia="Arial" w:hAnsi="Arial" w:cs="Arial"/>
        </w:rPr>
      </w:pPr>
      <w:r>
        <w:rPr>
          <w:rFonts w:ascii="Arial" w:eastAsia="Arial" w:hAnsi="Arial" w:cs="Arial"/>
          <w:b/>
        </w:rPr>
        <w:t>Br</w:t>
      </w:r>
      <w:r>
        <w:rPr>
          <w:rFonts w:ascii="Arial" w:eastAsia="Arial" w:hAnsi="Arial" w:cs="Arial"/>
          <w:b/>
          <w:spacing w:val="-1"/>
        </w:rPr>
        <w:t>e</w:t>
      </w:r>
      <w:r>
        <w:rPr>
          <w:rFonts w:ascii="Arial" w:eastAsia="Arial" w:hAnsi="Arial" w:cs="Arial"/>
          <w:b/>
        </w:rPr>
        <w:t>ed</w:t>
      </w:r>
      <w:r>
        <w:rPr>
          <w:rFonts w:ascii="Arial" w:eastAsia="Arial" w:hAnsi="Arial" w:cs="Arial"/>
          <w:b/>
          <w:spacing w:val="-6"/>
        </w:rPr>
        <w:t xml:space="preserve"> </w:t>
      </w:r>
      <w:r>
        <w:rPr>
          <w:rFonts w:ascii="Arial" w:eastAsia="Arial" w:hAnsi="Arial" w:cs="Arial"/>
          <w:b/>
          <w:spacing w:val="1"/>
        </w:rPr>
        <w:t>f</w:t>
      </w:r>
      <w:r>
        <w:rPr>
          <w:rFonts w:ascii="Arial" w:eastAsia="Arial" w:hAnsi="Arial" w:cs="Arial"/>
          <w:b/>
        </w:rPr>
        <w:t>or</w:t>
      </w:r>
      <w:r>
        <w:rPr>
          <w:rFonts w:ascii="Arial" w:eastAsia="Arial" w:hAnsi="Arial" w:cs="Arial"/>
          <w:b/>
          <w:spacing w:val="-1"/>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1"/>
        </w:rPr>
        <w:t>s</w:t>
      </w:r>
      <w:r>
        <w:rPr>
          <w:rFonts w:ascii="Arial" w:eastAsia="Arial" w:hAnsi="Arial" w:cs="Arial"/>
          <w:b/>
          <w:spacing w:val="1"/>
        </w:rPr>
        <w:t>t</w:t>
      </w:r>
      <w:r>
        <w:rPr>
          <w:rFonts w:ascii="Arial" w:eastAsia="Arial" w:hAnsi="Arial" w:cs="Arial"/>
          <w:b/>
        </w:rPr>
        <w:t>a</w:t>
      </w:r>
      <w:r>
        <w:rPr>
          <w:rFonts w:ascii="Arial" w:eastAsia="Arial" w:hAnsi="Arial" w:cs="Arial"/>
          <w:b/>
          <w:spacing w:val="2"/>
        </w:rPr>
        <w:t>l</w:t>
      </w:r>
      <w:r>
        <w:rPr>
          <w:rFonts w:ascii="Arial" w:eastAsia="Arial" w:hAnsi="Arial" w:cs="Arial"/>
          <w:b/>
        </w:rPr>
        <w:t>lion</w:t>
      </w:r>
      <w:r>
        <w:rPr>
          <w:rFonts w:ascii="Arial" w:eastAsia="Arial" w:hAnsi="Arial" w:cs="Arial"/>
          <w:b/>
          <w:spacing w:val="-6"/>
        </w:rPr>
        <w:t xml:space="preserve"> </w:t>
      </w:r>
      <w:r>
        <w:rPr>
          <w:rFonts w:ascii="Arial" w:eastAsia="Arial" w:hAnsi="Arial" w:cs="Arial"/>
          <w:b/>
        </w:rPr>
        <w:t>o</w:t>
      </w:r>
      <w:r>
        <w:rPr>
          <w:rFonts w:ascii="Arial" w:eastAsia="Arial" w:hAnsi="Arial" w:cs="Arial"/>
          <w:b/>
          <w:spacing w:val="1"/>
        </w:rPr>
        <w:t>n</w:t>
      </w:r>
      <w:r>
        <w:rPr>
          <w:rFonts w:ascii="Arial" w:eastAsia="Arial" w:hAnsi="Arial" w:cs="Arial"/>
          <w:b/>
          <w:spacing w:val="2"/>
        </w:rPr>
        <w:t>l</w:t>
      </w:r>
      <w:r>
        <w:rPr>
          <w:rFonts w:ascii="Arial" w:eastAsia="Arial" w:hAnsi="Arial" w:cs="Arial"/>
          <w:b/>
        </w:rPr>
        <w:t>y.</w:t>
      </w:r>
    </w:p>
    <w:p w:rsidR="00750A85" w:rsidRDefault="00003669">
      <w:pPr>
        <w:spacing w:before="8" w:line="220" w:lineRule="exact"/>
        <w:ind w:left="460" w:right="67" w:hanging="360"/>
        <w:rPr>
          <w:rFonts w:ascii="Arial" w:eastAsia="Arial" w:hAnsi="Arial" w:cs="Arial"/>
        </w:rPr>
      </w:pPr>
      <w:r>
        <w:rPr>
          <w:rFonts w:ascii="Arial" w:eastAsia="Arial" w:hAnsi="Arial" w:cs="Arial"/>
        </w:rPr>
        <w:t xml:space="preserve">6.  </w:t>
      </w:r>
      <w:r>
        <w:rPr>
          <w:rFonts w:ascii="Arial" w:eastAsia="Arial" w:hAnsi="Arial" w:cs="Arial"/>
          <w:spacing w:val="27"/>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1"/>
        </w:rPr>
        <w:t>c</w:t>
      </w:r>
      <w:r>
        <w:rPr>
          <w:rFonts w:ascii="Arial" w:eastAsia="Arial" w:hAnsi="Arial" w:cs="Arial"/>
          <w:spacing w:val="2"/>
        </w:rPr>
        <w:t>e</w:t>
      </w:r>
      <w:r>
        <w:rPr>
          <w:rFonts w:ascii="Arial" w:eastAsia="Arial" w:hAnsi="Arial" w:cs="Arial"/>
        </w:rPr>
        <w:t>–</w:t>
      </w:r>
      <w:r>
        <w:rPr>
          <w:rFonts w:ascii="Arial" w:eastAsia="Arial" w:hAnsi="Arial" w:cs="Arial"/>
          <w:spacing w:val="-15"/>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 CM</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54"/>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spacing w:val="-2"/>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1"/>
        </w:rPr>
        <w:t>ce</w:t>
      </w:r>
      <w:r>
        <w:rPr>
          <w:rFonts w:ascii="Arial" w:eastAsia="Arial" w:hAnsi="Arial" w:cs="Arial"/>
        </w:rPr>
        <w:t>.</w:t>
      </w:r>
      <w:r>
        <w:rPr>
          <w:rFonts w:ascii="Arial" w:eastAsia="Arial" w:hAnsi="Arial" w:cs="Arial"/>
          <w:spacing w:val="47"/>
        </w:rPr>
        <w:t xml:space="preserve"> </w:t>
      </w:r>
      <w:proofErr w:type="gramStart"/>
      <w:r>
        <w:rPr>
          <w:rFonts w:ascii="Arial" w:eastAsia="Arial" w:hAnsi="Arial" w:cs="Arial"/>
          <w:spacing w:val="1"/>
        </w:rPr>
        <w:t>J</w:t>
      </w:r>
      <w:r>
        <w:rPr>
          <w:rFonts w:ascii="Arial" w:eastAsia="Arial" w:hAnsi="Arial" w:cs="Arial"/>
          <w:spacing w:val="2"/>
        </w:rPr>
        <w:t>u</w:t>
      </w:r>
      <w:r>
        <w:rPr>
          <w:rFonts w:ascii="Arial" w:eastAsia="Arial" w:hAnsi="Arial" w:cs="Arial"/>
        </w:rPr>
        <w:t>d</w:t>
      </w:r>
      <w:r>
        <w:rPr>
          <w:rFonts w:ascii="Arial" w:eastAsia="Arial" w:hAnsi="Arial" w:cs="Arial"/>
          <w:spacing w:val="-1"/>
        </w:rPr>
        <w:t>g</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ns</w:t>
      </w:r>
      <w:r>
        <w:rPr>
          <w:rFonts w:ascii="Arial" w:eastAsia="Arial" w:hAnsi="Arial" w:cs="Arial"/>
          <w:spacing w:val="-1"/>
        </w:rPr>
        <w:t>i</w:t>
      </w:r>
      <w:r>
        <w:rPr>
          <w:rFonts w:ascii="Arial" w:eastAsia="Arial" w:hAnsi="Arial" w:cs="Arial"/>
          <w:spacing w:val="1"/>
        </w:rPr>
        <w:t>s</w:t>
      </w:r>
      <w:r>
        <w:rPr>
          <w:rFonts w:ascii="Arial" w:eastAsia="Arial" w:hAnsi="Arial" w:cs="Arial"/>
        </w:rPr>
        <w:t>te</w:t>
      </w:r>
      <w:r>
        <w:rPr>
          <w:rFonts w:ascii="Arial" w:eastAsia="Arial" w:hAnsi="Arial" w:cs="Arial"/>
          <w:spacing w:val="-1"/>
        </w:rPr>
        <w:t>n</w:t>
      </w:r>
      <w:r>
        <w:rPr>
          <w:rFonts w:ascii="Arial" w:eastAsia="Arial" w:hAnsi="Arial" w:cs="Arial"/>
          <w:spacing w:val="3"/>
        </w:rPr>
        <w:t>c</w:t>
      </w:r>
      <w:r>
        <w:rPr>
          <w:rFonts w:ascii="Arial" w:eastAsia="Arial" w:hAnsi="Arial" w:cs="Arial"/>
        </w:rPr>
        <w:t>y</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i</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2"/>
        </w:rPr>
        <w:t>i</w:t>
      </w:r>
      <w:r>
        <w:rPr>
          <w:rFonts w:ascii="Arial" w:eastAsia="Arial" w:hAnsi="Arial" w:cs="Arial"/>
          <w:spacing w:val="1"/>
        </w:rPr>
        <w:t>r</w:t>
      </w:r>
      <w:r>
        <w:rPr>
          <w:rFonts w:ascii="Arial" w:eastAsia="Arial" w:hAnsi="Arial" w:cs="Arial"/>
        </w:rPr>
        <w:t>e 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spacing w:val="-4"/>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rPr>
        <w:t>stru</w:t>
      </w:r>
      <w:r>
        <w:rPr>
          <w:rFonts w:ascii="Arial" w:eastAsia="Arial" w:hAnsi="Arial" w:cs="Arial"/>
          <w:spacing w:val="1"/>
        </w:rPr>
        <w:t>c</w:t>
      </w:r>
      <w:r>
        <w:rPr>
          <w:rFonts w:ascii="Arial" w:eastAsia="Arial" w:hAnsi="Arial" w:cs="Arial"/>
        </w:rPr>
        <w:t>tural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bre</w:t>
      </w:r>
      <w:r>
        <w:rPr>
          <w:rFonts w:ascii="Arial" w:eastAsia="Arial" w:hAnsi="Arial" w:cs="Arial"/>
          <w:spacing w:val="2"/>
        </w:rPr>
        <w:t>e</w:t>
      </w:r>
      <w:r>
        <w:rPr>
          <w:rFonts w:ascii="Arial" w:eastAsia="Arial" w:hAnsi="Arial" w:cs="Arial"/>
        </w:rPr>
        <w:t>d/</w:t>
      </w:r>
      <w:r>
        <w:rPr>
          <w:rFonts w:ascii="Arial" w:eastAsia="Arial" w:hAnsi="Arial" w:cs="Arial"/>
          <w:spacing w:val="-1"/>
        </w:rPr>
        <w:t>g</w:t>
      </w:r>
      <w:r>
        <w:rPr>
          <w:rFonts w:ascii="Arial" w:eastAsia="Arial" w:hAnsi="Arial" w:cs="Arial"/>
          <w:spacing w:val="2"/>
        </w:rPr>
        <w:t>e</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ter</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3"/>
        </w:rPr>
        <w:t>s</w:t>
      </w:r>
      <w:r>
        <w:rPr>
          <w:rFonts w:ascii="Arial" w:eastAsia="Arial" w:hAnsi="Arial" w:cs="Arial"/>
        </w:rPr>
        <w:t>.</w:t>
      </w:r>
      <w:proofErr w:type="gramEnd"/>
      <w:r>
        <w:rPr>
          <w:rFonts w:ascii="Arial" w:eastAsia="Arial" w:hAnsi="Arial" w:cs="Arial"/>
          <w:spacing w:val="41"/>
        </w:rPr>
        <w:t xml:space="preserve"> </w:t>
      </w:r>
      <w:r>
        <w:rPr>
          <w:rFonts w:ascii="Arial" w:eastAsia="Arial" w:hAnsi="Arial" w:cs="Arial"/>
          <w:b/>
          <w:spacing w:val="5"/>
        </w:rPr>
        <w:t>N</w:t>
      </w:r>
      <w:r>
        <w:rPr>
          <w:rFonts w:ascii="Arial" w:eastAsia="Arial" w:hAnsi="Arial" w:cs="Arial"/>
          <w:b/>
          <w:spacing w:val="-5"/>
        </w:rPr>
        <w:t>A</w:t>
      </w:r>
      <w:r>
        <w:rPr>
          <w:rFonts w:ascii="Arial" w:eastAsia="Arial" w:hAnsi="Arial" w:cs="Arial"/>
          <w:b/>
        </w:rPr>
        <w:t>N</w:t>
      </w:r>
      <w:r>
        <w:rPr>
          <w:rFonts w:ascii="Arial" w:eastAsia="Arial" w:hAnsi="Arial" w:cs="Arial"/>
          <w:b/>
          <w:spacing w:val="-4"/>
        </w:rPr>
        <w:t xml:space="preserve"> </w:t>
      </w:r>
      <w:r>
        <w:rPr>
          <w:rFonts w:ascii="Arial" w:eastAsia="Arial" w:hAnsi="Arial" w:cs="Arial"/>
          <w:b/>
        </w:rPr>
        <w:t>q</w:t>
      </w:r>
      <w:r>
        <w:rPr>
          <w:rFonts w:ascii="Arial" w:eastAsia="Arial" w:hAnsi="Arial" w:cs="Arial"/>
          <w:b/>
          <w:spacing w:val="3"/>
        </w:rPr>
        <w:t>u</w:t>
      </w:r>
      <w:r>
        <w:rPr>
          <w:rFonts w:ascii="Arial" w:eastAsia="Arial" w:hAnsi="Arial" w:cs="Arial"/>
          <w:b/>
        </w:rPr>
        <w:t>al</w:t>
      </w:r>
      <w:r>
        <w:rPr>
          <w:rFonts w:ascii="Arial" w:eastAsia="Arial" w:hAnsi="Arial" w:cs="Arial"/>
          <w:b/>
          <w:spacing w:val="-1"/>
        </w:rPr>
        <w:t>i</w:t>
      </w:r>
      <w:r>
        <w:rPr>
          <w:rFonts w:ascii="Arial" w:eastAsia="Arial" w:hAnsi="Arial" w:cs="Arial"/>
          <w:b/>
          <w:spacing w:val="3"/>
        </w:rPr>
        <w:t>f</w:t>
      </w:r>
      <w:r>
        <w:rPr>
          <w:rFonts w:ascii="Arial" w:eastAsia="Arial" w:hAnsi="Arial" w:cs="Arial"/>
          <w:b/>
          <w:spacing w:val="-3"/>
        </w:rPr>
        <w:t>y</w:t>
      </w:r>
      <w:r>
        <w:rPr>
          <w:rFonts w:ascii="Arial" w:eastAsia="Arial" w:hAnsi="Arial" w:cs="Arial"/>
          <w:b/>
        </w:rPr>
        <w:t>ing</w:t>
      </w:r>
      <w:r>
        <w:rPr>
          <w:rFonts w:ascii="Arial" w:eastAsia="Arial" w:hAnsi="Arial" w:cs="Arial"/>
          <w:b/>
          <w:spacing w:val="-8"/>
        </w:rPr>
        <w:t xml:space="preserve"> </w:t>
      </w:r>
      <w:r>
        <w:rPr>
          <w:rFonts w:ascii="Arial" w:eastAsia="Arial" w:hAnsi="Arial" w:cs="Arial"/>
          <w:b/>
        </w:rPr>
        <w:t>in</w:t>
      </w:r>
      <w:r>
        <w:rPr>
          <w:rFonts w:ascii="Arial" w:eastAsia="Arial" w:hAnsi="Arial" w:cs="Arial"/>
          <w:b/>
          <w:spacing w:val="-2"/>
        </w:rPr>
        <w:t xml:space="preserve"> </w:t>
      </w:r>
      <w:r>
        <w:rPr>
          <w:rFonts w:ascii="Arial" w:eastAsia="Arial" w:hAnsi="Arial" w:cs="Arial"/>
          <w:b/>
          <w:spacing w:val="3"/>
        </w:rPr>
        <w:t>B</w:t>
      </w:r>
      <w:r>
        <w:rPr>
          <w:rFonts w:ascii="Arial" w:eastAsia="Arial" w:hAnsi="Arial" w:cs="Arial"/>
          <w:b/>
          <w:spacing w:val="-1"/>
        </w:rPr>
        <w:t>r</w:t>
      </w:r>
      <w:r>
        <w:rPr>
          <w:rFonts w:ascii="Arial" w:eastAsia="Arial" w:hAnsi="Arial" w:cs="Arial"/>
          <w:b/>
        </w:rPr>
        <w:t>e</w:t>
      </w:r>
      <w:r>
        <w:rPr>
          <w:rFonts w:ascii="Arial" w:eastAsia="Arial" w:hAnsi="Arial" w:cs="Arial"/>
          <w:b/>
          <w:spacing w:val="-1"/>
        </w:rPr>
        <w:t>e</w:t>
      </w:r>
      <w:r>
        <w:rPr>
          <w:rFonts w:ascii="Arial" w:eastAsia="Arial" w:hAnsi="Arial" w:cs="Arial"/>
          <w:b/>
        </w:rPr>
        <w:t>d</w:t>
      </w:r>
      <w:r>
        <w:rPr>
          <w:rFonts w:ascii="Arial" w:eastAsia="Arial" w:hAnsi="Arial" w:cs="Arial"/>
          <w:b/>
          <w:spacing w:val="-6"/>
        </w:rPr>
        <w:t xml:space="preserve"> </w:t>
      </w:r>
      <w:r>
        <w:rPr>
          <w:rFonts w:ascii="Arial" w:eastAsia="Arial" w:hAnsi="Arial" w:cs="Arial"/>
          <w:b/>
        </w:rPr>
        <w:t>f</w:t>
      </w:r>
      <w:r>
        <w:rPr>
          <w:rFonts w:ascii="Arial" w:eastAsia="Arial" w:hAnsi="Arial" w:cs="Arial"/>
          <w:b/>
          <w:spacing w:val="3"/>
        </w:rPr>
        <w:t>o</w:t>
      </w:r>
      <w:r>
        <w:rPr>
          <w:rFonts w:ascii="Arial" w:eastAsia="Arial" w:hAnsi="Arial" w:cs="Arial"/>
          <w:b/>
        </w:rPr>
        <w:t>r</w:t>
      </w:r>
      <w:r>
        <w:rPr>
          <w:rFonts w:ascii="Arial" w:eastAsia="Arial" w:hAnsi="Arial" w:cs="Arial"/>
          <w:b/>
          <w:spacing w:val="-4"/>
        </w:rPr>
        <w:t xml:space="preserve"> </w:t>
      </w:r>
      <w:r>
        <w:rPr>
          <w:rFonts w:ascii="Arial" w:eastAsia="Arial" w:hAnsi="Arial" w:cs="Arial"/>
          <w:b/>
        </w:rPr>
        <w:t>the</w:t>
      </w:r>
      <w:r>
        <w:rPr>
          <w:rFonts w:ascii="Arial" w:eastAsia="Arial" w:hAnsi="Arial" w:cs="Arial"/>
          <w:b/>
          <w:spacing w:val="-1"/>
        </w:rPr>
        <w:t xml:space="preserve"> </w:t>
      </w:r>
      <w:r>
        <w:rPr>
          <w:rFonts w:ascii="Arial" w:eastAsia="Arial" w:hAnsi="Arial" w:cs="Arial"/>
          <w:b/>
        </w:rPr>
        <w:t>mare</w:t>
      </w:r>
    </w:p>
    <w:p w:rsidR="00750A85" w:rsidRDefault="00003669">
      <w:pPr>
        <w:spacing w:line="220" w:lineRule="exact"/>
        <w:ind w:left="460"/>
        <w:rPr>
          <w:rFonts w:ascii="Arial" w:eastAsia="Arial" w:hAnsi="Arial" w:cs="Arial"/>
        </w:rPr>
      </w:pPr>
      <w:proofErr w:type="gramStart"/>
      <w:r>
        <w:rPr>
          <w:rFonts w:ascii="Arial" w:eastAsia="Arial" w:hAnsi="Arial" w:cs="Arial"/>
          <w:b/>
        </w:rPr>
        <w:t>onl</w:t>
      </w:r>
      <w:r>
        <w:rPr>
          <w:rFonts w:ascii="Arial" w:eastAsia="Arial" w:hAnsi="Arial" w:cs="Arial"/>
          <w:b/>
          <w:spacing w:val="-3"/>
        </w:rPr>
        <w:t>y</w:t>
      </w:r>
      <w:proofErr w:type="gramEnd"/>
      <w:r>
        <w:rPr>
          <w:rFonts w:ascii="Arial" w:eastAsia="Arial" w:hAnsi="Arial" w:cs="Arial"/>
          <w:b/>
        </w:rPr>
        <w:t>.</w:t>
      </w:r>
    </w:p>
    <w:p w:rsidR="00750A85" w:rsidRDefault="00003669">
      <w:pPr>
        <w:spacing w:before="1" w:line="220" w:lineRule="exact"/>
        <w:ind w:left="100" w:right="207"/>
        <w:rPr>
          <w:rFonts w:ascii="Arial" w:eastAsia="Arial" w:hAnsi="Arial" w:cs="Arial"/>
        </w:rPr>
      </w:pPr>
      <w:r>
        <w:rPr>
          <w:rFonts w:ascii="Arial" w:eastAsia="Arial" w:hAnsi="Arial" w:cs="Arial"/>
          <w:b/>
          <w:u w:val="thick" w:color="000000"/>
        </w:rPr>
        <w:t>C</w:t>
      </w:r>
      <w:r>
        <w:rPr>
          <w:rFonts w:ascii="Arial" w:eastAsia="Arial" w:hAnsi="Arial" w:cs="Arial"/>
          <w:b/>
          <w:spacing w:val="1"/>
          <w:u w:val="thick" w:color="000000"/>
        </w:rPr>
        <w:t>o</w:t>
      </w:r>
      <w:r>
        <w:rPr>
          <w:rFonts w:ascii="Arial" w:eastAsia="Arial" w:hAnsi="Arial" w:cs="Arial"/>
          <w:b/>
          <w:u w:val="thick" w:color="000000"/>
        </w:rPr>
        <w:t>lor</w:t>
      </w:r>
      <w:r>
        <w:rPr>
          <w:rFonts w:ascii="Arial" w:eastAsia="Arial" w:hAnsi="Arial" w:cs="Arial"/>
          <w:b/>
          <w:spacing w:val="-6"/>
          <w:u w:val="thick" w:color="000000"/>
        </w:rPr>
        <w:t xml:space="preserve"> </w:t>
      </w:r>
      <w:r>
        <w:rPr>
          <w:rFonts w:ascii="Arial" w:eastAsia="Arial" w:hAnsi="Arial" w:cs="Arial"/>
          <w:b/>
          <w:u w:val="thick" w:color="000000"/>
        </w:rPr>
        <w:t>Chal</w:t>
      </w:r>
      <w:r>
        <w:rPr>
          <w:rFonts w:ascii="Arial" w:eastAsia="Arial" w:hAnsi="Arial" w:cs="Arial"/>
          <w:b/>
          <w:spacing w:val="2"/>
          <w:u w:val="thick" w:color="000000"/>
        </w:rPr>
        <w:t>l</w:t>
      </w:r>
      <w:r>
        <w:rPr>
          <w:rFonts w:ascii="Arial" w:eastAsia="Arial" w:hAnsi="Arial" w:cs="Arial"/>
          <w:b/>
          <w:u w:val="thick" w:color="000000"/>
        </w:rPr>
        <w:t>en</w:t>
      </w:r>
      <w:r>
        <w:rPr>
          <w:rFonts w:ascii="Arial" w:eastAsia="Arial" w:hAnsi="Arial" w:cs="Arial"/>
          <w:b/>
          <w:spacing w:val="1"/>
          <w:u w:val="thick" w:color="000000"/>
        </w:rPr>
        <w:t>g</w:t>
      </w:r>
      <w:r>
        <w:rPr>
          <w:rFonts w:ascii="Arial" w:eastAsia="Arial" w:hAnsi="Arial" w:cs="Arial"/>
          <w:b/>
          <w:spacing w:val="2"/>
          <w:u w:val="thick" w:color="000000"/>
        </w:rPr>
        <w:t>e</w:t>
      </w:r>
      <w:r>
        <w:rPr>
          <w:rFonts w:ascii="Arial" w:eastAsia="Arial" w:hAnsi="Arial" w:cs="Arial"/>
          <w:b/>
          <w:u w:val="thick" w:color="000000"/>
        </w:rPr>
        <w:t>!</w:t>
      </w:r>
      <w:r>
        <w:rPr>
          <w:rFonts w:ascii="Arial" w:eastAsia="Arial" w:hAnsi="Arial" w:cs="Arial"/>
          <w:b/>
          <w:spacing w:val="44"/>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or</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cc</w:t>
      </w:r>
      <w:r>
        <w:rPr>
          <w:rFonts w:ascii="Arial" w:eastAsia="Arial" w:hAnsi="Arial" w:cs="Arial"/>
        </w:rPr>
        <w:t>u</w:t>
      </w:r>
      <w:r>
        <w:rPr>
          <w:rFonts w:ascii="Arial" w:eastAsia="Arial" w:hAnsi="Arial" w:cs="Arial"/>
          <w:spacing w:val="3"/>
        </w:rPr>
        <w:t>r</w:t>
      </w:r>
      <w:r>
        <w:rPr>
          <w:rFonts w:ascii="Arial" w:eastAsia="Arial" w:hAnsi="Arial" w:cs="Arial"/>
        </w:rPr>
        <w:t>ate</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l</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propr</w:t>
      </w:r>
      <w:r>
        <w:rPr>
          <w:rFonts w:ascii="Arial" w:eastAsia="Arial" w:hAnsi="Arial" w:cs="Arial"/>
          <w:spacing w:val="-1"/>
        </w:rPr>
        <w:t>i</w:t>
      </w:r>
      <w:r>
        <w:rPr>
          <w:rFonts w:ascii="Arial" w:eastAsia="Arial" w:hAnsi="Arial" w:cs="Arial"/>
          <w:spacing w:val="2"/>
        </w:rPr>
        <w:t>a</w:t>
      </w:r>
      <w:r>
        <w:rPr>
          <w:rFonts w:ascii="Arial" w:eastAsia="Arial" w:hAnsi="Arial" w:cs="Arial"/>
        </w:rPr>
        <w:t>te</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 the</w:t>
      </w:r>
      <w:r>
        <w:rPr>
          <w:rFonts w:ascii="Arial" w:eastAsia="Arial" w:hAnsi="Arial" w:cs="Arial"/>
          <w:spacing w:val="-4"/>
        </w:rPr>
        <w:t xml:space="preserve"> </w:t>
      </w:r>
      <w:r>
        <w:rPr>
          <w:rFonts w:ascii="Arial" w:eastAsia="Arial" w:hAnsi="Arial" w:cs="Arial"/>
        </w:rPr>
        <w:t>br</w:t>
      </w:r>
      <w:r>
        <w:rPr>
          <w:rFonts w:ascii="Arial" w:eastAsia="Arial" w:hAnsi="Arial" w:cs="Arial"/>
          <w:spacing w:val="2"/>
        </w:rPr>
        <w:t>e</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spacing w:val="2"/>
        </w:rPr>
        <w:t>t</w:t>
      </w:r>
      <w:r>
        <w:rPr>
          <w:rFonts w:ascii="Arial" w:eastAsia="Arial" w:hAnsi="Arial" w:cs="Arial"/>
        </w:rPr>
        <w:t>e</w:t>
      </w:r>
      <w:r>
        <w:rPr>
          <w:rFonts w:ascii="Arial" w:eastAsia="Arial" w:hAnsi="Arial" w:cs="Arial"/>
          <w:spacing w:val="-1"/>
        </w:rPr>
        <w:t>d</w:t>
      </w:r>
      <w:r>
        <w:rPr>
          <w:rFonts w:ascii="Arial" w:eastAsia="Arial" w:hAnsi="Arial" w:cs="Arial"/>
          <w:spacing w:val="1"/>
        </w:rPr>
        <w:t>)</w:t>
      </w:r>
      <w:r>
        <w:rPr>
          <w:rFonts w:ascii="Arial" w:eastAsia="Arial" w:hAnsi="Arial" w:cs="Arial"/>
        </w:rPr>
        <w:t>,</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2"/>
        </w:rPr>
        <w:t>h</w:t>
      </w:r>
      <w:r>
        <w:rPr>
          <w:rFonts w:ascii="Arial" w:eastAsia="Arial" w:hAnsi="Arial" w:cs="Arial"/>
        </w:rPr>
        <w:t>,</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l</w:t>
      </w:r>
      <w:r>
        <w:rPr>
          <w:rFonts w:ascii="Arial" w:eastAsia="Arial" w:hAnsi="Arial" w:cs="Arial"/>
          <w:spacing w:val="2"/>
        </w:rPr>
        <w:t>e</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8"/>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spacing w:val="4"/>
        </w:rPr>
        <w:t>m</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9"/>
        </w:rPr>
        <w:t xml:space="preserve"> </w:t>
      </w:r>
      <w:r>
        <w:rPr>
          <w:rFonts w:ascii="Arial" w:eastAsia="Arial" w:hAnsi="Arial" w:cs="Arial"/>
        </w:rPr>
        <w:t>asp</w:t>
      </w:r>
      <w:r>
        <w:rPr>
          <w:rFonts w:ascii="Arial" w:eastAsia="Arial" w:hAnsi="Arial" w:cs="Arial"/>
          <w:spacing w:val="-1"/>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at</w:t>
      </w:r>
      <w:r>
        <w:rPr>
          <w:rFonts w:ascii="Arial" w:eastAsia="Arial" w:hAnsi="Arial" w:cs="Arial"/>
          <w:spacing w:val="-3"/>
        </w:rPr>
        <w:t xml:space="preserve"> </w:t>
      </w:r>
      <w:r>
        <w:rPr>
          <w:rFonts w:ascii="Arial" w:eastAsia="Arial" w:hAnsi="Arial" w:cs="Arial"/>
        </w:rPr>
        <w:t>wor</w:t>
      </w:r>
      <w:r>
        <w:rPr>
          <w:rFonts w:ascii="Arial" w:eastAsia="Arial" w:hAnsi="Arial" w:cs="Arial"/>
          <w:spacing w:val="1"/>
        </w:rPr>
        <w:t>k</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12"/>
        </w:rPr>
        <w:t xml:space="preserve"> </w:t>
      </w:r>
      <w:r>
        <w:rPr>
          <w:rFonts w:ascii="Arial" w:eastAsia="Arial" w:hAnsi="Arial" w:cs="Arial"/>
          <w:spacing w:val="-2"/>
        </w:rPr>
        <w:t>i</w:t>
      </w:r>
      <w:r>
        <w:rPr>
          <w:rFonts w:ascii="Arial" w:eastAsia="Arial" w:hAnsi="Arial" w:cs="Arial"/>
        </w:rPr>
        <w:t>s b</w:t>
      </w:r>
      <w:r>
        <w:rPr>
          <w:rFonts w:ascii="Arial" w:eastAsia="Arial" w:hAnsi="Arial" w:cs="Arial"/>
          <w:spacing w:val="-1"/>
        </w:rPr>
        <w:t>a</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4"/>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1"/>
        </w:rPr>
        <w:t>s</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1"/>
        </w:rPr>
        <w:t>a</w:t>
      </w:r>
      <w:r>
        <w:rPr>
          <w:rFonts w:ascii="Arial" w:eastAsia="Arial" w:hAnsi="Arial" w:cs="Arial"/>
          <w:b/>
        </w:rPr>
        <w:t xml:space="preserve">re </w:t>
      </w:r>
      <w:r>
        <w:rPr>
          <w:rFonts w:ascii="Arial" w:eastAsia="Arial" w:hAnsi="Arial" w:cs="Arial"/>
          <w:b/>
          <w:spacing w:val="2"/>
        </w:rPr>
        <w:t>N</w:t>
      </w:r>
      <w:r>
        <w:rPr>
          <w:rFonts w:ascii="Arial" w:eastAsia="Arial" w:hAnsi="Arial" w:cs="Arial"/>
          <w:b/>
          <w:spacing w:val="-5"/>
        </w:rPr>
        <w:t>A</w:t>
      </w:r>
      <w:r>
        <w:rPr>
          <w:rFonts w:ascii="Arial" w:eastAsia="Arial" w:hAnsi="Arial" w:cs="Arial"/>
          <w:b/>
        </w:rPr>
        <w:t>N</w:t>
      </w:r>
      <w:r>
        <w:rPr>
          <w:rFonts w:ascii="Arial" w:eastAsia="Arial" w:hAnsi="Arial" w:cs="Arial"/>
          <w:b/>
          <w:spacing w:val="-2"/>
        </w:rPr>
        <w:t xml:space="preserve"> </w:t>
      </w:r>
      <w:r>
        <w:rPr>
          <w:rFonts w:ascii="Arial" w:eastAsia="Arial" w:hAnsi="Arial" w:cs="Arial"/>
          <w:b/>
        </w:rPr>
        <w:t>q</w:t>
      </w:r>
      <w:r>
        <w:rPr>
          <w:rFonts w:ascii="Arial" w:eastAsia="Arial" w:hAnsi="Arial" w:cs="Arial"/>
          <w:b/>
          <w:spacing w:val="1"/>
        </w:rPr>
        <w:t>u</w:t>
      </w:r>
      <w:r>
        <w:rPr>
          <w:rFonts w:ascii="Arial" w:eastAsia="Arial" w:hAnsi="Arial" w:cs="Arial"/>
          <w:b/>
        </w:rPr>
        <w:t>al</w:t>
      </w:r>
      <w:r>
        <w:rPr>
          <w:rFonts w:ascii="Arial" w:eastAsia="Arial" w:hAnsi="Arial" w:cs="Arial"/>
          <w:b/>
          <w:spacing w:val="-1"/>
        </w:rPr>
        <w:t>i</w:t>
      </w:r>
      <w:r>
        <w:rPr>
          <w:rFonts w:ascii="Arial" w:eastAsia="Arial" w:hAnsi="Arial" w:cs="Arial"/>
          <w:b/>
          <w:spacing w:val="3"/>
        </w:rPr>
        <w:t>f</w:t>
      </w:r>
      <w:r>
        <w:rPr>
          <w:rFonts w:ascii="Arial" w:eastAsia="Arial" w:hAnsi="Arial" w:cs="Arial"/>
          <w:b/>
          <w:spacing w:val="-3"/>
        </w:rPr>
        <w:t>y</w:t>
      </w:r>
      <w:r>
        <w:rPr>
          <w:rFonts w:ascii="Arial" w:eastAsia="Arial" w:hAnsi="Arial" w:cs="Arial"/>
          <w:b/>
        </w:rPr>
        <w:t>ing</w:t>
      </w:r>
      <w:r>
        <w:rPr>
          <w:rFonts w:ascii="Arial" w:eastAsia="Arial" w:hAnsi="Arial" w:cs="Arial"/>
          <w:b/>
          <w:spacing w:val="-6"/>
        </w:rPr>
        <w:t xml:space="preserve"> </w:t>
      </w:r>
      <w:r>
        <w:rPr>
          <w:rFonts w:ascii="Arial" w:eastAsia="Arial" w:hAnsi="Arial" w:cs="Arial"/>
          <w:b/>
        </w:rPr>
        <w:t>in</w:t>
      </w:r>
      <w:r>
        <w:rPr>
          <w:rFonts w:ascii="Arial" w:eastAsia="Arial" w:hAnsi="Arial" w:cs="Arial"/>
          <w:b/>
          <w:spacing w:val="-2"/>
        </w:rPr>
        <w:t xml:space="preserve"> </w:t>
      </w:r>
      <w:r>
        <w:rPr>
          <w:rFonts w:ascii="Arial" w:eastAsia="Arial" w:hAnsi="Arial" w:cs="Arial"/>
          <w:b/>
          <w:spacing w:val="2"/>
        </w:rPr>
        <w:t>W</w:t>
      </w:r>
      <w:r>
        <w:rPr>
          <w:rFonts w:ascii="Arial" w:eastAsia="Arial" w:hAnsi="Arial" w:cs="Arial"/>
          <w:b/>
        </w:rPr>
        <w:t>o</w:t>
      </w:r>
      <w:r>
        <w:rPr>
          <w:rFonts w:ascii="Arial" w:eastAsia="Arial" w:hAnsi="Arial" w:cs="Arial"/>
          <w:b/>
          <w:spacing w:val="-1"/>
        </w:rPr>
        <w:t>r</w:t>
      </w:r>
      <w:r>
        <w:rPr>
          <w:rFonts w:ascii="Arial" w:eastAsia="Arial" w:hAnsi="Arial" w:cs="Arial"/>
          <w:b/>
        </w:rPr>
        <w:t>k</w:t>
      </w:r>
      <w:r>
        <w:rPr>
          <w:rFonts w:ascii="Arial" w:eastAsia="Arial" w:hAnsi="Arial" w:cs="Arial"/>
          <w:b/>
          <w:spacing w:val="2"/>
        </w:rPr>
        <w:t>m</w:t>
      </w:r>
      <w:r>
        <w:rPr>
          <w:rFonts w:ascii="Arial" w:eastAsia="Arial" w:hAnsi="Arial" w:cs="Arial"/>
          <w:b/>
        </w:rPr>
        <w:t>anship.</w:t>
      </w:r>
    </w:p>
    <w:p w:rsidR="00750A85" w:rsidRDefault="00003669">
      <w:pPr>
        <w:spacing w:line="220" w:lineRule="exact"/>
        <w:ind w:left="820"/>
        <w:rPr>
          <w:rFonts w:ascii="Arial" w:eastAsia="Arial" w:hAnsi="Arial" w:cs="Arial"/>
        </w:rPr>
      </w:pPr>
      <w:r>
        <w:rPr>
          <w:rFonts w:ascii="Arial" w:eastAsia="Arial" w:hAnsi="Arial" w:cs="Arial"/>
        </w:rPr>
        <w:t xml:space="preserve">7.  </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Non</w:t>
      </w:r>
      <w:r>
        <w:rPr>
          <w:rFonts w:ascii="Arial" w:eastAsia="Arial" w:hAnsi="Arial" w:cs="Arial"/>
          <w:spacing w:val="1"/>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l</w:t>
      </w:r>
      <w:r>
        <w:rPr>
          <w:rFonts w:ascii="Arial" w:eastAsia="Arial" w:hAnsi="Arial" w:cs="Arial"/>
        </w:rPr>
        <w:t>ut</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rPr>
        <w:t>(</w:t>
      </w:r>
      <w:r>
        <w:rPr>
          <w:rFonts w:ascii="Arial" w:eastAsia="Arial" w:hAnsi="Arial" w:cs="Arial"/>
          <w:spacing w:val="2"/>
        </w:rPr>
        <w:t>b</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2"/>
        </w:rPr>
        <w:t>o</w:t>
      </w:r>
      <w:r>
        <w:rPr>
          <w:rFonts w:ascii="Arial" w:eastAsia="Arial" w:hAnsi="Arial" w:cs="Arial"/>
          <w:spacing w:val="-2"/>
        </w:rPr>
        <w:t>w</w:t>
      </w:r>
      <w:r>
        <w:rPr>
          <w:rFonts w:ascii="Arial" w:eastAsia="Arial" w:hAnsi="Arial" w:cs="Arial"/>
        </w:rPr>
        <w:t>n,</w:t>
      </w:r>
      <w:r>
        <w:rPr>
          <w:rFonts w:ascii="Arial" w:eastAsia="Arial" w:hAnsi="Arial" w:cs="Arial"/>
          <w:spacing w:val="-5"/>
        </w:rPr>
        <w:t xml:space="preserve"> </w:t>
      </w:r>
      <w:r>
        <w:rPr>
          <w:rFonts w:ascii="Arial" w:eastAsia="Arial" w:hAnsi="Arial" w:cs="Arial"/>
        </w:rPr>
        <w:t>b</w:t>
      </w:r>
      <w:r>
        <w:rPr>
          <w:rFonts w:ascii="Arial" w:eastAsia="Arial" w:hAnsi="Arial" w:cs="Arial"/>
          <w:spacing w:val="4"/>
        </w:rPr>
        <w:t>a</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2"/>
        </w:rPr>
        <w:t>n</w:t>
      </w:r>
      <w:r>
        <w:rPr>
          <w:rFonts w:ascii="Arial" w:eastAsia="Arial" w:hAnsi="Arial" w:cs="Arial"/>
        </w:rPr>
        <w:t>ut</w:t>
      </w:r>
      <w:r>
        <w:rPr>
          <w:rFonts w:ascii="Arial" w:eastAsia="Arial" w:hAnsi="Arial" w:cs="Arial"/>
          <w:spacing w:val="-1"/>
        </w:rPr>
        <w:t>/</w:t>
      </w:r>
      <w:r>
        <w:rPr>
          <w:rFonts w:ascii="Arial" w:eastAsia="Arial" w:hAnsi="Arial" w:cs="Arial"/>
          <w:spacing w:val="1"/>
        </w:rPr>
        <w:t>s</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11"/>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p</w:t>
      </w:r>
      <w:r>
        <w:rPr>
          <w:rFonts w:ascii="Arial" w:eastAsia="Arial" w:hAnsi="Arial" w:cs="Arial"/>
        </w:rPr>
        <w:t>p</w:t>
      </w:r>
      <w:r>
        <w:rPr>
          <w:rFonts w:ascii="Arial" w:eastAsia="Arial" w:hAnsi="Arial" w:cs="Arial"/>
          <w:spacing w:val="-1"/>
        </w:rPr>
        <w:t>l</w:t>
      </w:r>
      <w:r>
        <w:rPr>
          <w:rFonts w:ascii="Arial" w:eastAsia="Arial" w:hAnsi="Arial" w:cs="Arial"/>
        </w:rPr>
        <w:t>es</w:t>
      </w:r>
    </w:p>
    <w:p w:rsidR="00750A85" w:rsidRDefault="00003669">
      <w:pPr>
        <w:ind w:left="820"/>
        <w:rPr>
          <w:rFonts w:ascii="Arial" w:eastAsia="Arial" w:hAnsi="Arial" w:cs="Arial"/>
        </w:rPr>
      </w:pPr>
      <w:r>
        <w:rPr>
          <w:rFonts w:ascii="Arial" w:eastAsia="Arial" w:hAnsi="Arial" w:cs="Arial"/>
        </w:rPr>
        <w:t xml:space="preserve">8.  </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l</w:t>
      </w:r>
      <w:r>
        <w:rPr>
          <w:rFonts w:ascii="Arial" w:eastAsia="Arial" w:hAnsi="Arial" w:cs="Arial"/>
        </w:rPr>
        <w:t>u</w:t>
      </w:r>
      <w:r>
        <w:rPr>
          <w:rFonts w:ascii="Arial" w:eastAsia="Arial" w:hAnsi="Arial" w:cs="Arial"/>
          <w:spacing w:val="2"/>
        </w:rPr>
        <w:t>t</w:t>
      </w:r>
      <w:r>
        <w:rPr>
          <w:rFonts w:ascii="Arial" w:eastAsia="Arial" w:hAnsi="Arial" w:cs="Arial"/>
        </w:rPr>
        <w:t>es</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rPr>
        <w:t>o</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rPr>
        <w:t>,</w:t>
      </w:r>
      <w:r>
        <w:rPr>
          <w:rFonts w:ascii="Arial" w:eastAsia="Arial" w:hAnsi="Arial" w:cs="Arial"/>
          <w:spacing w:val="-9"/>
        </w:rPr>
        <w:t xml:space="preserve"> </w:t>
      </w:r>
      <w:r>
        <w:rPr>
          <w:rFonts w:ascii="Arial" w:eastAsia="Arial" w:hAnsi="Arial" w:cs="Arial"/>
          <w:spacing w:val="-1"/>
        </w:rPr>
        <w:t>b</w:t>
      </w:r>
      <w:r>
        <w:rPr>
          <w:rFonts w:ascii="Arial" w:eastAsia="Arial" w:hAnsi="Arial" w:cs="Arial"/>
          <w:spacing w:val="2"/>
        </w:rPr>
        <w:t>u</w:t>
      </w:r>
      <w:r>
        <w:rPr>
          <w:rFonts w:ascii="Arial" w:eastAsia="Arial" w:hAnsi="Arial" w:cs="Arial"/>
          <w:spacing w:val="-1"/>
        </w:rPr>
        <w:t>c</w:t>
      </w:r>
      <w:r>
        <w:rPr>
          <w:rFonts w:ascii="Arial" w:eastAsia="Arial" w:hAnsi="Arial" w:cs="Arial"/>
          <w:spacing w:val="3"/>
        </w:rPr>
        <w:t>k</w:t>
      </w:r>
      <w:r>
        <w:rPr>
          <w:rFonts w:ascii="Arial" w:eastAsia="Arial" w:hAnsi="Arial" w:cs="Arial"/>
          <w:spacing w:val="-1"/>
        </w:rPr>
        <w:t>s</w:t>
      </w:r>
      <w:r>
        <w:rPr>
          <w:rFonts w:ascii="Arial" w:eastAsia="Arial" w:hAnsi="Arial" w:cs="Arial"/>
          <w:spacing w:val="3"/>
        </w:rPr>
        <w:t>k</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u</w:t>
      </w:r>
      <w:r>
        <w:rPr>
          <w:rFonts w:ascii="Arial" w:eastAsia="Arial" w:hAnsi="Arial" w:cs="Arial"/>
        </w:rPr>
        <w:t>n,</w:t>
      </w:r>
      <w:r>
        <w:rPr>
          <w:rFonts w:ascii="Arial" w:eastAsia="Arial" w:hAnsi="Arial" w:cs="Arial"/>
          <w:spacing w:val="-3"/>
        </w:rPr>
        <w:t xml:space="preserve"> </w:t>
      </w:r>
      <w:proofErr w:type="spellStart"/>
      <w:r>
        <w:rPr>
          <w:rFonts w:ascii="Arial" w:eastAsia="Arial" w:hAnsi="Arial" w:cs="Arial"/>
        </w:rPr>
        <w:t>gru</w:t>
      </w:r>
      <w:r>
        <w:rPr>
          <w:rFonts w:ascii="Arial" w:eastAsia="Arial" w:hAnsi="Arial" w:cs="Arial"/>
          <w:spacing w:val="1"/>
        </w:rPr>
        <w:t>l</w:t>
      </w:r>
      <w:r>
        <w:rPr>
          <w:rFonts w:ascii="Arial" w:eastAsia="Arial" w:hAnsi="Arial" w:cs="Arial"/>
          <w:spacing w:val="-1"/>
        </w:rPr>
        <w:t>l</w:t>
      </w:r>
      <w:r>
        <w:rPr>
          <w:rFonts w:ascii="Arial" w:eastAsia="Arial" w:hAnsi="Arial" w:cs="Arial"/>
        </w:rPr>
        <w:t>a</w:t>
      </w:r>
      <w:proofErr w:type="spellEnd"/>
      <w:r>
        <w:rPr>
          <w:rFonts w:ascii="Arial" w:eastAsia="Arial" w:hAnsi="Arial" w:cs="Arial"/>
        </w:rPr>
        <w:t>,</w:t>
      </w:r>
      <w:r>
        <w:rPr>
          <w:rFonts w:ascii="Arial" w:eastAsia="Arial" w:hAnsi="Arial" w:cs="Arial"/>
          <w:spacing w:val="-6"/>
        </w:rPr>
        <w:t xml:space="preserve"> </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1"/>
        </w:rPr>
        <w:t>l</w:t>
      </w:r>
      <w:r>
        <w:rPr>
          <w:rFonts w:ascii="Arial" w:eastAsia="Arial" w:hAnsi="Arial" w:cs="Arial"/>
          <w:spacing w:val="-1"/>
        </w:rPr>
        <w:t>v</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1"/>
        </w:rPr>
        <w:t>p</w:t>
      </w:r>
      <w:r>
        <w:rPr>
          <w:rFonts w:ascii="Arial" w:eastAsia="Arial" w:hAnsi="Arial" w:cs="Arial"/>
          <w:spacing w:val="2"/>
        </w:rPr>
        <w:t>p</w:t>
      </w:r>
      <w:r>
        <w:rPr>
          <w:rFonts w:ascii="Arial" w:eastAsia="Arial" w:hAnsi="Arial" w:cs="Arial"/>
          <w:spacing w:val="1"/>
        </w:rPr>
        <w:t>l</w:t>
      </w:r>
      <w:r>
        <w:rPr>
          <w:rFonts w:ascii="Arial" w:eastAsia="Arial" w:hAnsi="Arial" w:cs="Arial"/>
        </w:rPr>
        <w:t>es</w:t>
      </w:r>
    </w:p>
    <w:p w:rsidR="00750A85" w:rsidRDefault="00003669">
      <w:pPr>
        <w:ind w:left="820"/>
        <w:rPr>
          <w:rFonts w:ascii="Arial" w:eastAsia="Arial" w:hAnsi="Arial" w:cs="Arial"/>
        </w:rPr>
      </w:pPr>
      <w:r>
        <w:rPr>
          <w:rFonts w:ascii="Arial" w:eastAsia="Arial" w:hAnsi="Arial" w:cs="Arial"/>
        </w:rPr>
        <w:t xml:space="preserve">9.  </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Non</w:t>
      </w:r>
      <w:r>
        <w:rPr>
          <w:rFonts w:ascii="Arial" w:eastAsia="Arial" w:hAnsi="Arial" w:cs="Arial"/>
          <w:spacing w:val="1"/>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l</w:t>
      </w:r>
      <w:r>
        <w:rPr>
          <w:rFonts w:ascii="Arial" w:eastAsia="Arial" w:hAnsi="Arial" w:cs="Arial"/>
        </w:rPr>
        <w:t>ut</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p</w:t>
      </w:r>
      <w:r>
        <w:rPr>
          <w:rFonts w:ascii="Arial" w:eastAsia="Arial" w:hAnsi="Arial" w:cs="Arial"/>
        </w:rPr>
        <w:t>p</w:t>
      </w:r>
      <w:r>
        <w:rPr>
          <w:rFonts w:ascii="Arial" w:eastAsia="Arial" w:hAnsi="Arial" w:cs="Arial"/>
          <w:spacing w:val="-1"/>
        </w:rPr>
        <w:t>l</w:t>
      </w:r>
      <w:r>
        <w:rPr>
          <w:rFonts w:ascii="Arial" w:eastAsia="Arial" w:hAnsi="Arial" w:cs="Arial"/>
        </w:rPr>
        <w:t>es</w:t>
      </w:r>
    </w:p>
    <w:p w:rsidR="00750A85" w:rsidRDefault="00003669">
      <w:pPr>
        <w:spacing w:line="220" w:lineRule="exact"/>
        <w:ind w:left="820"/>
        <w:rPr>
          <w:rFonts w:ascii="Arial" w:eastAsia="Arial" w:hAnsi="Arial" w:cs="Arial"/>
        </w:rPr>
      </w:pPr>
      <w:r>
        <w:rPr>
          <w:rFonts w:ascii="Arial" w:eastAsia="Arial" w:hAnsi="Arial" w:cs="Arial"/>
        </w:rPr>
        <w:t>10.</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l</w:t>
      </w:r>
      <w:r>
        <w:rPr>
          <w:rFonts w:ascii="Arial" w:eastAsia="Arial" w:hAnsi="Arial" w:cs="Arial"/>
        </w:rPr>
        <w:t>u</w:t>
      </w:r>
      <w:r>
        <w:rPr>
          <w:rFonts w:ascii="Arial" w:eastAsia="Arial" w:hAnsi="Arial" w:cs="Arial"/>
          <w:spacing w:val="2"/>
        </w:rPr>
        <w:t>t</w:t>
      </w:r>
      <w:r>
        <w:rPr>
          <w:rFonts w:ascii="Arial" w:eastAsia="Arial" w:hAnsi="Arial" w:cs="Arial"/>
        </w:rPr>
        <w:t>es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1"/>
        </w:rPr>
        <w:t>l</w:t>
      </w:r>
      <w:r>
        <w:rPr>
          <w:rFonts w:ascii="Arial" w:eastAsia="Arial" w:hAnsi="Arial" w:cs="Arial"/>
        </w:rPr>
        <w:t>es</w:t>
      </w:r>
    </w:p>
    <w:p w:rsidR="00750A85" w:rsidRDefault="00003669">
      <w:pPr>
        <w:ind w:left="820"/>
        <w:rPr>
          <w:rFonts w:ascii="Arial" w:eastAsia="Arial" w:hAnsi="Arial" w:cs="Arial"/>
        </w:rPr>
      </w:pPr>
      <w:r>
        <w:rPr>
          <w:rFonts w:ascii="Arial" w:eastAsia="Arial" w:hAnsi="Arial" w:cs="Arial"/>
        </w:rPr>
        <w:t>11.</w:t>
      </w:r>
      <w:r>
        <w:rPr>
          <w:rFonts w:ascii="Arial" w:eastAsia="Arial" w:hAnsi="Arial" w:cs="Arial"/>
          <w:spacing w:val="26"/>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rPr>
        <w:t>tes</w:t>
      </w:r>
      <w:r>
        <w:rPr>
          <w:rFonts w:ascii="Arial" w:eastAsia="Arial" w:hAnsi="Arial" w:cs="Arial"/>
          <w:spacing w:val="-10"/>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gr</w:t>
      </w:r>
      <w:r>
        <w:rPr>
          <w:rFonts w:ascii="Arial" w:eastAsia="Arial" w:hAnsi="Arial" w:cs="Arial"/>
          <w:spacing w:val="5"/>
        </w:rPr>
        <w:t>a</w:t>
      </w:r>
      <w:r>
        <w:rPr>
          <w:rFonts w:ascii="Arial" w:eastAsia="Arial" w:hAnsi="Arial" w:cs="Arial"/>
          <w:spacing w:val="-6"/>
        </w:rPr>
        <w:t>y</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1"/>
        </w:rPr>
        <w:t>p</w:t>
      </w:r>
      <w:r>
        <w:rPr>
          <w:rFonts w:ascii="Arial" w:eastAsia="Arial" w:hAnsi="Arial" w:cs="Arial"/>
          <w:spacing w:val="2"/>
        </w:rPr>
        <w:t>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proofErr w:type="spellStart"/>
      <w:r>
        <w:rPr>
          <w:rFonts w:ascii="Arial" w:eastAsia="Arial" w:hAnsi="Arial" w:cs="Arial"/>
          <w:spacing w:val="2"/>
        </w:rPr>
        <w:t>f</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spacing w:val="2"/>
        </w:rPr>
        <w:t>n</w:t>
      </w:r>
      <w:proofErr w:type="spellEnd"/>
      <w:r>
        <w:rPr>
          <w:rFonts w:ascii="Arial" w:eastAsia="Arial" w:hAnsi="Arial" w:cs="Arial"/>
        </w:rPr>
        <w:t>,</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p>
    <w:p w:rsidR="00750A85" w:rsidRDefault="00003669">
      <w:pPr>
        <w:ind w:left="820"/>
        <w:rPr>
          <w:rFonts w:ascii="Arial" w:eastAsia="Arial" w:hAnsi="Arial" w:cs="Arial"/>
        </w:rPr>
      </w:pPr>
      <w:r>
        <w:rPr>
          <w:rFonts w:ascii="Arial" w:eastAsia="Arial" w:hAnsi="Arial" w:cs="Arial"/>
        </w:rPr>
        <w:t>12.</w:t>
      </w:r>
      <w:r>
        <w:rPr>
          <w:rFonts w:ascii="Arial" w:eastAsia="Arial" w:hAnsi="Arial" w:cs="Arial"/>
          <w:spacing w:val="26"/>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rPr>
        <w:t>tes</w:t>
      </w:r>
      <w:r>
        <w:rPr>
          <w:rFonts w:ascii="Arial" w:eastAsia="Arial" w:hAnsi="Arial" w:cs="Arial"/>
          <w:spacing w:val="-10"/>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bri</w:t>
      </w:r>
      <w:r>
        <w:rPr>
          <w:rFonts w:ascii="Arial" w:eastAsia="Arial" w:hAnsi="Arial" w:cs="Arial"/>
          <w:spacing w:val="1"/>
        </w:rPr>
        <w:t>n</w:t>
      </w:r>
      <w:r>
        <w:rPr>
          <w:rFonts w:ascii="Arial" w:eastAsia="Arial" w:hAnsi="Arial" w:cs="Arial"/>
        </w:rPr>
        <w:t>d</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p>
    <w:p w:rsidR="00750A85" w:rsidRDefault="00003669">
      <w:pPr>
        <w:ind w:left="820"/>
        <w:rPr>
          <w:rFonts w:ascii="Arial" w:eastAsia="Arial" w:hAnsi="Arial" w:cs="Arial"/>
        </w:rPr>
      </w:pPr>
      <w:r>
        <w:rPr>
          <w:rFonts w:ascii="Arial" w:eastAsia="Arial" w:hAnsi="Arial" w:cs="Arial"/>
        </w:rPr>
        <w:t>13.</w:t>
      </w:r>
      <w:r>
        <w:rPr>
          <w:rFonts w:ascii="Arial" w:eastAsia="Arial" w:hAnsi="Arial" w:cs="Arial"/>
          <w:spacing w:val="26"/>
        </w:rPr>
        <w:t xml:space="preserve"> </w:t>
      </w:r>
      <w:r>
        <w:rPr>
          <w:rFonts w:ascii="Arial" w:eastAsia="Arial" w:hAnsi="Arial" w:cs="Arial"/>
          <w:spacing w:val="-1"/>
        </w:rPr>
        <w:t>P</w:t>
      </w:r>
      <w:r>
        <w:rPr>
          <w:rFonts w:ascii="Arial" w:eastAsia="Arial" w:hAnsi="Arial" w:cs="Arial"/>
        </w:rPr>
        <w:t>at</w:t>
      </w:r>
      <w:r>
        <w:rPr>
          <w:rFonts w:ascii="Arial" w:eastAsia="Arial" w:hAnsi="Arial" w:cs="Arial"/>
          <w:spacing w:val="1"/>
        </w:rPr>
        <w:t>t</w:t>
      </w:r>
      <w:r>
        <w:rPr>
          <w:rFonts w:ascii="Arial" w:eastAsia="Arial" w:hAnsi="Arial" w:cs="Arial"/>
        </w:rPr>
        <w:t>erns</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Pi</w:t>
      </w:r>
      <w:r>
        <w:rPr>
          <w:rFonts w:ascii="Arial" w:eastAsia="Arial" w:hAnsi="Arial" w:cs="Arial"/>
          <w:spacing w:val="2"/>
        </w:rPr>
        <w:t>n</w:t>
      </w:r>
      <w:r>
        <w:rPr>
          <w:rFonts w:ascii="Arial" w:eastAsia="Arial" w:hAnsi="Arial" w:cs="Arial"/>
        </w:rPr>
        <w:t>to</w:t>
      </w:r>
    </w:p>
    <w:p w:rsidR="00750A85" w:rsidRDefault="00003669">
      <w:pPr>
        <w:ind w:left="820"/>
        <w:rPr>
          <w:rFonts w:ascii="Arial" w:eastAsia="Arial" w:hAnsi="Arial" w:cs="Arial"/>
        </w:rPr>
      </w:pPr>
      <w:r>
        <w:rPr>
          <w:rFonts w:ascii="Arial" w:eastAsia="Arial" w:hAnsi="Arial" w:cs="Arial"/>
        </w:rPr>
        <w:t>14.</w:t>
      </w:r>
      <w:r>
        <w:rPr>
          <w:rFonts w:ascii="Arial" w:eastAsia="Arial" w:hAnsi="Arial" w:cs="Arial"/>
          <w:spacing w:val="26"/>
        </w:rPr>
        <w:t xml:space="preserve"> </w:t>
      </w:r>
      <w:r>
        <w:rPr>
          <w:rFonts w:ascii="Arial" w:eastAsia="Arial" w:hAnsi="Arial" w:cs="Arial"/>
          <w:spacing w:val="-1"/>
        </w:rPr>
        <w:t>P</w:t>
      </w:r>
      <w:r>
        <w:rPr>
          <w:rFonts w:ascii="Arial" w:eastAsia="Arial" w:hAnsi="Arial" w:cs="Arial"/>
        </w:rPr>
        <w:t>at</w:t>
      </w:r>
      <w:r>
        <w:rPr>
          <w:rFonts w:ascii="Arial" w:eastAsia="Arial" w:hAnsi="Arial" w:cs="Arial"/>
          <w:spacing w:val="1"/>
        </w:rPr>
        <w:t>t</w:t>
      </w:r>
      <w:r>
        <w:rPr>
          <w:rFonts w:ascii="Arial" w:eastAsia="Arial" w:hAnsi="Arial" w:cs="Arial"/>
        </w:rPr>
        <w:t>erns</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1"/>
        </w:rPr>
        <w:t>o</w:t>
      </w:r>
      <w:r>
        <w:rPr>
          <w:rFonts w:ascii="Arial" w:eastAsia="Arial" w:hAnsi="Arial" w:cs="Arial"/>
          <w:spacing w:val="1"/>
        </w:rPr>
        <w:t>s</w:t>
      </w:r>
      <w:r>
        <w:rPr>
          <w:rFonts w:ascii="Arial" w:eastAsia="Arial" w:hAnsi="Arial" w:cs="Arial"/>
        </w:rPr>
        <w:t>a/Ot</w:t>
      </w:r>
      <w:r>
        <w:rPr>
          <w:rFonts w:ascii="Arial" w:eastAsia="Arial" w:hAnsi="Arial" w:cs="Arial"/>
          <w:spacing w:val="2"/>
        </w:rPr>
        <w:t>he</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P</w:t>
      </w:r>
      <w:r>
        <w:rPr>
          <w:rFonts w:ascii="Arial" w:eastAsia="Arial" w:hAnsi="Arial" w:cs="Arial"/>
        </w:rPr>
        <w:t>at</w:t>
      </w:r>
      <w:r>
        <w:rPr>
          <w:rFonts w:ascii="Arial" w:eastAsia="Arial" w:hAnsi="Arial" w:cs="Arial"/>
          <w:spacing w:val="1"/>
        </w:rPr>
        <w:t>t</w:t>
      </w:r>
      <w:r>
        <w:rPr>
          <w:rFonts w:ascii="Arial" w:eastAsia="Arial" w:hAnsi="Arial" w:cs="Arial"/>
        </w:rPr>
        <w:t>ern</w:t>
      </w:r>
    </w:p>
    <w:p w:rsidR="00750A85" w:rsidRDefault="00750A85">
      <w:pPr>
        <w:spacing w:before="6" w:line="220" w:lineRule="exact"/>
        <w:rPr>
          <w:sz w:val="22"/>
          <w:szCs w:val="22"/>
        </w:rPr>
      </w:pPr>
    </w:p>
    <w:p w:rsidR="00750A85" w:rsidRDefault="00003669">
      <w:pPr>
        <w:ind w:left="100"/>
        <w:rPr>
          <w:rFonts w:ascii="Arial" w:eastAsia="Arial" w:hAnsi="Arial" w:cs="Arial"/>
        </w:rPr>
      </w:pPr>
      <w:r>
        <w:rPr>
          <w:rFonts w:ascii="Arial" w:eastAsia="Arial" w:hAnsi="Arial" w:cs="Arial"/>
          <w:b/>
          <w:spacing w:val="-1"/>
          <w:u w:val="thick" w:color="000000"/>
        </w:rPr>
        <w:t>S</w:t>
      </w:r>
      <w:r>
        <w:rPr>
          <w:rFonts w:ascii="Arial" w:eastAsia="Arial" w:hAnsi="Arial" w:cs="Arial"/>
          <w:b/>
          <w:u w:val="thick" w:color="000000"/>
        </w:rPr>
        <w:t>und</w:t>
      </w:r>
      <w:r>
        <w:rPr>
          <w:rFonts w:ascii="Arial" w:eastAsia="Arial" w:hAnsi="Arial" w:cs="Arial"/>
          <w:b/>
          <w:spacing w:val="2"/>
          <w:u w:val="thick" w:color="000000"/>
        </w:rPr>
        <w:t>a</w:t>
      </w:r>
      <w:r>
        <w:rPr>
          <w:rFonts w:ascii="Arial" w:eastAsia="Arial" w:hAnsi="Arial" w:cs="Arial"/>
          <w:b/>
          <w:u w:val="thick" w:color="000000"/>
        </w:rPr>
        <w:t>y</w:t>
      </w:r>
      <w:r>
        <w:rPr>
          <w:rFonts w:ascii="Arial" w:eastAsia="Arial" w:hAnsi="Arial" w:cs="Arial"/>
          <w:b/>
          <w:spacing w:val="-7"/>
          <w:u w:val="thick" w:color="000000"/>
        </w:rPr>
        <w:t xml:space="preserve"> </w:t>
      </w:r>
      <w:r>
        <w:rPr>
          <w:rFonts w:ascii="Arial" w:eastAsia="Arial" w:hAnsi="Arial" w:cs="Arial"/>
          <w:b/>
          <w:u w:val="thick" w:color="000000"/>
        </w:rPr>
        <w:t>–</w:t>
      </w:r>
      <w:r>
        <w:rPr>
          <w:rFonts w:ascii="Arial" w:eastAsia="Arial" w:hAnsi="Arial" w:cs="Arial"/>
          <w:b/>
          <w:spacing w:val="53"/>
          <w:u w:val="thick" w:color="000000"/>
        </w:rPr>
        <w:t xml:space="preserve"> </w:t>
      </w:r>
      <w:r>
        <w:rPr>
          <w:rFonts w:ascii="Arial" w:eastAsia="Arial" w:hAnsi="Arial" w:cs="Arial"/>
          <w:b/>
          <w:spacing w:val="1"/>
          <w:u w:val="thick" w:color="000000"/>
        </w:rPr>
        <w:t>f</w:t>
      </w:r>
      <w:r>
        <w:rPr>
          <w:rFonts w:ascii="Arial" w:eastAsia="Arial" w:hAnsi="Arial" w:cs="Arial"/>
          <w:b/>
          <w:u w:val="thick" w:color="000000"/>
        </w:rPr>
        <w:t>or</w:t>
      </w:r>
      <w:r>
        <w:rPr>
          <w:rFonts w:ascii="Arial" w:eastAsia="Arial" w:hAnsi="Arial" w:cs="Arial"/>
          <w:b/>
          <w:spacing w:val="-4"/>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spacing w:val="4"/>
          <w:u w:val="thick" w:color="000000"/>
        </w:rPr>
        <w:t>M</w:t>
      </w:r>
      <w:r>
        <w:rPr>
          <w:rFonts w:ascii="Arial" w:eastAsia="Arial" w:hAnsi="Arial" w:cs="Arial"/>
          <w:b/>
          <w:u w:val="thick" w:color="000000"/>
        </w:rPr>
        <w:t>odels</w:t>
      </w:r>
      <w:r>
        <w:rPr>
          <w:rFonts w:ascii="Arial" w:eastAsia="Arial" w:hAnsi="Arial" w:cs="Arial"/>
          <w:b/>
          <w:spacing w:val="-8"/>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nly</w:t>
      </w:r>
    </w:p>
    <w:p w:rsidR="00750A85" w:rsidRDefault="00003669">
      <w:pPr>
        <w:spacing w:before="3"/>
        <w:ind w:left="100"/>
        <w:rPr>
          <w:rFonts w:ascii="Arial" w:eastAsia="Arial" w:hAnsi="Arial" w:cs="Arial"/>
        </w:rPr>
      </w:pPr>
      <w:r>
        <w:rPr>
          <w:rFonts w:ascii="Arial" w:eastAsia="Arial" w:hAnsi="Arial" w:cs="Arial"/>
        </w:rPr>
        <w:t xml:space="preserve">1.  </w:t>
      </w:r>
      <w:r>
        <w:rPr>
          <w:rFonts w:ascii="Arial" w:eastAsia="Arial" w:hAnsi="Arial" w:cs="Arial"/>
          <w:spacing w:val="27"/>
        </w:rPr>
        <w:t xml:space="preserve"> </w:t>
      </w:r>
      <w:r>
        <w:rPr>
          <w:rFonts w:ascii="Arial" w:eastAsia="Arial" w:hAnsi="Arial" w:cs="Arial"/>
        </w:rPr>
        <w:t>Head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ud</w:t>
      </w:r>
      <w:r>
        <w:rPr>
          <w:rFonts w:ascii="Arial" w:eastAsia="Arial" w:hAnsi="Arial" w:cs="Arial"/>
        </w:rPr>
        <w:t>y</w:t>
      </w:r>
      <w:r>
        <w:rPr>
          <w:rFonts w:ascii="Arial" w:eastAsia="Arial" w:hAnsi="Arial" w:cs="Arial"/>
          <w:spacing w:val="-5"/>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we</w:t>
      </w:r>
      <w:r>
        <w:rPr>
          <w:rFonts w:ascii="Arial" w:eastAsia="Arial" w:hAnsi="Arial" w:cs="Arial"/>
          <w:spacing w:val="1"/>
        </w:rPr>
        <w:t>’</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2"/>
        </w:rPr>
        <w:t>oo</w:t>
      </w:r>
      <w:r>
        <w:rPr>
          <w:rFonts w:ascii="Arial" w:eastAsia="Arial" w:hAnsi="Arial" w:cs="Arial"/>
        </w:rPr>
        <w:t>k</w:t>
      </w:r>
      <w:r>
        <w:rPr>
          <w:rFonts w:ascii="Arial" w:eastAsia="Arial" w:hAnsi="Arial" w:cs="Arial"/>
          <w:spacing w:val="-1"/>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x</w:t>
      </w:r>
      <w:r>
        <w:rPr>
          <w:rFonts w:ascii="Arial" w:eastAsia="Arial" w:hAnsi="Arial" w:cs="Arial"/>
        </w:rPr>
        <w:t>pre</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w</w:t>
      </w:r>
      <w:r>
        <w:rPr>
          <w:rFonts w:ascii="Arial" w:eastAsia="Arial" w:hAnsi="Arial" w:cs="Arial"/>
          <w:spacing w:val="2"/>
        </w:rPr>
        <w:t>o</w:t>
      </w:r>
      <w:r>
        <w:rPr>
          <w:rFonts w:ascii="Arial" w:eastAsia="Arial" w:hAnsi="Arial" w:cs="Arial"/>
          <w:spacing w:val="-2"/>
        </w:rPr>
        <w:t>r</w:t>
      </w:r>
      <w:r>
        <w:rPr>
          <w:rFonts w:ascii="Arial" w:eastAsia="Arial" w:hAnsi="Arial" w:cs="Arial"/>
          <w:spacing w:val="1"/>
        </w:rPr>
        <w:t>k</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13"/>
        </w:rPr>
        <w:t xml:space="preserve"> </w:t>
      </w:r>
      <w:r>
        <w:rPr>
          <w:rFonts w:ascii="Arial" w:eastAsia="Arial" w:hAnsi="Arial" w:cs="Arial"/>
        </w:rPr>
        <w:t>etc.).</w:t>
      </w:r>
    </w:p>
    <w:p w:rsidR="00750A85" w:rsidRDefault="00003669">
      <w:pPr>
        <w:spacing w:before="1"/>
        <w:ind w:left="460" w:right="295" w:hanging="360"/>
        <w:rPr>
          <w:rFonts w:ascii="Arial" w:eastAsia="Arial" w:hAnsi="Arial" w:cs="Arial"/>
        </w:rPr>
      </w:pPr>
      <w:r>
        <w:rPr>
          <w:rFonts w:ascii="Arial" w:eastAsia="Arial" w:hAnsi="Arial" w:cs="Arial"/>
        </w:rPr>
        <w:t xml:space="preserve">2.  </w:t>
      </w:r>
      <w:r>
        <w:rPr>
          <w:rFonts w:ascii="Arial" w:eastAsia="Arial" w:hAnsi="Arial" w:cs="Arial"/>
          <w:spacing w:val="27"/>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2"/>
        </w:rPr>
        <w:t>o</w:t>
      </w:r>
      <w:r>
        <w:rPr>
          <w:rFonts w:ascii="Arial" w:eastAsia="Arial" w:hAnsi="Arial" w:cs="Arial"/>
          <w:spacing w:val="-1"/>
        </w:rPr>
        <w:t>l</w:t>
      </w:r>
      <w:r>
        <w:rPr>
          <w:rFonts w:ascii="Arial" w:eastAsia="Arial" w:hAnsi="Arial" w:cs="Arial"/>
          <w:spacing w:val="1"/>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1"/>
        </w:rPr>
        <w:t>rs</w:t>
      </w:r>
      <w:r>
        <w:rPr>
          <w:rFonts w:ascii="Arial" w:eastAsia="Arial" w:hAnsi="Arial" w:cs="Arial"/>
        </w:rPr>
        <w:t>e</w:t>
      </w:r>
      <w:r>
        <w:rPr>
          <w:rFonts w:ascii="Arial" w:eastAsia="Arial" w:hAnsi="Arial" w:cs="Arial"/>
          <w:spacing w:val="2"/>
        </w:rPr>
        <w:t>/</w:t>
      </w:r>
      <w:r>
        <w:rPr>
          <w:rFonts w:ascii="Arial" w:eastAsia="Arial" w:hAnsi="Arial" w:cs="Arial"/>
        </w:rPr>
        <w:t>p</w:t>
      </w:r>
      <w:r>
        <w:rPr>
          <w:rFonts w:ascii="Arial" w:eastAsia="Arial" w:hAnsi="Arial" w:cs="Arial"/>
          <w:spacing w:val="-1"/>
        </w:rPr>
        <w:t>o</w:t>
      </w:r>
      <w:r>
        <w:rPr>
          <w:rFonts w:ascii="Arial" w:eastAsia="Arial" w:hAnsi="Arial" w:cs="Arial"/>
          <w:spacing w:val="4"/>
        </w:rPr>
        <w:t>n</w:t>
      </w:r>
      <w:r>
        <w:rPr>
          <w:rFonts w:ascii="Arial" w:eastAsia="Arial" w:hAnsi="Arial" w:cs="Arial"/>
          <w:spacing w:val="-4"/>
        </w:rPr>
        <w:t>y</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p</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k</w:t>
      </w:r>
      <w:r>
        <w:rPr>
          <w:rFonts w:ascii="Arial" w:eastAsia="Arial" w:hAnsi="Arial" w:cs="Arial"/>
          <w:spacing w:val="-1"/>
        </w:rPr>
        <w:t>i</w:t>
      </w:r>
      <w:r>
        <w:rPr>
          <w:rFonts w:ascii="Arial" w:eastAsia="Arial" w:hAnsi="Arial" w:cs="Arial"/>
        </w:rPr>
        <w:t>nd</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sc</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3"/>
        </w:rPr>
        <w:t>r</w:t>
      </w:r>
      <w:r>
        <w:rPr>
          <w:rFonts w:ascii="Arial" w:eastAsia="Arial" w:hAnsi="Arial" w:cs="Arial"/>
          <w:spacing w:val="-4"/>
        </w:rPr>
        <w:t>y</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Sc</w:t>
      </w:r>
      <w:r>
        <w:rPr>
          <w:rFonts w:ascii="Arial" w:eastAsia="Arial" w:hAnsi="Arial" w:cs="Arial"/>
        </w:rPr>
        <w:t>e</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 re</w:t>
      </w:r>
      <w:r>
        <w:rPr>
          <w:rFonts w:ascii="Arial" w:eastAsia="Arial" w:hAnsi="Arial" w:cs="Arial"/>
          <w:spacing w:val="1"/>
        </w:rPr>
        <w:t>a</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er</w:t>
      </w:r>
      <w:r>
        <w:rPr>
          <w:rFonts w:ascii="Arial" w:eastAsia="Arial" w:hAnsi="Arial" w:cs="Arial"/>
          <w:spacing w:val="5"/>
        </w:rPr>
        <w:t>m</w:t>
      </w:r>
      <w:r>
        <w:rPr>
          <w:rFonts w:ascii="Arial" w:eastAsia="Arial" w:hAnsi="Arial" w:cs="Arial"/>
        </w:rPr>
        <w:t>s</w:t>
      </w:r>
      <w:r>
        <w:rPr>
          <w:rFonts w:ascii="Arial" w:eastAsia="Arial" w:hAnsi="Arial" w:cs="Arial"/>
          <w:spacing w:val="-7"/>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rPr>
        <w:t>(</w:t>
      </w:r>
      <w:r>
        <w:rPr>
          <w:rFonts w:ascii="Arial" w:eastAsia="Arial" w:hAnsi="Arial" w:cs="Arial"/>
          <w:spacing w:val="-1"/>
        </w:rPr>
        <w:t>i</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 a</w:t>
      </w:r>
      <w:r>
        <w:rPr>
          <w:rFonts w:ascii="Arial" w:eastAsia="Arial" w:hAnsi="Arial" w:cs="Arial"/>
          <w:spacing w:val="4"/>
        </w:rPr>
        <w:t>n</w:t>
      </w:r>
      <w:r>
        <w:rPr>
          <w:rFonts w:ascii="Arial" w:eastAsia="Arial" w:hAnsi="Arial" w:cs="Arial"/>
          <w:spacing w:val="-4"/>
        </w:rPr>
        <w:t>y</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rPr>
        <w:t>g</w:t>
      </w:r>
      <w:r>
        <w:rPr>
          <w:rFonts w:ascii="Arial" w:eastAsia="Arial" w:hAnsi="Arial" w:cs="Arial"/>
          <w:spacing w:val="-1"/>
        </w:rPr>
        <w:t>o</w:t>
      </w:r>
      <w:r>
        <w:rPr>
          <w:rFonts w:ascii="Arial" w:eastAsia="Arial" w:hAnsi="Arial" w:cs="Arial"/>
        </w:rPr>
        <w:t>es</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4"/>
        </w:rPr>
        <w:t>y</w:t>
      </w:r>
      <w:r>
        <w:rPr>
          <w:rFonts w:ascii="Arial" w:eastAsia="Arial" w:hAnsi="Arial" w:cs="Arial"/>
        </w:rPr>
        <w:t>pe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2"/>
        </w:rPr>
        <w:t>h</w:t>
      </w:r>
      <w:r>
        <w:rPr>
          <w:rFonts w:ascii="Arial" w:eastAsia="Arial" w:hAnsi="Arial" w:cs="Arial"/>
        </w:rPr>
        <w:t>ere</w:t>
      </w:r>
      <w:r>
        <w:rPr>
          <w:rFonts w:ascii="Arial" w:eastAsia="Arial" w:hAnsi="Arial" w:cs="Arial"/>
          <w:spacing w:val="1"/>
        </w:rPr>
        <w:t>)</w:t>
      </w:r>
      <w:r>
        <w:rPr>
          <w:rFonts w:ascii="Arial" w:eastAsia="Arial" w:hAnsi="Arial" w:cs="Arial"/>
        </w:rPr>
        <w:t>.</w:t>
      </w:r>
      <w:r>
        <w:rPr>
          <w:rFonts w:ascii="Arial" w:eastAsia="Arial" w:hAnsi="Arial" w:cs="Arial"/>
          <w:spacing w:val="5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 a 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2"/>
        </w:rPr>
        <w:t xml:space="preserve"> </w:t>
      </w:r>
      <w:r>
        <w:rPr>
          <w:rFonts w:ascii="Arial" w:eastAsia="Arial" w:hAnsi="Arial" w:cs="Arial"/>
          <w:b/>
          <w:spacing w:val="5"/>
        </w:rPr>
        <w:t>N</w:t>
      </w:r>
      <w:r>
        <w:rPr>
          <w:rFonts w:ascii="Arial" w:eastAsia="Arial" w:hAnsi="Arial" w:cs="Arial"/>
          <w:b/>
          <w:spacing w:val="-5"/>
        </w:rPr>
        <w:t>A</w:t>
      </w:r>
      <w:r>
        <w:rPr>
          <w:rFonts w:ascii="Arial" w:eastAsia="Arial" w:hAnsi="Arial" w:cs="Arial"/>
          <w:b/>
        </w:rPr>
        <w:t>N</w:t>
      </w:r>
      <w:r>
        <w:rPr>
          <w:rFonts w:ascii="Arial" w:eastAsia="Arial" w:hAnsi="Arial" w:cs="Arial"/>
          <w:b/>
          <w:spacing w:val="-2"/>
        </w:rPr>
        <w:t xml:space="preserve"> </w:t>
      </w:r>
      <w:r>
        <w:rPr>
          <w:rFonts w:ascii="Arial" w:eastAsia="Arial" w:hAnsi="Arial" w:cs="Arial"/>
          <w:b/>
        </w:rPr>
        <w:t>q</w:t>
      </w:r>
      <w:r>
        <w:rPr>
          <w:rFonts w:ascii="Arial" w:eastAsia="Arial" w:hAnsi="Arial" w:cs="Arial"/>
          <w:b/>
          <w:spacing w:val="1"/>
        </w:rPr>
        <w:t>u</w:t>
      </w:r>
      <w:r>
        <w:rPr>
          <w:rFonts w:ascii="Arial" w:eastAsia="Arial" w:hAnsi="Arial" w:cs="Arial"/>
          <w:b/>
        </w:rPr>
        <w:t>al</w:t>
      </w:r>
      <w:r>
        <w:rPr>
          <w:rFonts w:ascii="Arial" w:eastAsia="Arial" w:hAnsi="Arial" w:cs="Arial"/>
          <w:b/>
          <w:spacing w:val="-1"/>
        </w:rPr>
        <w:t>i</w:t>
      </w:r>
      <w:r>
        <w:rPr>
          <w:rFonts w:ascii="Arial" w:eastAsia="Arial" w:hAnsi="Arial" w:cs="Arial"/>
          <w:b/>
          <w:spacing w:val="3"/>
        </w:rPr>
        <w:t>f</w:t>
      </w:r>
      <w:r>
        <w:rPr>
          <w:rFonts w:ascii="Arial" w:eastAsia="Arial" w:hAnsi="Arial" w:cs="Arial"/>
          <w:b/>
          <w:spacing w:val="-3"/>
        </w:rPr>
        <w:t>y</w:t>
      </w:r>
      <w:r>
        <w:rPr>
          <w:rFonts w:ascii="Arial" w:eastAsia="Arial" w:hAnsi="Arial" w:cs="Arial"/>
          <w:b/>
        </w:rPr>
        <w:t>ing</w:t>
      </w:r>
      <w:r>
        <w:rPr>
          <w:rFonts w:ascii="Arial" w:eastAsia="Arial" w:hAnsi="Arial" w:cs="Arial"/>
          <w:b/>
          <w:spacing w:val="-8"/>
        </w:rPr>
        <w:t xml:space="preserve"> </w:t>
      </w:r>
      <w:r>
        <w:rPr>
          <w:rFonts w:ascii="Arial" w:eastAsia="Arial" w:hAnsi="Arial" w:cs="Arial"/>
          <w:b/>
        </w:rPr>
        <w:t>(p</w:t>
      </w:r>
      <w:r>
        <w:rPr>
          <w:rFonts w:ascii="Arial" w:eastAsia="Arial" w:hAnsi="Arial" w:cs="Arial"/>
          <w:b/>
          <w:spacing w:val="2"/>
        </w:rPr>
        <w:t>e</w:t>
      </w:r>
      <w:r>
        <w:rPr>
          <w:rFonts w:ascii="Arial" w:eastAsia="Arial" w:hAnsi="Arial" w:cs="Arial"/>
          <w:b/>
          <w:spacing w:val="-1"/>
        </w:rPr>
        <w:t>r</w:t>
      </w:r>
      <w:r>
        <w:rPr>
          <w:rFonts w:ascii="Arial" w:eastAsia="Arial" w:hAnsi="Arial" w:cs="Arial"/>
          <w:b/>
          <w:spacing w:val="1"/>
        </w:rPr>
        <w:t>f</w:t>
      </w:r>
      <w:r>
        <w:rPr>
          <w:rFonts w:ascii="Arial" w:eastAsia="Arial" w:hAnsi="Arial" w:cs="Arial"/>
          <w:b/>
        </w:rPr>
        <w:t>o</w:t>
      </w:r>
      <w:r>
        <w:rPr>
          <w:rFonts w:ascii="Arial" w:eastAsia="Arial" w:hAnsi="Arial" w:cs="Arial"/>
          <w:b/>
          <w:spacing w:val="2"/>
        </w:rPr>
        <w:t>r</w:t>
      </w:r>
      <w:r>
        <w:rPr>
          <w:rFonts w:ascii="Arial" w:eastAsia="Arial" w:hAnsi="Arial" w:cs="Arial"/>
          <w:b/>
        </w:rPr>
        <w:t>ma</w:t>
      </w:r>
      <w:r>
        <w:rPr>
          <w:rFonts w:ascii="Arial" w:eastAsia="Arial" w:hAnsi="Arial" w:cs="Arial"/>
          <w:b/>
          <w:spacing w:val="1"/>
        </w:rPr>
        <w:t>n</w:t>
      </w:r>
      <w:r>
        <w:rPr>
          <w:rFonts w:ascii="Arial" w:eastAsia="Arial" w:hAnsi="Arial" w:cs="Arial"/>
          <w:b/>
        </w:rPr>
        <w:t>c</w:t>
      </w:r>
      <w:r>
        <w:rPr>
          <w:rFonts w:ascii="Arial" w:eastAsia="Arial" w:hAnsi="Arial" w:cs="Arial"/>
          <w:b/>
          <w:spacing w:val="-1"/>
        </w:rPr>
        <w:t>e</w:t>
      </w:r>
      <w:r>
        <w:rPr>
          <w:rFonts w:ascii="Arial" w:eastAsia="Arial" w:hAnsi="Arial" w:cs="Arial"/>
          <w:b/>
          <w:spacing w:val="1"/>
        </w:rPr>
        <w:t>)</w:t>
      </w:r>
      <w:r>
        <w:rPr>
          <w:rFonts w:ascii="Arial" w:eastAsia="Arial" w:hAnsi="Arial" w:cs="Arial"/>
          <w:b/>
        </w:rPr>
        <w:t>.</w:t>
      </w:r>
    </w:p>
    <w:p w:rsidR="00750A85" w:rsidRDefault="00003669">
      <w:pPr>
        <w:ind w:left="460" w:right="402" w:hanging="360"/>
        <w:rPr>
          <w:rFonts w:ascii="Arial" w:eastAsia="Arial" w:hAnsi="Arial" w:cs="Arial"/>
        </w:rPr>
      </w:pPr>
      <w:r>
        <w:rPr>
          <w:rFonts w:ascii="Arial" w:eastAsia="Arial" w:hAnsi="Arial" w:cs="Arial"/>
        </w:rPr>
        <w:t xml:space="preserve">3.  </w:t>
      </w:r>
      <w:r>
        <w:rPr>
          <w:rFonts w:ascii="Arial" w:eastAsia="Arial" w:hAnsi="Arial" w:cs="Arial"/>
          <w:spacing w:val="2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tors</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ei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r</w:t>
      </w:r>
      <w:r>
        <w:rPr>
          <w:rFonts w:ascii="Arial" w:eastAsia="Arial" w:hAnsi="Arial" w:cs="Arial"/>
          <w:spacing w:val="-1"/>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rPr>
        <w:t>(</w:t>
      </w:r>
      <w:proofErr w:type="spellStart"/>
      <w:r>
        <w:rPr>
          <w:rFonts w:ascii="Arial" w:eastAsia="Arial" w:hAnsi="Arial" w:cs="Arial"/>
        </w:rPr>
        <w:t>Br</w:t>
      </w:r>
      <w:r>
        <w:rPr>
          <w:rFonts w:ascii="Arial" w:eastAsia="Arial" w:hAnsi="Arial" w:cs="Arial"/>
          <w:spacing w:val="2"/>
        </w:rPr>
        <w:t>e</w:t>
      </w:r>
      <w:r>
        <w:rPr>
          <w:rFonts w:ascii="Arial" w:eastAsia="Arial" w:hAnsi="Arial" w:cs="Arial"/>
          <w:spacing w:val="-4"/>
        </w:rPr>
        <w:t>y</w:t>
      </w:r>
      <w:r>
        <w:rPr>
          <w:rFonts w:ascii="Arial" w:eastAsia="Arial" w:hAnsi="Arial" w:cs="Arial"/>
        </w:rPr>
        <w:t>er</w:t>
      </w:r>
      <w:proofErr w:type="spellEnd"/>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o</w:t>
      </w:r>
      <w:r>
        <w:rPr>
          <w:rFonts w:ascii="Arial" w:eastAsia="Arial" w:hAnsi="Arial" w:cs="Arial"/>
          <w:spacing w:val="-1"/>
        </w:rPr>
        <w:t>n</w:t>
      </w:r>
      <w:r>
        <w:rPr>
          <w:rFonts w:ascii="Arial" w:eastAsia="Arial" w:hAnsi="Arial" w:cs="Arial"/>
        </w:rPr>
        <w:t>e, HR,</w:t>
      </w:r>
      <w:r>
        <w:rPr>
          <w:rFonts w:ascii="Arial" w:eastAsia="Arial" w:hAnsi="Arial" w:cs="Arial"/>
          <w:spacing w:val="-3"/>
        </w:rPr>
        <w:t xml:space="preserve"> </w:t>
      </w:r>
      <w:r>
        <w:rPr>
          <w:rFonts w:ascii="Arial" w:eastAsia="Arial" w:hAnsi="Arial" w:cs="Arial"/>
        </w:rPr>
        <w:t>North</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t</w:t>
      </w:r>
      <w:r>
        <w:rPr>
          <w:rFonts w:ascii="Arial" w:eastAsia="Arial" w:hAnsi="Arial" w:cs="Arial"/>
          <w:spacing w:val="1"/>
        </w:rPr>
        <w:t>c</w:t>
      </w:r>
      <w:r>
        <w:rPr>
          <w:rFonts w:ascii="Arial" w:eastAsia="Arial" w:hAnsi="Arial" w:cs="Arial"/>
        </w:rPr>
        <w:t>.).</w:t>
      </w:r>
      <w:r>
        <w:rPr>
          <w:rFonts w:ascii="Arial" w:eastAsia="Arial" w:hAnsi="Arial" w:cs="Arial"/>
          <w:spacing w:val="53"/>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1"/>
        </w:rPr>
        <w:t>i</w:t>
      </w:r>
      <w:r>
        <w:rPr>
          <w:rFonts w:ascii="Arial" w:eastAsia="Arial" w:hAnsi="Arial" w:cs="Arial"/>
        </w:rPr>
        <w:t>e</w:t>
      </w:r>
      <w:r>
        <w:rPr>
          <w:rFonts w:ascii="Arial" w:eastAsia="Arial" w:hAnsi="Arial" w:cs="Arial"/>
          <w:spacing w:val="1"/>
        </w:rPr>
        <w:t>c</w:t>
      </w:r>
      <w:r>
        <w:rPr>
          <w:rFonts w:ascii="Arial" w:eastAsia="Arial" w:hAnsi="Arial" w:cs="Arial"/>
        </w:rPr>
        <w:t>es</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q</w:t>
      </w:r>
      <w:r>
        <w:rPr>
          <w:rFonts w:ascii="Arial" w:eastAsia="Arial" w:hAnsi="Arial" w:cs="Arial"/>
          <w:spacing w:val="1"/>
        </w:rPr>
        <w:t>u</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s re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p w:rsidR="00750A85" w:rsidRDefault="00003669">
      <w:pPr>
        <w:spacing w:before="1" w:line="220" w:lineRule="exact"/>
        <w:ind w:left="460" w:right="314" w:hanging="360"/>
        <w:jc w:val="both"/>
        <w:rPr>
          <w:rFonts w:ascii="Arial" w:eastAsia="Arial" w:hAnsi="Arial" w:cs="Arial"/>
        </w:rPr>
      </w:pPr>
      <w:r>
        <w:rPr>
          <w:rFonts w:ascii="Arial" w:eastAsia="Arial" w:hAnsi="Arial" w:cs="Arial"/>
        </w:rPr>
        <w:t xml:space="preserve">4.  </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
        </w:rPr>
        <w:t>G</w:t>
      </w:r>
      <w:r>
        <w:rPr>
          <w:rFonts w:ascii="Arial" w:eastAsia="Arial" w:hAnsi="Arial" w:cs="Arial"/>
        </w:rPr>
        <w:t>et</w:t>
      </w:r>
      <w:r>
        <w:rPr>
          <w:rFonts w:ascii="Arial" w:eastAsia="Arial" w:hAnsi="Arial" w:cs="Arial"/>
          <w:spacing w:val="-10"/>
        </w:rPr>
        <w:t xml:space="preserve"> </w:t>
      </w:r>
      <w:r>
        <w:rPr>
          <w:rFonts w:ascii="Arial" w:eastAsia="Arial" w:hAnsi="Arial" w:cs="Arial"/>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2"/>
        </w:rPr>
        <w:t xml:space="preserve"> </w:t>
      </w:r>
      <w:proofErr w:type="gramStart"/>
      <w:r>
        <w:rPr>
          <w:rFonts w:ascii="Arial" w:eastAsia="Arial" w:hAnsi="Arial" w:cs="Arial"/>
          <w:spacing w:val="-1"/>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1"/>
        </w:rPr>
        <w:t>l</w:t>
      </w:r>
      <w:r>
        <w:rPr>
          <w:rFonts w:ascii="Arial" w:eastAsia="Arial" w:hAnsi="Arial" w:cs="Arial"/>
          <w:spacing w:val="-1"/>
        </w:rPr>
        <w:t>li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b/>
          <w:spacing w:val="1"/>
        </w:rPr>
        <w:t>t</w:t>
      </w:r>
      <w:r>
        <w:rPr>
          <w:rFonts w:ascii="Arial" w:eastAsia="Arial" w:hAnsi="Arial" w:cs="Arial"/>
          <w:b/>
        </w:rPr>
        <w:t>h</w:t>
      </w:r>
      <w:r>
        <w:rPr>
          <w:rFonts w:ascii="Arial" w:eastAsia="Arial" w:hAnsi="Arial" w:cs="Arial"/>
          <w:b/>
          <w:spacing w:val="2"/>
        </w:rPr>
        <w:t>r</w:t>
      </w:r>
      <w:r>
        <w:rPr>
          <w:rFonts w:ascii="Arial" w:eastAsia="Arial" w:hAnsi="Arial" w:cs="Arial"/>
          <w:b/>
        </w:rPr>
        <w:t>ee</w:t>
      </w:r>
      <w:r>
        <w:rPr>
          <w:rFonts w:ascii="Arial" w:eastAsia="Arial" w:hAnsi="Arial" w:cs="Arial"/>
          <w:b/>
          <w:spacing w:val="-2"/>
        </w:rPr>
        <w:t xml:space="preserve"> </w:t>
      </w:r>
      <w:r>
        <w:rPr>
          <w:rFonts w:ascii="Arial" w:eastAsia="Arial" w:hAnsi="Arial" w:cs="Arial"/>
        </w:rPr>
        <w:t>g</w:t>
      </w:r>
      <w:r>
        <w:rPr>
          <w:rFonts w:ascii="Arial" w:eastAsia="Arial" w:hAnsi="Arial" w:cs="Arial"/>
          <w:spacing w:val="-1"/>
        </w:rPr>
        <w:t>e</w:t>
      </w:r>
      <w:r>
        <w:rPr>
          <w:rFonts w:ascii="Arial" w:eastAsia="Arial" w:hAnsi="Arial" w:cs="Arial"/>
        </w:rPr>
        <w:t>t.</w:t>
      </w:r>
      <w:proofErr w:type="gramEnd"/>
      <w:r>
        <w:rPr>
          <w:rFonts w:ascii="Arial" w:eastAsia="Arial" w:hAnsi="Arial" w:cs="Arial"/>
          <w:spacing w:val="54"/>
        </w:rPr>
        <w:t xml:space="preserve"> </w:t>
      </w:r>
      <w:proofErr w:type="gramStart"/>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ed</w:t>
      </w:r>
      <w:r>
        <w:rPr>
          <w:rFonts w:ascii="Arial" w:eastAsia="Arial" w:hAnsi="Arial" w:cs="Arial"/>
          <w:spacing w:val="-6"/>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spacing w:val="-1"/>
        </w:rPr>
        <w:t>i</w:t>
      </w:r>
      <w:r>
        <w:rPr>
          <w:rFonts w:ascii="Arial" w:eastAsia="Arial" w:hAnsi="Arial" w:cs="Arial"/>
          <w:spacing w:val="1"/>
        </w:rPr>
        <w:t>s</w:t>
      </w:r>
      <w:r>
        <w:rPr>
          <w:rFonts w:ascii="Arial" w:eastAsia="Arial" w:hAnsi="Arial" w:cs="Arial"/>
        </w:rPr>
        <w:t>te</w:t>
      </w:r>
      <w:r>
        <w:rPr>
          <w:rFonts w:ascii="Arial" w:eastAsia="Arial" w:hAnsi="Arial" w:cs="Arial"/>
          <w:spacing w:val="-1"/>
        </w:rPr>
        <w:t>n</w:t>
      </w:r>
      <w:r>
        <w:rPr>
          <w:rFonts w:ascii="Arial" w:eastAsia="Arial" w:hAnsi="Arial" w:cs="Arial"/>
          <w:spacing w:val="3"/>
        </w:rPr>
        <w:t>c</w:t>
      </w:r>
      <w:r>
        <w:rPr>
          <w:rFonts w:ascii="Arial" w:eastAsia="Arial" w:hAnsi="Arial" w:cs="Arial"/>
        </w:rPr>
        <w:t>y</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2"/>
        </w:rPr>
        <w:t>n</w:t>
      </w:r>
      <w:r>
        <w:rPr>
          <w:rFonts w:ascii="Arial" w:eastAsia="Arial" w:hAnsi="Arial" w:cs="Arial"/>
          <w:spacing w:val="-1"/>
        </w:rPr>
        <w:t>i</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5"/>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2"/>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r</w:t>
      </w:r>
      <w:r>
        <w:rPr>
          <w:rFonts w:ascii="Arial" w:eastAsia="Arial" w:hAnsi="Arial" w:cs="Arial"/>
          <w:spacing w:val="-4"/>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tural</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b</w:t>
      </w:r>
      <w:r>
        <w:rPr>
          <w:rFonts w:ascii="Arial" w:eastAsia="Arial" w:hAnsi="Arial" w:cs="Arial"/>
          <w:spacing w:val="3"/>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w:t>
      </w:r>
      <w:r>
        <w:rPr>
          <w:rFonts w:ascii="Arial" w:eastAsia="Arial" w:hAnsi="Arial" w:cs="Arial"/>
        </w:rPr>
        <w:t>g</w:t>
      </w:r>
      <w:r>
        <w:rPr>
          <w:rFonts w:ascii="Arial" w:eastAsia="Arial" w:hAnsi="Arial" w:cs="Arial"/>
          <w:spacing w:val="-1"/>
        </w:rPr>
        <w:t>e</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rPr>
        <w:t>erist</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8"/>
        </w:rPr>
        <w:t xml:space="preserve"> </w:t>
      </w:r>
      <w:r>
        <w:rPr>
          <w:rFonts w:ascii="Arial" w:eastAsia="Arial" w:hAnsi="Arial" w:cs="Arial"/>
          <w:b/>
          <w:spacing w:val="2"/>
        </w:rPr>
        <w:t>N</w:t>
      </w:r>
      <w:r>
        <w:rPr>
          <w:rFonts w:ascii="Arial" w:eastAsia="Arial" w:hAnsi="Arial" w:cs="Arial"/>
          <w:b/>
          <w:spacing w:val="-5"/>
        </w:rPr>
        <w:t>A</w:t>
      </w:r>
      <w:r>
        <w:rPr>
          <w:rFonts w:ascii="Arial" w:eastAsia="Arial" w:hAnsi="Arial" w:cs="Arial"/>
          <w:b/>
        </w:rPr>
        <w:t>N</w:t>
      </w:r>
      <w:r>
        <w:rPr>
          <w:rFonts w:ascii="Arial" w:eastAsia="Arial" w:hAnsi="Arial" w:cs="Arial"/>
          <w:b/>
          <w:spacing w:val="-2"/>
        </w:rPr>
        <w:t xml:space="preserve"> </w:t>
      </w:r>
      <w:r>
        <w:rPr>
          <w:rFonts w:ascii="Arial" w:eastAsia="Arial" w:hAnsi="Arial" w:cs="Arial"/>
          <w:b/>
        </w:rPr>
        <w:t>q</w:t>
      </w:r>
      <w:r>
        <w:rPr>
          <w:rFonts w:ascii="Arial" w:eastAsia="Arial" w:hAnsi="Arial" w:cs="Arial"/>
          <w:b/>
          <w:spacing w:val="1"/>
        </w:rPr>
        <w:t>u</w:t>
      </w:r>
      <w:r>
        <w:rPr>
          <w:rFonts w:ascii="Arial" w:eastAsia="Arial" w:hAnsi="Arial" w:cs="Arial"/>
          <w:b/>
        </w:rPr>
        <w:t>al</w:t>
      </w:r>
      <w:r>
        <w:rPr>
          <w:rFonts w:ascii="Arial" w:eastAsia="Arial" w:hAnsi="Arial" w:cs="Arial"/>
          <w:b/>
          <w:spacing w:val="-1"/>
        </w:rPr>
        <w:t>i</w:t>
      </w:r>
      <w:r>
        <w:rPr>
          <w:rFonts w:ascii="Arial" w:eastAsia="Arial" w:hAnsi="Arial" w:cs="Arial"/>
          <w:b/>
          <w:spacing w:val="3"/>
        </w:rPr>
        <w:t>f</w:t>
      </w:r>
      <w:r>
        <w:rPr>
          <w:rFonts w:ascii="Arial" w:eastAsia="Arial" w:hAnsi="Arial" w:cs="Arial"/>
          <w:b/>
          <w:spacing w:val="-3"/>
        </w:rPr>
        <w:t>y</w:t>
      </w:r>
      <w:r>
        <w:rPr>
          <w:rFonts w:ascii="Arial" w:eastAsia="Arial" w:hAnsi="Arial" w:cs="Arial"/>
          <w:b/>
        </w:rPr>
        <w:t>ing</w:t>
      </w:r>
      <w:r>
        <w:rPr>
          <w:rFonts w:ascii="Arial" w:eastAsia="Arial" w:hAnsi="Arial" w:cs="Arial"/>
          <w:b/>
          <w:spacing w:val="-6"/>
        </w:rPr>
        <w:t xml:space="preserve"> </w:t>
      </w:r>
      <w:r>
        <w:rPr>
          <w:rFonts w:ascii="Arial" w:eastAsia="Arial" w:hAnsi="Arial" w:cs="Arial"/>
          <w:b/>
        </w:rPr>
        <w:t>in</w:t>
      </w:r>
      <w:r>
        <w:rPr>
          <w:rFonts w:ascii="Arial" w:eastAsia="Arial" w:hAnsi="Arial" w:cs="Arial"/>
          <w:b/>
          <w:spacing w:val="-2"/>
        </w:rPr>
        <w:t xml:space="preserve"> </w:t>
      </w:r>
      <w:r>
        <w:rPr>
          <w:rFonts w:ascii="Arial" w:eastAsia="Arial" w:hAnsi="Arial" w:cs="Arial"/>
          <w:b/>
        </w:rPr>
        <w:t>B</w:t>
      </w:r>
      <w:r>
        <w:rPr>
          <w:rFonts w:ascii="Arial" w:eastAsia="Arial" w:hAnsi="Arial" w:cs="Arial"/>
          <w:b/>
          <w:spacing w:val="2"/>
        </w:rPr>
        <w:t>r</w:t>
      </w:r>
      <w:r>
        <w:rPr>
          <w:rFonts w:ascii="Arial" w:eastAsia="Arial" w:hAnsi="Arial" w:cs="Arial"/>
          <w:b/>
        </w:rPr>
        <w:t>e</w:t>
      </w:r>
      <w:r>
        <w:rPr>
          <w:rFonts w:ascii="Arial" w:eastAsia="Arial" w:hAnsi="Arial" w:cs="Arial"/>
          <w:b/>
          <w:spacing w:val="-1"/>
        </w:rPr>
        <w:t>e</w:t>
      </w:r>
      <w:r>
        <w:rPr>
          <w:rFonts w:ascii="Arial" w:eastAsia="Arial" w:hAnsi="Arial" w:cs="Arial"/>
          <w:b/>
        </w:rPr>
        <w:t>d</w:t>
      </w:r>
      <w:r>
        <w:rPr>
          <w:rFonts w:ascii="Arial" w:eastAsia="Arial" w:hAnsi="Arial" w:cs="Arial"/>
          <w:b/>
          <w:spacing w:val="-6"/>
        </w:rPr>
        <w:t xml:space="preserve"> </w:t>
      </w:r>
      <w:r>
        <w:rPr>
          <w:rFonts w:ascii="Arial" w:eastAsia="Arial" w:hAnsi="Arial" w:cs="Arial"/>
          <w:b/>
          <w:spacing w:val="3"/>
        </w:rPr>
        <w:t>f</w:t>
      </w:r>
      <w:r>
        <w:rPr>
          <w:rFonts w:ascii="Arial" w:eastAsia="Arial" w:hAnsi="Arial" w:cs="Arial"/>
          <w:b/>
        </w:rPr>
        <w:t>or</w:t>
      </w:r>
      <w:r>
        <w:rPr>
          <w:rFonts w:ascii="Arial" w:eastAsia="Arial" w:hAnsi="Arial" w:cs="Arial"/>
          <w:b/>
          <w:spacing w:val="-4"/>
        </w:rPr>
        <w:t xml:space="preserve"> </w:t>
      </w:r>
      <w:r>
        <w:rPr>
          <w:rFonts w:ascii="Arial" w:eastAsia="Arial" w:hAnsi="Arial" w:cs="Arial"/>
          <w:b/>
        </w:rPr>
        <w:t>the stallion</w:t>
      </w:r>
      <w:r>
        <w:rPr>
          <w:rFonts w:ascii="Arial" w:eastAsia="Arial" w:hAnsi="Arial" w:cs="Arial"/>
          <w:b/>
          <w:spacing w:val="-6"/>
        </w:rPr>
        <w:t xml:space="preserve"> </w:t>
      </w:r>
      <w:r>
        <w:rPr>
          <w:rFonts w:ascii="Arial" w:eastAsia="Arial" w:hAnsi="Arial" w:cs="Arial"/>
          <w:b/>
        </w:rPr>
        <w:t>o</w:t>
      </w:r>
      <w:r>
        <w:rPr>
          <w:rFonts w:ascii="Arial" w:eastAsia="Arial" w:hAnsi="Arial" w:cs="Arial"/>
          <w:b/>
          <w:spacing w:val="1"/>
        </w:rPr>
        <w:t>n</w:t>
      </w:r>
      <w:r>
        <w:rPr>
          <w:rFonts w:ascii="Arial" w:eastAsia="Arial" w:hAnsi="Arial" w:cs="Arial"/>
          <w:b/>
          <w:spacing w:val="2"/>
        </w:rPr>
        <w:t>l</w:t>
      </w:r>
      <w:r>
        <w:rPr>
          <w:rFonts w:ascii="Arial" w:eastAsia="Arial" w:hAnsi="Arial" w:cs="Arial"/>
          <w:b/>
          <w:spacing w:val="-3"/>
        </w:rPr>
        <w:t>y</w:t>
      </w:r>
      <w:r>
        <w:rPr>
          <w:rFonts w:ascii="Arial" w:eastAsia="Arial" w:hAnsi="Arial" w:cs="Arial"/>
          <w:b/>
        </w:rPr>
        <w:t>.</w:t>
      </w:r>
      <w:proofErr w:type="gramEnd"/>
    </w:p>
    <w:p w:rsidR="00750A85" w:rsidRDefault="00003669">
      <w:pPr>
        <w:tabs>
          <w:tab w:val="left" w:pos="480"/>
        </w:tabs>
        <w:spacing w:before="6" w:line="220" w:lineRule="exact"/>
        <w:ind w:left="460" w:right="94" w:hanging="360"/>
        <w:rPr>
          <w:rFonts w:ascii="Arial" w:eastAsia="Arial" w:hAnsi="Arial" w:cs="Arial"/>
        </w:rPr>
        <w:sectPr w:rsidR="00750A85">
          <w:pgSz w:w="12240" w:h="15840"/>
          <w:pgMar w:top="640" w:right="620" w:bottom="280" w:left="620" w:header="0" w:footer="876" w:gutter="0"/>
          <w:cols w:space="720"/>
        </w:sectPr>
      </w:pPr>
      <w:r>
        <w:rPr>
          <w:rFonts w:ascii="Arial" w:eastAsia="Arial" w:hAnsi="Arial" w:cs="Arial"/>
        </w:rPr>
        <w:t>5.</w:t>
      </w:r>
      <w:r>
        <w:rPr>
          <w:rFonts w:ascii="Arial" w:eastAsia="Arial" w:hAnsi="Arial" w:cs="Arial"/>
        </w:rPr>
        <w:tab/>
      </w:r>
      <w:r>
        <w:rPr>
          <w:rFonts w:ascii="Arial" w:eastAsia="Arial" w:hAnsi="Arial" w:cs="Arial"/>
        </w:rPr>
        <w:tab/>
        <w:t>M</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1"/>
        </w:rPr>
        <w:t>ce</w:t>
      </w:r>
      <w:r>
        <w:rPr>
          <w:rFonts w:ascii="Arial" w:eastAsia="Arial" w:hAnsi="Arial" w:cs="Arial"/>
        </w:rPr>
        <w:t>–</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OF</w:t>
      </w:r>
      <w:r>
        <w:rPr>
          <w:rFonts w:ascii="Arial" w:eastAsia="Arial" w:hAnsi="Arial" w:cs="Arial"/>
        </w:rPr>
        <w:t>.</w:t>
      </w:r>
      <w:r>
        <w:rPr>
          <w:rFonts w:ascii="Arial" w:eastAsia="Arial" w:hAnsi="Arial" w:cs="Arial"/>
          <w:spacing w:val="5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wo</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rPr>
        <w:t>d</w:t>
      </w:r>
      <w:r>
        <w:rPr>
          <w:rFonts w:ascii="Arial" w:eastAsia="Arial" w:hAnsi="Arial" w:cs="Arial"/>
          <w:spacing w:val="1"/>
        </w:rPr>
        <w:t>uce</w:t>
      </w:r>
      <w:r>
        <w:rPr>
          <w:rFonts w:ascii="Arial" w:eastAsia="Arial" w:hAnsi="Arial" w:cs="Arial"/>
        </w:rPr>
        <w:t>.</w:t>
      </w:r>
      <w:r>
        <w:rPr>
          <w:rFonts w:ascii="Arial" w:eastAsia="Arial" w:hAnsi="Arial" w:cs="Arial"/>
          <w:spacing w:val="47"/>
        </w:rPr>
        <w:t xml:space="preserve"> </w:t>
      </w:r>
      <w:proofErr w:type="gramStart"/>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spacing w:val="2"/>
        </w:rPr>
        <w:t>te</w:t>
      </w:r>
      <w:r>
        <w:rPr>
          <w:rFonts w:ascii="Arial" w:eastAsia="Arial" w:hAnsi="Arial" w:cs="Arial"/>
        </w:rPr>
        <w:t>n</w:t>
      </w:r>
      <w:r>
        <w:rPr>
          <w:rFonts w:ascii="Arial" w:eastAsia="Arial" w:hAnsi="Arial" w:cs="Arial"/>
          <w:spacing w:val="3"/>
        </w:rPr>
        <w:t>c</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i</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3"/>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nt</w:t>
      </w:r>
      <w:r>
        <w:rPr>
          <w:rFonts w:ascii="Arial" w:eastAsia="Arial" w:hAnsi="Arial" w:cs="Arial"/>
          <w:spacing w:val="-2"/>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r</w:t>
      </w:r>
      <w:r>
        <w:rPr>
          <w:rFonts w:ascii="Arial" w:eastAsia="Arial" w:hAnsi="Arial" w:cs="Arial"/>
          <w:spacing w:val="-4"/>
        </w:rPr>
        <w:t>y</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2"/>
        </w:rPr>
        <w:t>n</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1"/>
        </w:rPr>
        <w:t>d</w:t>
      </w:r>
      <w:r>
        <w:rPr>
          <w:rFonts w:ascii="Arial" w:eastAsia="Arial" w:hAnsi="Arial" w:cs="Arial"/>
          <w:spacing w:val="2"/>
        </w:rPr>
        <w:t>/</w:t>
      </w:r>
      <w:r>
        <w:rPr>
          <w:rFonts w:ascii="Arial" w:eastAsia="Arial" w:hAnsi="Arial" w:cs="Arial"/>
        </w:rPr>
        <w:t>g</w:t>
      </w:r>
      <w:r>
        <w:rPr>
          <w:rFonts w:ascii="Arial" w:eastAsia="Arial" w:hAnsi="Arial" w:cs="Arial"/>
          <w:spacing w:val="-1"/>
        </w:rPr>
        <w:t>e</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ter</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3"/>
        </w:rPr>
        <w:t>s</w:t>
      </w:r>
      <w:r>
        <w:rPr>
          <w:rFonts w:ascii="Arial" w:eastAsia="Arial" w:hAnsi="Arial" w:cs="Arial"/>
        </w:rPr>
        <w:t>.</w:t>
      </w:r>
      <w:proofErr w:type="gramEnd"/>
      <w:r>
        <w:rPr>
          <w:rFonts w:ascii="Arial" w:eastAsia="Arial" w:hAnsi="Arial" w:cs="Arial"/>
          <w:spacing w:val="41"/>
        </w:rPr>
        <w:t xml:space="preserve"> </w:t>
      </w:r>
      <w:proofErr w:type="gramStart"/>
      <w:r>
        <w:rPr>
          <w:rFonts w:ascii="Arial" w:eastAsia="Arial" w:hAnsi="Arial" w:cs="Arial"/>
          <w:b/>
          <w:spacing w:val="5"/>
        </w:rPr>
        <w:t>N</w:t>
      </w:r>
      <w:r>
        <w:rPr>
          <w:rFonts w:ascii="Arial" w:eastAsia="Arial" w:hAnsi="Arial" w:cs="Arial"/>
          <w:b/>
          <w:spacing w:val="-5"/>
        </w:rPr>
        <w:t>A</w:t>
      </w:r>
      <w:r>
        <w:rPr>
          <w:rFonts w:ascii="Arial" w:eastAsia="Arial" w:hAnsi="Arial" w:cs="Arial"/>
          <w:b/>
        </w:rPr>
        <w:t>N</w:t>
      </w:r>
      <w:r>
        <w:rPr>
          <w:rFonts w:ascii="Arial" w:eastAsia="Arial" w:hAnsi="Arial" w:cs="Arial"/>
          <w:b/>
          <w:spacing w:val="-2"/>
        </w:rPr>
        <w:t xml:space="preserve"> </w:t>
      </w:r>
      <w:r>
        <w:rPr>
          <w:rFonts w:ascii="Arial" w:eastAsia="Arial" w:hAnsi="Arial" w:cs="Arial"/>
          <w:b/>
        </w:rPr>
        <w:t>q</w:t>
      </w:r>
      <w:r>
        <w:rPr>
          <w:rFonts w:ascii="Arial" w:eastAsia="Arial" w:hAnsi="Arial" w:cs="Arial"/>
          <w:b/>
          <w:spacing w:val="1"/>
        </w:rPr>
        <w:t>u</w:t>
      </w:r>
      <w:r>
        <w:rPr>
          <w:rFonts w:ascii="Arial" w:eastAsia="Arial" w:hAnsi="Arial" w:cs="Arial"/>
          <w:b/>
        </w:rPr>
        <w:t>ali</w:t>
      </w:r>
      <w:r>
        <w:rPr>
          <w:rFonts w:ascii="Arial" w:eastAsia="Arial" w:hAnsi="Arial" w:cs="Arial"/>
          <w:b/>
          <w:spacing w:val="3"/>
        </w:rPr>
        <w:t>f</w:t>
      </w:r>
      <w:r>
        <w:rPr>
          <w:rFonts w:ascii="Arial" w:eastAsia="Arial" w:hAnsi="Arial" w:cs="Arial"/>
          <w:b/>
          <w:spacing w:val="-3"/>
        </w:rPr>
        <w:t>y</w:t>
      </w:r>
      <w:r>
        <w:rPr>
          <w:rFonts w:ascii="Arial" w:eastAsia="Arial" w:hAnsi="Arial" w:cs="Arial"/>
          <w:b/>
        </w:rPr>
        <w:t>i</w:t>
      </w:r>
      <w:r>
        <w:rPr>
          <w:rFonts w:ascii="Arial" w:eastAsia="Arial" w:hAnsi="Arial" w:cs="Arial"/>
          <w:b/>
          <w:spacing w:val="3"/>
        </w:rPr>
        <w:t>n</w:t>
      </w:r>
      <w:r>
        <w:rPr>
          <w:rFonts w:ascii="Arial" w:eastAsia="Arial" w:hAnsi="Arial" w:cs="Arial"/>
          <w:b/>
        </w:rPr>
        <w:t>g</w:t>
      </w:r>
      <w:r>
        <w:rPr>
          <w:rFonts w:ascii="Arial" w:eastAsia="Arial" w:hAnsi="Arial" w:cs="Arial"/>
          <w:b/>
          <w:spacing w:val="-9"/>
        </w:rPr>
        <w:t xml:space="preserve"> </w:t>
      </w:r>
      <w:r>
        <w:rPr>
          <w:rFonts w:ascii="Arial" w:eastAsia="Arial" w:hAnsi="Arial" w:cs="Arial"/>
          <w:b/>
        </w:rPr>
        <w:t>in</w:t>
      </w:r>
      <w:r>
        <w:rPr>
          <w:rFonts w:ascii="Arial" w:eastAsia="Arial" w:hAnsi="Arial" w:cs="Arial"/>
          <w:b/>
          <w:spacing w:val="-2"/>
        </w:rPr>
        <w:t xml:space="preserve"> </w:t>
      </w:r>
      <w:r>
        <w:rPr>
          <w:rFonts w:ascii="Arial" w:eastAsia="Arial" w:hAnsi="Arial" w:cs="Arial"/>
          <w:b/>
        </w:rPr>
        <w:t>Br</w:t>
      </w:r>
      <w:r>
        <w:rPr>
          <w:rFonts w:ascii="Arial" w:eastAsia="Arial" w:hAnsi="Arial" w:cs="Arial"/>
          <w:b/>
          <w:spacing w:val="1"/>
        </w:rPr>
        <w:t>e</w:t>
      </w:r>
      <w:r>
        <w:rPr>
          <w:rFonts w:ascii="Arial" w:eastAsia="Arial" w:hAnsi="Arial" w:cs="Arial"/>
          <w:b/>
        </w:rPr>
        <w:t>ed</w:t>
      </w:r>
      <w:r>
        <w:rPr>
          <w:rFonts w:ascii="Arial" w:eastAsia="Arial" w:hAnsi="Arial" w:cs="Arial"/>
          <w:b/>
          <w:spacing w:val="-6"/>
        </w:rPr>
        <w:t xml:space="preserve"> </w:t>
      </w:r>
      <w:r>
        <w:rPr>
          <w:rFonts w:ascii="Arial" w:eastAsia="Arial" w:hAnsi="Arial" w:cs="Arial"/>
          <w:b/>
          <w:spacing w:val="1"/>
        </w:rPr>
        <w:t>f</w:t>
      </w:r>
      <w:r>
        <w:rPr>
          <w:rFonts w:ascii="Arial" w:eastAsia="Arial" w:hAnsi="Arial" w:cs="Arial"/>
          <w:b/>
        </w:rPr>
        <w:t>or</w:t>
      </w:r>
      <w:r>
        <w:rPr>
          <w:rFonts w:ascii="Arial" w:eastAsia="Arial" w:hAnsi="Arial" w:cs="Arial"/>
          <w:b/>
          <w:spacing w:val="-4"/>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2"/>
        </w:rPr>
        <w:t>m</w:t>
      </w:r>
      <w:r>
        <w:rPr>
          <w:rFonts w:ascii="Arial" w:eastAsia="Arial" w:hAnsi="Arial" w:cs="Arial"/>
          <w:b/>
        </w:rPr>
        <w:t>a</w:t>
      </w:r>
      <w:r>
        <w:rPr>
          <w:rFonts w:ascii="Arial" w:eastAsia="Arial" w:hAnsi="Arial" w:cs="Arial"/>
          <w:b/>
          <w:spacing w:val="-1"/>
        </w:rPr>
        <w:t>r</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2"/>
        </w:rPr>
        <w:t>o</w:t>
      </w:r>
      <w:r>
        <w:rPr>
          <w:rFonts w:ascii="Arial" w:eastAsia="Arial" w:hAnsi="Arial" w:cs="Arial"/>
          <w:b/>
        </w:rPr>
        <w:t>nly.</w:t>
      </w:r>
      <w:proofErr w:type="gramEnd"/>
    </w:p>
    <w:p w:rsidR="00750A85" w:rsidRDefault="00003669">
      <w:pPr>
        <w:spacing w:before="77"/>
        <w:ind w:left="100"/>
        <w:rPr>
          <w:rFonts w:ascii="Arial" w:eastAsia="Arial" w:hAnsi="Arial" w:cs="Arial"/>
        </w:rPr>
      </w:pPr>
      <w:r>
        <w:rPr>
          <w:rFonts w:ascii="Arial" w:eastAsia="Arial" w:hAnsi="Arial" w:cs="Arial"/>
        </w:rPr>
        <w:lastRenderedPageBreak/>
        <w:t>6.</w:t>
      </w:r>
      <w:r>
        <w:rPr>
          <w:rFonts w:ascii="Arial" w:eastAsia="Arial" w:hAnsi="Arial" w:cs="Arial"/>
          <w:spacing w:val="49"/>
        </w:rPr>
        <w:t xml:space="preserve"> </w:t>
      </w:r>
      <w:r>
        <w:rPr>
          <w:rFonts w:ascii="Arial" w:eastAsia="Arial" w:hAnsi="Arial" w:cs="Arial"/>
        </w:rPr>
        <w:t>Con</w:t>
      </w:r>
      <w:r>
        <w:rPr>
          <w:rFonts w:ascii="Arial" w:eastAsia="Arial" w:hAnsi="Arial" w:cs="Arial"/>
          <w:spacing w:val="1"/>
        </w:rPr>
        <w:t>g</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ta</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3"/>
        </w:rPr>
        <w:t>o</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3"/>
        </w:rPr>
        <w:t>(</w:t>
      </w:r>
      <w:r>
        <w:rPr>
          <w:rFonts w:ascii="Arial" w:eastAsia="Arial" w:hAnsi="Arial" w:cs="Arial"/>
          <w:spacing w:val="-1"/>
        </w:rPr>
        <w:t>i</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4"/>
        </w:rPr>
        <w:t>d</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h</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w:t>
      </w:r>
    </w:p>
    <w:p w:rsidR="00750A85" w:rsidRDefault="00003669">
      <w:pPr>
        <w:ind w:left="100"/>
        <w:rPr>
          <w:rFonts w:ascii="Arial" w:eastAsia="Arial" w:hAnsi="Arial" w:cs="Arial"/>
        </w:rPr>
      </w:pPr>
      <w:r>
        <w:rPr>
          <w:rFonts w:ascii="Arial" w:eastAsia="Arial" w:hAnsi="Arial" w:cs="Arial"/>
        </w:rPr>
        <w:t>7.</w:t>
      </w:r>
      <w:r>
        <w:rPr>
          <w:rFonts w:ascii="Arial" w:eastAsia="Arial" w:hAnsi="Arial" w:cs="Arial"/>
          <w:spacing w:val="49"/>
        </w:rPr>
        <w:t xml:space="preserve"> </w:t>
      </w:r>
      <w:r>
        <w:rPr>
          <w:rFonts w:ascii="Arial" w:eastAsia="Arial" w:hAnsi="Arial" w:cs="Arial"/>
          <w:spacing w:val="1"/>
        </w:rPr>
        <w:t>O</w:t>
      </w:r>
      <w:r>
        <w:rPr>
          <w:rFonts w:ascii="Arial" w:eastAsia="Arial" w:hAnsi="Arial" w:cs="Arial"/>
        </w:rPr>
        <w:t>d</w:t>
      </w:r>
      <w:r>
        <w:rPr>
          <w:rFonts w:ascii="Arial" w:eastAsia="Arial" w:hAnsi="Arial" w:cs="Arial"/>
          <w:spacing w:val="-1"/>
        </w:rPr>
        <w:t>di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l</w:t>
      </w:r>
      <w:r>
        <w:rPr>
          <w:rFonts w:ascii="Arial" w:eastAsia="Arial" w:hAnsi="Arial" w:cs="Arial"/>
          <w:spacing w:val="2"/>
        </w:rPr>
        <w:t>o</w:t>
      </w:r>
      <w:r>
        <w:rPr>
          <w:rFonts w:ascii="Arial" w:eastAsia="Arial" w:hAnsi="Arial" w:cs="Arial"/>
        </w:rPr>
        <w:t>at</w:t>
      </w:r>
      <w:r>
        <w:rPr>
          <w:rFonts w:ascii="Arial" w:eastAsia="Arial" w:hAnsi="Arial" w:cs="Arial"/>
          <w:spacing w:val="-1"/>
        </w:rPr>
        <w:t>e</w:t>
      </w:r>
      <w:r>
        <w:rPr>
          <w:rFonts w:ascii="Arial" w:eastAsia="Arial" w:hAnsi="Arial" w:cs="Arial"/>
          <w:spacing w:val="2"/>
        </w:rPr>
        <w:t>d</w:t>
      </w:r>
      <w:r>
        <w:rPr>
          <w:rFonts w:ascii="Arial" w:eastAsia="Arial" w:hAnsi="Arial" w:cs="Arial"/>
        </w:rPr>
        <w: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hrun</w:t>
      </w:r>
      <w:r>
        <w:rPr>
          <w:rFonts w:ascii="Arial" w:eastAsia="Arial" w:hAnsi="Arial" w:cs="Arial"/>
          <w:spacing w:val="3"/>
        </w:rPr>
        <w:t>k</w:t>
      </w:r>
      <w:r>
        <w:rPr>
          <w:rFonts w:ascii="Arial" w:eastAsia="Arial" w:hAnsi="Arial" w:cs="Arial"/>
        </w:rPr>
        <w:t>,</w:t>
      </w:r>
      <w:r>
        <w:rPr>
          <w:rFonts w:ascii="Arial" w:eastAsia="Arial" w:hAnsi="Arial" w:cs="Arial"/>
          <w:spacing w:val="-7"/>
        </w:rPr>
        <w:t xml:space="preserve"> </w:t>
      </w:r>
      <w:r>
        <w:rPr>
          <w:rFonts w:ascii="Arial" w:eastAsia="Arial" w:hAnsi="Arial" w:cs="Arial"/>
          <w:spacing w:val="-1"/>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ll</w:t>
      </w:r>
      <w:r>
        <w:rPr>
          <w:rFonts w:ascii="Arial" w:eastAsia="Arial" w:hAnsi="Arial" w:cs="Arial"/>
          <w:spacing w:val="2"/>
        </w:rPr>
        <w:t>a</w:t>
      </w:r>
      <w:r>
        <w:rPr>
          <w:rFonts w:ascii="Arial" w:eastAsia="Arial" w:hAnsi="Arial" w:cs="Arial"/>
        </w:rPr>
        <w:t>p</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c</w:t>
      </w:r>
      <w:r>
        <w:rPr>
          <w:rFonts w:ascii="Arial" w:eastAsia="Arial" w:hAnsi="Arial" w:cs="Arial"/>
          <w:spacing w:val="3"/>
        </w:rPr>
        <w:t>k</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li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spacing w:val="4"/>
        </w:rPr>
        <w:t>m</w:t>
      </w:r>
      <w:r>
        <w:rPr>
          <w:rFonts w:ascii="Arial" w:eastAsia="Arial" w:hAnsi="Arial" w:cs="Arial"/>
          <w:spacing w:val="10"/>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p>
    <w:p w:rsidR="00750A85" w:rsidRDefault="00003669">
      <w:pPr>
        <w:ind w:left="100"/>
        <w:rPr>
          <w:rFonts w:ascii="Arial" w:eastAsia="Arial" w:hAnsi="Arial" w:cs="Arial"/>
        </w:rPr>
      </w:pPr>
      <w:r>
        <w:rPr>
          <w:rFonts w:ascii="Arial" w:eastAsia="Arial" w:hAnsi="Arial" w:cs="Arial"/>
        </w:rPr>
        <w:t>8.</w:t>
      </w:r>
      <w:r>
        <w:rPr>
          <w:rFonts w:ascii="Arial" w:eastAsia="Arial" w:hAnsi="Arial" w:cs="Arial"/>
          <w:spacing w:val="49"/>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spacing w:val="-1"/>
        </w:rPr>
        <w:t>v</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p</w:t>
      </w:r>
      <w:r>
        <w:rPr>
          <w:rFonts w:ascii="Arial" w:eastAsia="Arial" w:hAnsi="Arial" w:cs="Arial"/>
        </w:rPr>
        <w:t>en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2"/>
        </w:rPr>
        <w:t>e</w:t>
      </w:r>
      <w:r>
        <w:rPr>
          <w:rFonts w:ascii="Arial" w:eastAsia="Arial" w:hAnsi="Arial" w:cs="Arial"/>
        </w:rPr>
        <w:t>en</w:t>
      </w:r>
      <w:r>
        <w:rPr>
          <w:rFonts w:ascii="Arial" w:eastAsia="Arial" w:hAnsi="Arial" w:cs="Arial"/>
          <w:spacing w:val="-3"/>
        </w:rPr>
        <w:t xml:space="preserve"> </w:t>
      </w:r>
      <w:r>
        <w:rPr>
          <w:rFonts w:ascii="Arial" w:eastAsia="Arial" w:hAnsi="Arial" w:cs="Arial"/>
        </w:rPr>
        <w:t>we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spacing w:val="1"/>
        </w:rPr>
        <w:t>v</w:t>
      </w:r>
      <w:r>
        <w:rPr>
          <w:rFonts w:ascii="Arial" w:eastAsia="Arial" w:hAnsi="Arial" w:cs="Arial"/>
        </w:rPr>
        <w:t>ed</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p>
    <w:p w:rsidR="00750A85" w:rsidRDefault="00003669">
      <w:pPr>
        <w:spacing w:line="220" w:lineRule="exact"/>
        <w:ind w:left="460"/>
        <w:rPr>
          <w:rFonts w:ascii="Arial" w:eastAsia="Arial" w:hAnsi="Arial" w:cs="Arial"/>
        </w:rPr>
      </w:pPr>
      <w:r>
        <w:rPr>
          <w:rFonts w:ascii="Arial" w:eastAsia="Arial" w:hAnsi="Arial" w:cs="Arial"/>
          <w:b/>
          <w:u w:val="thick" w:color="000000"/>
        </w:rPr>
        <w:t>C</w:t>
      </w:r>
      <w:r>
        <w:rPr>
          <w:rFonts w:ascii="Arial" w:eastAsia="Arial" w:hAnsi="Arial" w:cs="Arial"/>
          <w:b/>
          <w:spacing w:val="1"/>
          <w:u w:val="thick" w:color="000000"/>
        </w:rPr>
        <w:t>o</w:t>
      </w:r>
      <w:r>
        <w:rPr>
          <w:rFonts w:ascii="Arial" w:eastAsia="Arial" w:hAnsi="Arial" w:cs="Arial"/>
          <w:b/>
          <w:u w:val="thick" w:color="000000"/>
        </w:rPr>
        <w:t>lor</w:t>
      </w:r>
      <w:r>
        <w:rPr>
          <w:rFonts w:ascii="Arial" w:eastAsia="Arial" w:hAnsi="Arial" w:cs="Arial"/>
          <w:b/>
          <w:spacing w:val="-6"/>
          <w:u w:val="thick" w:color="000000"/>
        </w:rPr>
        <w:t xml:space="preserve"> </w:t>
      </w:r>
      <w:r>
        <w:rPr>
          <w:rFonts w:ascii="Arial" w:eastAsia="Arial" w:hAnsi="Arial" w:cs="Arial"/>
          <w:b/>
          <w:u w:val="thick" w:color="000000"/>
        </w:rPr>
        <w:t>Chal</w:t>
      </w:r>
      <w:r>
        <w:rPr>
          <w:rFonts w:ascii="Arial" w:eastAsia="Arial" w:hAnsi="Arial" w:cs="Arial"/>
          <w:b/>
          <w:spacing w:val="2"/>
          <w:u w:val="thick" w:color="000000"/>
        </w:rPr>
        <w:t>l</w:t>
      </w:r>
      <w:r>
        <w:rPr>
          <w:rFonts w:ascii="Arial" w:eastAsia="Arial" w:hAnsi="Arial" w:cs="Arial"/>
          <w:b/>
          <w:u w:val="thick" w:color="000000"/>
        </w:rPr>
        <w:t>en</w:t>
      </w:r>
      <w:r>
        <w:rPr>
          <w:rFonts w:ascii="Arial" w:eastAsia="Arial" w:hAnsi="Arial" w:cs="Arial"/>
          <w:b/>
          <w:spacing w:val="1"/>
          <w:u w:val="thick" w:color="000000"/>
        </w:rPr>
        <w:t>g</w:t>
      </w:r>
      <w:r>
        <w:rPr>
          <w:rFonts w:ascii="Arial" w:eastAsia="Arial" w:hAnsi="Arial" w:cs="Arial"/>
          <w:b/>
          <w:spacing w:val="2"/>
          <w:u w:val="thick" w:color="000000"/>
        </w:rPr>
        <w:t>e</w:t>
      </w:r>
      <w:r>
        <w:rPr>
          <w:rFonts w:ascii="Arial" w:eastAsia="Arial" w:hAnsi="Arial" w:cs="Arial"/>
          <w:b/>
          <w:u w:val="thick" w:color="000000"/>
        </w:rPr>
        <w:t>!</w:t>
      </w:r>
      <w:r>
        <w:rPr>
          <w:rFonts w:ascii="Arial" w:eastAsia="Arial" w:hAnsi="Arial" w:cs="Arial"/>
          <w:b/>
          <w:spacing w:val="44"/>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or</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cc</w:t>
      </w:r>
      <w:r>
        <w:rPr>
          <w:rFonts w:ascii="Arial" w:eastAsia="Arial" w:hAnsi="Arial" w:cs="Arial"/>
        </w:rPr>
        <w:t>u</w:t>
      </w:r>
      <w:r>
        <w:rPr>
          <w:rFonts w:ascii="Arial" w:eastAsia="Arial" w:hAnsi="Arial" w:cs="Arial"/>
          <w:spacing w:val="3"/>
        </w:rPr>
        <w:t>r</w:t>
      </w:r>
      <w:r>
        <w:rPr>
          <w:rFonts w:ascii="Arial" w:eastAsia="Arial" w:hAnsi="Arial" w:cs="Arial"/>
        </w:rPr>
        <w:t>ate</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l</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propr</w:t>
      </w:r>
      <w:r>
        <w:rPr>
          <w:rFonts w:ascii="Arial" w:eastAsia="Arial" w:hAnsi="Arial" w:cs="Arial"/>
          <w:spacing w:val="-1"/>
        </w:rPr>
        <w:t>i</w:t>
      </w:r>
      <w:r>
        <w:rPr>
          <w:rFonts w:ascii="Arial" w:eastAsia="Arial" w:hAnsi="Arial" w:cs="Arial"/>
          <w:spacing w:val="2"/>
        </w:rPr>
        <w:t>a</w:t>
      </w:r>
      <w:r>
        <w:rPr>
          <w:rFonts w:ascii="Arial" w:eastAsia="Arial" w:hAnsi="Arial" w:cs="Arial"/>
        </w:rPr>
        <w:t>te</w:t>
      </w:r>
    </w:p>
    <w:p w:rsidR="00750A85" w:rsidRDefault="00003669">
      <w:pPr>
        <w:spacing w:before="1"/>
        <w:ind w:left="460" w:right="152"/>
        <w:rPr>
          <w:rFonts w:ascii="Arial" w:eastAsia="Arial" w:hAnsi="Arial" w:cs="Arial"/>
        </w:rPr>
      </w:pPr>
      <w:proofErr w:type="gramStart"/>
      <w:r>
        <w:rPr>
          <w:rFonts w:ascii="Arial" w:eastAsia="Arial" w:hAnsi="Arial" w:cs="Arial"/>
        </w:rPr>
        <w:t>to</w:t>
      </w:r>
      <w:proofErr w:type="gramEnd"/>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d</w:t>
      </w:r>
      <w:r>
        <w:rPr>
          <w:rFonts w:ascii="Arial" w:eastAsia="Arial" w:hAnsi="Arial" w:cs="Arial"/>
          <w:spacing w:val="2"/>
        </w:rPr>
        <w:t>e</w:t>
      </w:r>
      <w:r>
        <w:rPr>
          <w:rFonts w:ascii="Arial" w:eastAsia="Arial" w:hAnsi="Arial" w:cs="Arial"/>
        </w:rPr>
        <w:t>pt</w:t>
      </w:r>
      <w:r>
        <w:rPr>
          <w:rFonts w:ascii="Arial" w:eastAsia="Arial" w:hAnsi="Arial" w:cs="Arial"/>
          <w:spacing w:val="-1"/>
        </w:rPr>
        <w:t>h</w:t>
      </w:r>
      <w:r>
        <w:rPr>
          <w:rFonts w:ascii="Arial" w:eastAsia="Arial" w:hAnsi="Arial" w:cs="Arial"/>
        </w:rPr>
        <w:t>,</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l</w:t>
      </w:r>
      <w:r>
        <w:rPr>
          <w:rFonts w:ascii="Arial" w:eastAsia="Arial" w:hAnsi="Arial" w:cs="Arial"/>
          <w:spacing w:val="2"/>
        </w:rPr>
        <w:t>e</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8"/>
        </w:rPr>
        <w:t xml:space="preserve"> </w:t>
      </w:r>
      <w:r>
        <w:rPr>
          <w:rFonts w:ascii="Arial" w:eastAsia="Arial" w:hAnsi="Arial" w:cs="Arial"/>
        </w:rPr>
        <w:t>re</w:t>
      </w:r>
      <w:r>
        <w:rPr>
          <w:rFonts w:ascii="Arial" w:eastAsia="Arial" w:hAnsi="Arial" w:cs="Arial"/>
          <w:spacing w:val="2"/>
        </w:rPr>
        <w:t>a</w:t>
      </w:r>
      <w:r>
        <w:rPr>
          <w:rFonts w:ascii="Arial" w:eastAsia="Arial" w:hAnsi="Arial" w:cs="Arial"/>
          <w:spacing w:val="-1"/>
        </w:rPr>
        <w:t>li</w:t>
      </w:r>
      <w:r>
        <w:rPr>
          <w:rFonts w:ascii="Arial" w:eastAsia="Arial" w:hAnsi="Arial" w:cs="Arial"/>
          <w:spacing w:val="1"/>
        </w:rPr>
        <w:t>s</w:t>
      </w:r>
      <w:r>
        <w:rPr>
          <w:rFonts w:ascii="Arial" w:eastAsia="Arial" w:hAnsi="Arial" w:cs="Arial"/>
          <w:spacing w:val="4"/>
        </w:rPr>
        <w:t>m</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9"/>
        </w:rPr>
        <w:t xml:space="preserve"> </w:t>
      </w:r>
      <w:r>
        <w:rPr>
          <w:rFonts w:ascii="Arial" w:eastAsia="Arial" w:hAnsi="Arial" w:cs="Arial"/>
        </w:rPr>
        <w:t>as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ha</w:t>
      </w:r>
      <w:r>
        <w:rPr>
          <w:rFonts w:ascii="Arial" w:eastAsia="Arial" w:hAnsi="Arial" w:cs="Arial"/>
        </w:rPr>
        <w:t>t</w:t>
      </w:r>
      <w:r>
        <w:rPr>
          <w:rFonts w:ascii="Arial" w:eastAsia="Arial" w:hAnsi="Arial" w:cs="Arial"/>
          <w:spacing w:val="-4"/>
        </w:rPr>
        <w:t xml:space="preserve"> </w:t>
      </w:r>
      <w:r>
        <w:rPr>
          <w:rFonts w:ascii="Arial" w:eastAsia="Arial" w:hAnsi="Arial" w:cs="Arial"/>
        </w:rPr>
        <w:t>wor</w:t>
      </w:r>
      <w:r>
        <w:rPr>
          <w:rFonts w:ascii="Arial" w:eastAsia="Arial" w:hAnsi="Arial" w:cs="Arial"/>
          <w:spacing w:val="1"/>
        </w:rPr>
        <w:t>k</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 b</w:t>
      </w:r>
      <w:r>
        <w:rPr>
          <w:rFonts w:ascii="Arial" w:eastAsia="Arial" w:hAnsi="Arial" w:cs="Arial"/>
          <w:spacing w:val="-1"/>
        </w:rPr>
        <w:t>a</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55"/>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1"/>
        </w:rPr>
        <w:t>s</w:t>
      </w:r>
      <w:r>
        <w:rPr>
          <w:rFonts w:ascii="Arial" w:eastAsia="Arial" w:hAnsi="Arial" w:cs="Arial"/>
          <w:b/>
        </w:rPr>
        <w:t>e a</w:t>
      </w:r>
      <w:r>
        <w:rPr>
          <w:rFonts w:ascii="Arial" w:eastAsia="Arial" w:hAnsi="Arial" w:cs="Arial"/>
          <w:b/>
          <w:spacing w:val="-1"/>
        </w:rPr>
        <w:t>r</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4"/>
        </w:rPr>
        <w:t>N</w:t>
      </w:r>
      <w:r>
        <w:rPr>
          <w:rFonts w:ascii="Arial" w:eastAsia="Arial" w:hAnsi="Arial" w:cs="Arial"/>
          <w:b/>
          <w:spacing w:val="-5"/>
        </w:rPr>
        <w:t>A</w:t>
      </w:r>
      <w:r>
        <w:rPr>
          <w:rFonts w:ascii="Arial" w:eastAsia="Arial" w:hAnsi="Arial" w:cs="Arial"/>
          <w:b/>
        </w:rPr>
        <w:t>N</w:t>
      </w:r>
      <w:r>
        <w:rPr>
          <w:rFonts w:ascii="Arial" w:eastAsia="Arial" w:hAnsi="Arial" w:cs="Arial"/>
          <w:b/>
          <w:spacing w:val="-2"/>
        </w:rPr>
        <w:t xml:space="preserve"> </w:t>
      </w:r>
      <w:r>
        <w:rPr>
          <w:rFonts w:ascii="Arial" w:eastAsia="Arial" w:hAnsi="Arial" w:cs="Arial"/>
          <w:b/>
        </w:rPr>
        <w:t>q</w:t>
      </w:r>
      <w:r>
        <w:rPr>
          <w:rFonts w:ascii="Arial" w:eastAsia="Arial" w:hAnsi="Arial" w:cs="Arial"/>
          <w:b/>
          <w:spacing w:val="1"/>
        </w:rPr>
        <w:t>u</w:t>
      </w:r>
      <w:r>
        <w:rPr>
          <w:rFonts w:ascii="Arial" w:eastAsia="Arial" w:hAnsi="Arial" w:cs="Arial"/>
          <w:b/>
        </w:rPr>
        <w:t>al</w:t>
      </w:r>
      <w:r>
        <w:rPr>
          <w:rFonts w:ascii="Arial" w:eastAsia="Arial" w:hAnsi="Arial" w:cs="Arial"/>
          <w:b/>
          <w:spacing w:val="-1"/>
        </w:rPr>
        <w:t>i</w:t>
      </w:r>
      <w:r>
        <w:rPr>
          <w:rFonts w:ascii="Arial" w:eastAsia="Arial" w:hAnsi="Arial" w:cs="Arial"/>
          <w:b/>
          <w:spacing w:val="3"/>
        </w:rPr>
        <w:t>f</w:t>
      </w:r>
      <w:r>
        <w:rPr>
          <w:rFonts w:ascii="Arial" w:eastAsia="Arial" w:hAnsi="Arial" w:cs="Arial"/>
          <w:b/>
        </w:rPr>
        <w:t>ying</w:t>
      </w:r>
      <w:r>
        <w:rPr>
          <w:rFonts w:ascii="Arial" w:eastAsia="Arial" w:hAnsi="Arial" w:cs="Arial"/>
          <w:b/>
          <w:spacing w:val="-8"/>
        </w:rPr>
        <w:t xml:space="preserve"> </w:t>
      </w:r>
      <w:r>
        <w:rPr>
          <w:rFonts w:ascii="Arial" w:eastAsia="Arial" w:hAnsi="Arial" w:cs="Arial"/>
          <w:b/>
        </w:rPr>
        <w:t>in</w:t>
      </w:r>
      <w:r>
        <w:rPr>
          <w:rFonts w:ascii="Arial" w:eastAsia="Arial" w:hAnsi="Arial" w:cs="Arial"/>
          <w:b/>
          <w:spacing w:val="-2"/>
        </w:rPr>
        <w:t xml:space="preserve"> </w:t>
      </w:r>
      <w:r>
        <w:rPr>
          <w:rFonts w:ascii="Arial" w:eastAsia="Arial" w:hAnsi="Arial" w:cs="Arial"/>
          <w:b/>
          <w:spacing w:val="2"/>
          <w:w w:val="99"/>
        </w:rPr>
        <w:t>W</w:t>
      </w:r>
      <w:r>
        <w:rPr>
          <w:rFonts w:ascii="Arial" w:eastAsia="Arial" w:hAnsi="Arial" w:cs="Arial"/>
          <w:b/>
          <w:w w:val="99"/>
        </w:rPr>
        <w:t>o</w:t>
      </w:r>
      <w:r>
        <w:rPr>
          <w:rFonts w:ascii="Arial" w:eastAsia="Arial" w:hAnsi="Arial" w:cs="Arial"/>
          <w:b/>
          <w:spacing w:val="-1"/>
          <w:w w:val="99"/>
        </w:rPr>
        <w:t>r</w:t>
      </w:r>
      <w:r>
        <w:rPr>
          <w:rFonts w:ascii="Arial" w:eastAsia="Arial" w:hAnsi="Arial" w:cs="Arial"/>
          <w:b/>
          <w:w w:val="99"/>
        </w:rPr>
        <w:t>kmans</w:t>
      </w:r>
      <w:r>
        <w:rPr>
          <w:rFonts w:ascii="Arial" w:eastAsia="Arial" w:hAnsi="Arial" w:cs="Arial"/>
          <w:b/>
          <w:spacing w:val="3"/>
          <w:w w:val="99"/>
        </w:rPr>
        <w:t>h</w:t>
      </w:r>
      <w:r>
        <w:rPr>
          <w:rFonts w:ascii="Arial" w:eastAsia="Arial" w:hAnsi="Arial" w:cs="Arial"/>
          <w:b/>
          <w:w w:val="99"/>
        </w:rPr>
        <w:t>i</w:t>
      </w:r>
      <w:r>
        <w:rPr>
          <w:rFonts w:ascii="Arial" w:eastAsia="Arial" w:hAnsi="Arial" w:cs="Arial"/>
          <w:b/>
          <w:spacing w:val="3"/>
          <w:w w:val="99"/>
        </w:rPr>
        <w:t>p</w:t>
      </w:r>
      <w:r>
        <w:rPr>
          <w:rFonts w:ascii="Arial" w:eastAsia="Arial" w:hAnsi="Arial" w:cs="Arial"/>
          <w:b/>
          <w:w w:val="99"/>
        </w:rPr>
        <w:t>/Coll</w:t>
      </w:r>
      <w:r>
        <w:rPr>
          <w:rFonts w:ascii="Arial" w:eastAsia="Arial" w:hAnsi="Arial" w:cs="Arial"/>
          <w:b/>
          <w:spacing w:val="1"/>
          <w:w w:val="99"/>
        </w:rPr>
        <w:t>e</w:t>
      </w:r>
      <w:r>
        <w:rPr>
          <w:rFonts w:ascii="Arial" w:eastAsia="Arial" w:hAnsi="Arial" w:cs="Arial"/>
          <w:b/>
          <w:w w:val="99"/>
        </w:rPr>
        <w:t>cta</w:t>
      </w:r>
      <w:r>
        <w:rPr>
          <w:rFonts w:ascii="Arial" w:eastAsia="Arial" w:hAnsi="Arial" w:cs="Arial"/>
          <w:b/>
          <w:spacing w:val="1"/>
          <w:w w:val="99"/>
        </w:rPr>
        <w:t>b</w:t>
      </w:r>
      <w:r>
        <w:rPr>
          <w:rFonts w:ascii="Arial" w:eastAsia="Arial" w:hAnsi="Arial" w:cs="Arial"/>
          <w:b/>
          <w:w w:val="99"/>
        </w:rPr>
        <w:t>ili</w:t>
      </w:r>
      <w:r>
        <w:rPr>
          <w:rFonts w:ascii="Arial" w:eastAsia="Arial" w:hAnsi="Arial" w:cs="Arial"/>
          <w:b/>
          <w:spacing w:val="3"/>
          <w:w w:val="99"/>
        </w:rPr>
        <w:t>t</w:t>
      </w:r>
      <w:r>
        <w:rPr>
          <w:rFonts w:ascii="Arial" w:eastAsia="Arial" w:hAnsi="Arial" w:cs="Arial"/>
          <w:b/>
          <w:w w:val="99"/>
        </w:rPr>
        <w:t>y</w:t>
      </w:r>
      <w:r>
        <w:rPr>
          <w:rFonts w:ascii="Arial" w:eastAsia="Arial" w:hAnsi="Arial" w:cs="Arial"/>
          <w:b/>
          <w:spacing w:val="-2"/>
          <w:w w:val="99"/>
        </w:rPr>
        <w:t xml:space="preserve"> </w:t>
      </w:r>
      <w:r>
        <w:rPr>
          <w:rFonts w:ascii="Arial" w:eastAsia="Arial" w:hAnsi="Arial" w:cs="Arial"/>
          <w:b/>
          <w:spacing w:val="3"/>
        </w:rPr>
        <w:t>(</w:t>
      </w:r>
      <w:r>
        <w:rPr>
          <w:rFonts w:ascii="Arial" w:eastAsia="Arial" w:hAnsi="Arial" w:cs="Arial"/>
          <w:b/>
        </w:rPr>
        <w:t>no</w:t>
      </w:r>
      <w:r>
        <w:rPr>
          <w:rFonts w:ascii="Arial" w:eastAsia="Arial" w:hAnsi="Arial" w:cs="Arial"/>
          <w:b/>
          <w:spacing w:val="2"/>
        </w:rPr>
        <w:t>n</w:t>
      </w:r>
      <w:r>
        <w:rPr>
          <w:rFonts w:ascii="Arial" w:eastAsia="Arial" w:hAnsi="Arial" w:cs="Arial"/>
          <w:b/>
          <w:spacing w:val="1"/>
        </w:rPr>
        <w:t>-</w:t>
      </w:r>
      <w:r>
        <w:rPr>
          <w:rFonts w:ascii="Arial" w:eastAsia="Arial" w:hAnsi="Arial" w:cs="Arial"/>
          <w:b/>
        </w:rPr>
        <w:t>b</w:t>
      </w:r>
      <w:r>
        <w:rPr>
          <w:rFonts w:ascii="Arial" w:eastAsia="Arial" w:hAnsi="Arial" w:cs="Arial"/>
          <w:b/>
          <w:spacing w:val="-1"/>
        </w:rPr>
        <w:t>r</w:t>
      </w:r>
      <w:r>
        <w:rPr>
          <w:rFonts w:ascii="Arial" w:eastAsia="Arial" w:hAnsi="Arial" w:cs="Arial"/>
          <w:b/>
        </w:rPr>
        <w:t>e</w:t>
      </w:r>
      <w:r>
        <w:rPr>
          <w:rFonts w:ascii="Arial" w:eastAsia="Arial" w:hAnsi="Arial" w:cs="Arial"/>
          <w:b/>
          <w:spacing w:val="-1"/>
        </w:rPr>
        <w:t>e</w:t>
      </w:r>
      <w:r>
        <w:rPr>
          <w:rFonts w:ascii="Arial" w:eastAsia="Arial" w:hAnsi="Arial" w:cs="Arial"/>
          <w:b/>
        </w:rPr>
        <w:t>d</w:t>
      </w:r>
      <w:r>
        <w:rPr>
          <w:rFonts w:ascii="Arial" w:eastAsia="Arial" w:hAnsi="Arial" w:cs="Arial"/>
          <w:b/>
          <w:spacing w:val="4"/>
        </w:rPr>
        <w:t>)</w:t>
      </w:r>
      <w:r>
        <w:rPr>
          <w:rFonts w:ascii="Arial" w:eastAsia="Arial" w:hAnsi="Arial" w:cs="Arial"/>
          <w:b/>
        </w:rPr>
        <w:t>!</w:t>
      </w:r>
    </w:p>
    <w:p w:rsidR="00750A85" w:rsidRDefault="00003669">
      <w:pPr>
        <w:spacing w:before="2"/>
        <w:ind w:left="820"/>
        <w:rPr>
          <w:rFonts w:ascii="Arial" w:eastAsia="Arial" w:hAnsi="Arial" w:cs="Arial"/>
        </w:rPr>
      </w:pPr>
      <w:r>
        <w:rPr>
          <w:rFonts w:ascii="Arial" w:eastAsia="Arial" w:hAnsi="Arial" w:cs="Arial"/>
        </w:rPr>
        <w:t xml:space="preserve">9.  </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Non</w:t>
      </w:r>
      <w:r>
        <w:rPr>
          <w:rFonts w:ascii="Arial" w:eastAsia="Arial" w:hAnsi="Arial" w:cs="Arial"/>
          <w:spacing w:val="1"/>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l</w:t>
      </w:r>
      <w:r>
        <w:rPr>
          <w:rFonts w:ascii="Arial" w:eastAsia="Arial" w:hAnsi="Arial" w:cs="Arial"/>
        </w:rPr>
        <w:t>ut</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rPr>
        <w:t>(</w:t>
      </w:r>
      <w:r>
        <w:rPr>
          <w:rFonts w:ascii="Arial" w:eastAsia="Arial" w:hAnsi="Arial" w:cs="Arial"/>
          <w:spacing w:val="2"/>
        </w:rPr>
        <w:t>b</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2"/>
        </w:rPr>
        <w:t>o</w:t>
      </w:r>
      <w:r>
        <w:rPr>
          <w:rFonts w:ascii="Arial" w:eastAsia="Arial" w:hAnsi="Arial" w:cs="Arial"/>
          <w:spacing w:val="-2"/>
        </w:rPr>
        <w:t>w</w:t>
      </w:r>
      <w:r>
        <w:rPr>
          <w:rFonts w:ascii="Arial" w:eastAsia="Arial" w:hAnsi="Arial" w:cs="Arial"/>
        </w:rPr>
        <w:t>n,</w:t>
      </w:r>
      <w:r>
        <w:rPr>
          <w:rFonts w:ascii="Arial" w:eastAsia="Arial" w:hAnsi="Arial" w:cs="Arial"/>
          <w:spacing w:val="-5"/>
        </w:rPr>
        <w:t xml:space="preserve"> </w:t>
      </w:r>
      <w:r>
        <w:rPr>
          <w:rFonts w:ascii="Arial" w:eastAsia="Arial" w:hAnsi="Arial" w:cs="Arial"/>
        </w:rPr>
        <w:t>b</w:t>
      </w:r>
      <w:r>
        <w:rPr>
          <w:rFonts w:ascii="Arial" w:eastAsia="Arial" w:hAnsi="Arial" w:cs="Arial"/>
          <w:spacing w:val="4"/>
        </w:rPr>
        <w:t>a</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2"/>
        </w:rPr>
        <w:t>n</w:t>
      </w:r>
      <w:r>
        <w:rPr>
          <w:rFonts w:ascii="Arial" w:eastAsia="Arial" w:hAnsi="Arial" w:cs="Arial"/>
        </w:rPr>
        <w:t>ut</w:t>
      </w:r>
      <w:r>
        <w:rPr>
          <w:rFonts w:ascii="Arial" w:eastAsia="Arial" w:hAnsi="Arial" w:cs="Arial"/>
          <w:spacing w:val="-1"/>
        </w:rPr>
        <w:t>/</w:t>
      </w:r>
      <w:r>
        <w:rPr>
          <w:rFonts w:ascii="Arial" w:eastAsia="Arial" w:hAnsi="Arial" w:cs="Arial"/>
          <w:spacing w:val="1"/>
        </w:rPr>
        <w:t>s</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11"/>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p</w:t>
      </w:r>
      <w:r>
        <w:rPr>
          <w:rFonts w:ascii="Arial" w:eastAsia="Arial" w:hAnsi="Arial" w:cs="Arial"/>
        </w:rPr>
        <w:t>p</w:t>
      </w:r>
      <w:r>
        <w:rPr>
          <w:rFonts w:ascii="Arial" w:eastAsia="Arial" w:hAnsi="Arial" w:cs="Arial"/>
          <w:spacing w:val="-1"/>
        </w:rPr>
        <w:t>l</w:t>
      </w:r>
      <w:r>
        <w:rPr>
          <w:rFonts w:ascii="Arial" w:eastAsia="Arial" w:hAnsi="Arial" w:cs="Arial"/>
        </w:rPr>
        <w:t>es</w:t>
      </w:r>
    </w:p>
    <w:p w:rsidR="00750A85" w:rsidRDefault="00003669">
      <w:pPr>
        <w:ind w:left="820"/>
        <w:rPr>
          <w:rFonts w:ascii="Arial" w:eastAsia="Arial" w:hAnsi="Arial" w:cs="Arial"/>
        </w:rPr>
      </w:pPr>
      <w:r>
        <w:rPr>
          <w:rFonts w:ascii="Arial" w:eastAsia="Arial" w:hAnsi="Arial" w:cs="Arial"/>
        </w:rPr>
        <w:t>10.</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l</w:t>
      </w:r>
      <w:r>
        <w:rPr>
          <w:rFonts w:ascii="Arial" w:eastAsia="Arial" w:hAnsi="Arial" w:cs="Arial"/>
        </w:rPr>
        <w:t>u</w:t>
      </w:r>
      <w:r>
        <w:rPr>
          <w:rFonts w:ascii="Arial" w:eastAsia="Arial" w:hAnsi="Arial" w:cs="Arial"/>
          <w:spacing w:val="2"/>
        </w:rPr>
        <w:t>t</w:t>
      </w:r>
      <w:r>
        <w:rPr>
          <w:rFonts w:ascii="Arial" w:eastAsia="Arial" w:hAnsi="Arial" w:cs="Arial"/>
        </w:rPr>
        <w:t>es</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rPr>
        <w:t>o</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rPr>
        <w:t>,</w:t>
      </w:r>
      <w:r>
        <w:rPr>
          <w:rFonts w:ascii="Arial" w:eastAsia="Arial" w:hAnsi="Arial" w:cs="Arial"/>
          <w:spacing w:val="-9"/>
        </w:rPr>
        <w:t xml:space="preserve"> </w:t>
      </w:r>
      <w:r>
        <w:rPr>
          <w:rFonts w:ascii="Arial" w:eastAsia="Arial" w:hAnsi="Arial" w:cs="Arial"/>
          <w:spacing w:val="-1"/>
        </w:rPr>
        <w:t>b</w:t>
      </w:r>
      <w:r>
        <w:rPr>
          <w:rFonts w:ascii="Arial" w:eastAsia="Arial" w:hAnsi="Arial" w:cs="Arial"/>
          <w:spacing w:val="2"/>
        </w:rPr>
        <w:t>u</w:t>
      </w:r>
      <w:r>
        <w:rPr>
          <w:rFonts w:ascii="Arial" w:eastAsia="Arial" w:hAnsi="Arial" w:cs="Arial"/>
          <w:spacing w:val="-1"/>
        </w:rPr>
        <w:t>c</w:t>
      </w:r>
      <w:r>
        <w:rPr>
          <w:rFonts w:ascii="Arial" w:eastAsia="Arial" w:hAnsi="Arial" w:cs="Arial"/>
          <w:spacing w:val="3"/>
        </w:rPr>
        <w:t>k</w:t>
      </w:r>
      <w:r>
        <w:rPr>
          <w:rFonts w:ascii="Arial" w:eastAsia="Arial" w:hAnsi="Arial" w:cs="Arial"/>
          <w:spacing w:val="-1"/>
        </w:rPr>
        <w:t>s</w:t>
      </w:r>
      <w:r>
        <w:rPr>
          <w:rFonts w:ascii="Arial" w:eastAsia="Arial" w:hAnsi="Arial" w:cs="Arial"/>
          <w:spacing w:val="3"/>
        </w:rPr>
        <w:t>k</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u</w:t>
      </w:r>
      <w:r>
        <w:rPr>
          <w:rFonts w:ascii="Arial" w:eastAsia="Arial" w:hAnsi="Arial" w:cs="Arial"/>
        </w:rPr>
        <w:t>n,</w:t>
      </w:r>
      <w:r>
        <w:rPr>
          <w:rFonts w:ascii="Arial" w:eastAsia="Arial" w:hAnsi="Arial" w:cs="Arial"/>
          <w:spacing w:val="-3"/>
        </w:rPr>
        <w:t xml:space="preserve"> </w:t>
      </w:r>
      <w:proofErr w:type="spellStart"/>
      <w:r>
        <w:rPr>
          <w:rFonts w:ascii="Arial" w:eastAsia="Arial" w:hAnsi="Arial" w:cs="Arial"/>
        </w:rPr>
        <w:t>gru</w:t>
      </w:r>
      <w:r>
        <w:rPr>
          <w:rFonts w:ascii="Arial" w:eastAsia="Arial" w:hAnsi="Arial" w:cs="Arial"/>
          <w:spacing w:val="1"/>
        </w:rPr>
        <w:t>l</w:t>
      </w:r>
      <w:r>
        <w:rPr>
          <w:rFonts w:ascii="Arial" w:eastAsia="Arial" w:hAnsi="Arial" w:cs="Arial"/>
          <w:spacing w:val="-1"/>
        </w:rPr>
        <w:t>l</w:t>
      </w:r>
      <w:r>
        <w:rPr>
          <w:rFonts w:ascii="Arial" w:eastAsia="Arial" w:hAnsi="Arial" w:cs="Arial"/>
        </w:rPr>
        <w:t>a</w:t>
      </w:r>
      <w:proofErr w:type="spellEnd"/>
      <w:r>
        <w:rPr>
          <w:rFonts w:ascii="Arial" w:eastAsia="Arial" w:hAnsi="Arial" w:cs="Arial"/>
        </w:rPr>
        <w:t>,</w:t>
      </w:r>
      <w:r>
        <w:rPr>
          <w:rFonts w:ascii="Arial" w:eastAsia="Arial" w:hAnsi="Arial" w:cs="Arial"/>
          <w:spacing w:val="-6"/>
        </w:rPr>
        <w:t xml:space="preserve"> </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1"/>
        </w:rPr>
        <w:t>l</w:t>
      </w:r>
      <w:r>
        <w:rPr>
          <w:rFonts w:ascii="Arial" w:eastAsia="Arial" w:hAnsi="Arial" w:cs="Arial"/>
          <w:spacing w:val="-1"/>
        </w:rPr>
        <w:t>v</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1"/>
        </w:rPr>
        <w:t>p</w:t>
      </w:r>
      <w:r>
        <w:rPr>
          <w:rFonts w:ascii="Arial" w:eastAsia="Arial" w:hAnsi="Arial" w:cs="Arial"/>
          <w:spacing w:val="2"/>
        </w:rPr>
        <w:t>p</w:t>
      </w:r>
      <w:r>
        <w:rPr>
          <w:rFonts w:ascii="Arial" w:eastAsia="Arial" w:hAnsi="Arial" w:cs="Arial"/>
          <w:spacing w:val="1"/>
        </w:rPr>
        <w:t>l</w:t>
      </w:r>
      <w:r>
        <w:rPr>
          <w:rFonts w:ascii="Arial" w:eastAsia="Arial" w:hAnsi="Arial" w:cs="Arial"/>
        </w:rPr>
        <w:t>es</w:t>
      </w:r>
    </w:p>
    <w:p w:rsidR="00750A85" w:rsidRDefault="00003669">
      <w:pPr>
        <w:ind w:left="820"/>
        <w:rPr>
          <w:rFonts w:ascii="Arial" w:eastAsia="Arial" w:hAnsi="Arial" w:cs="Arial"/>
        </w:rPr>
      </w:pPr>
      <w:r>
        <w:rPr>
          <w:rFonts w:ascii="Arial" w:eastAsia="Arial" w:hAnsi="Arial" w:cs="Arial"/>
        </w:rPr>
        <w:t>11.</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Non</w:t>
      </w:r>
      <w:r>
        <w:rPr>
          <w:rFonts w:ascii="Arial" w:eastAsia="Arial" w:hAnsi="Arial" w:cs="Arial"/>
          <w:spacing w:val="1"/>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l</w:t>
      </w:r>
      <w:r>
        <w:rPr>
          <w:rFonts w:ascii="Arial" w:eastAsia="Arial" w:hAnsi="Arial" w:cs="Arial"/>
        </w:rPr>
        <w:t>utes</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p</w:t>
      </w:r>
      <w:r>
        <w:rPr>
          <w:rFonts w:ascii="Arial" w:eastAsia="Arial" w:hAnsi="Arial" w:cs="Arial"/>
        </w:rPr>
        <w:t>p</w:t>
      </w:r>
      <w:r>
        <w:rPr>
          <w:rFonts w:ascii="Arial" w:eastAsia="Arial" w:hAnsi="Arial" w:cs="Arial"/>
          <w:spacing w:val="-1"/>
        </w:rPr>
        <w:t>l</w:t>
      </w:r>
      <w:r>
        <w:rPr>
          <w:rFonts w:ascii="Arial" w:eastAsia="Arial" w:hAnsi="Arial" w:cs="Arial"/>
        </w:rPr>
        <w:t>es</w:t>
      </w:r>
    </w:p>
    <w:p w:rsidR="00750A85" w:rsidRDefault="00003669">
      <w:pPr>
        <w:spacing w:line="220" w:lineRule="exact"/>
        <w:ind w:left="820"/>
        <w:rPr>
          <w:rFonts w:ascii="Arial" w:eastAsia="Arial" w:hAnsi="Arial" w:cs="Arial"/>
        </w:rPr>
      </w:pPr>
      <w:r>
        <w:rPr>
          <w:rFonts w:ascii="Arial" w:eastAsia="Arial" w:hAnsi="Arial" w:cs="Arial"/>
        </w:rPr>
        <w:t>12.</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l</w:t>
      </w:r>
      <w:r>
        <w:rPr>
          <w:rFonts w:ascii="Arial" w:eastAsia="Arial" w:hAnsi="Arial" w:cs="Arial"/>
        </w:rPr>
        <w:t>u</w:t>
      </w:r>
      <w:r>
        <w:rPr>
          <w:rFonts w:ascii="Arial" w:eastAsia="Arial" w:hAnsi="Arial" w:cs="Arial"/>
          <w:spacing w:val="2"/>
        </w:rPr>
        <w:t>t</w:t>
      </w:r>
      <w:r>
        <w:rPr>
          <w:rFonts w:ascii="Arial" w:eastAsia="Arial" w:hAnsi="Arial" w:cs="Arial"/>
        </w:rPr>
        <w:t>es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1"/>
        </w:rPr>
        <w:t>l</w:t>
      </w:r>
      <w:r>
        <w:rPr>
          <w:rFonts w:ascii="Arial" w:eastAsia="Arial" w:hAnsi="Arial" w:cs="Arial"/>
        </w:rPr>
        <w:t>es</w:t>
      </w:r>
    </w:p>
    <w:p w:rsidR="00750A85" w:rsidRDefault="00003669">
      <w:pPr>
        <w:ind w:left="820"/>
        <w:rPr>
          <w:rFonts w:ascii="Arial" w:eastAsia="Arial" w:hAnsi="Arial" w:cs="Arial"/>
        </w:rPr>
      </w:pPr>
      <w:r>
        <w:rPr>
          <w:rFonts w:ascii="Arial" w:eastAsia="Arial" w:hAnsi="Arial" w:cs="Arial"/>
        </w:rPr>
        <w:t>13.</w:t>
      </w:r>
      <w:r>
        <w:rPr>
          <w:rFonts w:ascii="Arial" w:eastAsia="Arial" w:hAnsi="Arial" w:cs="Arial"/>
          <w:spacing w:val="26"/>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rPr>
        <w:t>tes</w:t>
      </w:r>
      <w:r>
        <w:rPr>
          <w:rFonts w:ascii="Arial" w:eastAsia="Arial" w:hAnsi="Arial" w:cs="Arial"/>
          <w:spacing w:val="-10"/>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gr</w:t>
      </w:r>
      <w:r>
        <w:rPr>
          <w:rFonts w:ascii="Arial" w:eastAsia="Arial" w:hAnsi="Arial" w:cs="Arial"/>
          <w:spacing w:val="5"/>
        </w:rPr>
        <w:t>a</w:t>
      </w:r>
      <w:r>
        <w:rPr>
          <w:rFonts w:ascii="Arial" w:eastAsia="Arial" w:hAnsi="Arial" w:cs="Arial"/>
          <w:spacing w:val="-6"/>
        </w:rPr>
        <w:t>y</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p</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proofErr w:type="spellStart"/>
      <w:r>
        <w:rPr>
          <w:rFonts w:ascii="Arial" w:eastAsia="Arial" w:hAnsi="Arial" w:cs="Arial"/>
          <w:spacing w:val="2"/>
        </w:rPr>
        <w:t>f</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rPr>
        <w:t>e</w:t>
      </w:r>
      <w:r>
        <w:rPr>
          <w:rFonts w:ascii="Arial" w:eastAsia="Arial" w:hAnsi="Arial" w:cs="Arial"/>
          <w:spacing w:val="-1"/>
        </w:rPr>
        <w:t>n</w:t>
      </w:r>
      <w:proofErr w:type="spellEnd"/>
      <w:r>
        <w:rPr>
          <w:rFonts w:ascii="Arial" w:eastAsia="Arial" w:hAnsi="Arial" w:cs="Arial"/>
        </w:rPr>
        <w:t>,</w:t>
      </w:r>
      <w:r>
        <w:rPr>
          <w:rFonts w:ascii="Arial" w:eastAsia="Arial" w:hAnsi="Arial" w:cs="Arial"/>
          <w:spacing w:val="-7"/>
        </w:rPr>
        <w:t xml:space="preserve"> </w:t>
      </w:r>
      <w:r>
        <w:rPr>
          <w:rFonts w:ascii="Arial" w:eastAsia="Arial" w:hAnsi="Arial" w:cs="Arial"/>
        </w:rPr>
        <w:t>etc.)</w:t>
      </w:r>
    </w:p>
    <w:p w:rsidR="00750A85" w:rsidRDefault="00003669">
      <w:pPr>
        <w:ind w:left="820"/>
        <w:rPr>
          <w:rFonts w:ascii="Arial" w:eastAsia="Arial" w:hAnsi="Arial" w:cs="Arial"/>
        </w:rPr>
      </w:pPr>
      <w:r>
        <w:rPr>
          <w:rFonts w:ascii="Arial" w:eastAsia="Arial" w:hAnsi="Arial" w:cs="Arial"/>
        </w:rPr>
        <w:t>14.</w:t>
      </w:r>
      <w:r>
        <w:rPr>
          <w:rFonts w:ascii="Arial" w:eastAsia="Arial" w:hAnsi="Arial" w:cs="Arial"/>
          <w:spacing w:val="26"/>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rPr>
        <w:t>tes</w:t>
      </w:r>
      <w:r>
        <w:rPr>
          <w:rFonts w:ascii="Arial" w:eastAsia="Arial" w:hAnsi="Arial" w:cs="Arial"/>
          <w:spacing w:val="-10"/>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bri</w:t>
      </w:r>
      <w:r>
        <w:rPr>
          <w:rFonts w:ascii="Arial" w:eastAsia="Arial" w:hAnsi="Arial" w:cs="Arial"/>
          <w:spacing w:val="1"/>
        </w:rPr>
        <w:t>n</w:t>
      </w:r>
      <w:r>
        <w:rPr>
          <w:rFonts w:ascii="Arial" w:eastAsia="Arial" w:hAnsi="Arial" w:cs="Arial"/>
        </w:rPr>
        <w:t>d</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p>
    <w:p w:rsidR="00750A85" w:rsidRDefault="00003669">
      <w:pPr>
        <w:ind w:left="820"/>
        <w:rPr>
          <w:rFonts w:ascii="Arial" w:eastAsia="Arial" w:hAnsi="Arial" w:cs="Arial"/>
        </w:rPr>
      </w:pPr>
      <w:r>
        <w:rPr>
          <w:rFonts w:ascii="Arial" w:eastAsia="Arial" w:hAnsi="Arial" w:cs="Arial"/>
        </w:rPr>
        <w:t>15.</w:t>
      </w:r>
      <w:r>
        <w:rPr>
          <w:rFonts w:ascii="Arial" w:eastAsia="Arial" w:hAnsi="Arial" w:cs="Arial"/>
          <w:spacing w:val="26"/>
        </w:rPr>
        <w:t xml:space="preserve"> </w:t>
      </w:r>
      <w:r>
        <w:rPr>
          <w:rFonts w:ascii="Arial" w:eastAsia="Arial" w:hAnsi="Arial" w:cs="Arial"/>
          <w:spacing w:val="-1"/>
        </w:rPr>
        <w:t>P</w:t>
      </w:r>
      <w:r>
        <w:rPr>
          <w:rFonts w:ascii="Arial" w:eastAsia="Arial" w:hAnsi="Arial" w:cs="Arial"/>
        </w:rPr>
        <w:t>at</w:t>
      </w:r>
      <w:r>
        <w:rPr>
          <w:rFonts w:ascii="Arial" w:eastAsia="Arial" w:hAnsi="Arial" w:cs="Arial"/>
          <w:spacing w:val="1"/>
        </w:rPr>
        <w:t>t</w:t>
      </w:r>
      <w:r>
        <w:rPr>
          <w:rFonts w:ascii="Arial" w:eastAsia="Arial" w:hAnsi="Arial" w:cs="Arial"/>
        </w:rPr>
        <w:t>erns</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Pi</w:t>
      </w:r>
      <w:r>
        <w:rPr>
          <w:rFonts w:ascii="Arial" w:eastAsia="Arial" w:hAnsi="Arial" w:cs="Arial"/>
          <w:spacing w:val="2"/>
        </w:rPr>
        <w:t>n</w:t>
      </w:r>
      <w:r>
        <w:rPr>
          <w:rFonts w:ascii="Arial" w:eastAsia="Arial" w:hAnsi="Arial" w:cs="Arial"/>
        </w:rPr>
        <w:t>to</w:t>
      </w:r>
    </w:p>
    <w:p w:rsidR="00750A85" w:rsidRDefault="00003669">
      <w:pPr>
        <w:ind w:left="820"/>
        <w:rPr>
          <w:rFonts w:ascii="Arial" w:eastAsia="Arial" w:hAnsi="Arial" w:cs="Arial"/>
        </w:rPr>
      </w:pPr>
      <w:r>
        <w:rPr>
          <w:rFonts w:ascii="Arial" w:eastAsia="Arial" w:hAnsi="Arial" w:cs="Arial"/>
        </w:rPr>
        <w:t>16.</w:t>
      </w:r>
      <w:r>
        <w:rPr>
          <w:rFonts w:ascii="Arial" w:eastAsia="Arial" w:hAnsi="Arial" w:cs="Arial"/>
          <w:spacing w:val="26"/>
        </w:rPr>
        <w:t xml:space="preserve"> </w:t>
      </w:r>
      <w:r>
        <w:rPr>
          <w:rFonts w:ascii="Arial" w:eastAsia="Arial" w:hAnsi="Arial" w:cs="Arial"/>
          <w:spacing w:val="-1"/>
        </w:rPr>
        <w:t>P</w:t>
      </w:r>
      <w:r>
        <w:rPr>
          <w:rFonts w:ascii="Arial" w:eastAsia="Arial" w:hAnsi="Arial" w:cs="Arial"/>
        </w:rPr>
        <w:t>at</w:t>
      </w:r>
      <w:r>
        <w:rPr>
          <w:rFonts w:ascii="Arial" w:eastAsia="Arial" w:hAnsi="Arial" w:cs="Arial"/>
          <w:spacing w:val="1"/>
        </w:rPr>
        <w:t>t</w:t>
      </w:r>
      <w:r>
        <w:rPr>
          <w:rFonts w:ascii="Arial" w:eastAsia="Arial" w:hAnsi="Arial" w:cs="Arial"/>
        </w:rPr>
        <w:t>erns</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1"/>
        </w:rPr>
        <w:t>o</w:t>
      </w:r>
      <w:r>
        <w:rPr>
          <w:rFonts w:ascii="Arial" w:eastAsia="Arial" w:hAnsi="Arial" w:cs="Arial"/>
          <w:spacing w:val="1"/>
        </w:rPr>
        <w:t>s</w:t>
      </w:r>
      <w:r>
        <w:rPr>
          <w:rFonts w:ascii="Arial" w:eastAsia="Arial" w:hAnsi="Arial" w:cs="Arial"/>
        </w:rPr>
        <w:t>a/Ot</w:t>
      </w:r>
      <w:r>
        <w:rPr>
          <w:rFonts w:ascii="Arial" w:eastAsia="Arial" w:hAnsi="Arial" w:cs="Arial"/>
          <w:spacing w:val="2"/>
        </w:rPr>
        <w:t>he</w:t>
      </w:r>
      <w:r>
        <w:rPr>
          <w:rFonts w:ascii="Arial" w:eastAsia="Arial" w:hAnsi="Arial" w:cs="Arial"/>
        </w:rPr>
        <w:t>r</w:t>
      </w:r>
    </w:p>
    <w:p w:rsidR="00750A85" w:rsidRDefault="00003669">
      <w:pPr>
        <w:spacing w:before="60"/>
        <w:ind w:left="100"/>
        <w:rPr>
          <w:rFonts w:ascii="Arial" w:eastAsia="Arial" w:hAnsi="Arial" w:cs="Arial"/>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1"/>
        </w:rPr>
        <w:t>e</w:t>
      </w:r>
      <w:r>
        <w:rPr>
          <w:rFonts w:ascii="Arial" w:eastAsia="Arial" w:hAnsi="Arial" w:cs="Arial"/>
        </w:rPr>
        <w:t>:</w:t>
      </w:r>
      <w:r>
        <w:rPr>
          <w:rFonts w:ascii="Arial" w:eastAsia="Arial" w:hAnsi="Arial" w:cs="Arial"/>
          <w:spacing w:val="5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n</w:t>
      </w:r>
      <w:r>
        <w:rPr>
          <w:rFonts w:ascii="Arial" w:eastAsia="Arial" w:hAnsi="Arial" w:cs="Arial"/>
        </w:rPr>
        <w:t>ter</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3"/>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O</w:t>
      </w:r>
      <w:r>
        <w:rPr>
          <w:rFonts w:ascii="Arial" w:eastAsia="Arial" w:hAnsi="Arial" w:cs="Arial"/>
          <w:spacing w:val="2"/>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p</w:t>
      </w:r>
      <w:r>
        <w:rPr>
          <w:rFonts w:ascii="Arial" w:eastAsia="Arial" w:hAnsi="Arial" w:cs="Arial"/>
          <w:spacing w:val="-1"/>
        </w:rPr>
        <w:t>o</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a</w:t>
      </w:r>
      <w:r>
        <w:rPr>
          <w:rFonts w:ascii="Arial" w:eastAsia="Arial" w:hAnsi="Arial" w:cs="Arial"/>
          <w:spacing w:val="1"/>
        </w:rPr>
        <w:t>ss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e</w:t>
      </w:r>
      <w:r>
        <w:rPr>
          <w:rFonts w:ascii="Arial" w:eastAsia="Arial" w:hAnsi="Arial" w:cs="Arial"/>
        </w:rPr>
        <w:t>y</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2"/>
        </w:rPr>
        <w:t>o</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ti</w:t>
      </w:r>
      <w:r>
        <w:rPr>
          <w:rFonts w:ascii="Arial" w:eastAsia="Arial" w:hAnsi="Arial" w:cs="Arial"/>
          <w:spacing w:val="4"/>
        </w:rPr>
        <w:t>m</w:t>
      </w:r>
      <w:r>
        <w:rPr>
          <w:rFonts w:ascii="Arial" w:eastAsia="Arial" w:hAnsi="Arial" w:cs="Arial"/>
        </w:rPr>
        <w:t>e.</w:t>
      </w:r>
    </w:p>
    <w:p w:rsidR="00750A85" w:rsidRDefault="00750A85">
      <w:pPr>
        <w:spacing w:before="7" w:line="120" w:lineRule="exact"/>
        <w:rPr>
          <w:sz w:val="13"/>
          <w:szCs w:val="13"/>
        </w:rPr>
      </w:pPr>
    </w:p>
    <w:p w:rsidR="00750A85" w:rsidRDefault="00003669">
      <w:pPr>
        <w:ind w:left="100"/>
        <w:rPr>
          <w:rFonts w:ascii="Arial" w:eastAsia="Arial" w:hAnsi="Arial" w:cs="Arial"/>
        </w:rPr>
      </w:pPr>
      <w:r>
        <w:rPr>
          <w:rFonts w:ascii="Arial" w:eastAsia="Arial" w:hAnsi="Arial" w:cs="Arial"/>
        </w:rPr>
        <w:t>If</w:t>
      </w:r>
      <w:r>
        <w:rPr>
          <w:rFonts w:ascii="Arial" w:eastAsia="Arial" w:hAnsi="Arial" w:cs="Arial"/>
          <w:spacing w:val="3"/>
        </w:rPr>
        <w:t xml:space="preserve"> </w:t>
      </w:r>
      <w:r>
        <w:rPr>
          <w:rFonts w:ascii="Arial" w:eastAsia="Arial" w:hAnsi="Arial" w:cs="Arial"/>
          <w:spacing w:val="-6"/>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5"/>
        </w:rPr>
        <w:t xml:space="preserve"> </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t</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I</w:t>
      </w:r>
      <w:r>
        <w:rPr>
          <w:rFonts w:ascii="Arial" w:eastAsia="Arial" w:hAnsi="Arial" w:cs="Arial"/>
          <w:spacing w:val="2"/>
        </w:rPr>
        <w:t>t</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et</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he</w:t>
      </w:r>
      <w:r>
        <w:rPr>
          <w:rFonts w:ascii="Arial" w:eastAsia="Arial" w:hAnsi="Arial" w:cs="Arial"/>
        </w:rPr>
        <w:t>m a</w:t>
      </w:r>
      <w:r>
        <w:rPr>
          <w:rFonts w:ascii="Arial" w:eastAsia="Arial" w:hAnsi="Arial" w:cs="Arial"/>
          <w:spacing w:val="-1"/>
        </w:rPr>
        <w:t>n</w:t>
      </w:r>
      <w:r>
        <w:rPr>
          <w:rFonts w:ascii="Arial" w:eastAsia="Arial" w:hAnsi="Arial" w:cs="Arial"/>
          <w:spacing w:val="1"/>
        </w:rPr>
        <w:t>s</w:t>
      </w:r>
      <w:r>
        <w:rPr>
          <w:rFonts w:ascii="Arial" w:eastAsia="Arial" w:hAnsi="Arial" w:cs="Arial"/>
          <w:spacing w:val="-2"/>
        </w:rPr>
        <w:t>w</w:t>
      </w:r>
      <w:r>
        <w:rPr>
          <w:rFonts w:ascii="Arial" w:eastAsia="Arial" w:hAnsi="Arial" w:cs="Arial"/>
        </w:rPr>
        <w:t>ered</w:t>
      </w:r>
      <w:r>
        <w:rPr>
          <w:rFonts w:ascii="Arial" w:eastAsia="Arial" w:hAnsi="Arial" w:cs="Arial"/>
          <w:spacing w:val="-7"/>
        </w:rPr>
        <w:t xml:space="preserve"> </w:t>
      </w:r>
      <w:r>
        <w:rPr>
          <w:rFonts w:ascii="Arial" w:eastAsia="Arial" w:hAnsi="Arial" w:cs="Arial"/>
          <w:spacing w:val="-1"/>
        </w:rPr>
        <w:t>BE</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w</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I</w:t>
      </w:r>
      <w:r>
        <w:rPr>
          <w:rFonts w:ascii="Arial" w:eastAsia="Arial" w:hAnsi="Arial" w:cs="Arial"/>
          <w:spacing w:val="2"/>
        </w:rPr>
        <w:t>t</w:t>
      </w:r>
      <w:r>
        <w:rPr>
          <w:rFonts w:ascii="Arial" w:eastAsia="Arial" w:hAnsi="Arial" w:cs="Arial"/>
          <w:spacing w:val="-1"/>
        </w:rPr>
        <w:t>’</w:t>
      </w:r>
      <w:r>
        <w:rPr>
          <w:rFonts w:ascii="Arial" w:eastAsia="Arial" w:hAnsi="Arial" w:cs="Arial"/>
        </w:rPr>
        <w:t>s</w:t>
      </w:r>
    </w:p>
    <w:p w:rsidR="00750A85" w:rsidRDefault="00003669">
      <w:pPr>
        <w:ind w:left="100"/>
        <w:rPr>
          <w:rFonts w:ascii="Arial" w:eastAsia="Arial" w:hAnsi="Arial" w:cs="Arial"/>
        </w:rPr>
      </w:pPr>
      <w:proofErr w:type="gramStart"/>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d</w:t>
      </w:r>
      <w:proofErr w:type="gramEnd"/>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rPr>
        <w:t>sn</w:t>
      </w:r>
      <w:r>
        <w:rPr>
          <w:rFonts w:ascii="Arial" w:eastAsia="Arial" w:hAnsi="Arial" w:cs="Arial"/>
          <w:spacing w:val="-1"/>
        </w:rPr>
        <w:t>a</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3"/>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4"/>
        </w:rPr>
        <w:t>a</w:t>
      </w:r>
      <w:r>
        <w:rPr>
          <w:rFonts w:ascii="Arial" w:eastAsia="Arial" w:hAnsi="Arial" w:cs="Arial"/>
        </w:rPr>
        <w:t>y</w:t>
      </w:r>
      <w:r>
        <w:rPr>
          <w:rFonts w:ascii="Arial" w:eastAsia="Arial" w:hAnsi="Arial" w:cs="Arial"/>
          <w:spacing w:val="-5"/>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5"/>
        </w:rPr>
        <w:t>r</w:t>
      </w:r>
      <w:r>
        <w:rPr>
          <w:rFonts w:ascii="Arial" w:eastAsia="Arial" w:hAnsi="Arial" w:cs="Arial"/>
          <w:spacing w:val="-4"/>
        </w:rPr>
        <w:t>y</w:t>
      </w:r>
      <w:r>
        <w:rPr>
          <w:rFonts w:ascii="Arial" w:eastAsia="Arial" w:hAnsi="Arial" w:cs="Arial"/>
        </w:rPr>
        <w:t>o</w:t>
      </w:r>
      <w:r>
        <w:rPr>
          <w:rFonts w:ascii="Arial" w:eastAsia="Arial" w:hAnsi="Arial" w:cs="Arial"/>
          <w:spacing w:val="1"/>
        </w:rPr>
        <w:t>n</w:t>
      </w:r>
      <w:r>
        <w:rPr>
          <w:rFonts w:ascii="Arial" w:eastAsia="Arial" w:hAnsi="Arial" w:cs="Arial"/>
        </w:rPr>
        <w:t>e.</w:t>
      </w:r>
    </w:p>
    <w:p w:rsidR="00750A85" w:rsidRDefault="00750A85">
      <w:pPr>
        <w:spacing w:before="7" w:line="220" w:lineRule="exact"/>
        <w:rPr>
          <w:sz w:val="22"/>
          <w:szCs w:val="22"/>
        </w:rPr>
      </w:pPr>
    </w:p>
    <w:p w:rsidR="00750A85" w:rsidRDefault="00003669">
      <w:pPr>
        <w:ind w:left="100"/>
        <w:rPr>
          <w:rFonts w:ascii="Arial" w:eastAsia="Arial" w:hAnsi="Arial" w:cs="Arial"/>
        </w:rPr>
      </w:pPr>
      <w:r>
        <w:rPr>
          <w:rFonts w:ascii="Arial" w:eastAsia="Arial" w:hAnsi="Arial" w:cs="Arial"/>
          <w:b/>
        </w:rPr>
        <w:t>DIR</w:t>
      </w:r>
      <w:r>
        <w:rPr>
          <w:rFonts w:ascii="Arial" w:eastAsia="Arial" w:hAnsi="Arial" w:cs="Arial"/>
          <w:b/>
          <w:spacing w:val="-1"/>
        </w:rPr>
        <w:t>E</w:t>
      </w:r>
      <w:r>
        <w:rPr>
          <w:rFonts w:ascii="Arial" w:eastAsia="Arial" w:hAnsi="Arial" w:cs="Arial"/>
          <w:b/>
        </w:rPr>
        <w:t>C</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rPr>
        <w:t>NS</w:t>
      </w:r>
      <w:r>
        <w:rPr>
          <w:rFonts w:ascii="Arial" w:eastAsia="Arial" w:hAnsi="Arial" w:cs="Arial"/>
        </w:rPr>
        <w:t>:</w:t>
      </w:r>
    </w:p>
    <w:p w:rsidR="00750A85" w:rsidRDefault="00003669">
      <w:pPr>
        <w:ind w:left="100" w:right="69"/>
        <w:jc w:val="both"/>
        <w:rPr>
          <w:rFonts w:ascii="Arial" w:eastAsia="Arial" w:hAnsi="Arial" w:cs="Arial"/>
        </w:rPr>
      </w:pPr>
      <w:r>
        <w:rPr>
          <w:rFonts w:ascii="Arial" w:eastAsia="Arial" w:hAnsi="Arial" w:cs="Arial"/>
          <w:b/>
        </w:rPr>
        <w:t>F</w:t>
      </w:r>
      <w:r>
        <w:rPr>
          <w:rFonts w:ascii="Arial" w:eastAsia="Arial" w:hAnsi="Arial" w:cs="Arial"/>
          <w:b/>
          <w:spacing w:val="-1"/>
        </w:rPr>
        <w:t>r</w:t>
      </w:r>
      <w:r>
        <w:rPr>
          <w:rFonts w:ascii="Arial" w:eastAsia="Arial" w:hAnsi="Arial" w:cs="Arial"/>
          <w:b/>
        </w:rPr>
        <w:t>om</w:t>
      </w:r>
      <w:r>
        <w:rPr>
          <w:rFonts w:ascii="Arial" w:eastAsia="Arial" w:hAnsi="Arial" w:cs="Arial"/>
          <w:b/>
          <w:spacing w:val="-5"/>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3"/>
        </w:rPr>
        <w:t>w</w:t>
      </w:r>
      <w:r>
        <w:rPr>
          <w:rFonts w:ascii="Arial" w:eastAsia="Arial" w:hAnsi="Arial" w:cs="Arial"/>
          <w:b/>
        </w:rPr>
        <w:t>e</w:t>
      </w:r>
      <w:r>
        <w:rPr>
          <w:rFonts w:ascii="Arial" w:eastAsia="Arial" w:hAnsi="Arial" w:cs="Arial"/>
          <w:b/>
          <w:spacing w:val="-1"/>
        </w:rPr>
        <w:t>s</w:t>
      </w:r>
      <w:r>
        <w:rPr>
          <w:rFonts w:ascii="Arial" w:eastAsia="Arial" w:hAnsi="Arial" w:cs="Arial"/>
          <w:b/>
          <w:spacing w:val="1"/>
        </w:rPr>
        <w:t>t</w:t>
      </w:r>
      <w:r>
        <w:rPr>
          <w:rFonts w:ascii="Arial" w:eastAsia="Arial" w:hAnsi="Arial" w:cs="Arial"/>
          <w:b/>
        </w:rPr>
        <w:t>:</w:t>
      </w:r>
      <w:r>
        <w:rPr>
          <w:rFonts w:ascii="Arial" w:eastAsia="Arial" w:hAnsi="Arial" w:cs="Arial"/>
          <w:b/>
          <w:spacing w:val="52"/>
        </w:rPr>
        <w:t xml:space="preserve"> </w:t>
      </w:r>
      <w:r>
        <w:rPr>
          <w:rFonts w:ascii="Arial" w:eastAsia="Arial" w:hAnsi="Arial" w:cs="Arial"/>
        </w:rPr>
        <w:t>Fo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8"/>
        </w:rPr>
        <w:t xml:space="preserve"> </w:t>
      </w:r>
      <w:r>
        <w:rPr>
          <w:rFonts w:ascii="Arial" w:eastAsia="Arial" w:hAnsi="Arial" w:cs="Arial"/>
        </w:rPr>
        <w:t>Rt.</w:t>
      </w:r>
      <w:r>
        <w:rPr>
          <w:rFonts w:ascii="Arial" w:eastAsia="Arial" w:hAnsi="Arial" w:cs="Arial"/>
          <w:spacing w:val="-1"/>
        </w:rPr>
        <w:t xml:space="preserve"> </w:t>
      </w:r>
      <w:r>
        <w:rPr>
          <w:rFonts w:ascii="Arial" w:eastAsia="Arial" w:hAnsi="Arial" w:cs="Arial"/>
        </w:rPr>
        <w:t>5</w:t>
      </w:r>
      <w:r>
        <w:rPr>
          <w:rFonts w:ascii="Arial" w:eastAsia="Arial" w:hAnsi="Arial" w:cs="Arial"/>
          <w:spacing w:val="-1"/>
        </w:rPr>
        <w:t>0</w:t>
      </w:r>
      <w:r>
        <w:rPr>
          <w:rFonts w:ascii="Arial" w:eastAsia="Arial" w:hAnsi="Arial" w:cs="Arial"/>
          <w:spacing w:val="1"/>
        </w:rPr>
        <w:t>/</w:t>
      </w:r>
      <w:r>
        <w:rPr>
          <w:rFonts w:ascii="Arial" w:eastAsia="Arial" w:hAnsi="Arial" w:cs="Arial"/>
          <w:spacing w:val="2"/>
        </w:rPr>
        <w:t>3</w:t>
      </w:r>
      <w:r>
        <w:rPr>
          <w:rFonts w:ascii="Arial" w:eastAsia="Arial" w:hAnsi="Arial" w:cs="Arial"/>
        </w:rPr>
        <w:t>0</w:t>
      </w:r>
      <w:r>
        <w:rPr>
          <w:rFonts w:ascii="Arial" w:eastAsia="Arial" w:hAnsi="Arial" w:cs="Arial"/>
          <w:spacing w:val="-1"/>
        </w:rPr>
        <w:t>1</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Q</w:t>
      </w:r>
      <w:r>
        <w:rPr>
          <w:rFonts w:ascii="Arial" w:eastAsia="Arial" w:hAnsi="Arial" w:cs="Arial"/>
        </w:rPr>
        <w:t>u</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2"/>
        </w:rPr>
        <w:t>o</w:t>
      </w:r>
      <w:r>
        <w:rPr>
          <w:rFonts w:ascii="Arial" w:eastAsia="Arial" w:hAnsi="Arial" w:cs="Arial"/>
          <w:spacing w:val="-2"/>
        </w:rPr>
        <w:t>w</w:t>
      </w:r>
      <w:r>
        <w:rPr>
          <w:rFonts w:ascii="Arial" w:eastAsia="Arial" w:hAnsi="Arial" w:cs="Arial"/>
        </w:rPr>
        <w:t>n,</w:t>
      </w:r>
      <w:r>
        <w:rPr>
          <w:rFonts w:ascii="Arial" w:eastAsia="Arial" w:hAnsi="Arial" w:cs="Arial"/>
          <w:spacing w:val="-10"/>
        </w:rPr>
        <w:t xml:space="preserve"> </w:t>
      </w:r>
      <w:r>
        <w:rPr>
          <w:rFonts w:ascii="Arial" w:eastAsia="Arial" w:hAnsi="Arial" w:cs="Arial"/>
        </w:rPr>
        <w:t>5</w:t>
      </w:r>
      <w:r>
        <w:rPr>
          <w:rFonts w:ascii="Arial" w:eastAsia="Arial" w:hAnsi="Arial" w:cs="Arial"/>
          <w:spacing w:val="1"/>
        </w:rPr>
        <w:t>0</w:t>
      </w:r>
      <w:r>
        <w:rPr>
          <w:rFonts w:ascii="Arial" w:eastAsia="Arial" w:hAnsi="Arial" w:cs="Arial"/>
        </w:rPr>
        <w:t>/3</w:t>
      </w:r>
      <w:r>
        <w:rPr>
          <w:rFonts w:ascii="Arial" w:eastAsia="Arial" w:hAnsi="Arial" w:cs="Arial"/>
          <w:spacing w:val="-1"/>
        </w:rPr>
        <w:t>0</w:t>
      </w:r>
      <w:r>
        <w:rPr>
          <w:rFonts w:ascii="Arial" w:eastAsia="Arial" w:hAnsi="Arial" w:cs="Arial"/>
        </w:rPr>
        <w:t>1</w:t>
      </w:r>
      <w:r>
        <w:rPr>
          <w:rFonts w:ascii="Arial" w:eastAsia="Arial" w:hAnsi="Arial" w:cs="Arial"/>
          <w:spacing w:val="-6"/>
        </w:rPr>
        <w:t xml:space="preserve"> </w:t>
      </w:r>
      <w:r>
        <w:rPr>
          <w:rFonts w:ascii="Arial" w:eastAsia="Arial" w:hAnsi="Arial" w:cs="Arial"/>
        </w:rPr>
        <w:t>s</w:t>
      </w:r>
      <w:r>
        <w:rPr>
          <w:rFonts w:ascii="Arial" w:eastAsia="Arial" w:hAnsi="Arial" w:cs="Arial"/>
          <w:spacing w:val="2"/>
        </w:rPr>
        <w:t>p</w:t>
      </w:r>
      <w:r>
        <w:rPr>
          <w:rFonts w:ascii="Arial" w:eastAsia="Arial" w:hAnsi="Arial" w:cs="Arial"/>
          <w:spacing w:val="-1"/>
        </w:rPr>
        <w:t>l</w:t>
      </w:r>
      <w:r>
        <w:rPr>
          <w:rFonts w:ascii="Arial" w:eastAsia="Arial" w:hAnsi="Arial" w:cs="Arial"/>
          <w:spacing w:val="1"/>
        </w:rPr>
        <w:t>i</w:t>
      </w:r>
      <w:r>
        <w:rPr>
          <w:rFonts w:ascii="Arial" w:eastAsia="Arial" w:hAnsi="Arial" w:cs="Arial"/>
          <w:spacing w:val="3"/>
        </w:rPr>
        <w:t>t</w:t>
      </w:r>
      <w:r>
        <w:rPr>
          <w:rFonts w:ascii="Arial" w:eastAsia="Arial" w:hAnsi="Arial" w:cs="Arial"/>
          <w:spacing w:val="1"/>
        </w:rPr>
        <w:t>s</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S</w:t>
      </w:r>
      <w:r>
        <w:rPr>
          <w:rFonts w:ascii="Arial" w:eastAsia="Arial" w:hAnsi="Arial" w:cs="Arial"/>
          <w:spacing w:val="2"/>
        </w:rPr>
        <w:t>ta</w:t>
      </w:r>
      <w:r>
        <w:rPr>
          <w:rFonts w:ascii="Arial" w:eastAsia="Arial" w:hAnsi="Arial" w:cs="Arial"/>
        </w:rPr>
        <w:t>y</w:t>
      </w:r>
      <w:r>
        <w:rPr>
          <w:rFonts w:ascii="Arial" w:eastAsia="Arial" w:hAnsi="Arial" w:cs="Arial"/>
          <w:spacing w:val="-6"/>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0</w:t>
      </w:r>
      <w:r>
        <w:rPr>
          <w:rFonts w:ascii="Arial" w:eastAsia="Arial" w:hAnsi="Arial" w:cs="Arial"/>
        </w:rPr>
        <w:t>1</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2"/>
        </w:rPr>
        <w:t>e</w:t>
      </w:r>
      <w:r>
        <w:rPr>
          <w:rFonts w:ascii="Arial" w:eastAsia="Arial" w:hAnsi="Arial" w:cs="Arial"/>
        </w:rPr>
        <w:t>a</w:t>
      </w:r>
      <w:r>
        <w:rPr>
          <w:rFonts w:ascii="Arial" w:eastAsia="Arial" w:hAnsi="Arial" w:cs="Arial"/>
          <w:spacing w:val="-1"/>
        </w:rPr>
        <w:t>d</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50"/>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3"/>
        </w:rPr>
        <w:t>r</w:t>
      </w:r>
      <w:r>
        <w:rPr>
          <w:rFonts w:ascii="Arial" w:eastAsia="Arial" w:hAnsi="Arial" w:cs="Arial"/>
        </w:rPr>
        <w:t>o</w:t>
      </w:r>
      <w:r>
        <w:rPr>
          <w:rFonts w:ascii="Arial" w:eastAsia="Arial" w:hAnsi="Arial" w:cs="Arial"/>
          <w:spacing w:val="1"/>
        </w:rPr>
        <w:t>x</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rPr>
        <w:t xml:space="preserve">16 </w:t>
      </w:r>
      <w:r>
        <w:rPr>
          <w:rFonts w:ascii="Arial" w:eastAsia="Arial" w:hAnsi="Arial" w:cs="Arial"/>
          <w:spacing w:val="4"/>
        </w:rPr>
        <w:t>m</w:t>
      </w:r>
      <w:r>
        <w:rPr>
          <w:rFonts w:ascii="Arial" w:eastAsia="Arial" w:hAnsi="Arial" w:cs="Arial"/>
          <w:spacing w:val="-1"/>
        </w:rPr>
        <w:t>il</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Rt.</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0</w:t>
      </w:r>
      <w:r>
        <w:rPr>
          <w:rFonts w:ascii="Arial" w:eastAsia="Arial" w:hAnsi="Arial" w:cs="Arial"/>
        </w:rPr>
        <w:t>0.</w:t>
      </w:r>
      <w:r>
        <w:rPr>
          <w:rFonts w:ascii="Arial" w:eastAsia="Arial" w:hAnsi="Arial" w:cs="Arial"/>
          <w:spacing w:val="5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m</w:t>
      </w:r>
      <w:r>
        <w:rPr>
          <w:rFonts w:ascii="Arial" w:eastAsia="Arial" w:hAnsi="Arial" w:cs="Arial"/>
        </w:rPr>
        <w:t>ar</w:t>
      </w:r>
      <w:r>
        <w:rPr>
          <w:rFonts w:ascii="Arial" w:eastAsia="Arial" w:hAnsi="Arial" w:cs="Arial"/>
          <w:spacing w:val="4"/>
        </w:rPr>
        <w:t>k</w:t>
      </w:r>
      <w:r>
        <w:rPr>
          <w:rFonts w:ascii="Arial" w:eastAsia="Arial" w:hAnsi="Arial" w:cs="Arial"/>
        </w:rPr>
        <w:t>.</w:t>
      </w:r>
      <w:r>
        <w:rPr>
          <w:rFonts w:ascii="Arial" w:eastAsia="Arial" w:hAnsi="Arial" w:cs="Arial"/>
          <w:spacing w:val="50"/>
        </w:rPr>
        <w:t xml:space="preserve"> </w:t>
      </w:r>
      <w:r>
        <w:rPr>
          <w:rFonts w:ascii="Wingdings" w:eastAsia="Wingdings" w:hAnsi="Wingdings" w:cs="Wingdings"/>
        </w:rPr>
        <w:t></w:t>
      </w:r>
      <w:r>
        <w:t xml:space="preserve">  </w:t>
      </w:r>
      <w:r>
        <w:rPr>
          <w:spacing w:val="1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1"/>
        </w:rPr>
        <w:t>x</w:t>
      </w:r>
      <w:r>
        <w:rPr>
          <w:rFonts w:ascii="Arial" w:eastAsia="Arial" w:hAnsi="Arial" w:cs="Arial"/>
          <w:spacing w:val="-1"/>
        </w:rPr>
        <w:t>i</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2</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w:t>
      </w:r>
      <w:r>
        <w:rPr>
          <w:rFonts w:ascii="Arial" w:eastAsia="Arial" w:hAnsi="Arial" w:cs="Arial"/>
          <w:spacing w:val="-1"/>
        </w:rPr>
        <w:t>s</w:t>
      </w:r>
      <w:r>
        <w:rPr>
          <w:rFonts w:ascii="Arial" w:eastAsia="Arial" w:hAnsi="Arial" w:cs="Arial"/>
          <w:spacing w:val="4"/>
        </w:rPr>
        <w:t>m</w:t>
      </w:r>
      <w:r>
        <w:rPr>
          <w:rFonts w:ascii="Arial" w:eastAsia="Arial" w:hAnsi="Arial" w:cs="Arial"/>
        </w:rPr>
        <w:t>a</w:t>
      </w:r>
      <w:r>
        <w:rPr>
          <w:rFonts w:ascii="Arial" w:eastAsia="Arial" w:hAnsi="Arial" w:cs="Arial"/>
          <w:spacing w:val="-1"/>
        </w:rPr>
        <w:t>ll</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o</w:t>
      </w:r>
      <w:r>
        <w:rPr>
          <w:rFonts w:ascii="Arial" w:eastAsia="Arial" w:hAnsi="Arial" w:cs="Arial"/>
          <w:spacing w:val="-2"/>
        </w:rPr>
        <w:t>w</w:t>
      </w:r>
      <w:r>
        <w:rPr>
          <w:rFonts w:ascii="Arial" w:eastAsia="Arial" w:hAnsi="Arial" w:cs="Arial"/>
        </w:rPr>
        <w:t>n</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proofErr w:type="spellStart"/>
      <w:r>
        <w:rPr>
          <w:rFonts w:ascii="Arial" w:eastAsia="Arial" w:hAnsi="Arial" w:cs="Arial"/>
          <w:spacing w:val="-1"/>
        </w:rPr>
        <w:t>S</w:t>
      </w:r>
      <w:r>
        <w:rPr>
          <w:rFonts w:ascii="Arial" w:eastAsia="Arial" w:hAnsi="Arial" w:cs="Arial"/>
        </w:rPr>
        <w:t>u</w:t>
      </w:r>
      <w:r>
        <w:rPr>
          <w:rFonts w:ascii="Arial" w:eastAsia="Arial" w:hAnsi="Arial" w:cs="Arial"/>
          <w:spacing w:val="1"/>
        </w:rPr>
        <w:t>d</w:t>
      </w:r>
      <w:r>
        <w:rPr>
          <w:rFonts w:ascii="Arial" w:eastAsia="Arial" w:hAnsi="Arial" w:cs="Arial"/>
          <w:spacing w:val="-1"/>
        </w:rPr>
        <w:t>l</w:t>
      </w:r>
      <w:r>
        <w:rPr>
          <w:rFonts w:ascii="Arial" w:eastAsia="Arial" w:hAnsi="Arial" w:cs="Arial"/>
        </w:rPr>
        <w:t>er</w:t>
      </w:r>
      <w:r>
        <w:rPr>
          <w:rFonts w:ascii="Arial" w:eastAsia="Arial" w:hAnsi="Arial" w:cs="Arial"/>
          <w:spacing w:val="2"/>
        </w:rPr>
        <w:t>s</w:t>
      </w:r>
      <w:r>
        <w:rPr>
          <w:rFonts w:ascii="Arial" w:eastAsia="Arial" w:hAnsi="Arial" w:cs="Arial"/>
          <w:spacing w:val="1"/>
        </w:rPr>
        <w:t>v</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proofErr w:type="spellEnd"/>
      <w:r>
        <w:rPr>
          <w:rFonts w:ascii="Arial" w:eastAsia="Arial" w:hAnsi="Arial" w:cs="Arial"/>
        </w:rPr>
        <w:t>.</w:t>
      </w:r>
      <w:r>
        <w:rPr>
          <w:rFonts w:ascii="Arial" w:eastAsia="Arial" w:hAnsi="Arial" w:cs="Arial"/>
          <w:spacing w:val="47"/>
        </w:rPr>
        <w:t xml:space="preserve"> </w:t>
      </w:r>
      <w:r>
        <w:rPr>
          <w:rFonts w:ascii="Arial" w:eastAsia="Arial" w:hAnsi="Arial" w:cs="Arial"/>
          <w:spacing w:val="3"/>
        </w:rPr>
        <w:t>T</w:t>
      </w:r>
      <w:r>
        <w:rPr>
          <w:rFonts w:ascii="Arial" w:eastAsia="Arial" w:hAnsi="Arial" w:cs="Arial"/>
        </w:rPr>
        <w:t>urn</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f</w:t>
      </w:r>
      <w:r>
        <w:rPr>
          <w:rFonts w:ascii="Arial" w:eastAsia="Arial" w:hAnsi="Arial" w:cs="Arial"/>
        </w:rPr>
        <w:t>t</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C</w:t>
      </w:r>
      <w:r>
        <w:rPr>
          <w:rFonts w:ascii="Arial" w:eastAsia="Arial" w:hAnsi="Arial" w:cs="Arial"/>
        </w:rPr>
        <w:t>h</w:t>
      </w:r>
      <w:r>
        <w:rPr>
          <w:rFonts w:ascii="Arial" w:eastAsia="Arial" w:hAnsi="Arial" w:cs="Arial"/>
          <w:spacing w:val="-1"/>
        </w:rPr>
        <w:t>u</w:t>
      </w:r>
      <w:r>
        <w:rPr>
          <w:rFonts w:ascii="Arial" w:eastAsia="Arial" w:hAnsi="Arial" w:cs="Arial"/>
          <w:spacing w:val="1"/>
        </w:rPr>
        <w:t>rc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tre</w:t>
      </w:r>
      <w:r>
        <w:rPr>
          <w:rFonts w:ascii="Arial" w:eastAsia="Arial" w:hAnsi="Arial" w:cs="Arial"/>
          <w:spacing w:val="-1"/>
        </w:rPr>
        <w:t>e</w:t>
      </w:r>
      <w:r>
        <w:rPr>
          <w:rFonts w:ascii="Arial" w:eastAsia="Arial" w:hAnsi="Arial" w:cs="Arial"/>
          <w:spacing w:val="3"/>
        </w:rPr>
        <w:t>t</w:t>
      </w:r>
      <w:r>
        <w:rPr>
          <w:rFonts w:ascii="Arial" w:eastAsia="Arial" w:hAnsi="Arial" w:cs="Arial"/>
        </w:rPr>
        <w:t>/MD</w:t>
      </w:r>
      <w:r>
        <w:rPr>
          <w:rFonts w:ascii="Arial" w:eastAsia="Arial" w:hAnsi="Arial" w:cs="Arial"/>
          <w:spacing w:val="-9"/>
        </w:rPr>
        <w:t xml:space="preserve"> </w:t>
      </w:r>
      <w:r>
        <w:rPr>
          <w:rFonts w:ascii="Arial" w:eastAsia="Arial" w:hAnsi="Arial" w:cs="Arial"/>
          <w:spacing w:val="1"/>
        </w:rPr>
        <w:t>3</w:t>
      </w:r>
      <w:r>
        <w:rPr>
          <w:rFonts w:ascii="Arial" w:eastAsia="Arial" w:hAnsi="Arial" w:cs="Arial"/>
        </w:rPr>
        <w:t>13</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c</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il</w:t>
      </w:r>
      <w:r>
        <w:rPr>
          <w:rFonts w:ascii="Arial" w:eastAsia="Arial" w:hAnsi="Arial" w:cs="Arial"/>
        </w:rPr>
        <w:t>es</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on</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f</w:t>
      </w:r>
      <w:r>
        <w:rPr>
          <w:rFonts w:ascii="Arial" w:eastAsia="Arial" w:hAnsi="Arial" w:cs="Arial"/>
        </w:rPr>
        <w:t>t.</w:t>
      </w:r>
    </w:p>
    <w:p w:rsidR="00750A85" w:rsidRDefault="00003669">
      <w:pPr>
        <w:spacing w:line="220" w:lineRule="exact"/>
        <w:ind w:left="100"/>
        <w:rPr>
          <w:rFonts w:ascii="Arial" w:eastAsia="Arial" w:hAnsi="Arial" w:cs="Arial"/>
        </w:rPr>
      </w:pPr>
      <w:r>
        <w:rPr>
          <w:rFonts w:ascii="Arial" w:eastAsia="Arial" w:hAnsi="Arial" w:cs="Arial"/>
          <w:b/>
        </w:rPr>
        <w:t>F</w:t>
      </w:r>
      <w:r>
        <w:rPr>
          <w:rFonts w:ascii="Arial" w:eastAsia="Arial" w:hAnsi="Arial" w:cs="Arial"/>
          <w:b/>
          <w:spacing w:val="-1"/>
        </w:rPr>
        <w:t>r</w:t>
      </w:r>
      <w:r>
        <w:rPr>
          <w:rFonts w:ascii="Arial" w:eastAsia="Arial" w:hAnsi="Arial" w:cs="Arial"/>
          <w:b/>
        </w:rPr>
        <w:t>om</w:t>
      </w:r>
      <w:r>
        <w:rPr>
          <w:rFonts w:ascii="Arial" w:eastAsia="Arial" w:hAnsi="Arial" w:cs="Arial"/>
          <w:b/>
          <w:spacing w:val="-5"/>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2"/>
        </w:rPr>
        <w:t xml:space="preserve"> </w:t>
      </w:r>
      <w:r>
        <w:rPr>
          <w:rFonts w:ascii="Arial" w:eastAsia="Arial" w:hAnsi="Arial" w:cs="Arial"/>
          <w:b/>
        </w:rPr>
        <w:t>no</w:t>
      </w:r>
      <w:r>
        <w:rPr>
          <w:rFonts w:ascii="Arial" w:eastAsia="Arial" w:hAnsi="Arial" w:cs="Arial"/>
          <w:b/>
          <w:spacing w:val="-1"/>
        </w:rPr>
        <w:t>r</w:t>
      </w:r>
      <w:r>
        <w:rPr>
          <w:rFonts w:ascii="Arial" w:eastAsia="Arial" w:hAnsi="Arial" w:cs="Arial"/>
          <w:b/>
          <w:spacing w:val="1"/>
        </w:rPr>
        <w:t>th</w:t>
      </w:r>
      <w:r>
        <w:rPr>
          <w:rFonts w:ascii="Arial" w:eastAsia="Arial" w:hAnsi="Arial" w:cs="Arial"/>
          <w:b/>
        </w:rPr>
        <w:t>:</w:t>
      </w:r>
      <w:r>
        <w:rPr>
          <w:rFonts w:ascii="Arial" w:eastAsia="Arial" w:hAnsi="Arial" w:cs="Arial"/>
          <w:b/>
          <w:spacing w:val="50"/>
        </w:rPr>
        <w:t xml:space="preserve"> </w:t>
      </w:r>
      <w:r>
        <w:rPr>
          <w:rFonts w:ascii="Arial" w:eastAsia="Arial" w:hAnsi="Arial" w:cs="Arial"/>
        </w:rPr>
        <w:t>Fo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3</w:t>
      </w:r>
      <w:r>
        <w:rPr>
          <w:rFonts w:ascii="Arial" w:eastAsia="Arial" w:hAnsi="Arial" w:cs="Arial"/>
        </w:rPr>
        <w:t xml:space="preserve">01 </w:t>
      </w:r>
      <w:r>
        <w:rPr>
          <w:rFonts w:ascii="Arial" w:eastAsia="Arial" w:hAnsi="Arial" w:cs="Arial"/>
          <w:spacing w:val="-2"/>
        </w:rPr>
        <w:t>w</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5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proofErr w:type="spellStart"/>
      <w:r>
        <w:rPr>
          <w:rFonts w:ascii="Arial" w:eastAsia="Arial" w:hAnsi="Arial" w:cs="Arial"/>
          <w:spacing w:val="-1"/>
        </w:rPr>
        <w:t>S</w:t>
      </w:r>
      <w:r>
        <w:rPr>
          <w:rFonts w:ascii="Arial" w:eastAsia="Arial" w:hAnsi="Arial" w:cs="Arial"/>
        </w:rPr>
        <w:t>u</w:t>
      </w:r>
      <w:r>
        <w:rPr>
          <w:rFonts w:ascii="Arial" w:eastAsia="Arial" w:hAnsi="Arial" w:cs="Arial"/>
          <w:spacing w:val="1"/>
        </w:rPr>
        <w:t>d</w:t>
      </w:r>
      <w:r>
        <w:rPr>
          <w:rFonts w:ascii="Arial" w:eastAsia="Arial" w:hAnsi="Arial" w:cs="Arial"/>
          <w:spacing w:val="-1"/>
        </w:rPr>
        <w:t>l</w:t>
      </w:r>
      <w:r>
        <w:rPr>
          <w:rFonts w:ascii="Arial" w:eastAsia="Arial" w:hAnsi="Arial" w:cs="Arial"/>
        </w:rPr>
        <w:t>er</w:t>
      </w:r>
      <w:r>
        <w:rPr>
          <w:rFonts w:ascii="Arial" w:eastAsia="Arial" w:hAnsi="Arial" w:cs="Arial"/>
          <w:spacing w:val="2"/>
        </w:rPr>
        <w:t>s</w:t>
      </w:r>
      <w:r>
        <w:rPr>
          <w:rFonts w:ascii="Arial" w:eastAsia="Arial" w:hAnsi="Arial" w:cs="Arial"/>
          <w:spacing w:val="1"/>
        </w:rPr>
        <w:t>v</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spacing w:val="1"/>
        </w:rPr>
        <w:t>e</w:t>
      </w:r>
      <w:proofErr w:type="spellEnd"/>
      <w:r>
        <w:rPr>
          <w:rFonts w:ascii="Arial" w:eastAsia="Arial" w:hAnsi="Arial" w:cs="Arial"/>
        </w:rPr>
        <w:t>,</w:t>
      </w:r>
      <w:r>
        <w:rPr>
          <w:rFonts w:ascii="Arial" w:eastAsia="Arial" w:hAnsi="Arial" w:cs="Arial"/>
          <w:spacing w:val="-9"/>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f</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nto</w:t>
      </w:r>
      <w:r>
        <w:rPr>
          <w:rFonts w:ascii="Arial" w:eastAsia="Arial" w:hAnsi="Arial" w:cs="Arial"/>
          <w:spacing w:val="-3"/>
        </w:rPr>
        <w:t xml:space="preserve"> </w:t>
      </w:r>
      <w:r>
        <w:rPr>
          <w:rFonts w:ascii="Arial" w:eastAsia="Arial" w:hAnsi="Arial" w:cs="Arial"/>
        </w:rPr>
        <w:t>Rt.</w:t>
      </w:r>
      <w:r>
        <w:rPr>
          <w:rFonts w:ascii="Arial" w:eastAsia="Arial" w:hAnsi="Arial" w:cs="Arial"/>
          <w:spacing w:val="-3"/>
        </w:rPr>
        <w:t xml:space="preserve"> </w:t>
      </w:r>
      <w:r>
        <w:rPr>
          <w:rFonts w:ascii="Arial" w:eastAsia="Arial" w:hAnsi="Arial" w:cs="Arial"/>
          <w:spacing w:val="1"/>
        </w:rPr>
        <w:t>3</w:t>
      </w:r>
      <w:r>
        <w:rPr>
          <w:rFonts w:ascii="Arial" w:eastAsia="Arial" w:hAnsi="Arial" w:cs="Arial"/>
        </w:rPr>
        <w:t>00</w:t>
      </w:r>
      <w:r>
        <w:rPr>
          <w:rFonts w:ascii="Arial" w:eastAsia="Arial" w:hAnsi="Arial" w:cs="Arial"/>
          <w:spacing w:val="55"/>
        </w:rPr>
        <w:t xml:space="preserve"> </w:t>
      </w:r>
      <w:r>
        <w:rPr>
          <w:rFonts w:ascii="Wingdings" w:eastAsia="Wingdings" w:hAnsi="Wingdings" w:cs="Wingdings"/>
        </w:rPr>
        <w:t></w:t>
      </w:r>
      <w:r>
        <w:t xml:space="preserve">  </w:t>
      </w:r>
      <w:r>
        <w:rPr>
          <w:spacing w:val="16"/>
        </w:rPr>
        <w:t xml:space="preserve"> </w:t>
      </w:r>
      <w:proofErr w:type="gram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e</w:t>
      </w:r>
      <w:r>
        <w:rPr>
          <w:rFonts w:ascii="Arial" w:eastAsia="Arial" w:hAnsi="Arial" w:cs="Arial"/>
        </w:rPr>
        <w:t>d</w:t>
      </w:r>
      <w:proofErr w:type="gramEnd"/>
    </w:p>
    <w:p w:rsidR="00750A85" w:rsidRDefault="00003669">
      <w:pPr>
        <w:ind w:left="100" w:right="389"/>
        <w:rPr>
          <w:rFonts w:ascii="Arial" w:eastAsia="Arial" w:hAnsi="Arial" w:cs="Arial"/>
        </w:rPr>
      </w:pPr>
      <w:proofErr w:type="gramStart"/>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1"/>
        </w:rPr>
        <w:t>x</w:t>
      </w:r>
      <w:r>
        <w:rPr>
          <w:rFonts w:ascii="Arial" w:eastAsia="Arial" w:hAnsi="Arial" w:cs="Arial"/>
          <w:spacing w:val="-1"/>
        </w:rPr>
        <w:t>i</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4"/>
        </w:rPr>
        <w:t>l</w:t>
      </w:r>
      <w:r>
        <w:rPr>
          <w:rFonts w:ascii="Arial" w:eastAsia="Arial" w:hAnsi="Arial" w:cs="Arial"/>
        </w:rPr>
        <w:t>y</w:t>
      </w:r>
      <w:proofErr w:type="gramEnd"/>
      <w:r>
        <w:rPr>
          <w:rFonts w:ascii="Arial" w:eastAsia="Arial" w:hAnsi="Arial" w:cs="Arial"/>
          <w:spacing w:val="-16"/>
        </w:rPr>
        <w:t xml:space="preserve"> </w:t>
      </w:r>
      <w:r>
        <w:rPr>
          <w:rFonts w:ascii="Arial" w:eastAsia="Arial" w:hAnsi="Arial" w:cs="Arial"/>
        </w:rPr>
        <w:t>3 1/2</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1"/>
        </w:rPr>
        <w:t>il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s</w:t>
      </w:r>
      <w:r>
        <w:rPr>
          <w:rFonts w:ascii="Arial" w:eastAsia="Arial" w:hAnsi="Arial" w:cs="Arial"/>
          <w:spacing w:val="4"/>
        </w:rPr>
        <w:t>m</w:t>
      </w:r>
      <w:r>
        <w:rPr>
          <w:rFonts w:ascii="Arial" w:eastAsia="Arial" w:hAnsi="Arial" w:cs="Arial"/>
        </w:rPr>
        <w:t>a</w:t>
      </w:r>
      <w:r>
        <w:rPr>
          <w:rFonts w:ascii="Arial" w:eastAsia="Arial" w:hAnsi="Arial" w:cs="Arial"/>
          <w:spacing w:val="-1"/>
        </w:rPr>
        <w:t>ll</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o</w:t>
      </w:r>
      <w:r>
        <w:rPr>
          <w:rFonts w:ascii="Arial" w:eastAsia="Arial" w:hAnsi="Arial" w:cs="Arial"/>
        </w:rPr>
        <w:t>wn</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f </w:t>
      </w:r>
      <w:proofErr w:type="spellStart"/>
      <w:r>
        <w:rPr>
          <w:rFonts w:ascii="Arial" w:eastAsia="Arial" w:hAnsi="Arial" w:cs="Arial"/>
          <w:spacing w:val="-1"/>
        </w:rPr>
        <w:t>S</w:t>
      </w:r>
      <w:r>
        <w:rPr>
          <w:rFonts w:ascii="Arial" w:eastAsia="Arial" w:hAnsi="Arial" w:cs="Arial"/>
          <w:spacing w:val="2"/>
        </w:rPr>
        <w:t>u</w:t>
      </w:r>
      <w:r>
        <w:rPr>
          <w:rFonts w:ascii="Arial" w:eastAsia="Arial" w:hAnsi="Arial" w:cs="Arial"/>
        </w:rPr>
        <w:t>d</w:t>
      </w:r>
      <w:r>
        <w:rPr>
          <w:rFonts w:ascii="Arial" w:eastAsia="Arial" w:hAnsi="Arial" w:cs="Arial"/>
          <w:spacing w:val="1"/>
        </w:rPr>
        <w:t>l</w:t>
      </w:r>
      <w:r>
        <w:rPr>
          <w:rFonts w:ascii="Arial" w:eastAsia="Arial" w:hAnsi="Arial" w:cs="Arial"/>
        </w:rPr>
        <w:t>er</w:t>
      </w:r>
      <w:r>
        <w:rPr>
          <w:rFonts w:ascii="Arial" w:eastAsia="Arial" w:hAnsi="Arial" w:cs="Arial"/>
          <w:spacing w:val="2"/>
        </w:rPr>
        <w:t>s</w:t>
      </w:r>
      <w:r>
        <w:rPr>
          <w:rFonts w:ascii="Arial" w:eastAsia="Arial" w:hAnsi="Arial" w:cs="Arial"/>
          <w:spacing w:val="-1"/>
        </w:rPr>
        <w:t>vi</w:t>
      </w:r>
      <w:r>
        <w:rPr>
          <w:rFonts w:ascii="Arial" w:eastAsia="Arial" w:hAnsi="Arial" w:cs="Arial"/>
          <w:spacing w:val="1"/>
        </w:rPr>
        <w:t>l</w:t>
      </w:r>
      <w:r>
        <w:rPr>
          <w:rFonts w:ascii="Arial" w:eastAsia="Arial" w:hAnsi="Arial" w:cs="Arial"/>
          <w:spacing w:val="-1"/>
        </w:rPr>
        <w:t>l</w:t>
      </w:r>
      <w:r>
        <w:rPr>
          <w:rFonts w:ascii="Arial" w:eastAsia="Arial" w:hAnsi="Arial" w:cs="Arial"/>
        </w:rPr>
        <w:t>e</w:t>
      </w:r>
      <w:proofErr w:type="spellEnd"/>
      <w:r>
        <w:rPr>
          <w:rFonts w:ascii="Arial" w:eastAsia="Arial" w:hAnsi="Arial" w:cs="Arial"/>
        </w:rPr>
        <w:t>.</w:t>
      </w:r>
      <w:r>
        <w:rPr>
          <w:rFonts w:ascii="Arial" w:eastAsia="Arial" w:hAnsi="Arial" w:cs="Arial"/>
          <w:spacing w:val="47"/>
        </w:rPr>
        <w:t xml:space="preserve"> </w:t>
      </w:r>
      <w:r>
        <w:rPr>
          <w:rFonts w:ascii="Arial" w:eastAsia="Arial" w:hAnsi="Arial" w:cs="Arial"/>
          <w:spacing w:val="3"/>
        </w:rPr>
        <w:t>T</w:t>
      </w:r>
      <w:r>
        <w:rPr>
          <w:rFonts w:ascii="Arial" w:eastAsia="Arial" w:hAnsi="Arial" w:cs="Arial"/>
        </w:rPr>
        <w:t>urn</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f</w:t>
      </w:r>
      <w:r>
        <w:rPr>
          <w:rFonts w:ascii="Arial" w:eastAsia="Arial" w:hAnsi="Arial" w:cs="Arial"/>
        </w:rPr>
        <w:t>t</w:t>
      </w:r>
      <w:r>
        <w:rPr>
          <w:rFonts w:ascii="Arial" w:eastAsia="Arial" w:hAnsi="Arial" w:cs="Arial"/>
          <w:spacing w:val="3"/>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Chur</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tre</w:t>
      </w:r>
      <w:r>
        <w:rPr>
          <w:rFonts w:ascii="Arial" w:eastAsia="Arial" w:hAnsi="Arial" w:cs="Arial"/>
          <w:spacing w:val="-1"/>
        </w:rPr>
        <w:t>e</w:t>
      </w:r>
      <w:r>
        <w:rPr>
          <w:rFonts w:ascii="Arial" w:eastAsia="Arial" w:hAnsi="Arial" w:cs="Arial"/>
          <w:spacing w:val="2"/>
        </w:rPr>
        <w:t>t</w:t>
      </w:r>
      <w:r>
        <w:rPr>
          <w:rFonts w:ascii="Arial" w:eastAsia="Arial" w:hAnsi="Arial" w:cs="Arial"/>
        </w:rPr>
        <w:t>/MD</w:t>
      </w:r>
      <w:r>
        <w:rPr>
          <w:rFonts w:ascii="Arial" w:eastAsia="Arial" w:hAnsi="Arial" w:cs="Arial"/>
          <w:spacing w:val="-7"/>
        </w:rPr>
        <w:t xml:space="preserve"> </w:t>
      </w:r>
      <w:r>
        <w:rPr>
          <w:rFonts w:ascii="Arial" w:eastAsia="Arial" w:hAnsi="Arial" w:cs="Arial"/>
        </w:rPr>
        <w:t>3</w:t>
      </w:r>
      <w:r>
        <w:rPr>
          <w:rFonts w:ascii="Arial" w:eastAsia="Arial" w:hAnsi="Arial" w:cs="Arial"/>
          <w:spacing w:val="-1"/>
        </w:rPr>
        <w:t>1</w:t>
      </w:r>
      <w:r>
        <w:rPr>
          <w:rFonts w:ascii="Arial" w:eastAsia="Arial" w:hAnsi="Arial" w:cs="Arial"/>
        </w:rPr>
        <w:t>3</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w:t>
      </w:r>
      <w:r>
        <w:rPr>
          <w:rFonts w:ascii="Arial" w:eastAsia="Arial" w:hAnsi="Arial" w:cs="Arial"/>
        </w:rPr>
        <w:t xml:space="preserve">2 </w:t>
      </w:r>
      <w:r>
        <w:rPr>
          <w:rFonts w:ascii="Arial" w:eastAsia="Arial" w:hAnsi="Arial" w:cs="Arial"/>
          <w:spacing w:val="4"/>
        </w:rPr>
        <w:t>m</w:t>
      </w:r>
      <w:r>
        <w:rPr>
          <w:rFonts w:ascii="Arial" w:eastAsia="Arial" w:hAnsi="Arial" w:cs="Arial"/>
          <w:spacing w:val="-1"/>
        </w:rPr>
        <w:t>il</w:t>
      </w:r>
      <w:r>
        <w:rPr>
          <w:rFonts w:ascii="Arial" w:eastAsia="Arial" w:hAnsi="Arial" w:cs="Arial"/>
        </w:rPr>
        <w:t>es</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on</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2"/>
        </w:rPr>
        <w:t>f</w:t>
      </w:r>
      <w:r>
        <w:rPr>
          <w:rFonts w:ascii="Arial" w:eastAsia="Arial" w:hAnsi="Arial" w:cs="Arial"/>
        </w:rPr>
        <w:t>t.</w:t>
      </w:r>
    </w:p>
    <w:p w:rsidR="00750A85" w:rsidRDefault="00003669">
      <w:pPr>
        <w:spacing w:line="220" w:lineRule="exact"/>
        <w:ind w:left="100"/>
        <w:rPr>
          <w:rFonts w:ascii="Arial" w:eastAsia="Arial" w:hAnsi="Arial" w:cs="Arial"/>
        </w:rPr>
      </w:pPr>
      <w:r>
        <w:rPr>
          <w:rFonts w:ascii="Arial" w:eastAsia="Arial" w:hAnsi="Arial" w:cs="Arial"/>
          <w:b/>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e</w:t>
      </w:r>
      <w:r>
        <w:rPr>
          <w:rFonts w:ascii="Arial" w:eastAsia="Arial" w:hAnsi="Arial" w:cs="Arial"/>
          <w:b/>
          <w:spacing w:val="2"/>
        </w:rPr>
        <w:t>a</w:t>
      </w:r>
      <w:r>
        <w:rPr>
          <w:rFonts w:ascii="Arial" w:eastAsia="Arial" w:hAnsi="Arial" w:cs="Arial"/>
          <w:b/>
        </w:rPr>
        <w:t>st</w:t>
      </w:r>
      <w:r>
        <w:rPr>
          <w:rFonts w:ascii="Arial" w:eastAsia="Arial" w:hAnsi="Arial" w:cs="Arial"/>
          <w:b/>
          <w:spacing w:val="-4"/>
        </w:rPr>
        <w:t xml:space="preserve"> </w:t>
      </w:r>
      <w:r>
        <w:rPr>
          <w:rFonts w:ascii="Arial" w:eastAsia="Arial" w:hAnsi="Arial" w:cs="Arial"/>
          <w:b/>
          <w:spacing w:val="1"/>
        </w:rPr>
        <w:t>(</w:t>
      </w:r>
      <w:r>
        <w:rPr>
          <w:rFonts w:ascii="Arial" w:eastAsia="Arial" w:hAnsi="Arial" w:cs="Arial"/>
          <w:b/>
        </w:rPr>
        <w:t>D</w:t>
      </w:r>
      <w:r>
        <w:rPr>
          <w:rFonts w:ascii="Arial" w:eastAsia="Arial" w:hAnsi="Arial" w:cs="Arial"/>
          <w:b/>
          <w:spacing w:val="1"/>
        </w:rPr>
        <w:t>o</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spacing w:val="1"/>
        </w:rPr>
        <w:t>)</w:t>
      </w:r>
      <w:r>
        <w:rPr>
          <w:rFonts w:ascii="Arial" w:eastAsia="Arial" w:hAnsi="Arial" w:cs="Arial"/>
          <w:b/>
        </w:rPr>
        <w:t>:</w:t>
      </w:r>
      <w:r>
        <w:rPr>
          <w:rFonts w:ascii="Arial" w:eastAsia="Arial" w:hAnsi="Arial" w:cs="Arial"/>
          <w:b/>
          <w:spacing w:val="5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R8</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4"/>
        </w:rPr>
        <w:t>x</w:t>
      </w:r>
      <w:r>
        <w:rPr>
          <w:rFonts w:ascii="Arial" w:eastAsia="Arial" w:hAnsi="Arial" w:cs="Arial"/>
          <w:spacing w:val="-1"/>
        </w:rPr>
        <w:t>i</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l</w:t>
      </w:r>
      <w:r>
        <w:rPr>
          <w:rFonts w:ascii="Arial" w:eastAsia="Arial" w:hAnsi="Arial" w:cs="Arial"/>
        </w:rPr>
        <w:t>y</w:t>
      </w:r>
      <w:r>
        <w:rPr>
          <w:rFonts w:ascii="Arial" w:eastAsia="Arial" w:hAnsi="Arial" w:cs="Arial"/>
          <w:spacing w:val="-14"/>
        </w:rPr>
        <w:t xml:space="preserve"> </w:t>
      </w:r>
      <w:r>
        <w:rPr>
          <w:rFonts w:ascii="Arial" w:eastAsia="Arial" w:hAnsi="Arial" w:cs="Arial"/>
        </w:rPr>
        <w:t>7</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il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li</w:t>
      </w:r>
      <w:r>
        <w:rPr>
          <w:rFonts w:ascii="Arial" w:eastAsia="Arial" w:hAnsi="Arial" w:cs="Arial"/>
          <w:spacing w:val="2"/>
        </w:rPr>
        <w:t>g</w:t>
      </w:r>
      <w:r>
        <w:rPr>
          <w:rFonts w:ascii="Arial" w:eastAsia="Arial" w:hAnsi="Arial" w:cs="Arial"/>
        </w:rPr>
        <w:t>ht</w:t>
      </w:r>
      <w:r>
        <w:rPr>
          <w:rFonts w:ascii="Arial" w:eastAsia="Arial" w:hAnsi="Arial" w:cs="Arial"/>
          <w:spacing w:val="-6"/>
        </w:rPr>
        <w:t xml:space="preserve"> </w:t>
      </w:r>
      <w:r>
        <w:rPr>
          <w:rFonts w:ascii="Arial" w:eastAsia="Arial" w:hAnsi="Arial" w:cs="Arial"/>
          <w:spacing w:val="1"/>
        </w:rPr>
        <w:t>ri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l</w:t>
      </w:r>
      <w:r>
        <w:rPr>
          <w:rFonts w:ascii="Arial" w:eastAsia="Arial" w:hAnsi="Arial" w:cs="Arial"/>
          <w:spacing w:val="2"/>
        </w:rPr>
        <w:t>e</w:t>
      </w:r>
      <w:r>
        <w:rPr>
          <w:rFonts w:ascii="Arial" w:eastAsia="Arial" w:hAnsi="Arial" w:cs="Arial"/>
        </w:rPr>
        <w:t>y</w:t>
      </w:r>
      <w:r>
        <w:rPr>
          <w:rFonts w:ascii="Arial" w:eastAsia="Arial" w:hAnsi="Arial" w:cs="Arial"/>
          <w:spacing w:val="-8"/>
        </w:rPr>
        <w:t xml:space="preserve"> </w:t>
      </w:r>
      <w:r>
        <w:rPr>
          <w:rFonts w:ascii="Arial" w:eastAsia="Arial" w:hAnsi="Arial" w:cs="Arial"/>
        </w:rPr>
        <w:t>Rd</w:t>
      </w:r>
      <w:proofErr w:type="gramStart"/>
      <w:r>
        <w:rPr>
          <w:rFonts w:ascii="Arial" w:eastAsia="Arial" w:hAnsi="Arial" w:cs="Arial"/>
        </w:rPr>
        <w:t>.</w:t>
      </w:r>
      <w:r>
        <w:rPr>
          <w:rFonts w:ascii="Arial" w:eastAsia="Arial" w:hAnsi="Arial" w:cs="Arial"/>
          <w:spacing w:val="2"/>
        </w:rPr>
        <w:t>/</w:t>
      </w:r>
      <w:proofErr w:type="gramEnd"/>
      <w:r>
        <w:rPr>
          <w:rFonts w:ascii="Arial" w:eastAsia="Arial" w:hAnsi="Arial" w:cs="Arial"/>
        </w:rPr>
        <w:t>MD</w:t>
      </w:r>
      <w:r>
        <w:rPr>
          <w:rFonts w:ascii="Arial" w:eastAsia="Arial" w:hAnsi="Arial" w:cs="Arial"/>
          <w:spacing w:val="-5"/>
        </w:rPr>
        <w:t xml:space="preserve"> </w:t>
      </w:r>
      <w:r>
        <w:rPr>
          <w:rFonts w:ascii="Arial" w:eastAsia="Arial" w:hAnsi="Arial" w:cs="Arial"/>
        </w:rPr>
        <w:t>4</w:t>
      </w:r>
      <w:r>
        <w:rPr>
          <w:rFonts w:ascii="Arial" w:eastAsia="Arial" w:hAnsi="Arial" w:cs="Arial"/>
          <w:spacing w:val="-1"/>
        </w:rPr>
        <w:t>4</w:t>
      </w:r>
      <w:r>
        <w:rPr>
          <w:rFonts w:ascii="Arial" w:eastAsia="Arial" w:hAnsi="Arial" w:cs="Arial"/>
        </w:rPr>
        <w:t>.</w:t>
      </w:r>
      <w:r>
        <w:rPr>
          <w:rFonts w:ascii="Arial" w:eastAsia="Arial" w:hAnsi="Arial" w:cs="Arial"/>
          <w:spacing w:val="55"/>
        </w:rPr>
        <w:t xml:space="preserve"> </w:t>
      </w:r>
      <w:proofErr w:type="gram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c</w:t>
      </w:r>
      <w:r>
        <w:rPr>
          <w:rFonts w:ascii="Arial" w:eastAsia="Arial" w:hAnsi="Arial" w:cs="Arial"/>
        </w:rPr>
        <w:t>e</w:t>
      </w:r>
      <w:r>
        <w:rPr>
          <w:rFonts w:ascii="Arial" w:eastAsia="Arial" w:hAnsi="Arial" w:cs="Arial"/>
          <w:spacing w:val="-1"/>
        </w:rPr>
        <w:t>e</w:t>
      </w:r>
      <w:r>
        <w:rPr>
          <w:rFonts w:ascii="Arial" w:eastAsia="Arial" w:hAnsi="Arial" w:cs="Arial"/>
        </w:rPr>
        <w:t>d</w:t>
      </w:r>
      <w:proofErr w:type="gramEnd"/>
      <w:r>
        <w:rPr>
          <w:rFonts w:ascii="Arial" w:eastAsia="Arial" w:hAnsi="Arial" w:cs="Arial"/>
          <w:spacing w:val="-5"/>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2"/>
        </w:rPr>
        <w:t>o</w:t>
      </w:r>
      <w:r>
        <w:rPr>
          <w:rFonts w:ascii="Arial" w:eastAsia="Arial" w:hAnsi="Arial" w:cs="Arial"/>
        </w:rPr>
        <w:t>ut</w:t>
      </w:r>
      <w:r>
        <w:rPr>
          <w:rFonts w:ascii="Arial" w:eastAsia="Arial" w:hAnsi="Arial" w:cs="Arial"/>
          <w:spacing w:val="-6"/>
        </w:rPr>
        <w:t xml:space="preserve"> </w:t>
      </w:r>
      <w:r>
        <w:rPr>
          <w:rFonts w:ascii="Arial" w:eastAsia="Arial" w:hAnsi="Arial" w:cs="Arial"/>
        </w:rPr>
        <w:t>6</w:t>
      </w:r>
    </w:p>
    <w:p w:rsidR="00750A85" w:rsidRDefault="00003669">
      <w:pPr>
        <w:spacing w:before="3"/>
        <w:ind w:left="100" w:right="308"/>
        <w:rPr>
          <w:rFonts w:ascii="Arial" w:eastAsia="Arial" w:hAnsi="Arial" w:cs="Arial"/>
        </w:rPr>
      </w:pPr>
      <w:proofErr w:type="gramStart"/>
      <w:r>
        <w:rPr>
          <w:rFonts w:ascii="Arial" w:eastAsia="Arial" w:hAnsi="Arial" w:cs="Arial"/>
          <w:spacing w:val="4"/>
        </w:rPr>
        <w:t>m</w:t>
      </w:r>
      <w:r>
        <w:rPr>
          <w:rFonts w:ascii="Arial" w:eastAsia="Arial" w:hAnsi="Arial" w:cs="Arial"/>
          <w:spacing w:val="-1"/>
        </w:rPr>
        <w:t>il</w:t>
      </w:r>
      <w:r>
        <w:rPr>
          <w:rFonts w:ascii="Arial" w:eastAsia="Arial" w:hAnsi="Arial" w:cs="Arial"/>
        </w:rPr>
        <w:t>e</w:t>
      </w:r>
      <w:r>
        <w:rPr>
          <w:rFonts w:ascii="Arial" w:eastAsia="Arial" w:hAnsi="Arial" w:cs="Arial"/>
          <w:spacing w:val="1"/>
        </w:rPr>
        <w:t>s</w:t>
      </w:r>
      <w:proofErr w:type="gramEnd"/>
      <w:r>
        <w:rPr>
          <w:rFonts w:ascii="Arial" w:eastAsia="Arial" w:hAnsi="Arial" w:cs="Arial"/>
        </w:rPr>
        <w:t>,</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f</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 xml:space="preserve">n </w:t>
      </w:r>
      <w:proofErr w:type="spellStart"/>
      <w:r>
        <w:rPr>
          <w:rFonts w:ascii="Arial" w:eastAsia="Arial" w:hAnsi="Arial" w:cs="Arial"/>
          <w:spacing w:val="-1"/>
        </w:rPr>
        <w:t>S</w:t>
      </w:r>
      <w:r>
        <w:rPr>
          <w:rFonts w:ascii="Arial" w:eastAsia="Arial" w:hAnsi="Arial" w:cs="Arial"/>
          <w:spacing w:val="2"/>
        </w:rPr>
        <w:t>u</w:t>
      </w:r>
      <w:r>
        <w:rPr>
          <w:rFonts w:ascii="Arial" w:eastAsia="Arial" w:hAnsi="Arial" w:cs="Arial"/>
        </w:rPr>
        <w:t>d</w:t>
      </w:r>
      <w:r>
        <w:rPr>
          <w:rFonts w:ascii="Arial" w:eastAsia="Arial" w:hAnsi="Arial" w:cs="Arial"/>
          <w:spacing w:val="1"/>
        </w:rPr>
        <w:t>l</w:t>
      </w:r>
      <w:r>
        <w:rPr>
          <w:rFonts w:ascii="Arial" w:eastAsia="Arial" w:hAnsi="Arial" w:cs="Arial"/>
          <w:spacing w:val="2"/>
        </w:rPr>
        <w:t>e</w:t>
      </w:r>
      <w:r>
        <w:rPr>
          <w:rFonts w:ascii="Arial" w:eastAsia="Arial" w:hAnsi="Arial" w:cs="Arial"/>
          <w:spacing w:val="1"/>
        </w:rPr>
        <w:t>rs</w:t>
      </w:r>
      <w:r>
        <w:rPr>
          <w:rFonts w:ascii="Arial" w:eastAsia="Arial" w:hAnsi="Arial" w:cs="Arial"/>
          <w:spacing w:val="-1"/>
        </w:rPr>
        <w:t>vi</w:t>
      </w:r>
      <w:r>
        <w:rPr>
          <w:rFonts w:ascii="Arial" w:eastAsia="Arial" w:hAnsi="Arial" w:cs="Arial"/>
          <w:spacing w:val="1"/>
        </w:rPr>
        <w:t>l</w:t>
      </w:r>
      <w:r>
        <w:rPr>
          <w:rFonts w:ascii="Arial" w:eastAsia="Arial" w:hAnsi="Arial" w:cs="Arial"/>
          <w:spacing w:val="-1"/>
        </w:rPr>
        <w:t>l</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spacing w:val="2"/>
        </w:rPr>
        <w:t>R</w:t>
      </w:r>
      <w:r>
        <w:rPr>
          <w:rFonts w:ascii="Arial" w:eastAsia="Arial" w:hAnsi="Arial" w:cs="Arial"/>
        </w:rPr>
        <w:t>d.</w:t>
      </w:r>
      <w:r>
        <w:rPr>
          <w:rFonts w:ascii="Arial" w:eastAsia="Arial" w:hAnsi="Arial" w:cs="Arial"/>
          <w:spacing w:val="1"/>
        </w:rPr>
        <w:t>/</w:t>
      </w:r>
      <w:r>
        <w:rPr>
          <w:rFonts w:ascii="Arial" w:eastAsia="Arial" w:hAnsi="Arial" w:cs="Arial"/>
          <w:spacing w:val="-1"/>
        </w:rPr>
        <w:t>S</w:t>
      </w:r>
      <w:r>
        <w:rPr>
          <w:rFonts w:ascii="Arial" w:eastAsia="Arial" w:hAnsi="Arial" w:cs="Arial"/>
        </w:rPr>
        <w:t>R3</w:t>
      </w:r>
      <w:r>
        <w:rPr>
          <w:rFonts w:ascii="Arial" w:eastAsia="Arial" w:hAnsi="Arial" w:cs="Arial"/>
          <w:spacing w:val="2"/>
        </w:rPr>
        <w:t>0</w:t>
      </w:r>
      <w:r>
        <w:rPr>
          <w:rFonts w:ascii="Arial" w:eastAsia="Arial" w:hAnsi="Arial" w:cs="Arial"/>
        </w:rPr>
        <w:t>0.</w:t>
      </w:r>
      <w:r>
        <w:rPr>
          <w:rFonts w:ascii="Arial" w:eastAsia="Arial" w:hAnsi="Arial" w:cs="Arial"/>
          <w:spacing w:val="44"/>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be</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es</w:t>
      </w:r>
      <w:r>
        <w:rPr>
          <w:rFonts w:ascii="Arial" w:eastAsia="Arial" w:hAnsi="Arial" w:cs="Arial"/>
          <w:spacing w:val="-1"/>
        </w:rPr>
        <w:t xml:space="preserve"> 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w:t>
      </w:r>
      <w:proofErr w:type="gramStart"/>
      <w:r>
        <w:rPr>
          <w:rFonts w:ascii="Arial" w:eastAsia="Arial" w:hAnsi="Arial" w:cs="Arial"/>
        </w:rPr>
        <w:t>.</w:t>
      </w:r>
      <w:r>
        <w:rPr>
          <w:rFonts w:ascii="Arial" w:eastAsia="Arial" w:hAnsi="Arial" w:cs="Arial"/>
          <w:spacing w:val="2"/>
        </w:rPr>
        <w:t>/</w:t>
      </w:r>
      <w:proofErr w:type="gramEnd"/>
      <w:r>
        <w:rPr>
          <w:rFonts w:ascii="Arial" w:eastAsia="Arial" w:hAnsi="Arial" w:cs="Arial"/>
          <w:spacing w:val="-1"/>
        </w:rPr>
        <w:t>S</w:t>
      </w:r>
      <w:r>
        <w:rPr>
          <w:rFonts w:ascii="Arial" w:eastAsia="Arial" w:hAnsi="Arial" w:cs="Arial"/>
        </w:rPr>
        <w:t>R</w:t>
      </w:r>
      <w:r>
        <w:rPr>
          <w:rFonts w:ascii="Arial" w:eastAsia="Arial" w:hAnsi="Arial" w:cs="Arial"/>
          <w:spacing w:val="2"/>
        </w:rPr>
        <w:t>3</w:t>
      </w:r>
      <w:r>
        <w:rPr>
          <w:rFonts w:ascii="Arial" w:eastAsia="Arial" w:hAnsi="Arial" w:cs="Arial"/>
        </w:rPr>
        <w:t>0</w:t>
      </w:r>
      <w:r>
        <w:rPr>
          <w:rFonts w:ascii="Arial" w:eastAsia="Arial" w:hAnsi="Arial" w:cs="Arial"/>
          <w:spacing w:val="-1"/>
        </w:rPr>
        <w:t>0</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rPr>
        <w:t>.5</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urn</w:t>
      </w:r>
      <w:r>
        <w:rPr>
          <w:rFonts w:ascii="Arial" w:eastAsia="Arial" w:hAnsi="Arial" w:cs="Arial"/>
          <w:spacing w:val="-3"/>
        </w:rPr>
        <w:t xml:space="preserve"> </w:t>
      </w:r>
      <w:r>
        <w:rPr>
          <w:rFonts w:ascii="Arial" w:eastAsia="Arial" w:hAnsi="Arial" w:cs="Arial"/>
          <w:spacing w:val="3"/>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 on</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h</w:t>
      </w:r>
      <w:r>
        <w:rPr>
          <w:rFonts w:ascii="Arial" w:eastAsia="Arial" w:hAnsi="Arial" w:cs="Arial"/>
        </w:rPr>
        <w:t>ur</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t</w:t>
      </w:r>
      <w:proofErr w:type="gramStart"/>
      <w:r>
        <w:rPr>
          <w:rFonts w:ascii="Arial" w:eastAsia="Arial" w:hAnsi="Arial" w:cs="Arial"/>
        </w:rPr>
        <w:t>./</w:t>
      </w:r>
      <w:proofErr w:type="gramEnd"/>
      <w:r>
        <w:rPr>
          <w:rFonts w:ascii="Arial" w:eastAsia="Arial" w:hAnsi="Arial" w:cs="Arial"/>
          <w:spacing w:val="-1"/>
        </w:rPr>
        <w:t>M</w:t>
      </w:r>
      <w:r>
        <w:rPr>
          <w:rFonts w:ascii="Arial" w:eastAsia="Arial" w:hAnsi="Arial" w:cs="Arial"/>
        </w:rPr>
        <w:t>D</w:t>
      </w:r>
      <w:r>
        <w:rPr>
          <w:rFonts w:ascii="Arial" w:eastAsia="Arial" w:hAnsi="Arial" w:cs="Arial"/>
          <w:spacing w:val="-4"/>
        </w:rPr>
        <w:t xml:space="preserve"> </w:t>
      </w:r>
      <w:r>
        <w:rPr>
          <w:rFonts w:ascii="Arial" w:eastAsia="Arial" w:hAnsi="Arial" w:cs="Arial"/>
        </w:rPr>
        <w:t>3</w:t>
      </w:r>
      <w:r>
        <w:rPr>
          <w:rFonts w:ascii="Arial" w:eastAsia="Arial" w:hAnsi="Arial" w:cs="Arial"/>
          <w:spacing w:val="1"/>
        </w:rPr>
        <w:t>1</w:t>
      </w:r>
      <w:r>
        <w:rPr>
          <w:rFonts w:ascii="Arial" w:eastAsia="Arial" w:hAnsi="Arial" w:cs="Arial"/>
        </w:rPr>
        <w:t>3.</w:t>
      </w:r>
      <w:r>
        <w:rPr>
          <w:rFonts w:ascii="Arial" w:eastAsia="Arial" w:hAnsi="Arial" w:cs="Arial"/>
          <w:spacing w:val="5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on</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2"/>
        </w:rPr>
        <w:t>f</w:t>
      </w:r>
      <w:r>
        <w:rPr>
          <w:rFonts w:ascii="Arial" w:eastAsia="Arial" w:hAnsi="Arial" w:cs="Arial"/>
        </w:rPr>
        <w:t>t.</w:t>
      </w:r>
    </w:p>
    <w:p w:rsidR="00750A85" w:rsidRDefault="00003669">
      <w:pPr>
        <w:spacing w:before="1" w:line="220" w:lineRule="exact"/>
        <w:ind w:left="100" w:right="107"/>
        <w:rPr>
          <w:rFonts w:ascii="Arial" w:eastAsia="Arial" w:hAnsi="Arial" w:cs="Arial"/>
        </w:rPr>
      </w:pPr>
      <w:r>
        <w:rPr>
          <w:rFonts w:ascii="Arial" w:eastAsia="Arial" w:hAnsi="Arial" w:cs="Arial"/>
          <w:b/>
        </w:rPr>
        <w:t>F</w:t>
      </w:r>
      <w:r>
        <w:rPr>
          <w:rFonts w:ascii="Arial" w:eastAsia="Arial" w:hAnsi="Arial" w:cs="Arial"/>
          <w:b/>
          <w:spacing w:val="-1"/>
        </w:rPr>
        <w:t>r</w:t>
      </w:r>
      <w:r>
        <w:rPr>
          <w:rFonts w:ascii="Arial" w:eastAsia="Arial" w:hAnsi="Arial" w:cs="Arial"/>
          <w:b/>
        </w:rPr>
        <w:t>om</w:t>
      </w:r>
      <w:r>
        <w:rPr>
          <w:rFonts w:ascii="Arial" w:eastAsia="Arial" w:hAnsi="Arial" w:cs="Arial"/>
          <w:b/>
          <w:spacing w:val="-5"/>
        </w:rPr>
        <w:t xml:space="preserve"> </w:t>
      </w:r>
      <w:r>
        <w:rPr>
          <w:rFonts w:ascii="Arial" w:eastAsia="Arial" w:hAnsi="Arial" w:cs="Arial"/>
          <w:b/>
        </w:rPr>
        <w:t>C</w:t>
      </w:r>
      <w:r>
        <w:rPr>
          <w:rFonts w:ascii="Arial" w:eastAsia="Arial" w:hAnsi="Arial" w:cs="Arial"/>
          <w:b/>
          <w:spacing w:val="1"/>
        </w:rPr>
        <w:t>h</w:t>
      </w:r>
      <w:r>
        <w:rPr>
          <w:rFonts w:ascii="Arial" w:eastAsia="Arial" w:hAnsi="Arial" w:cs="Arial"/>
          <w:b/>
        </w:rPr>
        <w:t>e</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e</w:t>
      </w:r>
      <w:r>
        <w:rPr>
          <w:rFonts w:ascii="Arial" w:eastAsia="Arial" w:hAnsi="Arial" w:cs="Arial"/>
          <w:b/>
          <w:spacing w:val="-1"/>
        </w:rPr>
        <w:t>r</w:t>
      </w:r>
      <w:r>
        <w:rPr>
          <w:rFonts w:ascii="Arial" w:eastAsia="Arial" w:hAnsi="Arial" w:cs="Arial"/>
          <w:b/>
          <w:spacing w:val="1"/>
        </w:rPr>
        <w:t>t</w:t>
      </w:r>
      <w:r>
        <w:rPr>
          <w:rFonts w:ascii="Arial" w:eastAsia="Arial" w:hAnsi="Arial" w:cs="Arial"/>
          <w:b/>
        </w:rPr>
        <w:t>o</w:t>
      </w:r>
      <w:r>
        <w:rPr>
          <w:rFonts w:ascii="Arial" w:eastAsia="Arial" w:hAnsi="Arial" w:cs="Arial"/>
          <w:b/>
          <w:spacing w:val="3"/>
        </w:rPr>
        <w:t>w</w:t>
      </w:r>
      <w:r>
        <w:rPr>
          <w:rFonts w:ascii="Arial" w:eastAsia="Arial" w:hAnsi="Arial" w:cs="Arial"/>
          <w:b/>
        </w:rPr>
        <w:t>n:</w:t>
      </w:r>
      <w:r>
        <w:rPr>
          <w:rFonts w:ascii="Arial" w:eastAsia="Arial" w:hAnsi="Arial" w:cs="Arial"/>
          <w:b/>
          <w:spacing w:val="44"/>
        </w:rPr>
        <w:t xml:space="preserve"> </w:t>
      </w:r>
      <w:r>
        <w:rPr>
          <w:rFonts w:ascii="Arial" w:eastAsia="Arial" w:hAnsi="Arial" w:cs="Arial"/>
          <w:spacing w:val="3"/>
        </w:rPr>
        <w:t>T</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4"/>
        </w:rPr>
        <w:t xml:space="preserve"> </w:t>
      </w:r>
      <w:r>
        <w:rPr>
          <w:rFonts w:ascii="Arial" w:eastAsia="Arial" w:hAnsi="Arial" w:cs="Arial"/>
        </w:rPr>
        <w:t>Rt.</w:t>
      </w:r>
      <w:r>
        <w:rPr>
          <w:rFonts w:ascii="Arial" w:eastAsia="Arial" w:hAnsi="Arial" w:cs="Arial"/>
          <w:spacing w:val="-4"/>
        </w:rPr>
        <w:t xml:space="preserve"> </w:t>
      </w:r>
      <w:r>
        <w:rPr>
          <w:rFonts w:ascii="Arial" w:eastAsia="Arial" w:hAnsi="Arial" w:cs="Arial"/>
        </w:rPr>
        <w:t>2</w:t>
      </w:r>
      <w:r>
        <w:rPr>
          <w:rFonts w:ascii="Arial" w:eastAsia="Arial" w:hAnsi="Arial" w:cs="Arial"/>
          <w:spacing w:val="1"/>
        </w:rPr>
        <w:t>1</w:t>
      </w:r>
      <w:r>
        <w:rPr>
          <w:rFonts w:ascii="Arial" w:eastAsia="Arial" w:hAnsi="Arial" w:cs="Arial"/>
        </w:rPr>
        <w:t>3</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pro</w:t>
      </w:r>
      <w:r>
        <w:rPr>
          <w:rFonts w:ascii="Arial" w:eastAsia="Arial" w:hAnsi="Arial" w:cs="Arial"/>
          <w:spacing w:val="1"/>
        </w:rPr>
        <w:t>xi</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rPr>
        <w:t>2</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il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50"/>
        </w:rPr>
        <w:t xml:space="preserve"> </w:t>
      </w:r>
      <w:r>
        <w:rPr>
          <w:rFonts w:ascii="Arial" w:eastAsia="Arial" w:hAnsi="Arial" w:cs="Arial"/>
          <w:spacing w:val="2"/>
        </w:rPr>
        <w:t>T</w:t>
      </w:r>
      <w:r>
        <w:rPr>
          <w:rFonts w:ascii="Arial" w:eastAsia="Arial" w:hAnsi="Arial" w:cs="Arial"/>
        </w:rPr>
        <w:t>urn</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f</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nto</w:t>
      </w:r>
      <w:r>
        <w:rPr>
          <w:rFonts w:ascii="Arial" w:eastAsia="Arial" w:hAnsi="Arial" w:cs="Arial"/>
          <w:spacing w:val="-5"/>
        </w:rPr>
        <w:t xml:space="preserve"> </w:t>
      </w:r>
      <w:r>
        <w:rPr>
          <w:rFonts w:ascii="Arial" w:eastAsia="Arial" w:hAnsi="Arial" w:cs="Arial"/>
          <w:spacing w:val="2"/>
        </w:rPr>
        <w:t>MD</w:t>
      </w:r>
      <w:r>
        <w:rPr>
          <w:rFonts w:ascii="Arial" w:eastAsia="Arial" w:hAnsi="Arial" w:cs="Arial"/>
          <w:spacing w:val="1"/>
        </w:rPr>
        <w:t>-</w:t>
      </w:r>
      <w:r>
        <w:rPr>
          <w:rFonts w:ascii="Arial" w:eastAsia="Arial" w:hAnsi="Arial" w:cs="Arial"/>
        </w:rPr>
        <w:t>5</w:t>
      </w:r>
      <w:r>
        <w:rPr>
          <w:rFonts w:ascii="Arial" w:eastAsia="Arial" w:hAnsi="Arial" w:cs="Arial"/>
          <w:spacing w:val="-1"/>
        </w:rPr>
        <w:t>4</w:t>
      </w:r>
      <w:r>
        <w:rPr>
          <w:rFonts w:ascii="Arial" w:eastAsia="Arial" w:hAnsi="Arial" w:cs="Arial"/>
          <w:spacing w:val="2"/>
        </w:rPr>
        <w:t>4</w:t>
      </w:r>
      <w:r>
        <w:rPr>
          <w:rFonts w:ascii="Arial" w:eastAsia="Arial" w:hAnsi="Arial" w:cs="Arial"/>
        </w:rPr>
        <w:t>/</w:t>
      </w:r>
      <w:proofErr w:type="spellStart"/>
      <w:r>
        <w:rPr>
          <w:rFonts w:ascii="Arial" w:eastAsia="Arial" w:hAnsi="Arial" w:cs="Arial"/>
        </w:rPr>
        <w:t>Mc</w:t>
      </w:r>
      <w:r>
        <w:rPr>
          <w:rFonts w:ascii="Arial" w:eastAsia="Arial" w:hAnsi="Arial" w:cs="Arial"/>
          <w:spacing w:val="1"/>
        </w:rPr>
        <w:t>G</w:t>
      </w:r>
      <w:r>
        <w:rPr>
          <w:rFonts w:ascii="Arial" w:eastAsia="Arial" w:hAnsi="Arial" w:cs="Arial"/>
          <w:spacing w:val="-1"/>
        </w:rPr>
        <w:t>i</w:t>
      </w:r>
      <w:r>
        <w:rPr>
          <w:rFonts w:ascii="Arial" w:eastAsia="Arial" w:hAnsi="Arial" w:cs="Arial"/>
          <w:spacing w:val="2"/>
        </w:rPr>
        <w:t>n</w:t>
      </w:r>
      <w:r>
        <w:rPr>
          <w:rFonts w:ascii="Arial" w:eastAsia="Arial" w:hAnsi="Arial" w:cs="Arial"/>
        </w:rPr>
        <w:t>n</w:t>
      </w:r>
      <w:r>
        <w:rPr>
          <w:rFonts w:ascii="Arial" w:eastAsia="Arial" w:hAnsi="Arial" w:cs="Arial"/>
          <w:spacing w:val="-1"/>
        </w:rPr>
        <w:t>e</w:t>
      </w:r>
      <w:r>
        <w:rPr>
          <w:rFonts w:ascii="Arial" w:eastAsia="Arial" w:hAnsi="Arial" w:cs="Arial"/>
        </w:rPr>
        <w:t>s</w:t>
      </w:r>
      <w:proofErr w:type="spellEnd"/>
      <w:r>
        <w:rPr>
          <w:rFonts w:ascii="Arial" w:eastAsia="Arial" w:hAnsi="Arial" w:cs="Arial"/>
          <w:spacing w:val="-16"/>
        </w:rPr>
        <w:t xml:space="preserve"> </w:t>
      </w:r>
      <w:r>
        <w:rPr>
          <w:rFonts w:ascii="Arial" w:eastAsia="Arial" w:hAnsi="Arial" w:cs="Arial"/>
        </w:rPr>
        <w:t>R</w:t>
      </w:r>
      <w:r>
        <w:rPr>
          <w:rFonts w:ascii="Arial" w:eastAsia="Arial" w:hAnsi="Arial" w:cs="Arial"/>
          <w:spacing w:val="2"/>
        </w:rPr>
        <w:t>d</w:t>
      </w:r>
      <w:r>
        <w:rPr>
          <w:rFonts w:ascii="Arial" w:eastAsia="Arial" w:hAnsi="Arial" w:cs="Arial"/>
        </w:rPr>
        <w:t>.</w:t>
      </w:r>
      <w:r>
        <w:rPr>
          <w:rFonts w:ascii="Arial" w:eastAsia="Arial" w:hAnsi="Arial" w:cs="Arial"/>
          <w:spacing w:val="5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9.5 </w:t>
      </w:r>
      <w:r>
        <w:rPr>
          <w:rFonts w:ascii="Arial" w:eastAsia="Arial" w:hAnsi="Arial" w:cs="Arial"/>
          <w:spacing w:val="4"/>
        </w:rPr>
        <w:t>m</w:t>
      </w:r>
      <w:r>
        <w:rPr>
          <w:rFonts w:ascii="Arial" w:eastAsia="Arial" w:hAnsi="Arial" w:cs="Arial"/>
          <w:spacing w:val="-1"/>
        </w:rPr>
        <w:t>il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nto</w:t>
      </w:r>
      <w:r>
        <w:rPr>
          <w:rFonts w:ascii="Arial" w:eastAsia="Arial" w:hAnsi="Arial" w:cs="Arial"/>
          <w:spacing w:val="-3"/>
        </w:rPr>
        <w:t xml:space="preserve"> </w:t>
      </w:r>
      <w:r>
        <w:rPr>
          <w:rFonts w:ascii="Arial" w:eastAsia="Arial" w:hAnsi="Arial" w:cs="Arial"/>
        </w:rPr>
        <w:t>M</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2"/>
        </w:rPr>
        <w:t>t</w:t>
      </w:r>
      <w:r>
        <w:rPr>
          <w:rFonts w:ascii="Arial" w:eastAsia="Arial" w:hAnsi="Arial" w:cs="Arial"/>
        </w:rPr>
        <w:t>on</w:t>
      </w:r>
      <w:r>
        <w:rPr>
          <w:rFonts w:ascii="Arial" w:eastAsia="Arial" w:hAnsi="Arial" w:cs="Arial"/>
          <w:spacing w:val="-9"/>
        </w:rPr>
        <w:t xml:space="preserve"> </w:t>
      </w:r>
      <w:r>
        <w:rPr>
          <w:rFonts w:ascii="Arial" w:eastAsia="Arial" w:hAnsi="Arial" w:cs="Arial"/>
          <w:spacing w:val="2"/>
        </w:rPr>
        <w:t>R</w:t>
      </w:r>
      <w:r>
        <w:rPr>
          <w:rFonts w:ascii="Arial" w:eastAsia="Arial" w:hAnsi="Arial" w:cs="Arial"/>
        </w:rPr>
        <w:t>d</w:t>
      </w:r>
      <w:proofErr w:type="gramStart"/>
      <w:r>
        <w:rPr>
          <w:rFonts w:ascii="Arial" w:eastAsia="Arial" w:hAnsi="Arial" w:cs="Arial"/>
        </w:rPr>
        <w:t>.</w:t>
      </w:r>
      <w:r>
        <w:rPr>
          <w:rFonts w:ascii="Arial" w:eastAsia="Arial" w:hAnsi="Arial" w:cs="Arial"/>
          <w:spacing w:val="-1"/>
        </w:rPr>
        <w:t>/</w:t>
      </w:r>
      <w:proofErr w:type="gramEnd"/>
      <w:r>
        <w:rPr>
          <w:rFonts w:ascii="Arial" w:eastAsia="Arial" w:hAnsi="Arial" w:cs="Arial"/>
        </w:rPr>
        <w:t>M</w:t>
      </w:r>
      <w:r>
        <w:rPr>
          <w:rFonts w:ascii="Arial" w:eastAsia="Arial" w:hAnsi="Arial" w:cs="Arial"/>
          <w:spacing w:val="1"/>
        </w:rPr>
        <w:t>D</w:t>
      </w:r>
      <w:r>
        <w:rPr>
          <w:rFonts w:ascii="Arial" w:eastAsia="Arial" w:hAnsi="Arial" w:cs="Arial"/>
          <w:spacing w:val="3"/>
        </w:rPr>
        <w:t>-</w:t>
      </w:r>
      <w:r>
        <w:rPr>
          <w:rFonts w:ascii="Arial" w:eastAsia="Arial" w:hAnsi="Arial" w:cs="Arial"/>
        </w:rPr>
        <w:t>3</w:t>
      </w:r>
      <w:r>
        <w:rPr>
          <w:rFonts w:ascii="Arial" w:eastAsia="Arial" w:hAnsi="Arial" w:cs="Arial"/>
          <w:spacing w:val="-1"/>
        </w:rPr>
        <w:t>1</w:t>
      </w:r>
      <w:r>
        <w:rPr>
          <w:rFonts w:ascii="Arial" w:eastAsia="Arial" w:hAnsi="Arial" w:cs="Arial"/>
        </w:rPr>
        <w:t>3.</w:t>
      </w:r>
      <w:r>
        <w:rPr>
          <w:rFonts w:ascii="Arial" w:eastAsia="Arial" w:hAnsi="Arial" w:cs="Arial"/>
          <w:spacing w:val="4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spacing w:val="2"/>
        </w:rPr>
        <w:t>e</w:t>
      </w:r>
      <w:r>
        <w:rPr>
          <w:rFonts w:ascii="Arial" w:eastAsia="Arial" w:hAnsi="Arial" w:cs="Arial"/>
        </w:rPr>
        <w:t>ed</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3</w:t>
      </w:r>
      <w:r>
        <w:rPr>
          <w:rFonts w:ascii="Arial" w:eastAsia="Arial" w:hAnsi="Arial" w:cs="Arial"/>
          <w:spacing w:val="2"/>
        </w:rPr>
        <w:t>.</w:t>
      </w:r>
      <w:r>
        <w:rPr>
          <w:rFonts w:ascii="Arial" w:eastAsia="Arial" w:hAnsi="Arial" w:cs="Arial"/>
        </w:rPr>
        <w:t>5</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il</w:t>
      </w:r>
      <w:r>
        <w:rPr>
          <w:rFonts w:ascii="Arial" w:eastAsia="Arial" w:hAnsi="Arial" w:cs="Arial"/>
        </w:rPr>
        <w:t>es</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p>
    <w:p w:rsidR="00750A85" w:rsidRDefault="00750A85">
      <w:pPr>
        <w:spacing w:before="4" w:line="120" w:lineRule="exact"/>
        <w:rPr>
          <w:sz w:val="13"/>
          <w:szCs w:val="13"/>
        </w:rPr>
      </w:pPr>
    </w:p>
    <w:p w:rsidR="00750A85" w:rsidRDefault="00003669">
      <w:pPr>
        <w:spacing w:line="242" w:lineRule="auto"/>
        <w:ind w:left="100" w:right="193"/>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rPr>
        <w:t>pQ</w:t>
      </w:r>
      <w:r>
        <w:rPr>
          <w:rFonts w:ascii="Arial" w:eastAsia="Arial" w:hAnsi="Arial" w:cs="Arial"/>
          <w:spacing w:val="2"/>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rPr>
        <w:t>g</w:t>
      </w:r>
      <w:r>
        <w:rPr>
          <w:rFonts w:ascii="Arial" w:eastAsia="Arial" w:hAnsi="Arial" w:cs="Arial"/>
          <w:spacing w:val="1"/>
        </w:rPr>
        <w:t>iv</w:t>
      </w:r>
      <w:r>
        <w:rPr>
          <w:rFonts w:ascii="Arial" w:eastAsia="Arial" w:hAnsi="Arial" w:cs="Arial"/>
        </w:rPr>
        <w:t>es</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o</w:t>
      </w:r>
      <w:r>
        <w:rPr>
          <w:rFonts w:ascii="Arial" w:eastAsia="Arial" w:hAnsi="Arial" w:cs="Arial"/>
          <w:spacing w:val="2"/>
        </w:rPr>
        <w:t>o</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b/>
        </w:rPr>
        <w:t>e</w:t>
      </w:r>
      <w:r>
        <w:rPr>
          <w:rFonts w:ascii="Arial" w:eastAsia="Arial" w:hAnsi="Arial" w:cs="Arial"/>
          <w:b/>
          <w:spacing w:val="-1"/>
        </w:rPr>
        <w:t>x</w:t>
      </w:r>
      <w:r>
        <w:rPr>
          <w:rFonts w:ascii="Arial" w:eastAsia="Arial" w:hAnsi="Arial" w:cs="Arial"/>
          <w:b/>
          <w:spacing w:val="2"/>
        </w:rPr>
        <w:t>c</w:t>
      </w:r>
      <w:r>
        <w:rPr>
          <w:rFonts w:ascii="Arial" w:eastAsia="Arial" w:hAnsi="Arial" w:cs="Arial"/>
          <w:b/>
        </w:rPr>
        <w:t>ept</w:t>
      </w:r>
      <w:r>
        <w:rPr>
          <w:rFonts w:ascii="Arial" w:eastAsia="Arial" w:hAnsi="Arial" w:cs="Arial"/>
          <w:b/>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orth</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art</w:t>
      </w:r>
      <w:r>
        <w:rPr>
          <w:rFonts w:ascii="Arial" w:eastAsia="Arial" w:hAnsi="Arial" w:cs="Arial"/>
          <w:spacing w:val="-3"/>
        </w:rPr>
        <w:t xml:space="preserve"> </w:t>
      </w:r>
      <w:r>
        <w:rPr>
          <w:rFonts w:ascii="Arial" w:eastAsia="Arial" w:hAnsi="Arial" w:cs="Arial"/>
        </w:rPr>
        <w:t>of t</w:t>
      </w:r>
      <w:r>
        <w:rPr>
          <w:rFonts w:ascii="Arial" w:eastAsia="Arial" w:hAnsi="Arial" w:cs="Arial"/>
          <w:spacing w:val="1"/>
        </w:rPr>
        <w:t>o</w:t>
      </w:r>
      <w:r>
        <w:rPr>
          <w:rFonts w:ascii="Arial" w:eastAsia="Arial" w:hAnsi="Arial" w:cs="Arial"/>
          <w:spacing w:val="-2"/>
        </w:rPr>
        <w:t>w</w:t>
      </w:r>
      <w:r>
        <w:rPr>
          <w:rFonts w:ascii="Arial" w:eastAsia="Arial" w:hAnsi="Arial" w:cs="Arial"/>
          <w:spacing w:val="2"/>
        </w:rPr>
        <w:t>n</w:t>
      </w:r>
      <w:r>
        <w:rPr>
          <w:rFonts w:ascii="Arial" w:eastAsia="Arial" w:hAnsi="Arial" w:cs="Arial"/>
        </w:rPr>
        <w:t>,</w:t>
      </w:r>
      <w:r>
        <w:rPr>
          <w:rFonts w:ascii="Arial" w:eastAsia="Arial" w:hAnsi="Arial" w:cs="Arial"/>
          <w:spacing w:val="-5"/>
        </w:rPr>
        <w:t xml:space="preserve"> </w:t>
      </w:r>
      <w:r>
        <w:rPr>
          <w:rFonts w:ascii="Arial" w:eastAsia="Arial" w:hAnsi="Arial" w:cs="Arial"/>
          <w:spacing w:val="-1"/>
        </w:rPr>
        <w:t>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so</w:t>
      </w:r>
      <w:r>
        <w:rPr>
          <w:rFonts w:ascii="Arial" w:eastAsia="Arial" w:hAnsi="Arial" w:cs="Arial"/>
          <w:spacing w:val="-1"/>
        </w:rPr>
        <w:t>u</w:t>
      </w:r>
      <w:r>
        <w:rPr>
          <w:rFonts w:ascii="Arial" w:eastAsia="Arial" w:hAnsi="Arial" w:cs="Arial"/>
        </w:rPr>
        <w:t>t</w:t>
      </w:r>
      <w:r>
        <w:rPr>
          <w:rFonts w:ascii="Arial" w:eastAsia="Arial" w:hAnsi="Arial" w:cs="Arial"/>
          <w:spacing w:val="6"/>
        </w:rPr>
        <w:t>h</w:t>
      </w:r>
      <w:r>
        <w:rPr>
          <w:rFonts w:ascii="Arial" w:eastAsia="Arial" w:hAnsi="Arial" w:cs="Arial"/>
        </w:rPr>
        <w:t>.</w:t>
      </w:r>
      <w:r>
        <w:rPr>
          <w:rFonts w:ascii="Arial" w:eastAsia="Arial" w:hAnsi="Arial" w:cs="Arial"/>
          <w:spacing w:val="49"/>
        </w:rPr>
        <w:t xml:space="preserve"> </w:t>
      </w:r>
      <w:r>
        <w:rPr>
          <w:rFonts w:ascii="Arial" w:eastAsia="Arial" w:hAnsi="Arial" w:cs="Arial"/>
        </w:rPr>
        <w:t>I</w:t>
      </w:r>
      <w:r>
        <w:rPr>
          <w:rFonts w:ascii="Arial" w:eastAsia="Arial" w:hAnsi="Arial" w:cs="Arial"/>
          <w:spacing w:val="2"/>
        </w:rPr>
        <w:t>t</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to</w:t>
      </w:r>
      <w:r>
        <w:rPr>
          <w:rFonts w:ascii="Arial" w:eastAsia="Arial" w:hAnsi="Arial" w:cs="Arial"/>
          <w:spacing w:val="-2"/>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t</w:t>
      </w:r>
      <w:r>
        <w:rPr>
          <w:rFonts w:ascii="Arial" w:eastAsia="Arial" w:hAnsi="Arial" w:cs="Arial"/>
          <w:spacing w:val="-1"/>
        </w:rPr>
        <w:t>i</w:t>
      </w:r>
      <w:r>
        <w:rPr>
          <w:rFonts w:ascii="Arial" w:eastAsia="Arial" w:hAnsi="Arial" w:cs="Arial"/>
          <w:spacing w:val="4"/>
        </w:rPr>
        <w:t>n</w:t>
      </w:r>
      <w:r>
        <w:rPr>
          <w:rFonts w:ascii="Arial" w:eastAsia="Arial" w:hAnsi="Arial" w:cs="Arial"/>
          <w:spacing w:val="-4"/>
        </w:rPr>
        <w:t>y</w:t>
      </w:r>
      <w:r>
        <w:rPr>
          <w:rFonts w:ascii="Arial" w:eastAsia="Arial" w:hAnsi="Arial" w:cs="Arial"/>
        </w:rPr>
        <w:t>.</w:t>
      </w:r>
      <w:r>
        <w:rPr>
          <w:rFonts w:ascii="Arial" w:eastAsia="Arial" w:hAnsi="Arial" w:cs="Arial"/>
          <w:spacing w:val="5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spacing w:val="2"/>
        </w:rPr>
        <w:t>d</w:t>
      </w:r>
      <w:r>
        <w:rPr>
          <w:rFonts w:ascii="Arial" w:eastAsia="Arial" w:hAnsi="Arial" w:cs="Arial"/>
        </w:rPr>
        <w:t>,</w:t>
      </w:r>
      <w:r>
        <w:rPr>
          <w:rFonts w:ascii="Arial" w:eastAsia="Arial" w:hAnsi="Arial" w:cs="Arial"/>
          <w:spacing w:val="-7"/>
        </w:rPr>
        <w:t xml:space="preserve"> </w:t>
      </w:r>
      <w:proofErr w:type="gramStart"/>
      <w:r>
        <w:rPr>
          <w:rFonts w:ascii="Arial" w:eastAsia="Arial" w:hAnsi="Arial" w:cs="Arial"/>
        </w:rPr>
        <w:t>t</w:t>
      </w:r>
      <w:r>
        <w:rPr>
          <w:rFonts w:ascii="Arial" w:eastAsia="Arial" w:hAnsi="Arial" w:cs="Arial"/>
          <w:spacing w:val="1"/>
        </w:rPr>
        <w:t>h</w:t>
      </w:r>
      <w:r>
        <w:rPr>
          <w:rFonts w:ascii="Arial" w:eastAsia="Arial" w:hAnsi="Arial" w:cs="Arial"/>
        </w:rPr>
        <w:t>en</w:t>
      </w:r>
      <w:proofErr w:type="gramEnd"/>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1"/>
        </w:rPr>
        <w:t xml:space="preserve"> v</w:t>
      </w:r>
      <w:r>
        <w:rPr>
          <w:rFonts w:ascii="Arial" w:eastAsia="Arial" w:hAnsi="Arial" w:cs="Arial"/>
        </w:rPr>
        <w:t>e</w:t>
      </w:r>
      <w:r>
        <w:rPr>
          <w:rFonts w:ascii="Arial" w:eastAsia="Arial" w:hAnsi="Arial" w:cs="Arial"/>
          <w:spacing w:val="1"/>
        </w:rPr>
        <w:t>h</w:t>
      </w:r>
      <w:r>
        <w:rPr>
          <w:rFonts w:ascii="Arial" w:eastAsia="Arial" w:hAnsi="Arial" w:cs="Arial"/>
          <w:spacing w:val="-1"/>
        </w:rPr>
        <w:t>i</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w:t>
      </w:r>
    </w:p>
    <w:p w:rsidR="00750A85" w:rsidRDefault="00750A85">
      <w:pPr>
        <w:spacing w:before="4" w:line="220" w:lineRule="exact"/>
        <w:rPr>
          <w:sz w:val="22"/>
          <w:szCs w:val="22"/>
        </w:rPr>
      </w:pPr>
    </w:p>
    <w:p w:rsidR="00750A85" w:rsidRDefault="00003669">
      <w:pPr>
        <w:ind w:left="100"/>
        <w:rPr>
          <w:rFonts w:ascii="Arial" w:eastAsia="Arial" w:hAnsi="Arial" w:cs="Arial"/>
        </w:rPr>
      </w:pPr>
      <w:r>
        <w:rPr>
          <w:rFonts w:ascii="Arial" w:eastAsia="Arial" w:hAnsi="Arial" w:cs="Arial"/>
          <w:b/>
        </w:rPr>
        <w:t>H</w:t>
      </w:r>
      <w:r>
        <w:rPr>
          <w:rFonts w:ascii="Arial" w:eastAsia="Arial" w:hAnsi="Arial" w:cs="Arial"/>
          <w:b/>
          <w:spacing w:val="1"/>
        </w:rPr>
        <w:t>ot</w:t>
      </w:r>
      <w:r>
        <w:rPr>
          <w:rFonts w:ascii="Arial" w:eastAsia="Arial" w:hAnsi="Arial" w:cs="Arial"/>
          <w:b/>
        </w:rPr>
        <w:t>el</w:t>
      </w:r>
      <w:r>
        <w:rPr>
          <w:rFonts w:ascii="Arial" w:eastAsia="Arial" w:hAnsi="Arial" w:cs="Arial"/>
          <w:b/>
          <w:spacing w:val="-1"/>
        </w:rPr>
        <w:t>s</w:t>
      </w:r>
      <w:r>
        <w:rPr>
          <w:rFonts w:ascii="Arial" w:eastAsia="Arial" w:hAnsi="Arial" w:cs="Arial"/>
          <w:b/>
        </w:rPr>
        <w:t>/</w:t>
      </w:r>
      <w:r>
        <w:rPr>
          <w:rFonts w:ascii="Arial" w:eastAsia="Arial" w:hAnsi="Arial" w:cs="Arial"/>
          <w:b/>
          <w:spacing w:val="4"/>
        </w:rPr>
        <w:t>M</w:t>
      </w:r>
      <w:r>
        <w:rPr>
          <w:rFonts w:ascii="Arial" w:eastAsia="Arial" w:hAnsi="Arial" w:cs="Arial"/>
          <w:b/>
        </w:rPr>
        <w:t>o</w:t>
      </w:r>
      <w:r>
        <w:rPr>
          <w:rFonts w:ascii="Arial" w:eastAsia="Arial" w:hAnsi="Arial" w:cs="Arial"/>
          <w:b/>
          <w:spacing w:val="1"/>
        </w:rPr>
        <w:t>t</w:t>
      </w:r>
      <w:r>
        <w:rPr>
          <w:rFonts w:ascii="Arial" w:eastAsia="Arial" w:hAnsi="Arial" w:cs="Arial"/>
          <w:b/>
        </w:rPr>
        <w:t>els</w:t>
      </w:r>
    </w:p>
    <w:p w:rsidR="00750A85" w:rsidRDefault="00003669">
      <w:pPr>
        <w:spacing w:before="8" w:line="220" w:lineRule="exact"/>
        <w:ind w:left="100" w:right="1127"/>
        <w:rPr>
          <w:rFonts w:ascii="Arial" w:eastAsia="Arial" w:hAnsi="Arial" w:cs="Arial"/>
        </w:rPr>
      </w:pP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ot</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6</w:t>
      </w:r>
      <w:r>
        <w:rPr>
          <w:rFonts w:ascii="Arial" w:eastAsia="Arial" w:hAnsi="Arial" w:cs="Arial"/>
          <w:spacing w:val="2"/>
        </w:rPr>
        <w:t>3</w:t>
      </w:r>
      <w:r>
        <w:rPr>
          <w:rFonts w:ascii="Arial" w:eastAsia="Arial" w:hAnsi="Arial" w:cs="Arial"/>
        </w:rPr>
        <w:t>0</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e</w:t>
      </w:r>
      <w:r>
        <w:rPr>
          <w:rFonts w:ascii="Arial" w:eastAsia="Arial" w:hAnsi="Arial" w:cs="Arial"/>
        </w:rPr>
        <w:t>nt</w:t>
      </w:r>
      <w:r>
        <w:rPr>
          <w:rFonts w:ascii="Arial" w:eastAsia="Arial" w:hAnsi="Arial" w:cs="Arial"/>
          <w:spacing w:val="3"/>
        </w:rPr>
        <w:t>r</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e</w:t>
      </w:r>
      <w:r>
        <w:rPr>
          <w:rFonts w:ascii="Arial" w:eastAsia="Arial" w:hAnsi="Arial" w:cs="Arial"/>
          <w:spacing w:val="-1"/>
        </w:rPr>
        <w:t>n</w:t>
      </w:r>
      <w:r>
        <w:rPr>
          <w:rFonts w:ascii="Arial" w:eastAsia="Arial" w:hAnsi="Arial" w:cs="Arial"/>
        </w:rPr>
        <w:t>tr</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rPr>
        <w:t>MD</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1</w:t>
      </w:r>
      <w:r>
        <w:rPr>
          <w:rFonts w:ascii="Arial" w:eastAsia="Arial" w:hAnsi="Arial" w:cs="Arial"/>
          <w:spacing w:val="4"/>
        </w:rPr>
        <w:t>0</w:t>
      </w:r>
      <w:r>
        <w:rPr>
          <w:rFonts w:ascii="Arial" w:eastAsia="Arial" w:hAnsi="Arial" w:cs="Arial"/>
          <w:spacing w:val="1"/>
        </w:rPr>
        <w:t>-</w:t>
      </w:r>
      <w:r>
        <w:rPr>
          <w:rFonts w:ascii="Arial" w:eastAsia="Arial" w:hAnsi="Arial" w:cs="Arial"/>
          <w:spacing w:val="2"/>
        </w:rPr>
        <w:t>7</w:t>
      </w:r>
      <w:r>
        <w:rPr>
          <w:rFonts w:ascii="Arial" w:eastAsia="Arial" w:hAnsi="Arial" w:cs="Arial"/>
        </w:rPr>
        <w:t>58</w:t>
      </w:r>
      <w:r>
        <w:rPr>
          <w:rFonts w:ascii="Arial" w:eastAsia="Arial" w:hAnsi="Arial" w:cs="Arial"/>
          <w:spacing w:val="1"/>
        </w:rPr>
        <w:t>-</w:t>
      </w:r>
      <w:r>
        <w:rPr>
          <w:rFonts w:ascii="Arial" w:eastAsia="Arial" w:hAnsi="Arial" w:cs="Arial"/>
        </w:rPr>
        <w:t>2</w:t>
      </w:r>
      <w:r>
        <w:rPr>
          <w:rFonts w:ascii="Arial" w:eastAsia="Arial" w:hAnsi="Arial" w:cs="Arial"/>
          <w:spacing w:val="1"/>
        </w:rPr>
        <w:t>2</w:t>
      </w:r>
      <w:r>
        <w:rPr>
          <w:rFonts w:ascii="Arial" w:eastAsia="Arial" w:hAnsi="Arial" w:cs="Arial"/>
        </w:rPr>
        <w:t>70</w:t>
      </w:r>
      <w:r>
        <w:rPr>
          <w:rFonts w:ascii="Arial" w:eastAsia="Arial" w:hAnsi="Arial" w:cs="Arial"/>
          <w:spacing w:val="-10"/>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6"/>
        </w:rPr>
        <w:t>a</w:t>
      </w:r>
      <w:r>
        <w:rPr>
          <w:rFonts w:ascii="Arial" w:eastAsia="Arial" w:hAnsi="Arial" w:cs="Arial"/>
          <w:spacing w:val="-1"/>
        </w:rPr>
        <w:t>l</w:t>
      </w:r>
      <w:r>
        <w:rPr>
          <w:rFonts w:ascii="Arial" w:eastAsia="Arial" w:hAnsi="Arial" w:cs="Arial"/>
          <w:spacing w:val="4"/>
        </w:rPr>
        <w:t>l</w:t>
      </w:r>
      <w:r>
        <w:rPr>
          <w:rFonts w:ascii="Arial" w:eastAsia="Arial" w:hAnsi="Arial" w:cs="Arial"/>
        </w:rPr>
        <w:t xml:space="preserve">y </w:t>
      </w:r>
      <w:r>
        <w:rPr>
          <w:rFonts w:ascii="Arial" w:eastAsia="Arial" w:hAnsi="Arial" w:cs="Arial"/>
          <w:spacing w:val="2"/>
        </w:rPr>
        <w:t>o</w:t>
      </w:r>
      <w:r>
        <w:rPr>
          <w:rFonts w:ascii="Arial" w:eastAsia="Arial" w:hAnsi="Arial" w:cs="Arial"/>
          <w:spacing w:val="-2"/>
        </w:rPr>
        <w:t>w</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
        </w:rPr>
        <w:t>o</w:t>
      </w:r>
      <w:r>
        <w:rPr>
          <w:rFonts w:ascii="Arial" w:eastAsia="Arial" w:hAnsi="Arial" w:cs="Arial"/>
          <w:spacing w:val="2"/>
        </w:rPr>
        <w:t>p</w:t>
      </w:r>
      <w:r>
        <w:rPr>
          <w:rFonts w:ascii="Arial" w:eastAsia="Arial" w:hAnsi="Arial" w:cs="Arial"/>
        </w:rPr>
        <w:t>erat</w:t>
      </w:r>
      <w:r>
        <w:rPr>
          <w:rFonts w:ascii="Arial" w:eastAsia="Arial" w:hAnsi="Arial" w:cs="Arial"/>
          <w:spacing w:val="2"/>
        </w:rPr>
        <w:t>e</w:t>
      </w:r>
      <w:r>
        <w:rPr>
          <w:rFonts w:ascii="Arial" w:eastAsia="Arial" w:hAnsi="Arial" w:cs="Arial"/>
        </w:rPr>
        <w:t>d,</w:t>
      </w:r>
      <w:r>
        <w:rPr>
          <w:rFonts w:ascii="Arial" w:eastAsia="Arial" w:hAnsi="Arial" w:cs="Arial"/>
          <w:spacing w:val="-1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o</w:t>
      </w:r>
      <w:r>
        <w:rPr>
          <w:rFonts w:ascii="Arial" w:eastAsia="Arial" w:hAnsi="Arial" w:cs="Arial"/>
          <w:spacing w:val="2"/>
        </w:rPr>
        <w:t>u</w:t>
      </w:r>
      <w:r>
        <w:rPr>
          <w:rFonts w:ascii="Arial" w:eastAsia="Arial" w:hAnsi="Arial" w:cs="Arial"/>
        </w:rPr>
        <w:t>gh</w:t>
      </w:r>
      <w:r>
        <w:rPr>
          <w:rFonts w:ascii="Arial" w:eastAsia="Arial" w:hAnsi="Arial" w:cs="Arial"/>
          <w:spacing w:val="-7"/>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n</w:t>
      </w:r>
      <w:r>
        <w:rPr>
          <w:rFonts w:ascii="Arial" w:eastAsia="Arial" w:hAnsi="Arial" w:cs="Arial"/>
          <w:spacing w:val="3"/>
        </w:rPr>
        <w:t>c</w:t>
      </w:r>
      <w:r>
        <w:rPr>
          <w:rFonts w:ascii="Arial" w:eastAsia="Arial" w:hAnsi="Arial" w:cs="Arial"/>
          <w:spacing w:val="-4"/>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2"/>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pl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st</w:t>
      </w:r>
      <w:r>
        <w:rPr>
          <w:rFonts w:ascii="Arial" w:eastAsia="Arial" w:hAnsi="Arial" w:cs="Arial"/>
          <w:spacing w:val="4"/>
        </w:rPr>
        <w:t>a</w:t>
      </w:r>
      <w:r>
        <w:rPr>
          <w:rFonts w:ascii="Arial" w:eastAsia="Arial" w:hAnsi="Arial" w:cs="Arial"/>
          <w:spacing w:val="2"/>
        </w:rPr>
        <w:t>y</w:t>
      </w:r>
      <w:r>
        <w:rPr>
          <w:rFonts w:ascii="Arial" w:eastAsia="Arial" w:hAnsi="Arial" w:cs="Arial"/>
          <w:i/>
        </w:rPr>
        <w:t>.</w:t>
      </w:r>
      <w:r>
        <w:rPr>
          <w:rFonts w:ascii="Arial" w:eastAsia="Arial" w:hAnsi="Arial" w:cs="Arial"/>
          <w:i/>
          <w:spacing w:val="53"/>
        </w:rPr>
        <w:t xml:space="preserve"> </w:t>
      </w:r>
      <w:r>
        <w:rPr>
          <w:rFonts w:ascii="Arial" w:eastAsia="Arial" w:hAnsi="Arial" w:cs="Arial"/>
          <w:b/>
          <w:i/>
        </w:rPr>
        <w:t>A</w:t>
      </w:r>
      <w:r>
        <w:rPr>
          <w:rFonts w:ascii="Arial" w:eastAsia="Arial" w:hAnsi="Arial" w:cs="Arial"/>
          <w:b/>
          <w:i/>
          <w:spacing w:val="1"/>
        </w:rPr>
        <w:t>p</w:t>
      </w:r>
      <w:r>
        <w:rPr>
          <w:rFonts w:ascii="Arial" w:eastAsia="Arial" w:hAnsi="Arial" w:cs="Arial"/>
          <w:b/>
          <w:i/>
        </w:rPr>
        <w:t>p</w:t>
      </w:r>
      <w:r>
        <w:rPr>
          <w:rFonts w:ascii="Arial" w:eastAsia="Arial" w:hAnsi="Arial" w:cs="Arial"/>
          <w:b/>
          <w:i/>
          <w:spacing w:val="-1"/>
        </w:rPr>
        <w:t>r</w:t>
      </w:r>
      <w:r>
        <w:rPr>
          <w:rFonts w:ascii="Arial" w:eastAsia="Arial" w:hAnsi="Arial" w:cs="Arial"/>
          <w:b/>
          <w:i/>
          <w:spacing w:val="1"/>
        </w:rPr>
        <w:t>o</w:t>
      </w:r>
      <w:r>
        <w:rPr>
          <w:rFonts w:ascii="Arial" w:eastAsia="Arial" w:hAnsi="Arial" w:cs="Arial"/>
          <w:b/>
          <w:i/>
        </w:rPr>
        <w:t>xi</w:t>
      </w:r>
      <w:r>
        <w:rPr>
          <w:rFonts w:ascii="Arial" w:eastAsia="Arial" w:hAnsi="Arial" w:cs="Arial"/>
          <w:b/>
          <w:i/>
          <w:spacing w:val="2"/>
        </w:rPr>
        <w:t>m</w:t>
      </w:r>
      <w:r>
        <w:rPr>
          <w:rFonts w:ascii="Arial" w:eastAsia="Arial" w:hAnsi="Arial" w:cs="Arial"/>
          <w:b/>
          <w:i/>
        </w:rPr>
        <w:t>ate</w:t>
      </w:r>
      <w:r>
        <w:rPr>
          <w:rFonts w:ascii="Arial" w:eastAsia="Arial" w:hAnsi="Arial" w:cs="Arial"/>
          <w:b/>
          <w:i/>
          <w:spacing w:val="2"/>
        </w:rPr>
        <w:t>l</w:t>
      </w:r>
      <w:r>
        <w:rPr>
          <w:rFonts w:ascii="Arial" w:eastAsia="Arial" w:hAnsi="Arial" w:cs="Arial"/>
          <w:b/>
          <w:i/>
        </w:rPr>
        <w:t>y</w:t>
      </w:r>
      <w:r>
        <w:rPr>
          <w:rFonts w:ascii="Arial" w:eastAsia="Arial" w:hAnsi="Arial" w:cs="Arial"/>
          <w:b/>
          <w:i/>
          <w:spacing w:val="-14"/>
        </w:rPr>
        <w:t xml:space="preserve"> </w:t>
      </w:r>
      <w:r>
        <w:rPr>
          <w:rFonts w:ascii="Arial" w:eastAsia="Arial" w:hAnsi="Arial" w:cs="Arial"/>
          <w:b/>
          <w:i/>
        </w:rPr>
        <w:t>20</w:t>
      </w:r>
      <w:r>
        <w:rPr>
          <w:rFonts w:ascii="Arial" w:eastAsia="Arial" w:hAnsi="Arial" w:cs="Arial"/>
          <w:b/>
          <w:i/>
          <w:spacing w:val="-3"/>
        </w:rPr>
        <w:t xml:space="preserve"> </w:t>
      </w:r>
      <w:r>
        <w:rPr>
          <w:rFonts w:ascii="Arial" w:eastAsia="Arial" w:hAnsi="Arial" w:cs="Arial"/>
          <w:b/>
          <w:i/>
          <w:spacing w:val="3"/>
        </w:rPr>
        <w:t>m</w:t>
      </w:r>
      <w:r>
        <w:rPr>
          <w:rFonts w:ascii="Arial" w:eastAsia="Arial" w:hAnsi="Arial" w:cs="Arial"/>
          <w:b/>
          <w:i/>
        </w:rPr>
        <w:t>in</w:t>
      </w:r>
      <w:r>
        <w:rPr>
          <w:rFonts w:ascii="Arial" w:eastAsia="Arial" w:hAnsi="Arial" w:cs="Arial"/>
          <w:b/>
          <w:i/>
          <w:spacing w:val="1"/>
        </w:rPr>
        <w:t>ut</w:t>
      </w:r>
      <w:r>
        <w:rPr>
          <w:rFonts w:ascii="Arial" w:eastAsia="Arial" w:hAnsi="Arial" w:cs="Arial"/>
          <w:b/>
          <w:i/>
        </w:rPr>
        <w:t>es</w:t>
      </w:r>
      <w:r>
        <w:rPr>
          <w:rFonts w:ascii="Arial" w:eastAsia="Arial" w:hAnsi="Arial" w:cs="Arial"/>
          <w:b/>
          <w:i/>
          <w:spacing w:val="-9"/>
        </w:rPr>
        <w:t xml:space="preserve"> </w:t>
      </w:r>
      <w:r>
        <w:rPr>
          <w:rFonts w:ascii="Arial" w:eastAsia="Arial" w:hAnsi="Arial" w:cs="Arial"/>
          <w:b/>
          <w:i/>
        </w:rPr>
        <w:t>f</w:t>
      </w:r>
      <w:r>
        <w:rPr>
          <w:rFonts w:ascii="Arial" w:eastAsia="Arial" w:hAnsi="Arial" w:cs="Arial"/>
          <w:b/>
          <w:i/>
          <w:spacing w:val="-1"/>
        </w:rPr>
        <w:t>r</w:t>
      </w:r>
      <w:r>
        <w:rPr>
          <w:rFonts w:ascii="Arial" w:eastAsia="Arial" w:hAnsi="Arial" w:cs="Arial"/>
          <w:b/>
          <w:i/>
        </w:rPr>
        <w:t>om</w:t>
      </w:r>
      <w:r>
        <w:rPr>
          <w:rFonts w:ascii="Arial" w:eastAsia="Arial" w:hAnsi="Arial" w:cs="Arial"/>
          <w:b/>
          <w:i/>
          <w:spacing w:val="-4"/>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1"/>
        </w:rPr>
        <w:t xml:space="preserve"> </w:t>
      </w:r>
      <w:r>
        <w:rPr>
          <w:rFonts w:ascii="Arial" w:eastAsia="Arial" w:hAnsi="Arial" w:cs="Arial"/>
          <w:b/>
          <w:i/>
        </w:rPr>
        <w:t>ha</w:t>
      </w:r>
      <w:r>
        <w:rPr>
          <w:rFonts w:ascii="Arial" w:eastAsia="Arial" w:hAnsi="Arial" w:cs="Arial"/>
          <w:b/>
          <w:i/>
          <w:spacing w:val="2"/>
        </w:rPr>
        <w:t>l</w:t>
      </w:r>
      <w:r>
        <w:rPr>
          <w:rFonts w:ascii="Arial" w:eastAsia="Arial" w:hAnsi="Arial" w:cs="Arial"/>
          <w:b/>
          <w:i/>
        </w:rPr>
        <w:t>l.</w:t>
      </w:r>
    </w:p>
    <w:p w:rsidR="00750A85" w:rsidRDefault="00750A85">
      <w:pPr>
        <w:spacing w:before="6" w:line="120" w:lineRule="exact"/>
        <w:rPr>
          <w:sz w:val="13"/>
          <w:szCs w:val="13"/>
        </w:rPr>
      </w:pPr>
    </w:p>
    <w:p w:rsidR="00750A85" w:rsidRDefault="00003669">
      <w:pPr>
        <w:ind w:left="100"/>
        <w:rPr>
          <w:rFonts w:ascii="Arial" w:eastAsia="Arial" w:hAnsi="Arial" w:cs="Arial"/>
        </w:rPr>
      </w:pPr>
      <w:r>
        <w:rPr>
          <w:rFonts w:ascii="Arial" w:eastAsia="Arial" w:hAnsi="Arial" w:cs="Arial"/>
        </w:rPr>
        <w:t>H</w:t>
      </w:r>
      <w:r>
        <w:rPr>
          <w:rFonts w:ascii="Arial" w:eastAsia="Arial" w:hAnsi="Arial" w:cs="Arial"/>
          <w:spacing w:val="-1"/>
        </w:rPr>
        <w:t>il</w:t>
      </w:r>
      <w:r>
        <w:rPr>
          <w:rFonts w:ascii="Arial" w:eastAsia="Arial" w:hAnsi="Arial" w:cs="Arial"/>
          <w:spacing w:val="2"/>
        </w:rPr>
        <w:t>t</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3"/>
        </w:rPr>
        <w:t>r</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rPr>
        <w:t>Inn</w:t>
      </w:r>
      <w:r>
        <w:rPr>
          <w:rFonts w:ascii="Arial" w:eastAsia="Arial" w:hAnsi="Arial" w:cs="Arial"/>
          <w:spacing w:val="-2"/>
        </w:rPr>
        <w:t xml:space="preserve"> </w:t>
      </w:r>
      <w:r>
        <w:rPr>
          <w:rFonts w:ascii="Arial" w:eastAsia="Arial" w:hAnsi="Arial" w:cs="Arial"/>
          <w:spacing w:val="-1"/>
        </w:rPr>
        <w:t>K</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rPr>
        <w:t>I</w:t>
      </w:r>
      <w:r>
        <w:rPr>
          <w:rFonts w:ascii="Arial" w:eastAsia="Arial" w:hAnsi="Arial" w:cs="Arial"/>
          <w:spacing w:val="1"/>
        </w:rPr>
        <w:t>sl</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2</w:t>
      </w:r>
      <w:r>
        <w:rPr>
          <w:rFonts w:ascii="Arial" w:eastAsia="Arial" w:hAnsi="Arial" w:cs="Arial"/>
          <w:spacing w:val="2"/>
        </w:rPr>
        <w:t>0</w:t>
      </w:r>
      <w:r>
        <w:rPr>
          <w:rFonts w:ascii="Arial" w:eastAsia="Arial" w:hAnsi="Arial" w:cs="Arial"/>
        </w:rPr>
        <w:t>6</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spacing w:val="-1"/>
        </w:rPr>
        <w:t>v</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2"/>
        </w:rPr>
        <w:t xml:space="preserve"> </w:t>
      </w:r>
      <w:r>
        <w:rPr>
          <w:rFonts w:ascii="Arial" w:eastAsia="Arial" w:hAnsi="Arial" w:cs="Arial"/>
        </w:rPr>
        <w:t>MD</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1</w:t>
      </w:r>
      <w:r>
        <w:rPr>
          <w:rFonts w:ascii="Arial" w:eastAsia="Arial" w:hAnsi="Arial" w:cs="Arial"/>
          <w:spacing w:val="3"/>
        </w:rPr>
        <w:t>0</w:t>
      </w:r>
      <w:r>
        <w:rPr>
          <w:rFonts w:ascii="Arial" w:eastAsia="Arial" w:hAnsi="Arial" w:cs="Arial"/>
          <w:spacing w:val="1"/>
        </w:rPr>
        <w:t>-</w:t>
      </w:r>
      <w:r>
        <w:rPr>
          <w:rFonts w:ascii="Arial" w:eastAsia="Arial" w:hAnsi="Arial" w:cs="Arial"/>
        </w:rPr>
        <w:t>827</w:t>
      </w:r>
      <w:r>
        <w:rPr>
          <w:rFonts w:ascii="Arial" w:eastAsia="Arial" w:hAnsi="Arial" w:cs="Arial"/>
          <w:spacing w:val="3"/>
        </w:rPr>
        <w:t>-</w:t>
      </w:r>
      <w:r>
        <w:rPr>
          <w:rFonts w:ascii="Arial" w:eastAsia="Arial" w:hAnsi="Arial" w:cs="Arial"/>
        </w:rPr>
        <w:t>3</w:t>
      </w:r>
      <w:r>
        <w:rPr>
          <w:rFonts w:ascii="Arial" w:eastAsia="Arial" w:hAnsi="Arial" w:cs="Arial"/>
          <w:spacing w:val="-1"/>
        </w:rPr>
        <w:t>8</w:t>
      </w:r>
      <w:r>
        <w:rPr>
          <w:rFonts w:ascii="Arial" w:eastAsia="Arial" w:hAnsi="Arial" w:cs="Arial"/>
          <w:spacing w:val="2"/>
        </w:rPr>
        <w:t>7</w:t>
      </w:r>
      <w:r>
        <w:rPr>
          <w:rFonts w:ascii="Arial" w:eastAsia="Arial" w:hAnsi="Arial" w:cs="Arial"/>
        </w:rPr>
        <w:t>7</w:t>
      </w:r>
    </w:p>
    <w:p w:rsidR="00750A85" w:rsidRDefault="00003669">
      <w:pPr>
        <w:ind w:left="100"/>
        <w:rPr>
          <w:rFonts w:ascii="Arial" w:eastAsia="Arial" w:hAnsi="Arial" w:cs="Arial"/>
        </w:rPr>
      </w:pPr>
      <w:r>
        <w:rPr>
          <w:rFonts w:ascii="Arial" w:eastAsia="Arial" w:hAnsi="Arial" w:cs="Arial"/>
        </w:rPr>
        <w:t>Ho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4"/>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I</w:t>
      </w:r>
      <w:r>
        <w:rPr>
          <w:rFonts w:ascii="Arial" w:eastAsia="Arial" w:hAnsi="Arial" w:cs="Arial"/>
        </w:rPr>
        <w:t>nn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pre</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1</w:t>
      </w:r>
      <w:r>
        <w:rPr>
          <w:rFonts w:ascii="Arial" w:eastAsia="Arial" w:hAnsi="Arial" w:cs="Arial"/>
        </w:rPr>
        <w:t>0</w:t>
      </w:r>
      <w:r>
        <w:rPr>
          <w:rFonts w:ascii="Arial" w:eastAsia="Arial" w:hAnsi="Arial" w:cs="Arial"/>
          <w:spacing w:val="-1"/>
        </w:rPr>
        <w:t>2</w:t>
      </w:r>
      <w:r>
        <w:rPr>
          <w:rFonts w:ascii="Arial" w:eastAsia="Arial" w:hAnsi="Arial" w:cs="Arial"/>
        </w:rPr>
        <w:t>0</w:t>
      </w:r>
      <w:r>
        <w:rPr>
          <w:rFonts w:ascii="Arial" w:eastAsia="Arial" w:hAnsi="Arial" w:cs="Arial"/>
          <w:spacing w:val="-2"/>
        </w:rPr>
        <w:t xml:space="preserve"> </w:t>
      </w:r>
      <w:r>
        <w:rPr>
          <w:rFonts w:ascii="Arial" w:eastAsia="Arial" w:hAnsi="Arial" w:cs="Arial"/>
          <w:spacing w:val="-1"/>
        </w:rPr>
        <w:t>K</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Nar</w:t>
      </w:r>
      <w:r>
        <w:rPr>
          <w:rFonts w:ascii="Arial" w:eastAsia="Arial" w:hAnsi="Arial" w:cs="Arial"/>
          <w:spacing w:val="1"/>
        </w:rPr>
        <w:t>r</w:t>
      </w:r>
      <w:r>
        <w:rPr>
          <w:rFonts w:ascii="Arial" w:eastAsia="Arial" w:hAnsi="Arial" w:cs="Arial"/>
          <w:spacing w:val="2"/>
        </w:rPr>
        <w:t>o</w:t>
      </w:r>
      <w:r>
        <w:rPr>
          <w:rFonts w:ascii="Arial" w:eastAsia="Arial" w:hAnsi="Arial" w:cs="Arial"/>
          <w:spacing w:val="-2"/>
        </w:rPr>
        <w:t>w</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Gr</w:t>
      </w:r>
      <w:r>
        <w:rPr>
          <w:rFonts w:ascii="Arial" w:eastAsia="Arial" w:hAnsi="Arial" w:cs="Arial"/>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spacing w:val="-1"/>
        </w:rPr>
        <w:t>v</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2"/>
        </w:rPr>
        <w:t xml:space="preserve"> </w:t>
      </w:r>
      <w:r>
        <w:rPr>
          <w:rFonts w:ascii="Arial" w:eastAsia="Arial" w:hAnsi="Arial" w:cs="Arial"/>
        </w:rPr>
        <w:t>MD</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1</w:t>
      </w:r>
      <w:r>
        <w:rPr>
          <w:rFonts w:ascii="Arial" w:eastAsia="Arial" w:hAnsi="Arial" w:cs="Arial"/>
          <w:spacing w:val="3"/>
        </w:rPr>
        <w:t>0</w:t>
      </w:r>
      <w:r>
        <w:rPr>
          <w:rFonts w:ascii="Arial" w:eastAsia="Arial" w:hAnsi="Arial" w:cs="Arial"/>
          <w:spacing w:val="1"/>
        </w:rPr>
        <w:t>-</w:t>
      </w:r>
      <w:r>
        <w:rPr>
          <w:rFonts w:ascii="Arial" w:eastAsia="Arial" w:hAnsi="Arial" w:cs="Arial"/>
        </w:rPr>
        <w:t>827</w:t>
      </w:r>
      <w:r>
        <w:rPr>
          <w:rFonts w:ascii="Arial" w:eastAsia="Arial" w:hAnsi="Arial" w:cs="Arial"/>
          <w:spacing w:val="3"/>
        </w:rPr>
        <w:t>-</w:t>
      </w:r>
      <w:r>
        <w:rPr>
          <w:rFonts w:ascii="Arial" w:eastAsia="Arial" w:hAnsi="Arial" w:cs="Arial"/>
        </w:rPr>
        <w:t>4</w:t>
      </w:r>
      <w:r>
        <w:rPr>
          <w:rFonts w:ascii="Arial" w:eastAsia="Arial" w:hAnsi="Arial" w:cs="Arial"/>
          <w:spacing w:val="-1"/>
        </w:rPr>
        <w:t>4</w:t>
      </w:r>
      <w:r>
        <w:rPr>
          <w:rFonts w:ascii="Arial" w:eastAsia="Arial" w:hAnsi="Arial" w:cs="Arial"/>
          <w:spacing w:val="2"/>
        </w:rPr>
        <w:t>5</w:t>
      </w:r>
      <w:r>
        <w:rPr>
          <w:rFonts w:ascii="Arial" w:eastAsia="Arial" w:hAnsi="Arial" w:cs="Arial"/>
        </w:rPr>
        <w:t>4</w:t>
      </w:r>
    </w:p>
    <w:p w:rsidR="00750A85" w:rsidRDefault="00003669">
      <w:pPr>
        <w:ind w:left="100"/>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1"/>
        </w:rPr>
        <w:t>s</w:t>
      </w:r>
      <w:r>
        <w:rPr>
          <w:rFonts w:ascii="Arial" w:eastAsia="Arial" w:hAnsi="Arial" w:cs="Arial"/>
        </w:rPr>
        <w:t>tern</w:t>
      </w:r>
      <w:r>
        <w:rPr>
          <w:rFonts w:ascii="Arial" w:eastAsia="Arial" w:hAnsi="Arial" w:cs="Arial"/>
          <w:spacing w:val="-7"/>
        </w:rPr>
        <w:t xml:space="preserve"> </w:t>
      </w:r>
      <w:r>
        <w:rPr>
          <w:rFonts w:ascii="Arial" w:eastAsia="Arial" w:hAnsi="Arial" w:cs="Arial"/>
          <w:spacing w:val="-1"/>
        </w:rPr>
        <w:t>K</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Nar</w:t>
      </w:r>
      <w:r>
        <w:rPr>
          <w:rFonts w:ascii="Arial" w:eastAsia="Arial" w:hAnsi="Arial" w:cs="Arial"/>
          <w:spacing w:val="1"/>
        </w:rPr>
        <w:t>r</w:t>
      </w:r>
      <w:r>
        <w:rPr>
          <w:rFonts w:ascii="Arial" w:eastAsia="Arial" w:hAnsi="Arial" w:cs="Arial"/>
          <w:spacing w:val="2"/>
        </w:rPr>
        <w:t>ow</w:t>
      </w:r>
      <w:r>
        <w:rPr>
          <w:rFonts w:ascii="Arial" w:eastAsia="Arial" w:hAnsi="Arial" w:cs="Arial"/>
        </w:rPr>
        <w:t>s</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n</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1</w:t>
      </w:r>
      <w:r>
        <w:rPr>
          <w:rFonts w:ascii="Arial" w:eastAsia="Arial" w:hAnsi="Arial" w:cs="Arial"/>
          <w:spacing w:val="2"/>
        </w:rPr>
        <w:t>0</w:t>
      </w:r>
      <w:r>
        <w:rPr>
          <w:rFonts w:ascii="Arial" w:eastAsia="Arial" w:hAnsi="Arial" w:cs="Arial"/>
        </w:rPr>
        <w:t>1</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spacing w:val="1"/>
        </w:rPr>
        <w:t>v</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rPr>
        <w:t>MD</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4</w:t>
      </w:r>
      <w:r>
        <w:rPr>
          <w:rFonts w:ascii="Arial" w:eastAsia="Arial" w:hAnsi="Arial" w:cs="Arial"/>
        </w:rPr>
        <w:t>10</w:t>
      </w:r>
      <w:r>
        <w:rPr>
          <w:rFonts w:ascii="Arial" w:eastAsia="Arial" w:hAnsi="Arial" w:cs="Arial"/>
          <w:spacing w:val="1"/>
        </w:rPr>
        <w:t>-</w:t>
      </w:r>
      <w:r>
        <w:rPr>
          <w:rFonts w:ascii="Arial" w:eastAsia="Arial" w:hAnsi="Arial" w:cs="Arial"/>
        </w:rPr>
        <w:t>8</w:t>
      </w:r>
      <w:r>
        <w:rPr>
          <w:rFonts w:ascii="Arial" w:eastAsia="Arial" w:hAnsi="Arial" w:cs="Arial"/>
          <w:spacing w:val="2"/>
        </w:rPr>
        <w:t>2</w:t>
      </w:r>
      <w:r>
        <w:rPr>
          <w:rFonts w:ascii="Arial" w:eastAsia="Arial" w:hAnsi="Arial" w:cs="Arial"/>
        </w:rPr>
        <w:t>7</w:t>
      </w:r>
      <w:r>
        <w:rPr>
          <w:rFonts w:ascii="Arial" w:eastAsia="Arial" w:hAnsi="Arial" w:cs="Arial"/>
          <w:spacing w:val="1"/>
        </w:rPr>
        <w:t>-</w:t>
      </w:r>
      <w:r>
        <w:rPr>
          <w:rFonts w:ascii="Arial" w:eastAsia="Arial" w:hAnsi="Arial" w:cs="Arial"/>
        </w:rPr>
        <w:t>6</w:t>
      </w:r>
      <w:r>
        <w:rPr>
          <w:rFonts w:ascii="Arial" w:eastAsia="Arial" w:hAnsi="Arial" w:cs="Arial"/>
          <w:spacing w:val="-1"/>
        </w:rPr>
        <w:t>7</w:t>
      </w:r>
      <w:r>
        <w:rPr>
          <w:rFonts w:ascii="Arial" w:eastAsia="Arial" w:hAnsi="Arial" w:cs="Arial"/>
          <w:spacing w:val="2"/>
        </w:rPr>
        <w:t>6</w:t>
      </w:r>
      <w:r>
        <w:rPr>
          <w:rFonts w:ascii="Arial" w:eastAsia="Arial" w:hAnsi="Arial" w:cs="Arial"/>
        </w:rPr>
        <w:t>7</w:t>
      </w:r>
    </w:p>
    <w:p w:rsidR="00750A85" w:rsidRDefault="00003669">
      <w:pPr>
        <w:ind w:left="100"/>
        <w:rPr>
          <w:rFonts w:ascii="Arial" w:eastAsia="Arial" w:hAnsi="Arial" w:cs="Arial"/>
        </w:rPr>
      </w:pPr>
      <w:r>
        <w:rPr>
          <w:rFonts w:ascii="Arial" w:eastAsia="Arial" w:hAnsi="Arial" w:cs="Arial"/>
          <w:spacing w:val="-1"/>
        </w:rPr>
        <w:t>Sl</w:t>
      </w:r>
      <w:r>
        <w:rPr>
          <w:rFonts w:ascii="Arial" w:eastAsia="Arial" w:hAnsi="Arial" w:cs="Arial"/>
          <w:spacing w:val="2"/>
        </w:rPr>
        <w:t>e</w:t>
      </w:r>
      <w:r>
        <w:rPr>
          <w:rFonts w:ascii="Arial" w:eastAsia="Arial" w:hAnsi="Arial" w:cs="Arial"/>
        </w:rPr>
        <w:t>ep</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nn</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Gr</w:t>
      </w:r>
      <w:r>
        <w:rPr>
          <w:rFonts w:ascii="Arial" w:eastAsia="Arial" w:hAnsi="Arial" w:cs="Arial"/>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spacing w:val="-1"/>
        </w:rPr>
        <w:t>v</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2"/>
        </w:rPr>
        <w:t>4</w:t>
      </w:r>
      <w:r>
        <w:rPr>
          <w:rFonts w:ascii="Arial" w:eastAsia="Arial" w:hAnsi="Arial" w:cs="Arial"/>
        </w:rPr>
        <w:t>10</w:t>
      </w:r>
      <w:r>
        <w:rPr>
          <w:rFonts w:ascii="Arial" w:eastAsia="Arial" w:hAnsi="Arial" w:cs="Arial"/>
          <w:spacing w:val="1"/>
        </w:rPr>
        <w:t>-</w:t>
      </w:r>
      <w:r>
        <w:rPr>
          <w:rFonts w:ascii="Arial" w:eastAsia="Arial" w:hAnsi="Arial" w:cs="Arial"/>
        </w:rPr>
        <w:t>8</w:t>
      </w:r>
      <w:r>
        <w:rPr>
          <w:rFonts w:ascii="Arial" w:eastAsia="Arial" w:hAnsi="Arial" w:cs="Arial"/>
          <w:spacing w:val="1"/>
        </w:rPr>
        <w:t>2</w:t>
      </w:r>
      <w:r>
        <w:rPr>
          <w:rFonts w:ascii="Arial" w:eastAsia="Arial" w:hAnsi="Arial" w:cs="Arial"/>
        </w:rPr>
        <w:t>7</w:t>
      </w:r>
      <w:r>
        <w:rPr>
          <w:rFonts w:ascii="Arial" w:eastAsia="Arial" w:hAnsi="Arial" w:cs="Arial"/>
          <w:spacing w:val="1"/>
        </w:rPr>
        <w:t>-</w:t>
      </w:r>
      <w:r>
        <w:rPr>
          <w:rFonts w:ascii="Arial" w:eastAsia="Arial" w:hAnsi="Arial" w:cs="Arial"/>
        </w:rPr>
        <w:t>5</w:t>
      </w:r>
      <w:r>
        <w:rPr>
          <w:rFonts w:ascii="Arial" w:eastAsia="Arial" w:hAnsi="Arial" w:cs="Arial"/>
          <w:spacing w:val="-1"/>
        </w:rPr>
        <w:t>5</w:t>
      </w:r>
      <w:r>
        <w:rPr>
          <w:rFonts w:ascii="Arial" w:eastAsia="Arial" w:hAnsi="Arial" w:cs="Arial"/>
          <w:spacing w:val="2"/>
        </w:rPr>
        <w:t>5</w:t>
      </w:r>
      <w:r>
        <w:rPr>
          <w:rFonts w:ascii="Arial" w:eastAsia="Arial" w:hAnsi="Arial" w:cs="Arial"/>
        </w:rPr>
        <w:t>5</w:t>
      </w:r>
    </w:p>
    <w:p w:rsidR="00750A85" w:rsidRDefault="00003669">
      <w:pPr>
        <w:spacing w:line="220" w:lineRule="exact"/>
        <w:ind w:left="100"/>
        <w:rPr>
          <w:rFonts w:ascii="Arial" w:eastAsia="Arial" w:hAnsi="Arial" w:cs="Arial"/>
        </w:rPr>
      </w:pPr>
      <w:r>
        <w:rPr>
          <w:rFonts w:ascii="Arial" w:eastAsia="Arial" w:hAnsi="Arial" w:cs="Arial"/>
          <w:b/>
          <w:i/>
        </w:rPr>
        <w:t>All</w:t>
      </w:r>
      <w:r>
        <w:rPr>
          <w:rFonts w:ascii="Arial" w:eastAsia="Arial" w:hAnsi="Arial" w:cs="Arial"/>
          <w:b/>
          <w:i/>
          <w:spacing w:val="-3"/>
        </w:rPr>
        <w:t xml:space="preserve"> </w:t>
      </w:r>
      <w:r>
        <w:rPr>
          <w:rFonts w:ascii="Arial" w:eastAsia="Arial" w:hAnsi="Arial" w:cs="Arial"/>
          <w:b/>
          <w:i/>
        </w:rPr>
        <w:t>G</w:t>
      </w:r>
      <w:r>
        <w:rPr>
          <w:rFonts w:ascii="Arial" w:eastAsia="Arial" w:hAnsi="Arial" w:cs="Arial"/>
          <w:b/>
          <w:i/>
          <w:spacing w:val="-1"/>
        </w:rPr>
        <w:t>r</w:t>
      </w:r>
      <w:r>
        <w:rPr>
          <w:rFonts w:ascii="Arial" w:eastAsia="Arial" w:hAnsi="Arial" w:cs="Arial"/>
          <w:b/>
          <w:i/>
          <w:spacing w:val="2"/>
        </w:rPr>
        <w:t>a</w:t>
      </w:r>
      <w:r>
        <w:rPr>
          <w:rFonts w:ascii="Arial" w:eastAsia="Arial" w:hAnsi="Arial" w:cs="Arial"/>
          <w:b/>
          <w:i/>
        </w:rPr>
        <w:t>so</w:t>
      </w:r>
      <w:r>
        <w:rPr>
          <w:rFonts w:ascii="Arial" w:eastAsia="Arial" w:hAnsi="Arial" w:cs="Arial"/>
          <w:b/>
          <w:i/>
          <w:spacing w:val="1"/>
        </w:rPr>
        <w:t>n</w:t>
      </w:r>
      <w:r>
        <w:rPr>
          <w:rFonts w:ascii="Arial" w:eastAsia="Arial" w:hAnsi="Arial" w:cs="Arial"/>
          <w:b/>
          <w:i/>
        </w:rPr>
        <w:t>vi</w:t>
      </w:r>
      <w:r>
        <w:rPr>
          <w:rFonts w:ascii="Arial" w:eastAsia="Arial" w:hAnsi="Arial" w:cs="Arial"/>
          <w:b/>
          <w:i/>
          <w:spacing w:val="-1"/>
        </w:rPr>
        <w:t>l</w:t>
      </w:r>
      <w:r>
        <w:rPr>
          <w:rFonts w:ascii="Arial" w:eastAsia="Arial" w:hAnsi="Arial" w:cs="Arial"/>
          <w:b/>
          <w:i/>
          <w:spacing w:val="2"/>
        </w:rPr>
        <w:t>l</w:t>
      </w:r>
      <w:r>
        <w:rPr>
          <w:rFonts w:ascii="Arial" w:eastAsia="Arial" w:hAnsi="Arial" w:cs="Arial"/>
          <w:b/>
          <w:i/>
        </w:rPr>
        <w:t>e</w:t>
      </w:r>
      <w:r>
        <w:rPr>
          <w:rFonts w:ascii="Arial" w:eastAsia="Arial" w:hAnsi="Arial" w:cs="Arial"/>
          <w:b/>
          <w:i/>
          <w:spacing w:val="-11"/>
        </w:rPr>
        <w:t xml:space="preserve"> </w:t>
      </w:r>
      <w:r>
        <w:rPr>
          <w:rFonts w:ascii="Arial" w:eastAsia="Arial" w:hAnsi="Arial" w:cs="Arial"/>
          <w:b/>
          <w:i/>
        </w:rPr>
        <w:t>h</w:t>
      </w:r>
      <w:r>
        <w:rPr>
          <w:rFonts w:ascii="Arial" w:eastAsia="Arial" w:hAnsi="Arial" w:cs="Arial"/>
          <w:b/>
          <w:i/>
          <w:spacing w:val="1"/>
        </w:rPr>
        <w:t>ot</w:t>
      </w:r>
      <w:r>
        <w:rPr>
          <w:rFonts w:ascii="Arial" w:eastAsia="Arial" w:hAnsi="Arial" w:cs="Arial"/>
          <w:b/>
          <w:i/>
        </w:rPr>
        <w:t>e</w:t>
      </w:r>
      <w:r>
        <w:rPr>
          <w:rFonts w:ascii="Arial" w:eastAsia="Arial" w:hAnsi="Arial" w:cs="Arial"/>
          <w:b/>
          <w:i/>
          <w:spacing w:val="1"/>
        </w:rPr>
        <w:t>l</w:t>
      </w:r>
      <w:r>
        <w:rPr>
          <w:rFonts w:ascii="Arial" w:eastAsia="Arial" w:hAnsi="Arial" w:cs="Arial"/>
          <w:b/>
          <w:i/>
        </w:rPr>
        <w:t>s</w:t>
      </w:r>
      <w:r>
        <w:rPr>
          <w:rFonts w:ascii="Arial" w:eastAsia="Arial" w:hAnsi="Arial" w:cs="Arial"/>
          <w:b/>
          <w:i/>
          <w:spacing w:val="-4"/>
        </w:rPr>
        <w:t xml:space="preserve"> </w:t>
      </w:r>
      <w:r>
        <w:rPr>
          <w:rFonts w:ascii="Arial" w:eastAsia="Arial" w:hAnsi="Arial" w:cs="Arial"/>
          <w:b/>
          <w:i/>
        </w:rPr>
        <w:t>a</w:t>
      </w:r>
      <w:r>
        <w:rPr>
          <w:rFonts w:ascii="Arial" w:eastAsia="Arial" w:hAnsi="Arial" w:cs="Arial"/>
          <w:b/>
          <w:i/>
          <w:spacing w:val="-1"/>
        </w:rPr>
        <w:t>r</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ap</w:t>
      </w:r>
      <w:r>
        <w:rPr>
          <w:rFonts w:ascii="Arial" w:eastAsia="Arial" w:hAnsi="Arial" w:cs="Arial"/>
          <w:b/>
          <w:i/>
          <w:spacing w:val="1"/>
        </w:rPr>
        <w:t>p</w:t>
      </w:r>
      <w:r>
        <w:rPr>
          <w:rFonts w:ascii="Arial" w:eastAsia="Arial" w:hAnsi="Arial" w:cs="Arial"/>
          <w:b/>
          <w:i/>
          <w:spacing w:val="-1"/>
        </w:rPr>
        <w:t>r</w:t>
      </w:r>
      <w:r>
        <w:rPr>
          <w:rFonts w:ascii="Arial" w:eastAsia="Arial" w:hAnsi="Arial" w:cs="Arial"/>
          <w:b/>
          <w:i/>
        </w:rPr>
        <w:t>oxi</w:t>
      </w:r>
      <w:r>
        <w:rPr>
          <w:rFonts w:ascii="Arial" w:eastAsia="Arial" w:hAnsi="Arial" w:cs="Arial"/>
          <w:b/>
          <w:i/>
          <w:spacing w:val="2"/>
        </w:rPr>
        <w:t>m</w:t>
      </w:r>
      <w:r>
        <w:rPr>
          <w:rFonts w:ascii="Arial" w:eastAsia="Arial" w:hAnsi="Arial" w:cs="Arial"/>
          <w:b/>
          <w:i/>
        </w:rPr>
        <w:t>ately</w:t>
      </w:r>
      <w:r>
        <w:rPr>
          <w:rFonts w:ascii="Arial" w:eastAsia="Arial" w:hAnsi="Arial" w:cs="Arial"/>
          <w:b/>
          <w:i/>
          <w:spacing w:val="-10"/>
        </w:rPr>
        <w:t xml:space="preserve"> </w:t>
      </w:r>
      <w:r>
        <w:rPr>
          <w:rFonts w:ascii="Arial" w:eastAsia="Arial" w:hAnsi="Arial" w:cs="Arial"/>
          <w:b/>
          <w:i/>
        </w:rPr>
        <w:t>30</w:t>
      </w:r>
      <w:r>
        <w:rPr>
          <w:rFonts w:ascii="Arial" w:eastAsia="Arial" w:hAnsi="Arial" w:cs="Arial"/>
          <w:b/>
          <w:i/>
          <w:spacing w:val="-3"/>
        </w:rPr>
        <w:t xml:space="preserve"> </w:t>
      </w:r>
      <w:r>
        <w:rPr>
          <w:rFonts w:ascii="Arial" w:eastAsia="Arial" w:hAnsi="Arial" w:cs="Arial"/>
          <w:b/>
          <w:i/>
        </w:rPr>
        <w:t>mi</w:t>
      </w:r>
      <w:r>
        <w:rPr>
          <w:rFonts w:ascii="Arial" w:eastAsia="Arial" w:hAnsi="Arial" w:cs="Arial"/>
          <w:b/>
          <w:i/>
          <w:spacing w:val="1"/>
        </w:rPr>
        <w:t>n</w:t>
      </w:r>
      <w:r>
        <w:rPr>
          <w:rFonts w:ascii="Arial" w:eastAsia="Arial" w:hAnsi="Arial" w:cs="Arial"/>
          <w:b/>
          <w:i/>
        </w:rPr>
        <w:t>u</w:t>
      </w:r>
      <w:r>
        <w:rPr>
          <w:rFonts w:ascii="Arial" w:eastAsia="Arial" w:hAnsi="Arial" w:cs="Arial"/>
          <w:b/>
          <w:i/>
          <w:spacing w:val="1"/>
        </w:rPr>
        <w:t>t</w:t>
      </w:r>
      <w:r>
        <w:rPr>
          <w:rFonts w:ascii="Arial" w:eastAsia="Arial" w:hAnsi="Arial" w:cs="Arial"/>
          <w:b/>
          <w:i/>
          <w:spacing w:val="2"/>
        </w:rPr>
        <w:t>e</w:t>
      </w:r>
      <w:r>
        <w:rPr>
          <w:rFonts w:ascii="Arial" w:eastAsia="Arial" w:hAnsi="Arial" w:cs="Arial"/>
          <w:b/>
          <w:i/>
        </w:rPr>
        <w:t>s</w:t>
      </w:r>
      <w:r>
        <w:rPr>
          <w:rFonts w:ascii="Arial" w:eastAsia="Arial" w:hAnsi="Arial" w:cs="Arial"/>
          <w:b/>
          <w:i/>
          <w:spacing w:val="-8"/>
        </w:rPr>
        <w:t xml:space="preserve"> </w:t>
      </w:r>
      <w:r>
        <w:rPr>
          <w:rFonts w:ascii="Arial" w:eastAsia="Arial" w:hAnsi="Arial" w:cs="Arial"/>
          <w:b/>
          <w:i/>
        </w:rPr>
        <w:t>from</w:t>
      </w:r>
      <w:r>
        <w:rPr>
          <w:rFonts w:ascii="Arial" w:eastAsia="Arial" w:hAnsi="Arial" w:cs="Arial"/>
          <w:b/>
          <w:i/>
          <w:spacing w:val="-2"/>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3"/>
        </w:rPr>
        <w:t xml:space="preserve"> </w:t>
      </w:r>
      <w:r>
        <w:rPr>
          <w:rFonts w:ascii="Arial" w:eastAsia="Arial" w:hAnsi="Arial" w:cs="Arial"/>
          <w:b/>
          <w:i/>
          <w:spacing w:val="-1"/>
        </w:rPr>
        <w:t>s</w:t>
      </w:r>
      <w:r>
        <w:rPr>
          <w:rFonts w:ascii="Arial" w:eastAsia="Arial" w:hAnsi="Arial" w:cs="Arial"/>
          <w:b/>
          <w:i/>
        </w:rPr>
        <w:t>how</w:t>
      </w:r>
      <w:r>
        <w:rPr>
          <w:rFonts w:ascii="Arial" w:eastAsia="Arial" w:hAnsi="Arial" w:cs="Arial"/>
          <w:b/>
          <w:i/>
          <w:spacing w:val="-4"/>
        </w:rPr>
        <w:t xml:space="preserve"> </w:t>
      </w:r>
      <w:r>
        <w:rPr>
          <w:rFonts w:ascii="Arial" w:eastAsia="Arial" w:hAnsi="Arial" w:cs="Arial"/>
          <w:b/>
          <w:i/>
        </w:rPr>
        <w:t>h</w:t>
      </w:r>
      <w:r>
        <w:rPr>
          <w:rFonts w:ascii="Arial" w:eastAsia="Arial" w:hAnsi="Arial" w:cs="Arial"/>
          <w:b/>
          <w:i/>
          <w:spacing w:val="2"/>
        </w:rPr>
        <w:t>a</w:t>
      </w:r>
      <w:r>
        <w:rPr>
          <w:rFonts w:ascii="Arial" w:eastAsia="Arial" w:hAnsi="Arial" w:cs="Arial"/>
          <w:b/>
          <w:i/>
        </w:rPr>
        <w:t>ll</w:t>
      </w:r>
      <w:r>
        <w:rPr>
          <w:rFonts w:ascii="Arial" w:eastAsia="Arial" w:hAnsi="Arial" w:cs="Arial"/>
          <w:b/>
          <w:i/>
          <w:spacing w:val="-2"/>
        </w:rPr>
        <w:t xml:space="preserve"> </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st</w:t>
      </w:r>
      <w:r>
        <w:rPr>
          <w:rFonts w:ascii="Arial" w:eastAsia="Arial" w:hAnsi="Arial" w:cs="Arial"/>
          <w:b/>
          <w:i/>
          <w:spacing w:val="2"/>
        </w:rPr>
        <w:t>r</w:t>
      </w:r>
      <w:r>
        <w:rPr>
          <w:rFonts w:ascii="Arial" w:eastAsia="Arial" w:hAnsi="Arial" w:cs="Arial"/>
          <w:b/>
          <w:i/>
        </w:rPr>
        <w:t>aig</w:t>
      </w:r>
      <w:r>
        <w:rPr>
          <w:rFonts w:ascii="Arial" w:eastAsia="Arial" w:hAnsi="Arial" w:cs="Arial"/>
          <w:b/>
          <w:i/>
          <w:spacing w:val="1"/>
        </w:rPr>
        <w:t>h</w:t>
      </w:r>
      <w:r>
        <w:rPr>
          <w:rFonts w:ascii="Arial" w:eastAsia="Arial" w:hAnsi="Arial" w:cs="Arial"/>
          <w:b/>
          <w:i/>
        </w:rPr>
        <w:t>t</w:t>
      </w:r>
      <w:r>
        <w:rPr>
          <w:rFonts w:ascii="Arial" w:eastAsia="Arial" w:hAnsi="Arial" w:cs="Arial"/>
          <w:b/>
          <w:i/>
          <w:spacing w:val="-6"/>
        </w:rPr>
        <w:t xml:space="preserve"> </w:t>
      </w:r>
      <w:r>
        <w:rPr>
          <w:rFonts w:ascii="Arial" w:eastAsia="Arial" w:hAnsi="Arial" w:cs="Arial"/>
          <w:b/>
          <w:i/>
        </w:rPr>
        <w:t>up</w:t>
      </w:r>
      <w:r>
        <w:rPr>
          <w:rFonts w:ascii="Arial" w:eastAsia="Arial" w:hAnsi="Arial" w:cs="Arial"/>
          <w:b/>
          <w:i/>
          <w:spacing w:val="-2"/>
        </w:rPr>
        <w:t xml:space="preserve"> </w:t>
      </w:r>
      <w:r>
        <w:rPr>
          <w:rFonts w:ascii="Arial" w:eastAsia="Arial" w:hAnsi="Arial" w:cs="Arial"/>
          <w:b/>
          <w:i/>
        </w:rPr>
        <w:t>3</w:t>
      </w:r>
      <w:r>
        <w:rPr>
          <w:rFonts w:ascii="Arial" w:eastAsia="Arial" w:hAnsi="Arial" w:cs="Arial"/>
          <w:b/>
          <w:i/>
          <w:spacing w:val="-1"/>
        </w:rPr>
        <w:t>0</w:t>
      </w:r>
      <w:r>
        <w:rPr>
          <w:rFonts w:ascii="Arial" w:eastAsia="Arial" w:hAnsi="Arial" w:cs="Arial"/>
          <w:b/>
          <w:i/>
        </w:rPr>
        <w:t>1</w:t>
      </w:r>
      <w:r>
        <w:rPr>
          <w:rFonts w:ascii="Arial" w:eastAsia="Arial" w:hAnsi="Arial" w:cs="Arial"/>
          <w:b/>
          <w:i/>
          <w:spacing w:val="2"/>
        </w:rPr>
        <w:t>/</w:t>
      </w:r>
      <w:r>
        <w:rPr>
          <w:rFonts w:ascii="Arial" w:eastAsia="Arial" w:hAnsi="Arial" w:cs="Arial"/>
          <w:b/>
          <w:i/>
        </w:rPr>
        <w:t>50</w:t>
      </w:r>
      <w:r>
        <w:rPr>
          <w:rFonts w:ascii="Arial" w:eastAsia="Arial" w:hAnsi="Arial" w:cs="Arial"/>
          <w:b/>
          <w:i/>
          <w:spacing w:val="-6"/>
        </w:rPr>
        <w:t xml:space="preserve"> </w:t>
      </w:r>
      <w:r>
        <w:rPr>
          <w:rFonts w:ascii="Arial" w:eastAsia="Arial" w:hAnsi="Arial" w:cs="Arial"/>
          <w:b/>
          <w:i/>
          <w:spacing w:val="1"/>
        </w:rPr>
        <w:t>t</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1"/>
        </w:rPr>
        <w:t xml:space="preserve"> </w:t>
      </w:r>
      <w:r>
        <w:rPr>
          <w:rFonts w:ascii="Arial" w:eastAsia="Arial" w:hAnsi="Arial" w:cs="Arial"/>
          <w:b/>
          <w:i/>
        </w:rPr>
        <w:t>3</w:t>
      </w:r>
      <w:r>
        <w:rPr>
          <w:rFonts w:ascii="Arial" w:eastAsia="Arial" w:hAnsi="Arial" w:cs="Arial"/>
          <w:b/>
          <w:i/>
          <w:spacing w:val="-1"/>
        </w:rPr>
        <w:t>0</w:t>
      </w:r>
      <w:r>
        <w:rPr>
          <w:rFonts w:ascii="Arial" w:eastAsia="Arial" w:hAnsi="Arial" w:cs="Arial"/>
          <w:b/>
          <w:i/>
        </w:rPr>
        <w:t>1</w:t>
      </w:r>
      <w:r>
        <w:rPr>
          <w:rFonts w:ascii="Arial" w:eastAsia="Arial" w:hAnsi="Arial" w:cs="Arial"/>
          <w:b/>
          <w:i/>
          <w:spacing w:val="-1"/>
        </w:rPr>
        <w:t xml:space="preserve"> </w:t>
      </w:r>
      <w:r>
        <w:rPr>
          <w:rFonts w:ascii="Arial" w:eastAsia="Arial" w:hAnsi="Arial" w:cs="Arial"/>
          <w:b/>
          <w:i/>
        </w:rPr>
        <w:t>split.</w:t>
      </w:r>
    </w:p>
    <w:p w:rsidR="00750A85" w:rsidRDefault="00750A85">
      <w:pPr>
        <w:spacing w:before="10" w:line="120" w:lineRule="exact"/>
        <w:rPr>
          <w:sz w:val="13"/>
          <w:szCs w:val="13"/>
        </w:rPr>
      </w:pPr>
    </w:p>
    <w:p w:rsidR="00750A85" w:rsidRDefault="00003669">
      <w:pPr>
        <w:ind w:left="100"/>
        <w:rPr>
          <w:rFonts w:ascii="Arial" w:eastAsia="Arial" w:hAnsi="Arial" w:cs="Arial"/>
        </w:rPr>
      </w:pPr>
      <w:r>
        <w:rPr>
          <w:rFonts w:ascii="Arial" w:eastAsia="Arial" w:hAnsi="Arial" w:cs="Arial"/>
        </w:rPr>
        <w:t>Ho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4"/>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I</w:t>
      </w:r>
      <w:r>
        <w:rPr>
          <w:rFonts w:ascii="Arial" w:eastAsia="Arial" w:hAnsi="Arial" w:cs="Arial"/>
        </w:rPr>
        <w:t>nn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pre</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1</w:t>
      </w:r>
      <w:r>
        <w:rPr>
          <w:rFonts w:ascii="Arial" w:eastAsia="Arial" w:hAnsi="Arial" w:cs="Arial"/>
        </w:rPr>
        <w:t>50</w:t>
      </w:r>
      <w:r>
        <w:rPr>
          <w:rFonts w:ascii="Arial" w:eastAsia="Arial" w:hAnsi="Arial" w:cs="Arial"/>
          <w:spacing w:val="-2"/>
        </w:rPr>
        <w:t xml:space="preserve"> </w:t>
      </w:r>
      <w:proofErr w:type="spellStart"/>
      <w:r>
        <w:rPr>
          <w:rFonts w:ascii="Arial" w:eastAsia="Arial" w:hAnsi="Arial" w:cs="Arial"/>
          <w:spacing w:val="-1"/>
        </w:rPr>
        <w:t>S</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2"/>
        </w:rPr>
        <w:t>e</w:t>
      </w:r>
      <w:r>
        <w:rPr>
          <w:rFonts w:ascii="Arial" w:eastAsia="Arial" w:hAnsi="Arial" w:cs="Arial"/>
          <w:spacing w:val="-1"/>
        </w:rPr>
        <w:t>l</w:t>
      </w:r>
      <w:r>
        <w:rPr>
          <w:rFonts w:ascii="Arial" w:eastAsia="Arial" w:hAnsi="Arial" w:cs="Arial"/>
        </w:rPr>
        <w:t>er</w:t>
      </w:r>
      <w:proofErr w:type="spellEnd"/>
      <w:r>
        <w:rPr>
          <w:rFonts w:ascii="Arial" w:eastAsia="Arial" w:hAnsi="Arial" w:cs="Arial"/>
          <w:spacing w:val="-8"/>
        </w:rPr>
        <w:t xml:space="preserve"> </w:t>
      </w:r>
      <w:r>
        <w:rPr>
          <w:rFonts w:ascii="Arial" w:eastAsia="Arial" w:hAnsi="Arial" w:cs="Arial"/>
          <w:spacing w:val="3"/>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e</w:t>
      </w:r>
      <w:r>
        <w:rPr>
          <w:rFonts w:ascii="Arial" w:eastAsia="Arial" w:hAnsi="Arial" w:cs="Arial"/>
          <w:spacing w:val="1"/>
        </w:rPr>
        <w:t>s</w:t>
      </w:r>
      <w:r>
        <w:rPr>
          <w:rFonts w:ascii="Arial" w:eastAsia="Arial" w:hAnsi="Arial" w:cs="Arial"/>
        </w:rPr>
        <w:t>tert</w:t>
      </w:r>
      <w:r>
        <w:rPr>
          <w:rFonts w:ascii="Arial" w:eastAsia="Arial" w:hAnsi="Arial" w:cs="Arial"/>
          <w:spacing w:val="2"/>
        </w:rPr>
        <w:t>o</w:t>
      </w:r>
      <w:r>
        <w:rPr>
          <w:rFonts w:ascii="Arial" w:eastAsia="Arial" w:hAnsi="Arial" w:cs="Arial"/>
        </w:rPr>
        <w:t>wn,</w:t>
      </w:r>
      <w:r>
        <w:rPr>
          <w:rFonts w:ascii="Arial" w:eastAsia="Arial" w:hAnsi="Arial" w:cs="Arial"/>
          <w:spacing w:val="-10"/>
        </w:rPr>
        <w:t xml:space="preserve"> </w:t>
      </w:r>
      <w:r>
        <w:rPr>
          <w:rFonts w:ascii="Arial" w:eastAsia="Arial" w:hAnsi="Arial" w:cs="Arial"/>
        </w:rPr>
        <w:t>MD</w:t>
      </w:r>
      <w:r>
        <w:rPr>
          <w:rFonts w:ascii="Arial" w:eastAsia="Arial" w:hAnsi="Arial" w:cs="Arial"/>
          <w:spacing w:val="-3"/>
        </w:rPr>
        <w:t xml:space="preserve"> </w:t>
      </w:r>
      <w:r>
        <w:rPr>
          <w:rFonts w:ascii="Arial" w:eastAsia="Arial" w:hAnsi="Arial" w:cs="Arial"/>
          <w:spacing w:val="1"/>
        </w:rPr>
        <w:t>4</w:t>
      </w:r>
      <w:r>
        <w:rPr>
          <w:rFonts w:ascii="Arial" w:eastAsia="Arial" w:hAnsi="Arial" w:cs="Arial"/>
        </w:rPr>
        <w:t>1</w:t>
      </w:r>
      <w:r>
        <w:rPr>
          <w:rFonts w:ascii="Arial" w:eastAsia="Arial" w:hAnsi="Arial" w:cs="Arial"/>
          <w:spacing w:val="2"/>
        </w:rPr>
        <w:t>0</w:t>
      </w:r>
      <w:r>
        <w:rPr>
          <w:rFonts w:ascii="Arial" w:eastAsia="Arial" w:hAnsi="Arial" w:cs="Arial"/>
          <w:spacing w:val="1"/>
        </w:rPr>
        <w:t>-</w:t>
      </w:r>
      <w:r>
        <w:rPr>
          <w:rFonts w:ascii="Arial" w:eastAsia="Arial" w:hAnsi="Arial" w:cs="Arial"/>
        </w:rPr>
        <w:t>7</w:t>
      </w:r>
      <w:r>
        <w:rPr>
          <w:rFonts w:ascii="Arial" w:eastAsia="Arial" w:hAnsi="Arial" w:cs="Arial"/>
          <w:spacing w:val="1"/>
        </w:rPr>
        <w:t>7</w:t>
      </w:r>
      <w:r>
        <w:rPr>
          <w:rFonts w:ascii="Arial" w:eastAsia="Arial" w:hAnsi="Arial" w:cs="Arial"/>
        </w:rPr>
        <w:t>8</w:t>
      </w:r>
      <w:r>
        <w:rPr>
          <w:rFonts w:ascii="Arial" w:eastAsia="Arial" w:hAnsi="Arial" w:cs="Arial"/>
          <w:spacing w:val="1"/>
        </w:rPr>
        <w:t>-</w:t>
      </w:r>
      <w:r>
        <w:rPr>
          <w:rFonts w:ascii="Arial" w:eastAsia="Arial" w:hAnsi="Arial" w:cs="Arial"/>
        </w:rPr>
        <w:t>0</w:t>
      </w:r>
      <w:r>
        <w:rPr>
          <w:rFonts w:ascii="Arial" w:eastAsia="Arial" w:hAnsi="Arial" w:cs="Arial"/>
          <w:spacing w:val="1"/>
        </w:rPr>
        <w:t>7</w:t>
      </w:r>
      <w:r>
        <w:rPr>
          <w:rFonts w:ascii="Arial" w:eastAsia="Arial" w:hAnsi="Arial" w:cs="Arial"/>
        </w:rPr>
        <w:t>78</w:t>
      </w:r>
    </w:p>
    <w:p w:rsidR="00750A85" w:rsidRDefault="00003669">
      <w:pPr>
        <w:ind w:left="100"/>
        <w:rPr>
          <w:rFonts w:ascii="Arial" w:eastAsia="Arial" w:hAnsi="Arial" w:cs="Arial"/>
        </w:rPr>
      </w:pPr>
      <w:r>
        <w:rPr>
          <w:rFonts w:ascii="Arial" w:eastAsia="Arial" w:hAnsi="Arial" w:cs="Arial"/>
        </w:rPr>
        <w:t>Cour</w:t>
      </w:r>
      <w:r>
        <w:rPr>
          <w:rFonts w:ascii="Arial" w:eastAsia="Arial" w:hAnsi="Arial" w:cs="Arial"/>
          <w:spacing w:val="2"/>
        </w:rPr>
        <w:t>t</w:t>
      </w:r>
      <w:r>
        <w:rPr>
          <w:rFonts w:ascii="Arial" w:eastAsia="Arial" w:hAnsi="Arial" w:cs="Arial"/>
          <w:spacing w:val="-4"/>
        </w:rPr>
        <w:t>y</w:t>
      </w:r>
      <w:r>
        <w:rPr>
          <w:rFonts w:ascii="Arial" w:eastAsia="Arial" w:hAnsi="Arial" w:cs="Arial"/>
          <w:spacing w:val="2"/>
        </w:rPr>
        <w:t>a</w:t>
      </w:r>
      <w:r>
        <w:rPr>
          <w:rFonts w:ascii="Arial" w:eastAsia="Arial" w:hAnsi="Arial" w:cs="Arial"/>
          <w:spacing w:val="1"/>
        </w:rPr>
        <w:t>r</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nn</w:t>
      </w:r>
      <w:r>
        <w:rPr>
          <w:rFonts w:ascii="Arial" w:eastAsia="Arial" w:hAnsi="Arial" w:cs="Arial"/>
          <w:spacing w:val="-3"/>
        </w:rPr>
        <w:t xml:space="preserve"> </w:t>
      </w:r>
      <w:r>
        <w:rPr>
          <w:rFonts w:ascii="Arial" w:eastAsia="Arial" w:hAnsi="Arial" w:cs="Arial"/>
        </w:rPr>
        <w:t xml:space="preserve">- </w:t>
      </w:r>
      <w:r>
        <w:rPr>
          <w:rFonts w:ascii="Arial" w:eastAsia="Arial" w:hAnsi="Arial" w:cs="Arial"/>
          <w:color w:val="212121"/>
          <w:spacing w:val="2"/>
        </w:rPr>
        <w:t>6</w:t>
      </w:r>
      <w:r>
        <w:rPr>
          <w:rFonts w:ascii="Arial" w:eastAsia="Arial" w:hAnsi="Arial" w:cs="Arial"/>
          <w:color w:val="212121"/>
        </w:rPr>
        <w:t>3</w:t>
      </w:r>
      <w:r>
        <w:rPr>
          <w:rFonts w:ascii="Arial" w:eastAsia="Arial" w:hAnsi="Arial" w:cs="Arial"/>
          <w:color w:val="212121"/>
          <w:spacing w:val="-1"/>
        </w:rPr>
        <w:t>3</w:t>
      </w:r>
      <w:r>
        <w:rPr>
          <w:rFonts w:ascii="Arial" w:eastAsia="Arial" w:hAnsi="Arial" w:cs="Arial"/>
          <w:color w:val="212121"/>
        </w:rPr>
        <w:t>6</w:t>
      </w:r>
      <w:r>
        <w:rPr>
          <w:rFonts w:ascii="Arial" w:eastAsia="Arial" w:hAnsi="Arial" w:cs="Arial"/>
          <w:color w:val="212121"/>
          <w:spacing w:val="-2"/>
        </w:rPr>
        <w:t xml:space="preserve"> </w:t>
      </w:r>
      <w:r>
        <w:rPr>
          <w:rFonts w:ascii="Arial" w:eastAsia="Arial" w:hAnsi="Arial" w:cs="Arial"/>
          <w:color w:val="212121"/>
        </w:rPr>
        <w:t>Ch</w:t>
      </w:r>
      <w:r>
        <w:rPr>
          <w:rFonts w:ascii="Arial" w:eastAsia="Arial" w:hAnsi="Arial" w:cs="Arial"/>
          <w:color w:val="212121"/>
          <w:spacing w:val="-1"/>
        </w:rPr>
        <w:t>u</w:t>
      </w:r>
      <w:r>
        <w:rPr>
          <w:rFonts w:ascii="Arial" w:eastAsia="Arial" w:hAnsi="Arial" w:cs="Arial"/>
          <w:color w:val="212121"/>
          <w:spacing w:val="1"/>
        </w:rPr>
        <w:t>r</w:t>
      </w:r>
      <w:r>
        <w:rPr>
          <w:rFonts w:ascii="Arial" w:eastAsia="Arial" w:hAnsi="Arial" w:cs="Arial"/>
          <w:color w:val="212121"/>
          <w:spacing w:val="3"/>
        </w:rPr>
        <w:t>c</w:t>
      </w:r>
      <w:r>
        <w:rPr>
          <w:rFonts w:ascii="Arial" w:eastAsia="Arial" w:hAnsi="Arial" w:cs="Arial"/>
          <w:color w:val="212121"/>
        </w:rPr>
        <w:t>h</w:t>
      </w:r>
      <w:r>
        <w:rPr>
          <w:rFonts w:ascii="Arial" w:eastAsia="Arial" w:hAnsi="Arial" w:cs="Arial"/>
          <w:color w:val="212121"/>
          <w:spacing w:val="-6"/>
        </w:rPr>
        <w:t xml:space="preserve"> </w:t>
      </w:r>
      <w:r>
        <w:rPr>
          <w:rFonts w:ascii="Arial" w:eastAsia="Arial" w:hAnsi="Arial" w:cs="Arial"/>
          <w:color w:val="212121"/>
          <w:spacing w:val="1"/>
        </w:rPr>
        <w:t>Hi</w:t>
      </w:r>
      <w:r>
        <w:rPr>
          <w:rFonts w:ascii="Arial" w:eastAsia="Arial" w:hAnsi="Arial" w:cs="Arial"/>
          <w:color w:val="212121"/>
          <w:spacing w:val="-1"/>
        </w:rPr>
        <w:t>l</w:t>
      </w:r>
      <w:r>
        <w:rPr>
          <w:rFonts w:ascii="Arial" w:eastAsia="Arial" w:hAnsi="Arial" w:cs="Arial"/>
          <w:color w:val="212121"/>
        </w:rPr>
        <w:t>l</w:t>
      </w:r>
      <w:r>
        <w:rPr>
          <w:rFonts w:ascii="Arial" w:eastAsia="Arial" w:hAnsi="Arial" w:cs="Arial"/>
          <w:color w:val="212121"/>
          <w:spacing w:val="-2"/>
        </w:rPr>
        <w:t xml:space="preserve"> </w:t>
      </w:r>
      <w:r>
        <w:rPr>
          <w:rFonts w:ascii="Arial" w:eastAsia="Arial" w:hAnsi="Arial" w:cs="Arial"/>
          <w:color w:val="212121"/>
        </w:rPr>
        <w:t>Ro</w:t>
      </w:r>
      <w:r>
        <w:rPr>
          <w:rFonts w:ascii="Arial" w:eastAsia="Arial" w:hAnsi="Arial" w:cs="Arial"/>
          <w:color w:val="212121"/>
          <w:spacing w:val="2"/>
        </w:rPr>
        <w:t>a</w:t>
      </w:r>
      <w:r>
        <w:rPr>
          <w:rFonts w:ascii="Arial" w:eastAsia="Arial" w:hAnsi="Arial" w:cs="Arial"/>
          <w:color w:val="212121"/>
        </w:rPr>
        <w:t>d,</w:t>
      </w:r>
      <w:r>
        <w:rPr>
          <w:rFonts w:ascii="Arial" w:eastAsia="Arial" w:hAnsi="Arial" w:cs="Arial"/>
          <w:color w:val="212121"/>
          <w:spacing w:val="-6"/>
        </w:rPr>
        <w:t xml:space="preserve"> </w:t>
      </w:r>
      <w:r>
        <w:rPr>
          <w:rFonts w:ascii="Arial" w:eastAsia="Arial" w:hAnsi="Arial" w:cs="Arial"/>
          <w:color w:val="212121"/>
        </w:rPr>
        <w:t>C</w:t>
      </w:r>
      <w:r>
        <w:rPr>
          <w:rFonts w:ascii="Arial" w:eastAsia="Arial" w:hAnsi="Arial" w:cs="Arial"/>
          <w:color w:val="212121"/>
          <w:spacing w:val="2"/>
        </w:rPr>
        <w:t>h</w:t>
      </w:r>
      <w:r>
        <w:rPr>
          <w:rFonts w:ascii="Arial" w:eastAsia="Arial" w:hAnsi="Arial" w:cs="Arial"/>
          <w:color w:val="212121"/>
        </w:rPr>
        <w:t>e</w:t>
      </w:r>
      <w:r>
        <w:rPr>
          <w:rFonts w:ascii="Arial" w:eastAsia="Arial" w:hAnsi="Arial" w:cs="Arial"/>
          <w:color w:val="212121"/>
          <w:spacing w:val="1"/>
        </w:rPr>
        <w:t>s</w:t>
      </w:r>
      <w:r>
        <w:rPr>
          <w:rFonts w:ascii="Arial" w:eastAsia="Arial" w:hAnsi="Arial" w:cs="Arial"/>
          <w:color w:val="212121"/>
        </w:rPr>
        <w:t>tert</w:t>
      </w:r>
      <w:r>
        <w:rPr>
          <w:rFonts w:ascii="Arial" w:eastAsia="Arial" w:hAnsi="Arial" w:cs="Arial"/>
          <w:color w:val="212121"/>
          <w:spacing w:val="2"/>
        </w:rPr>
        <w:t>o</w:t>
      </w:r>
      <w:r>
        <w:rPr>
          <w:rFonts w:ascii="Arial" w:eastAsia="Arial" w:hAnsi="Arial" w:cs="Arial"/>
          <w:color w:val="212121"/>
        </w:rPr>
        <w:t>wn,</w:t>
      </w:r>
      <w:r>
        <w:rPr>
          <w:rFonts w:ascii="Arial" w:eastAsia="Arial" w:hAnsi="Arial" w:cs="Arial"/>
          <w:color w:val="212121"/>
          <w:spacing w:val="-10"/>
        </w:rPr>
        <w:t xml:space="preserve"> </w:t>
      </w:r>
      <w:r>
        <w:rPr>
          <w:rFonts w:ascii="Arial" w:eastAsia="Arial" w:hAnsi="Arial" w:cs="Arial"/>
          <w:color w:val="212121"/>
        </w:rPr>
        <w:t>MD</w:t>
      </w:r>
      <w:r>
        <w:rPr>
          <w:rFonts w:ascii="Arial" w:eastAsia="Arial" w:hAnsi="Arial" w:cs="Arial"/>
          <w:color w:val="212121"/>
          <w:spacing w:val="-3"/>
        </w:rPr>
        <w:t xml:space="preserve"> </w:t>
      </w:r>
      <w:r>
        <w:rPr>
          <w:rFonts w:ascii="Arial" w:eastAsia="Arial" w:hAnsi="Arial" w:cs="Arial"/>
          <w:color w:val="212121"/>
          <w:spacing w:val="-1"/>
        </w:rPr>
        <w:t>4</w:t>
      </w:r>
      <w:r>
        <w:rPr>
          <w:rFonts w:ascii="Arial" w:eastAsia="Arial" w:hAnsi="Arial" w:cs="Arial"/>
          <w:color w:val="212121"/>
          <w:spacing w:val="2"/>
        </w:rPr>
        <w:t>10</w:t>
      </w:r>
      <w:r>
        <w:rPr>
          <w:rFonts w:ascii="Arial" w:eastAsia="Arial" w:hAnsi="Arial" w:cs="Arial"/>
          <w:color w:val="212121"/>
        </w:rPr>
        <w:t>-</w:t>
      </w:r>
      <w:r>
        <w:rPr>
          <w:rFonts w:ascii="Arial" w:eastAsia="Arial" w:hAnsi="Arial" w:cs="Arial"/>
          <w:color w:val="212121"/>
          <w:spacing w:val="-3"/>
        </w:rPr>
        <w:t xml:space="preserve"> </w:t>
      </w:r>
      <w:r>
        <w:rPr>
          <w:rFonts w:ascii="Arial" w:eastAsia="Arial" w:hAnsi="Arial" w:cs="Arial"/>
          <w:color w:val="212121"/>
        </w:rPr>
        <w:t>7</w:t>
      </w:r>
      <w:r>
        <w:rPr>
          <w:rFonts w:ascii="Arial" w:eastAsia="Arial" w:hAnsi="Arial" w:cs="Arial"/>
          <w:color w:val="212121"/>
          <w:spacing w:val="1"/>
        </w:rPr>
        <w:t>7</w:t>
      </w:r>
      <w:r>
        <w:rPr>
          <w:rFonts w:ascii="Arial" w:eastAsia="Arial" w:hAnsi="Arial" w:cs="Arial"/>
          <w:color w:val="212121"/>
        </w:rPr>
        <w:t>8</w:t>
      </w:r>
      <w:r>
        <w:rPr>
          <w:rFonts w:ascii="Arial" w:eastAsia="Arial" w:hAnsi="Arial" w:cs="Arial"/>
          <w:color w:val="212121"/>
          <w:spacing w:val="1"/>
        </w:rPr>
        <w:t>-</w:t>
      </w:r>
      <w:r>
        <w:rPr>
          <w:rFonts w:ascii="Arial" w:eastAsia="Arial" w:hAnsi="Arial" w:cs="Arial"/>
          <w:color w:val="212121"/>
        </w:rPr>
        <w:t>2</w:t>
      </w:r>
      <w:r>
        <w:rPr>
          <w:rFonts w:ascii="Arial" w:eastAsia="Arial" w:hAnsi="Arial" w:cs="Arial"/>
          <w:color w:val="212121"/>
          <w:spacing w:val="1"/>
        </w:rPr>
        <w:t>7</w:t>
      </w:r>
      <w:r>
        <w:rPr>
          <w:rFonts w:ascii="Arial" w:eastAsia="Arial" w:hAnsi="Arial" w:cs="Arial"/>
          <w:color w:val="212121"/>
        </w:rPr>
        <w:t>55</w:t>
      </w:r>
    </w:p>
    <w:p w:rsidR="00750A85" w:rsidRDefault="00003669">
      <w:pPr>
        <w:spacing w:line="220" w:lineRule="exact"/>
        <w:ind w:left="100"/>
        <w:rPr>
          <w:rFonts w:ascii="Arial" w:eastAsia="Arial" w:hAnsi="Arial" w:cs="Arial"/>
        </w:rPr>
      </w:pPr>
      <w:r>
        <w:rPr>
          <w:rFonts w:ascii="Arial" w:eastAsia="Arial" w:hAnsi="Arial" w:cs="Arial"/>
          <w:b/>
          <w:i/>
        </w:rPr>
        <w:t>C</w:t>
      </w:r>
      <w:r>
        <w:rPr>
          <w:rFonts w:ascii="Arial" w:eastAsia="Arial" w:hAnsi="Arial" w:cs="Arial"/>
          <w:b/>
          <w:i/>
          <w:spacing w:val="1"/>
        </w:rPr>
        <w:t>h</w:t>
      </w:r>
      <w:r>
        <w:rPr>
          <w:rFonts w:ascii="Arial" w:eastAsia="Arial" w:hAnsi="Arial" w:cs="Arial"/>
          <w:b/>
          <w:i/>
        </w:rPr>
        <w:t>e</w:t>
      </w:r>
      <w:r>
        <w:rPr>
          <w:rFonts w:ascii="Arial" w:eastAsia="Arial" w:hAnsi="Arial" w:cs="Arial"/>
          <w:b/>
          <w:i/>
          <w:spacing w:val="-1"/>
        </w:rPr>
        <w:t>s</w:t>
      </w:r>
      <w:r>
        <w:rPr>
          <w:rFonts w:ascii="Arial" w:eastAsia="Arial" w:hAnsi="Arial" w:cs="Arial"/>
          <w:b/>
          <w:i/>
          <w:spacing w:val="1"/>
        </w:rPr>
        <w:t>t</w:t>
      </w:r>
      <w:r>
        <w:rPr>
          <w:rFonts w:ascii="Arial" w:eastAsia="Arial" w:hAnsi="Arial" w:cs="Arial"/>
          <w:b/>
          <w:i/>
        </w:rPr>
        <w:t>e</w:t>
      </w:r>
      <w:r>
        <w:rPr>
          <w:rFonts w:ascii="Arial" w:eastAsia="Arial" w:hAnsi="Arial" w:cs="Arial"/>
          <w:b/>
          <w:i/>
          <w:spacing w:val="-1"/>
        </w:rPr>
        <w:t>r</w:t>
      </w:r>
      <w:r>
        <w:rPr>
          <w:rFonts w:ascii="Arial" w:eastAsia="Arial" w:hAnsi="Arial" w:cs="Arial"/>
          <w:b/>
          <w:i/>
          <w:spacing w:val="1"/>
        </w:rPr>
        <w:t>t</w:t>
      </w:r>
      <w:r>
        <w:rPr>
          <w:rFonts w:ascii="Arial" w:eastAsia="Arial" w:hAnsi="Arial" w:cs="Arial"/>
          <w:b/>
          <w:i/>
        </w:rPr>
        <w:t>o</w:t>
      </w:r>
      <w:r>
        <w:rPr>
          <w:rFonts w:ascii="Arial" w:eastAsia="Arial" w:hAnsi="Arial" w:cs="Arial"/>
          <w:b/>
          <w:i/>
          <w:spacing w:val="1"/>
        </w:rPr>
        <w:t>w</w:t>
      </w:r>
      <w:r>
        <w:rPr>
          <w:rFonts w:ascii="Arial" w:eastAsia="Arial" w:hAnsi="Arial" w:cs="Arial"/>
          <w:b/>
          <w:i/>
        </w:rPr>
        <w:t>n</w:t>
      </w:r>
      <w:r>
        <w:rPr>
          <w:rFonts w:ascii="Arial" w:eastAsia="Arial" w:hAnsi="Arial" w:cs="Arial"/>
          <w:b/>
          <w:i/>
          <w:spacing w:val="-12"/>
        </w:rPr>
        <w:t xml:space="preserve"> </w:t>
      </w:r>
      <w:r>
        <w:rPr>
          <w:rFonts w:ascii="Arial" w:eastAsia="Arial" w:hAnsi="Arial" w:cs="Arial"/>
          <w:b/>
          <w:i/>
        </w:rPr>
        <w:t>is</w:t>
      </w:r>
      <w:r>
        <w:rPr>
          <w:rFonts w:ascii="Arial" w:eastAsia="Arial" w:hAnsi="Arial" w:cs="Arial"/>
          <w:b/>
          <w:i/>
          <w:spacing w:val="-1"/>
        </w:rPr>
        <w:t xml:space="preserve"> </w:t>
      </w:r>
      <w:r>
        <w:rPr>
          <w:rFonts w:ascii="Arial" w:eastAsia="Arial" w:hAnsi="Arial" w:cs="Arial"/>
          <w:b/>
          <w:i/>
        </w:rPr>
        <w:t>ap</w:t>
      </w:r>
      <w:r>
        <w:rPr>
          <w:rFonts w:ascii="Arial" w:eastAsia="Arial" w:hAnsi="Arial" w:cs="Arial"/>
          <w:b/>
          <w:i/>
          <w:spacing w:val="1"/>
        </w:rPr>
        <w:t>p</w:t>
      </w:r>
      <w:r>
        <w:rPr>
          <w:rFonts w:ascii="Arial" w:eastAsia="Arial" w:hAnsi="Arial" w:cs="Arial"/>
          <w:b/>
          <w:i/>
          <w:spacing w:val="-1"/>
        </w:rPr>
        <w:t>r</w:t>
      </w:r>
      <w:r>
        <w:rPr>
          <w:rFonts w:ascii="Arial" w:eastAsia="Arial" w:hAnsi="Arial" w:cs="Arial"/>
          <w:b/>
          <w:i/>
        </w:rPr>
        <w:t>o</w:t>
      </w:r>
      <w:r>
        <w:rPr>
          <w:rFonts w:ascii="Arial" w:eastAsia="Arial" w:hAnsi="Arial" w:cs="Arial"/>
          <w:b/>
          <w:i/>
          <w:spacing w:val="2"/>
        </w:rPr>
        <w:t>x</w:t>
      </w:r>
      <w:r>
        <w:rPr>
          <w:rFonts w:ascii="Arial" w:eastAsia="Arial" w:hAnsi="Arial" w:cs="Arial"/>
          <w:b/>
          <w:i/>
        </w:rPr>
        <w:t>i</w:t>
      </w:r>
      <w:r>
        <w:rPr>
          <w:rFonts w:ascii="Arial" w:eastAsia="Arial" w:hAnsi="Arial" w:cs="Arial"/>
          <w:b/>
          <w:i/>
          <w:spacing w:val="3"/>
        </w:rPr>
        <w:t>m</w:t>
      </w:r>
      <w:r>
        <w:rPr>
          <w:rFonts w:ascii="Arial" w:eastAsia="Arial" w:hAnsi="Arial" w:cs="Arial"/>
          <w:b/>
          <w:i/>
        </w:rPr>
        <w:t>ately</w:t>
      </w:r>
      <w:r>
        <w:rPr>
          <w:rFonts w:ascii="Arial" w:eastAsia="Arial" w:hAnsi="Arial" w:cs="Arial"/>
          <w:b/>
          <w:i/>
          <w:spacing w:val="-14"/>
        </w:rPr>
        <w:t xml:space="preserve"> </w:t>
      </w:r>
      <w:r>
        <w:rPr>
          <w:rFonts w:ascii="Arial" w:eastAsia="Arial" w:hAnsi="Arial" w:cs="Arial"/>
          <w:b/>
          <w:i/>
          <w:spacing w:val="1"/>
        </w:rPr>
        <w:t>2</w:t>
      </w:r>
      <w:r>
        <w:rPr>
          <w:rFonts w:ascii="Arial" w:eastAsia="Arial" w:hAnsi="Arial" w:cs="Arial"/>
          <w:b/>
          <w:i/>
        </w:rPr>
        <w:t>0</w:t>
      </w:r>
      <w:r>
        <w:rPr>
          <w:rFonts w:ascii="Arial" w:eastAsia="Arial" w:hAnsi="Arial" w:cs="Arial"/>
          <w:b/>
          <w:i/>
          <w:spacing w:val="-2"/>
        </w:rPr>
        <w:t xml:space="preserve"> </w:t>
      </w:r>
      <w:r>
        <w:rPr>
          <w:rFonts w:ascii="Arial" w:eastAsia="Arial" w:hAnsi="Arial" w:cs="Arial"/>
          <w:b/>
          <w:i/>
        </w:rPr>
        <w:t>min</w:t>
      </w:r>
      <w:r>
        <w:rPr>
          <w:rFonts w:ascii="Arial" w:eastAsia="Arial" w:hAnsi="Arial" w:cs="Arial"/>
          <w:b/>
          <w:i/>
          <w:spacing w:val="1"/>
        </w:rPr>
        <w:t>ut</w:t>
      </w:r>
      <w:r>
        <w:rPr>
          <w:rFonts w:ascii="Arial" w:eastAsia="Arial" w:hAnsi="Arial" w:cs="Arial"/>
          <w:b/>
          <w:i/>
        </w:rPr>
        <w:t>es</w:t>
      </w:r>
      <w:r>
        <w:rPr>
          <w:rFonts w:ascii="Arial" w:eastAsia="Arial" w:hAnsi="Arial" w:cs="Arial"/>
          <w:b/>
          <w:i/>
          <w:spacing w:val="-7"/>
        </w:rPr>
        <w:t xml:space="preserve"> </w:t>
      </w:r>
      <w:r>
        <w:rPr>
          <w:rFonts w:ascii="Arial" w:eastAsia="Arial" w:hAnsi="Arial" w:cs="Arial"/>
          <w:b/>
          <w:i/>
        </w:rPr>
        <w:t>f</w:t>
      </w:r>
      <w:r>
        <w:rPr>
          <w:rFonts w:ascii="Arial" w:eastAsia="Arial" w:hAnsi="Arial" w:cs="Arial"/>
          <w:b/>
          <w:i/>
          <w:spacing w:val="-1"/>
        </w:rPr>
        <w:t>r</w:t>
      </w:r>
      <w:r>
        <w:rPr>
          <w:rFonts w:ascii="Arial" w:eastAsia="Arial" w:hAnsi="Arial" w:cs="Arial"/>
          <w:b/>
          <w:i/>
        </w:rPr>
        <w:t>om</w:t>
      </w:r>
      <w:r>
        <w:rPr>
          <w:rFonts w:ascii="Arial" w:eastAsia="Arial" w:hAnsi="Arial" w:cs="Arial"/>
          <w:b/>
          <w:i/>
          <w:spacing w:val="-4"/>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1"/>
        </w:rPr>
        <w:t xml:space="preserve"> </w:t>
      </w:r>
      <w:r>
        <w:rPr>
          <w:rFonts w:ascii="Arial" w:eastAsia="Arial" w:hAnsi="Arial" w:cs="Arial"/>
          <w:b/>
          <w:i/>
        </w:rPr>
        <w:t>sh</w:t>
      </w:r>
      <w:r>
        <w:rPr>
          <w:rFonts w:ascii="Arial" w:eastAsia="Arial" w:hAnsi="Arial" w:cs="Arial"/>
          <w:b/>
          <w:i/>
          <w:spacing w:val="1"/>
        </w:rPr>
        <w:t>o</w:t>
      </w:r>
      <w:r>
        <w:rPr>
          <w:rFonts w:ascii="Arial" w:eastAsia="Arial" w:hAnsi="Arial" w:cs="Arial"/>
          <w:b/>
          <w:i/>
        </w:rPr>
        <w:t>w</w:t>
      </w:r>
      <w:r>
        <w:rPr>
          <w:rFonts w:ascii="Arial" w:eastAsia="Arial" w:hAnsi="Arial" w:cs="Arial"/>
          <w:b/>
          <w:i/>
          <w:spacing w:val="-4"/>
        </w:rPr>
        <w:t xml:space="preserve"> </w:t>
      </w:r>
      <w:r>
        <w:rPr>
          <w:rFonts w:ascii="Arial" w:eastAsia="Arial" w:hAnsi="Arial" w:cs="Arial"/>
          <w:b/>
          <w:i/>
        </w:rPr>
        <w:t>hall.</w:t>
      </w:r>
    </w:p>
    <w:p w:rsidR="00750A85" w:rsidRDefault="00750A85">
      <w:pPr>
        <w:spacing w:before="10" w:line="120" w:lineRule="exact"/>
        <w:rPr>
          <w:sz w:val="13"/>
          <w:szCs w:val="13"/>
        </w:rPr>
      </w:pPr>
    </w:p>
    <w:p w:rsidR="00750A85" w:rsidRDefault="00003669">
      <w:pPr>
        <w:ind w:left="100"/>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1"/>
        </w:rPr>
        <w:t>s</w:t>
      </w:r>
      <w:r>
        <w:rPr>
          <w:rFonts w:ascii="Arial" w:eastAsia="Arial" w:hAnsi="Arial" w:cs="Arial"/>
        </w:rPr>
        <w:t>tern</w:t>
      </w:r>
      <w:r>
        <w:rPr>
          <w:rFonts w:ascii="Arial" w:eastAsia="Arial" w:hAnsi="Arial" w:cs="Arial"/>
          <w:spacing w:val="-7"/>
        </w:rPr>
        <w:t xml:space="preserve"> </w:t>
      </w:r>
      <w:r>
        <w:rPr>
          <w:rFonts w:ascii="Arial" w:eastAsia="Arial" w:hAnsi="Arial" w:cs="Arial"/>
        </w:rPr>
        <w:t>De</w:t>
      </w:r>
      <w:r>
        <w:rPr>
          <w:rFonts w:ascii="Arial" w:eastAsia="Arial" w:hAnsi="Arial" w:cs="Arial"/>
          <w:spacing w:val="-1"/>
        </w:rPr>
        <w:t>n</w:t>
      </w:r>
      <w:r>
        <w:rPr>
          <w:rFonts w:ascii="Arial" w:eastAsia="Arial" w:hAnsi="Arial" w:cs="Arial"/>
        </w:rPr>
        <w:t>ton</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nn –</w:t>
      </w:r>
      <w:r>
        <w:rPr>
          <w:rFonts w:ascii="Arial" w:eastAsia="Arial" w:hAnsi="Arial" w:cs="Arial"/>
          <w:spacing w:val="1"/>
        </w:rPr>
        <w:t xml:space="preserve"> </w:t>
      </w:r>
      <w:r>
        <w:rPr>
          <w:rFonts w:ascii="Arial" w:eastAsia="Arial" w:hAnsi="Arial" w:cs="Arial"/>
        </w:rPr>
        <w:t>5</w:t>
      </w:r>
      <w:r>
        <w:rPr>
          <w:rFonts w:ascii="Arial" w:eastAsia="Arial" w:hAnsi="Arial" w:cs="Arial"/>
          <w:spacing w:val="-1"/>
        </w:rPr>
        <w:t>2</w:t>
      </w:r>
      <w:r>
        <w:rPr>
          <w:rFonts w:ascii="Arial" w:eastAsia="Arial" w:hAnsi="Arial" w:cs="Arial"/>
        </w:rPr>
        <w:t>1</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l</w:t>
      </w:r>
      <w:r>
        <w:rPr>
          <w:rFonts w:ascii="Arial" w:eastAsia="Arial" w:hAnsi="Arial" w:cs="Arial"/>
        </w:rPr>
        <w:t>e</w:t>
      </w:r>
      <w:r>
        <w:rPr>
          <w:rFonts w:ascii="Arial" w:eastAsia="Arial" w:hAnsi="Arial" w:cs="Arial"/>
          <w:spacing w:val="1"/>
        </w:rPr>
        <w:t>e</w:t>
      </w:r>
      <w:r>
        <w:rPr>
          <w:rFonts w:ascii="Arial" w:eastAsia="Arial" w:hAnsi="Arial" w:cs="Arial"/>
          <w:spacing w:val="2"/>
        </w:rPr>
        <w:t>t</w:t>
      </w:r>
      <w:r>
        <w:rPr>
          <w:rFonts w:ascii="Arial" w:eastAsia="Arial" w:hAnsi="Arial" w:cs="Arial"/>
          <w:spacing w:val="-2"/>
        </w:rPr>
        <w:t>w</w:t>
      </w:r>
      <w:r>
        <w:rPr>
          <w:rFonts w:ascii="Arial" w:eastAsia="Arial" w:hAnsi="Arial" w:cs="Arial"/>
          <w:spacing w:val="2"/>
        </w:rPr>
        <w:t>o</w:t>
      </w:r>
      <w:r>
        <w:rPr>
          <w:rFonts w:ascii="Arial" w:eastAsia="Arial" w:hAnsi="Arial" w:cs="Arial"/>
        </w:rPr>
        <w:t>od</w:t>
      </w:r>
      <w:r>
        <w:rPr>
          <w:rFonts w:ascii="Arial" w:eastAsia="Arial" w:hAnsi="Arial" w:cs="Arial"/>
          <w:spacing w:val="-10"/>
        </w:rPr>
        <w:t xml:space="preserve"> </w:t>
      </w:r>
      <w:r>
        <w:rPr>
          <w:rFonts w:ascii="Arial" w:eastAsia="Arial" w:hAnsi="Arial" w:cs="Arial"/>
          <w:spacing w:val="2"/>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rPr>
        <w:t>MD</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1</w:t>
      </w:r>
      <w:r>
        <w:rPr>
          <w:rFonts w:ascii="Arial" w:eastAsia="Arial" w:hAnsi="Arial" w:cs="Arial"/>
          <w:spacing w:val="2"/>
        </w:rPr>
        <w:t>6</w:t>
      </w:r>
      <w:r>
        <w:rPr>
          <w:rFonts w:ascii="Arial" w:eastAsia="Arial" w:hAnsi="Arial" w:cs="Arial"/>
        </w:rPr>
        <w:t>29</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4</w:t>
      </w:r>
      <w:r>
        <w:rPr>
          <w:rFonts w:ascii="Arial" w:eastAsia="Arial" w:hAnsi="Arial" w:cs="Arial"/>
        </w:rPr>
        <w:t>10</w:t>
      </w:r>
      <w:r>
        <w:rPr>
          <w:rFonts w:ascii="Arial" w:eastAsia="Arial" w:hAnsi="Arial" w:cs="Arial"/>
          <w:spacing w:val="1"/>
        </w:rPr>
        <w:t>-</w:t>
      </w:r>
      <w:r>
        <w:rPr>
          <w:rFonts w:ascii="Arial" w:eastAsia="Arial" w:hAnsi="Arial" w:cs="Arial"/>
        </w:rPr>
        <w:t>4</w:t>
      </w:r>
      <w:r>
        <w:rPr>
          <w:rFonts w:ascii="Arial" w:eastAsia="Arial" w:hAnsi="Arial" w:cs="Arial"/>
          <w:spacing w:val="1"/>
        </w:rPr>
        <w:t>7</w:t>
      </w:r>
      <w:r>
        <w:rPr>
          <w:rFonts w:ascii="Arial" w:eastAsia="Arial" w:hAnsi="Arial" w:cs="Arial"/>
        </w:rPr>
        <w:t>9</w:t>
      </w:r>
      <w:r>
        <w:rPr>
          <w:rFonts w:ascii="Arial" w:eastAsia="Arial" w:hAnsi="Arial" w:cs="Arial"/>
          <w:spacing w:val="1"/>
        </w:rPr>
        <w:t>-</w:t>
      </w:r>
      <w:r>
        <w:rPr>
          <w:rFonts w:ascii="Arial" w:eastAsia="Arial" w:hAnsi="Arial" w:cs="Arial"/>
        </w:rPr>
        <w:t>8</w:t>
      </w:r>
      <w:r>
        <w:rPr>
          <w:rFonts w:ascii="Arial" w:eastAsia="Arial" w:hAnsi="Arial" w:cs="Arial"/>
          <w:spacing w:val="1"/>
        </w:rPr>
        <w:t>4</w:t>
      </w:r>
      <w:r>
        <w:rPr>
          <w:rFonts w:ascii="Arial" w:eastAsia="Arial" w:hAnsi="Arial" w:cs="Arial"/>
        </w:rPr>
        <w:t>00</w:t>
      </w:r>
    </w:p>
    <w:p w:rsidR="00750A85" w:rsidRDefault="00003669">
      <w:pPr>
        <w:ind w:left="100"/>
        <w:rPr>
          <w:rFonts w:ascii="Arial" w:eastAsia="Arial" w:hAnsi="Arial" w:cs="Arial"/>
        </w:rPr>
      </w:pPr>
      <w:r>
        <w:rPr>
          <w:rFonts w:ascii="Arial" w:eastAsia="Arial" w:hAnsi="Arial" w:cs="Arial"/>
          <w:b/>
          <w:i/>
        </w:rPr>
        <w:t>Den</w:t>
      </w:r>
      <w:r>
        <w:rPr>
          <w:rFonts w:ascii="Arial" w:eastAsia="Arial" w:hAnsi="Arial" w:cs="Arial"/>
          <w:b/>
          <w:i/>
          <w:spacing w:val="1"/>
        </w:rPr>
        <w:t>t</w:t>
      </w:r>
      <w:r>
        <w:rPr>
          <w:rFonts w:ascii="Arial" w:eastAsia="Arial" w:hAnsi="Arial" w:cs="Arial"/>
          <w:b/>
          <w:i/>
        </w:rPr>
        <w:t>on</w:t>
      </w:r>
      <w:r>
        <w:rPr>
          <w:rFonts w:ascii="Arial" w:eastAsia="Arial" w:hAnsi="Arial" w:cs="Arial"/>
          <w:b/>
          <w:i/>
          <w:spacing w:val="-7"/>
        </w:rPr>
        <w:t xml:space="preserve"> </w:t>
      </w:r>
      <w:r>
        <w:rPr>
          <w:rFonts w:ascii="Arial" w:eastAsia="Arial" w:hAnsi="Arial" w:cs="Arial"/>
          <w:b/>
          <w:i/>
        </w:rPr>
        <w:t>is</w:t>
      </w:r>
      <w:r>
        <w:rPr>
          <w:rFonts w:ascii="Arial" w:eastAsia="Arial" w:hAnsi="Arial" w:cs="Arial"/>
          <w:b/>
          <w:i/>
          <w:spacing w:val="-3"/>
        </w:rPr>
        <w:t xml:space="preserve"> </w:t>
      </w:r>
      <w:r>
        <w:rPr>
          <w:rFonts w:ascii="Arial" w:eastAsia="Arial" w:hAnsi="Arial" w:cs="Arial"/>
          <w:b/>
          <w:i/>
        </w:rPr>
        <w:t>ap</w:t>
      </w:r>
      <w:r>
        <w:rPr>
          <w:rFonts w:ascii="Arial" w:eastAsia="Arial" w:hAnsi="Arial" w:cs="Arial"/>
          <w:b/>
          <w:i/>
          <w:spacing w:val="1"/>
        </w:rPr>
        <w:t>p</w:t>
      </w:r>
      <w:r>
        <w:rPr>
          <w:rFonts w:ascii="Arial" w:eastAsia="Arial" w:hAnsi="Arial" w:cs="Arial"/>
          <w:b/>
          <w:i/>
          <w:spacing w:val="-1"/>
        </w:rPr>
        <w:t>r</w:t>
      </w:r>
      <w:r>
        <w:rPr>
          <w:rFonts w:ascii="Arial" w:eastAsia="Arial" w:hAnsi="Arial" w:cs="Arial"/>
          <w:b/>
          <w:i/>
          <w:spacing w:val="3"/>
        </w:rPr>
        <w:t>o</w:t>
      </w:r>
      <w:r>
        <w:rPr>
          <w:rFonts w:ascii="Arial" w:eastAsia="Arial" w:hAnsi="Arial" w:cs="Arial"/>
          <w:b/>
          <w:i/>
        </w:rPr>
        <w:t>ximat</w:t>
      </w:r>
      <w:r>
        <w:rPr>
          <w:rFonts w:ascii="Arial" w:eastAsia="Arial" w:hAnsi="Arial" w:cs="Arial"/>
          <w:b/>
          <w:i/>
          <w:spacing w:val="2"/>
        </w:rPr>
        <w:t>e</w:t>
      </w:r>
      <w:r>
        <w:rPr>
          <w:rFonts w:ascii="Arial" w:eastAsia="Arial" w:hAnsi="Arial" w:cs="Arial"/>
          <w:b/>
          <w:i/>
        </w:rPr>
        <w:t>ly</w:t>
      </w:r>
      <w:r>
        <w:rPr>
          <w:rFonts w:ascii="Arial" w:eastAsia="Arial" w:hAnsi="Arial" w:cs="Arial"/>
          <w:b/>
          <w:i/>
          <w:spacing w:val="-11"/>
        </w:rPr>
        <w:t xml:space="preserve"> </w:t>
      </w:r>
      <w:r>
        <w:rPr>
          <w:rFonts w:ascii="Arial" w:eastAsia="Arial" w:hAnsi="Arial" w:cs="Arial"/>
          <w:b/>
          <w:i/>
        </w:rPr>
        <w:t>40</w:t>
      </w:r>
      <w:r>
        <w:rPr>
          <w:rFonts w:ascii="Arial" w:eastAsia="Arial" w:hAnsi="Arial" w:cs="Arial"/>
          <w:b/>
          <w:i/>
          <w:spacing w:val="-3"/>
        </w:rPr>
        <w:t xml:space="preserve"> </w:t>
      </w:r>
      <w:r>
        <w:rPr>
          <w:rFonts w:ascii="Arial" w:eastAsia="Arial" w:hAnsi="Arial" w:cs="Arial"/>
          <w:b/>
          <w:i/>
        </w:rPr>
        <w:t>mi</w:t>
      </w:r>
      <w:r>
        <w:rPr>
          <w:rFonts w:ascii="Arial" w:eastAsia="Arial" w:hAnsi="Arial" w:cs="Arial"/>
          <w:b/>
          <w:i/>
          <w:spacing w:val="1"/>
        </w:rPr>
        <w:t>n</w:t>
      </w:r>
      <w:r>
        <w:rPr>
          <w:rFonts w:ascii="Arial" w:eastAsia="Arial" w:hAnsi="Arial" w:cs="Arial"/>
          <w:b/>
          <w:i/>
        </w:rPr>
        <w:t>u</w:t>
      </w:r>
      <w:r>
        <w:rPr>
          <w:rFonts w:ascii="Arial" w:eastAsia="Arial" w:hAnsi="Arial" w:cs="Arial"/>
          <w:b/>
          <w:i/>
          <w:spacing w:val="1"/>
        </w:rPr>
        <w:t>t</w:t>
      </w:r>
      <w:r>
        <w:rPr>
          <w:rFonts w:ascii="Arial" w:eastAsia="Arial" w:hAnsi="Arial" w:cs="Arial"/>
          <w:b/>
          <w:i/>
        </w:rPr>
        <w:t>es</w:t>
      </w:r>
      <w:r>
        <w:rPr>
          <w:rFonts w:ascii="Arial" w:eastAsia="Arial" w:hAnsi="Arial" w:cs="Arial"/>
          <w:b/>
          <w:i/>
          <w:spacing w:val="-7"/>
        </w:rPr>
        <w:t xml:space="preserve"> </w:t>
      </w:r>
      <w:r>
        <w:rPr>
          <w:rFonts w:ascii="Arial" w:eastAsia="Arial" w:hAnsi="Arial" w:cs="Arial"/>
          <w:b/>
          <w:i/>
        </w:rPr>
        <w:t>f</w:t>
      </w:r>
      <w:r>
        <w:rPr>
          <w:rFonts w:ascii="Arial" w:eastAsia="Arial" w:hAnsi="Arial" w:cs="Arial"/>
          <w:b/>
          <w:i/>
          <w:spacing w:val="-1"/>
        </w:rPr>
        <w:t>r</w:t>
      </w:r>
      <w:r>
        <w:rPr>
          <w:rFonts w:ascii="Arial" w:eastAsia="Arial" w:hAnsi="Arial" w:cs="Arial"/>
          <w:b/>
          <w:i/>
        </w:rPr>
        <w:t>om</w:t>
      </w:r>
      <w:r>
        <w:rPr>
          <w:rFonts w:ascii="Arial" w:eastAsia="Arial" w:hAnsi="Arial" w:cs="Arial"/>
          <w:b/>
          <w:i/>
          <w:spacing w:val="-4"/>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3"/>
        </w:rPr>
        <w:t xml:space="preserve"> </w:t>
      </w:r>
      <w:r>
        <w:rPr>
          <w:rFonts w:ascii="Arial" w:eastAsia="Arial" w:hAnsi="Arial" w:cs="Arial"/>
          <w:b/>
          <w:i/>
          <w:spacing w:val="-1"/>
        </w:rPr>
        <w:t>s</w:t>
      </w:r>
      <w:r>
        <w:rPr>
          <w:rFonts w:ascii="Arial" w:eastAsia="Arial" w:hAnsi="Arial" w:cs="Arial"/>
          <w:b/>
          <w:i/>
        </w:rPr>
        <w:t>h</w:t>
      </w:r>
      <w:r>
        <w:rPr>
          <w:rFonts w:ascii="Arial" w:eastAsia="Arial" w:hAnsi="Arial" w:cs="Arial"/>
          <w:b/>
          <w:i/>
          <w:spacing w:val="3"/>
        </w:rPr>
        <w:t>o</w:t>
      </w:r>
      <w:r>
        <w:rPr>
          <w:rFonts w:ascii="Arial" w:eastAsia="Arial" w:hAnsi="Arial" w:cs="Arial"/>
          <w:b/>
          <w:i/>
        </w:rPr>
        <w:t>w</w:t>
      </w:r>
      <w:r>
        <w:rPr>
          <w:rFonts w:ascii="Arial" w:eastAsia="Arial" w:hAnsi="Arial" w:cs="Arial"/>
          <w:b/>
          <w:i/>
          <w:spacing w:val="-4"/>
        </w:rPr>
        <w:t xml:space="preserve"> </w:t>
      </w:r>
      <w:r>
        <w:rPr>
          <w:rFonts w:ascii="Arial" w:eastAsia="Arial" w:hAnsi="Arial" w:cs="Arial"/>
          <w:b/>
          <w:i/>
        </w:rPr>
        <w:t>hall.</w:t>
      </w:r>
    </w:p>
    <w:p w:rsidR="00750A85" w:rsidRDefault="00750A85">
      <w:pPr>
        <w:spacing w:before="8" w:line="120" w:lineRule="exact"/>
        <w:rPr>
          <w:sz w:val="13"/>
          <w:szCs w:val="13"/>
        </w:rPr>
      </w:pPr>
    </w:p>
    <w:p w:rsidR="00750A85" w:rsidRDefault="00003669">
      <w:pPr>
        <w:ind w:left="100"/>
        <w:rPr>
          <w:rFonts w:ascii="Arial" w:eastAsia="Arial" w:hAnsi="Arial" w:cs="Arial"/>
        </w:rPr>
      </w:pPr>
      <w:r>
        <w:rPr>
          <w:rFonts w:ascii="Arial" w:eastAsia="Arial" w:hAnsi="Arial" w:cs="Arial"/>
          <w:b/>
          <w:i/>
        </w:rPr>
        <w:t>D</w:t>
      </w:r>
      <w:r>
        <w:rPr>
          <w:rFonts w:ascii="Arial" w:eastAsia="Arial" w:hAnsi="Arial" w:cs="Arial"/>
          <w:b/>
          <w:i/>
          <w:spacing w:val="1"/>
        </w:rPr>
        <w:t>o</w:t>
      </w:r>
      <w:r>
        <w:rPr>
          <w:rFonts w:ascii="Arial" w:eastAsia="Arial" w:hAnsi="Arial" w:cs="Arial"/>
          <w:b/>
          <w:i/>
        </w:rPr>
        <w:t>v</w:t>
      </w:r>
      <w:r>
        <w:rPr>
          <w:rFonts w:ascii="Arial" w:eastAsia="Arial" w:hAnsi="Arial" w:cs="Arial"/>
          <w:b/>
          <w:i/>
          <w:spacing w:val="-1"/>
        </w:rPr>
        <w:t>e</w:t>
      </w:r>
      <w:r>
        <w:rPr>
          <w:rFonts w:ascii="Arial" w:eastAsia="Arial" w:hAnsi="Arial" w:cs="Arial"/>
          <w:b/>
          <w:i/>
        </w:rPr>
        <w:t>r</w:t>
      </w:r>
      <w:r>
        <w:rPr>
          <w:rFonts w:ascii="Arial" w:eastAsia="Arial" w:hAnsi="Arial" w:cs="Arial"/>
          <w:b/>
          <w:i/>
          <w:spacing w:val="-5"/>
        </w:rPr>
        <w:t xml:space="preserve"> </w:t>
      </w:r>
      <w:r>
        <w:rPr>
          <w:rFonts w:ascii="Arial" w:eastAsia="Arial" w:hAnsi="Arial" w:cs="Arial"/>
          <w:b/>
          <w:i/>
        </w:rPr>
        <w:t>is</w:t>
      </w:r>
      <w:r>
        <w:rPr>
          <w:rFonts w:ascii="Arial" w:eastAsia="Arial" w:hAnsi="Arial" w:cs="Arial"/>
          <w:b/>
          <w:i/>
          <w:spacing w:val="-3"/>
        </w:rPr>
        <w:t xml:space="preserve"> </w:t>
      </w:r>
      <w:r>
        <w:rPr>
          <w:rFonts w:ascii="Arial" w:eastAsia="Arial" w:hAnsi="Arial" w:cs="Arial"/>
          <w:b/>
          <w:i/>
        </w:rPr>
        <w:t>ap</w:t>
      </w:r>
      <w:r>
        <w:rPr>
          <w:rFonts w:ascii="Arial" w:eastAsia="Arial" w:hAnsi="Arial" w:cs="Arial"/>
          <w:b/>
          <w:i/>
          <w:spacing w:val="3"/>
        </w:rPr>
        <w:t>p</w:t>
      </w:r>
      <w:r>
        <w:rPr>
          <w:rFonts w:ascii="Arial" w:eastAsia="Arial" w:hAnsi="Arial" w:cs="Arial"/>
          <w:b/>
          <w:i/>
          <w:spacing w:val="-1"/>
        </w:rPr>
        <w:t>r</w:t>
      </w:r>
      <w:r>
        <w:rPr>
          <w:rFonts w:ascii="Arial" w:eastAsia="Arial" w:hAnsi="Arial" w:cs="Arial"/>
          <w:b/>
          <w:i/>
        </w:rPr>
        <w:t>oxima</w:t>
      </w:r>
      <w:r>
        <w:rPr>
          <w:rFonts w:ascii="Arial" w:eastAsia="Arial" w:hAnsi="Arial" w:cs="Arial"/>
          <w:b/>
          <w:i/>
          <w:spacing w:val="3"/>
        </w:rPr>
        <w:t>t</w:t>
      </w:r>
      <w:r>
        <w:rPr>
          <w:rFonts w:ascii="Arial" w:eastAsia="Arial" w:hAnsi="Arial" w:cs="Arial"/>
          <w:b/>
          <w:i/>
        </w:rPr>
        <w:t>ely</w:t>
      </w:r>
      <w:r>
        <w:rPr>
          <w:rFonts w:ascii="Arial" w:eastAsia="Arial" w:hAnsi="Arial" w:cs="Arial"/>
          <w:b/>
          <w:i/>
          <w:spacing w:val="-11"/>
        </w:rPr>
        <w:t xml:space="preserve"> </w:t>
      </w:r>
      <w:r>
        <w:rPr>
          <w:rFonts w:ascii="Arial" w:eastAsia="Arial" w:hAnsi="Arial" w:cs="Arial"/>
          <w:b/>
          <w:i/>
          <w:spacing w:val="2"/>
        </w:rPr>
        <w:t>3</w:t>
      </w:r>
      <w:r>
        <w:rPr>
          <w:rFonts w:ascii="Arial" w:eastAsia="Arial" w:hAnsi="Arial" w:cs="Arial"/>
          <w:b/>
          <w:i/>
        </w:rPr>
        <w:t>0</w:t>
      </w:r>
      <w:r>
        <w:rPr>
          <w:rFonts w:ascii="Arial" w:eastAsia="Arial" w:hAnsi="Arial" w:cs="Arial"/>
          <w:b/>
          <w:i/>
          <w:spacing w:val="-2"/>
        </w:rPr>
        <w:t xml:space="preserve"> </w:t>
      </w:r>
      <w:r>
        <w:rPr>
          <w:rFonts w:ascii="Arial" w:eastAsia="Arial" w:hAnsi="Arial" w:cs="Arial"/>
          <w:b/>
          <w:i/>
        </w:rPr>
        <w:t>min</w:t>
      </w:r>
      <w:r>
        <w:rPr>
          <w:rFonts w:ascii="Arial" w:eastAsia="Arial" w:hAnsi="Arial" w:cs="Arial"/>
          <w:b/>
          <w:i/>
          <w:spacing w:val="1"/>
        </w:rPr>
        <w:t>ut</w:t>
      </w:r>
      <w:r>
        <w:rPr>
          <w:rFonts w:ascii="Arial" w:eastAsia="Arial" w:hAnsi="Arial" w:cs="Arial"/>
          <w:b/>
          <w:i/>
        </w:rPr>
        <w:t>es</w:t>
      </w:r>
      <w:r>
        <w:rPr>
          <w:rFonts w:ascii="Arial" w:eastAsia="Arial" w:hAnsi="Arial" w:cs="Arial"/>
          <w:b/>
          <w:i/>
          <w:spacing w:val="-9"/>
        </w:rPr>
        <w:t xml:space="preserve"> </w:t>
      </w:r>
      <w:r>
        <w:rPr>
          <w:rFonts w:ascii="Arial" w:eastAsia="Arial" w:hAnsi="Arial" w:cs="Arial"/>
          <w:b/>
          <w:i/>
        </w:rPr>
        <w:t>f</w:t>
      </w:r>
      <w:r>
        <w:rPr>
          <w:rFonts w:ascii="Arial" w:eastAsia="Arial" w:hAnsi="Arial" w:cs="Arial"/>
          <w:b/>
          <w:i/>
          <w:spacing w:val="-1"/>
        </w:rPr>
        <w:t>r</w:t>
      </w:r>
      <w:r>
        <w:rPr>
          <w:rFonts w:ascii="Arial" w:eastAsia="Arial" w:hAnsi="Arial" w:cs="Arial"/>
          <w:b/>
          <w:i/>
        </w:rPr>
        <w:t>om</w:t>
      </w:r>
      <w:r>
        <w:rPr>
          <w:rFonts w:ascii="Arial" w:eastAsia="Arial" w:hAnsi="Arial" w:cs="Arial"/>
          <w:b/>
          <w:i/>
          <w:spacing w:val="-1"/>
        </w:rPr>
        <w:t xml:space="preserve"> </w:t>
      </w:r>
      <w:r>
        <w:rPr>
          <w:rFonts w:ascii="Arial" w:eastAsia="Arial" w:hAnsi="Arial" w:cs="Arial"/>
          <w:b/>
          <w:i/>
        </w:rPr>
        <w:t>the</w:t>
      </w:r>
      <w:r>
        <w:rPr>
          <w:rFonts w:ascii="Arial" w:eastAsia="Arial" w:hAnsi="Arial" w:cs="Arial"/>
          <w:b/>
          <w:i/>
          <w:spacing w:val="-3"/>
        </w:rPr>
        <w:t xml:space="preserve"> </w:t>
      </w:r>
      <w:r>
        <w:rPr>
          <w:rFonts w:ascii="Arial" w:eastAsia="Arial" w:hAnsi="Arial" w:cs="Arial"/>
          <w:b/>
          <w:i/>
        </w:rPr>
        <w:t>hall</w:t>
      </w:r>
      <w:r>
        <w:rPr>
          <w:rFonts w:ascii="Arial" w:eastAsia="Arial" w:hAnsi="Arial" w:cs="Arial"/>
          <w:b/>
          <w:i/>
          <w:spacing w:val="1"/>
        </w:rPr>
        <w:t xml:space="preserve"> </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no</w:t>
      </w:r>
      <w:r>
        <w:rPr>
          <w:rFonts w:ascii="Arial" w:eastAsia="Arial" w:hAnsi="Arial" w:cs="Arial"/>
          <w:b/>
          <w:i/>
          <w:spacing w:val="-2"/>
        </w:rPr>
        <w:t xml:space="preserve"> </w:t>
      </w:r>
      <w:r>
        <w:rPr>
          <w:rFonts w:ascii="Arial" w:eastAsia="Arial" w:hAnsi="Arial" w:cs="Arial"/>
          <w:b/>
          <w:i/>
        </w:rPr>
        <w:t>s</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e</w:t>
      </w:r>
      <w:r>
        <w:rPr>
          <w:rFonts w:ascii="Arial" w:eastAsia="Arial" w:hAnsi="Arial" w:cs="Arial"/>
          <w:b/>
          <w:i/>
        </w:rPr>
        <w:t>s</w:t>
      </w:r>
      <w:r>
        <w:rPr>
          <w:rFonts w:ascii="Arial" w:eastAsia="Arial" w:hAnsi="Arial" w:cs="Arial"/>
          <w:b/>
          <w:i/>
          <w:spacing w:val="-5"/>
        </w:rPr>
        <w:t xml:space="preserve"> </w:t>
      </w:r>
      <w:r>
        <w:rPr>
          <w:rFonts w:ascii="Arial" w:eastAsia="Arial" w:hAnsi="Arial" w:cs="Arial"/>
          <w:b/>
          <w:i/>
        </w:rPr>
        <w:t>tax!</w:t>
      </w:r>
    </w:p>
    <w:p w:rsidR="00750A85" w:rsidRDefault="00750A85">
      <w:pPr>
        <w:spacing w:before="7" w:line="120" w:lineRule="exact"/>
        <w:rPr>
          <w:sz w:val="13"/>
          <w:szCs w:val="13"/>
        </w:rPr>
      </w:pPr>
    </w:p>
    <w:p w:rsidR="00750A85" w:rsidRDefault="00003669">
      <w:pPr>
        <w:ind w:left="100" w:right="505"/>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o</w:t>
      </w:r>
      <w:r>
        <w:rPr>
          <w:rFonts w:ascii="Arial" w:eastAsia="Arial" w:hAnsi="Arial" w:cs="Arial"/>
        </w:rPr>
        <w:t>od</w:t>
      </w:r>
      <w:r>
        <w:rPr>
          <w:rFonts w:ascii="Arial" w:eastAsia="Arial" w:hAnsi="Arial" w:cs="Arial"/>
          <w:spacing w:val="-5"/>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2"/>
        </w:rPr>
        <w:t>e</w:t>
      </w:r>
      <w:r>
        <w:rPr>
          <w:rFonts w:ascii="Arial" w:eastAsia="Arial" w:hAnsi="Arial" w:cs="Arial"/>
        </w:rPr>
        <w:t>as</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n</w:t>
      </w:r>
      <w:r>
        <w:rPr>
          <w:rFonts w:ascii="Arial" w:eastAsia="Arial" w:hAnsi="Arial" w:cs="Arial"/>
        </w:rPr>
        <w:t>t</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2"/>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x</w:t>
      </w:r>
      <w:r>
        <w:rPr>
          <w:rFonts w:ascii="Arial" w:eastAsia="Arial" w:hAnsi="Arial" w:cs="Arial"/>
          <w:spacing w:val="2"/>
        </w:rPr>
        <w:t>f</w:t>
      </w:r>
      <w:r>
        <w:rPr>
          <w:rFonts w:ascii="Arial" w:eastAsia="Arial" w:hAnsi="Arial" w:cs="Arial"/>
        </w:rPr>
        <w:t>ord,</w:t>
      </w:r>
      <w:r>
        <w:rPr>
          <w:rFonts w:ascii="Arial" w:eastAsia="Arial" w:hAnsi="Arial" w:cs="Arial"/>
          <w:spacing w:val="-5"/>
        </w:rPr>
        <w:t xml:space="preserve"> </w:t>
      </w:r>
      <w:r>
        <w:rPr>
          <w:rFonts w:ascii="Arial" w:eastAsia="Arial" w:hAnsi="Arial" w:cs="Arial"/>
        </w:rPr>
        <w:t>Do</w:t>
      </w:r>
      <w:r>
        <w:rPr>
          <w:rFonts w:ascii="Arial" w:eastAsia="Arial" w:hAnsi="Arial" w:cs="Arial"/>
          <w:spacing w:val="-1"/>
        </w:rPr>
        <w:t>v</w:t>
      </w:r>
      <w:r>
        <w:rPr>
          <w:rFonts w:ascii="Arial" w:eastAsia="Arial" w:hAnsi="Arial" w:cs="Arial"/>
        </w:rPr>
        <w:t>er,</w:t>
      </w:r>
      <w:r>
        <w:rPr>
          <w:rFonts w:ascii="Arial" w:eastAsia="Arial" w:hAnsi="Arial" w:cs="Arial"/>
          <w:spacing w:val="-3"/>
        </w:rPr>
        <w:t xml:space="preserve"> </w:t>
      </w:r>
      <w:r>
        <w:rPr>
          <w:rFonts w:ascii="Arial" w:eastAsia="Arial" w:hAnsi="Arial" w:cs="Arial"/>
        </w:rPr>
        <w:t>Ce</w:t>
      </w:r>
      <w:r>
        <w:rPr>
          <w:rFonts w:ascii="Arial" w:eastAsia="Arial" w:hAnsi="Arial" w:cs="Arial"/>
          <w:spacing w:val="2"/>
        </w:rPr>
        <w:t>n</w:t>
      </w:r>
      <w:r>
        <w:rPr>
          <w:rFonts w:ascii="Arial" w:eastAsia="Arial" w:hAnsi="Arial" w:cs="Arial"/>
        </w:rPr>
        <w:t>tre</w:t>
      </w:r>
      <w:r>
        <w:rPr>
          <w:rFonts w:ascii="Arial" w:eastAsia="Arial" w:hAnsi="Arial" w:cs="Arial"/>
          <w:spacing w:val="1"/>
        </w:rPr>
        <w:t>v</w:t>
      </w:r>
      <w:r>
        <w:rPr>
          <w:rFonts w:ascii="Arial" w:eastAsia="Arial" w:hAnsi="Arial" w:cs="Arial"/>
          <w:spacing w:val="-1"/>
        </w:rPr>
        <w:t>i</w:t>
      </w:r>
      <w:r>
        <w:rPr>
          <w:rFonts w:ascii="Arial" w:eastAsia="Arial" w:hAnsi="Arial" w:cs="Arial"/>
          <w:spacing w:val="1"/>
        </w:rPr>
        <w:t>ll</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e</w:t>
      </w:r>
      <w:r>
        <w:rPr>
          <w:rFonts w:ascii="Arial" w:eastAsia="Arial" w:hAnsi="Arial" w:cs="Arial"/>
          <w:spacing w:val="-1"/>
        </w:rPr>
        <w:t>n</w:t>
      </w:r>
      <w:r>
        <w:rPr>
          <w:rFonts w:ascii="Arial" w:eastAsia="Arial" w:hAnsi="Arial" w:cs="Arial"/>
          <w:spacing w:val="1"/>
        </w:rPr>
        <w:t>s</w:t>
      </w:r>
      <w:r>
        <w:rPr>
          <w:rFonts w:ascii="Arial" w:eastAsia="Arial" w:hAnsi="Arial" w:cs="Arial"/>
        </w:rPr>
        <w:t>t</w:t>
      </w:r>
      <w:r>
        <w:rPr>
          <w:rFonts w:ascii="Arial" w:eastAsia="Arial" w:hAnsi="Arial" w:cs="Arial"/>
          <w:spacing w:val="2"/>
        </w:rPr>
        <w:t>o</w:t>
      </w:r>
      <w:r>
        <w:rPr>
          <w:rFonts w:ascii="Arial" w:eastAsia="Arial" w:hAnsi="Arial" w:cs="Arial"/>
        </w:rPr>
        <w:t>wn.</w:t>
      </w:r>
      <w:r>
        <w:rPr>
          <w:rFonts w:ascii="Arial" w:eastAsia="Arial" w:hAnsi="Arial" w:cs="Arial"/>
          <w:spacing w:val="43"/>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3"/>
        </w:rPr>
        <w:t>u</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ut</w:t>
      </w:r>
      <w:r>
        <w:rPr>
          <w:rFonts w:ascii="Arial" w:eastAsia="Arial" w:hAnsi="Arial" w:cs="Arial"/>
          <w:spacing w:val="-2"/>
        </w:rPr>
        <w:t>l</w:t>
      </w:r>
      <w:r>
        <w:rPr>
          <w:rFonts w:ascii="Arial" w:eastAsia="Arial" w:hAnsi="Arial" w:cs="Arial"/>
        </w:rPr>
        <w:t>ets,</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3"/>
        </w:rPr>
        <w:t>k</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etc.</w:t>
      </w:r>
      <w:r>
        <w:rPr>
          <w:rFonts w:ascii="Arial" w:eastAsia="Arial" w:hAnsi="Arial" w:cs="Arial"/>
          <w:spacing w:val="53"/>
        </w:rPr>
        <w:t xml:space="preserve"> </w:t>
      </w:r>
      <w:r>
        <w:rPr>
          <w:rFonts w:ascii="Arial" w:eastAsia="Arial" w:hAnsi="Arial" w:cs="Arial"/>
          <w:spacing w:val="11"/>
        </w:rPr>
        <w:t>W</w:t>
      </w:r>
      <w:r>
        <w:rPr>
          <w:rFonts w:ascii="Arial" w:eastAsia="Arial" w:hAnsi="Arial" w:cs="Arial"/>
        </w:rPr>
        <w:t>e</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ar</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7"/>
        </w:rPr>
        <w:t xml:space="preserve"> </w:t>
      </w:r>
      <w:r>
        <w:rPr>
          <w:rFonts w:ascii="Arial" w:eastAsia="Arial" w:hAnsi="Arial" w:cs="Arial"/>
          <w:spacing w:val="9"/>
        </w:rPr>
        <w:t>W</w:t>
      </w:r>
      <w:r>
        <w:rPr>
          <w:rFonts w:ascii="Arial" w:eastAsia="Arial" w:hAnsi="Arial" w:cs="Arial"/>
          <w:spacing w:val="-1"/>
        </w:rPr>
        <w:t>i</w:t>
      </w:r>
      <w:r>
        <w:rPr>
          <w:rFonts w:ascii="Arial" w:eastAsia="Arial" w:hAnsi="Arial" w:cs="Arial"/>
          <w:spacing w:val="-3"/>
        </w:rPr>
        <w:t>l</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ton</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ore</w:t>
      </w:r>
      <w:r>
        <w:rPr>
          <w:rFonts w:ascii="Arial" w:eastAsia="Arial" w:hAnsi="Arial" w:cs="Arial"/>
          <w:spacing w:val="-8"/>
        </w:rPr>
        <w:t xml:space="preserve"> </w:t>
      </w:r>
      <w:r>
        <w:rPr>
          <w:rFonts w:ascii="Arial" w:eastAsia="Arial" w:hAnsi="Arial" w:cs="Arial"/>
        </w:rPr>
        <w:t>MD,</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6"/>
        </w:rPr>
        <w:t>W</w:t>
      </w:r>
      <w:r>
        <w:rPr>
          <w:rFonts w:ascii="Arial" w:eastAsia="Arial" w:hAnsi="Arial" w:cs="Arial"/>
          <w:spacing w:val="-3"/>
        </w:rPr>
        <w:t>a</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ton</w:t>
      </w:r>
      <w:r>
        <w:rPr>
          <w:rFonts w:ascii="Arial" w:eastAsia="Arial" w:hAnsi="Arial" w:cs="Arial"/>
          <w:spacing w:val="-12"/>
        </w:rPr>
        <w:t xml:space="preserve"> </w:t>
      </w:r>
      <w:r>
        <w:rPr>
          <w:rFonts w:ascii="Arial" w:eastAsia="Arial" w:hAnsi="Arial" w:cs="Arial"/>
          <w:spacing w:val="2"/>
        </w:rPr>
        <w:t>D</w:t>
      </w:r>
      <w:r>
        <w:rPr>
          <w:rFonts w:ascii="Arial" w:eastAsia="Arial" w:hAnsi="Arial" w:cs="Arial"/>
        </w:rPr>
        <w:t>C.</w:t>
      </w:r>
    </w:p>
    <w:p w:rsidR="00750A85" w:rsidRDefault="00750A85">
      <w:pPr>
        <w:spacing w:line="200" w:lineRule="exact"/>
      </w:pPr>
    </w:p>
    <w:p w:rsidR="00750A85" w:rsidRDefault="00750A85">
      <w:pPr>
        <w:spacing w:before="20" w:line="200" w:lineRule="exact"/>
      </w:pPr>
    </w:p>
    <w:p w:rsidR="00750A85" w:rsidRDefault="00003669">
      <w:pPr>
        <w:ind w:left="100"/>
        <w:rPr>
          <w:rFonts w:ascii="Arial" w:eastAsia="Arial" w:hAnsi="Arial" w:cs="Arial"/>
        </w:rPr>
        <w:sectPr w:rsidR="00750A85">
          <w:pgSz w:w="12240" w:h="15840"/>
          <w:pgMar w:top="640" w:right="620" w:bottom="280" w:left="620" w:header="0" w:footer="876" w:gutter="0"/>
          <w:cols w:space="720"/>
        </w:sectPr>
      </w:pPr>
      <w:r>
        <w:rPr>
          <w:rFonts w:ascii="Arial" w:eastAsia="Arial" w:hAnsi="Arial" w:cs="Arial"/>
        </w:rPr>
        <w:t>Upd</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0"/>
        </w:rPr>
        <w:t xml:space="preserve"> </w:t>
      </w:r>
      <w:r>
        <w:rPr>
          <w:rFonts w:ascii="Arial" w:eastAsia="Arial" w:hAnsi="Arial" w:cs="Arial"/>
        </w:rPr>
        <w:t>1</w:t>
      </w:r>
      <w:r>
        <w:rPr>
          <w:rFonts w:ascii="Arial" w:eastAsia="Arial" w:hAnsi="Arial" w:cs="Arial"/>
          <w:spacing w:val="-1"/>
        </w:rPr>
        <w:t>2</w:t>
      </w:r>
      <w:r>
        <w:rPr>
          <w:rFonts w:ascii="Arial" w:eastAsia="Arial" w:hAnsi="Arial" w:cs="Arial"/>
          <w:spacing w:val="2"/>
        </w:rPr>
        <w:t>/</w:t>
      </w:r>
      <w:r>
        <w:rPr>
          <w:rFonts w:ascii="Arial" w:eastAsia="Arial" w:hAnsi="Arial" w:cs="Arial"/>
        </w:rPr>
        <w:t>31</w:t>
      </w:r>
      <w:r>
        <w:rPr>
          <w:rFonts w:ascii="Arial" w:eastAsia="Arial" w:hAnsi="Arial" w:cs="Arial"/>
          <w:spacing w:val="2"/>
        </w:rPr>
        <w:t>/</w:t>
      </w:r>
      <w:r>
        <w:rPr>
          <w:rFonts w:ascii="Arial" w:eastAsia="Arial" w:hAnsi="Arial" w:cs="Arial"/>
        </w:rPr>
        <w:t>14</w:t>
      </w:r>
    </w:p>
    <w:p w:rsidR="00766D03" w:rsidRPr="00C56F39" w:rsidRDefault="00766D03" w:rsidP="00766D03">
      <w:pPr>
        <w:spacing w:line="216" w:lineRule="auto"/>
        <w:jc w:val="center"/>
        <w:rPr>
          <w:rFonts w:ascii="Arial" w:hAnsi="Arial" w:cs="Arial"/>
          <w:b/>
          <w:smallCaps/>
        </w:rPr>
      </w:pPr>
      <w:r w:rsidRPr="00C56F39">
        <w:rPr>
          <w:rFonts w:ascii="Arial" w:hAnsi="Arial" w:cs="Arial"/>
          <w:b/>
          <w:smallCaps/>
        </w:rPr>
        <w:lastRenderedPageBreak/>
        <w:t>Mid-Atlantic Regional Horse Sh</w:t>
      </w:r>
      <w:r>
        <w:rPr>
          <w:rFonts w:ascii="Arial" w:hAnsi="Arial" w:cs="Arial"/>
          <w:b/>
          <w:smallCaps/>
        </w:rPr>
        <w:t>ow XXXV</w:t>
      </w:r>
      <w:r w:rsidRPr="00C56F39">
        <w:rPr>
          <w:rFonts w:ascii="Arial" w:hAnsi="Arial" w:cs="Arial"/>
          <w:b/>
          <w:smallCaps/>
        </w:rPr>
        <w:t xml:space="preserve"> – Entry Form</w:t>
      </w:r>
    </w:p>
    <w:p w:rsidR="00766D03" w:rsidRPr="00697FF7" w:rsidRDefault="00766D03" w:rsidP="00766D03">
      <w:pPr>
        <w:spacing w:line="216" w:lineRule="auto"/>
        <w:jc w:val="center"/>
        <w:rPr>
          <w:rFonts w:ascii="Arial" w:hAnsi="Arial" w:cs="Arial"/>
          <w:sz w:val="8"/>
          <w:szCs w:val="8"/>
        </w:rPr>
      </w:pPr>
    </w:p>
    <w:p w:rsidR="00766D03" w:rsidRPr="00C56F39" w:rsidRDefault="00766D03" w:rsidP="00766D03">
      <w:pPr>
        <w:spacing w:line="216" w:lineRule="auto"/>
        <w:jc w:val="center"/>
        <w:rPr>
          <w:rFonts w:ascii="Arial" w:hAnsi="Arial" w:cs="Arial"/>
          <w:b/>
          <w:i/>
        </w:rPr>
      </w:pPr>
      <w:r w:rsidRPr="00C56F39">
        <w:rPr>
          <w:rFonts w:ascii="Arial" w:hAnsi="Arial" w:cs="Arial"/>
          <w:b/>
          <w:i/>
        </w:rPr>
        <w:t>All information MUST be printed legibly or typed.</w:t>
      </w:r>
    </w:p>
    <w:p w:rsidR="00766D03" w:rsidRPr="00697FF7" w:rsidRDefault="00766D03" w:rsidP="00766D03">
      <w:pPr>
        <w:spacing w:line="216" w:lineRule="auto"/>
        <w:jc w:val="center"/>
        <w:rPr>
          <w:rFonts w:ascii="Arial" w:hAnsi="Arial" w:cs="Arial"/>
          <w:b/>
          <w:i/>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890"/>
        <w:gridCol w:w="360"/>
        <w:gridCol w:w="180"/>
        <w:gridCol w:w="630"/>
        <w:gridCol w:w="90"/>
        <w:gridCol w:w="540"/>
        <w:gridCol w:w="1080"/>
        <w:gridCol w:w="720"/>
        <w:gridCol w:w="450"/>
        <w:gridCol w:w="1170"/>
        <w:gridCol w:w="180"/>
        <w:gridCol w:w="1728"/>
      </w:tblGrid>
      <w:tr w:rsidR="00766D03" w:rsidRPr="00C56F39" w:rsidTr="00E7541B">
        <w:trPr>
          <w:jc w:val="center"/>
        </w:trPr>
        <w:tc>
          <w:tcPr>
            <w:tcW w:w="1998" w:type="dxa"/>
          </w:tcPr>
          <w:p w:rsidR="00766D03" w:rsidRPr="00C56F39" w:rsidRDefault="00766D03" w:rsidP="00E7541B">
            <w:pPr>
              <w:jc w:val="right"/>
              <w:rPr>
                <w:rFonts w:ascii="Arial" w:hAnsi="Arial" w:cs="Arial"/>
              </w:rPr>
            </w:pPr>
            <w:r w:rsidRPr="00C56F39">
              <w:rPr>
                <w:rFonts w:ascii="Arial" w:hAnsi="Arial" w:cs="Arial"/>
              </w:rPr>
              <w:t>NAME – FIRST:</w:t>
            </w:r>
          </w:p>
        </w:tc>
        <w:tc>
          <w:tcPr>
            <w:tcW w:w="2250" w:type="dxa"/>
            <w:gridSpan w:val="2"/>
            <w:shd w:val="clear" w:color="auto" w:fill="F2F2F2"/>
          </w:tcPr>
          <w:p w:rsidR="00766D03" w:rsidRPr="00C56F39" w:rsidRDefault="00766D03" w:rsidP="00E7541B">
            <w:pPr>
              <w:rPr>
                <w:rFonts w:ascii="Arial" w:hAnsi="Arial" w:cs="Arial"/>
              </w:rPr>
            </w:pPr>
          </w:p>
        </w:tc>
        <w:tc>
          <w:tcPr>
            <w:tcW w:w="900" w:type="dxa"/>
            <w:gridSpan w:val="3"/>
          </w:tcPr>
          <w:p w:rsidR="00766D03" w:rsidRPr="00C56F39" w:rsidRDefault="00766D03" w:rsidP="00E7541B">
            <w:pPr>
              <w:jc w:val="right"/>
              <w:rPr>
                <w:rFonts w:ascii="Arial" w:hAnsi="Arial" w:cs="Arial"/>
              </w:rPr>
            </w:pPr>
            <w:r w:rsidRPr="00C56F39">
              <w:rPr>
                <w:rFonts w:ascii="Arial" w:hAnsi="Arial" w:cs="Arial"/>
              </w:rPr>
              <w:t>LAST:</w:t>
            </w:r>
          </w:p>
        </w:tc>
        <w:tc>
          <w:tcPr>
            <w:tcW w:w="2340" w:type="dxa"/>
            <w:gridSpan w:val="3"/>
            <w:shd w:val="clear" w:color="auto" w:fill="F2F2F2"/>
          </w:tcPr>
          <w:p w:rsidR="00766D03" w:rsidRPr="00C56F39" w:rsidRDefault="00766D03" w:rsidP="00E7541B">
            <w:pPr>
              <w:rPr>
                <w:rFonts w:ascii="Arial" w:hAnsi="Arial" w:cs="Arial"/>
              </w:rPr>
            </w:pPr>
          </w:p>
        </w:tc>
        <w:tc>
          <w:tcPr>
            <w:tcW w:w="1620" w:type="dxa"/>
            <w:gridSpan w:val="2"/>
          </w:tcPr>
          <w:p w:rsidR="00766D03" w:rsidRPr="00C56F39" w:rsidRDefault="00766D03" w:rsidP="00E7541B">
            <w:pPr>
              <w:rPr>
                <w:rFonts w:ascii="Arial" w:hAnsi="Arial" w:cs="Arial"/>
              </w:rPr>
            </w:pPr>
            <w:r w:rsidRPr="00C56F39">
              <w:rPr>
                <w:rFonts w:ascii="Arial" w:hAnsi="Arial" w:cs="Arial"/>
              </w:rPr>
              <w:t>NICK NAME:</w:t>
            </w:r>
          </w:p>
        </w:tc>
        <w:tc>
          <w:tcPr>
            <w:tcW w:w="1908" w:type="dxa"/>
            <w:gridSpan w:val="2"/>
            <w:shd w:val="clear" w:color="auto" w:fill="F2F2F2"/>
          </w:tcPr>
          <w:p w:rsidR="00766D03" w:rsidRPr="00C56F39" w:rsidRDefault="00766D03" w:rsidP="00E7541B">
            <w:pPr>
              <w:rPr>
                <w:rFonts w:ascii="Arial" w:hAnsi="Arial" w:cs="Arial"/>
              </w:rPr>
            </w:pPr>
          </w:p>
        </w:tc>
      </w:tr>
      <w:tr w:rsidR="00766D03" w:rsidRPr="00C56F39" w:rsidTr="00E7541B">
        <w:trPr>
          <w:jc w:val="center"/>
        </w:trPr>
        <w:tc>
          <w:tcPr>
            <w:tcW w:w="3888" w:type="dxa"/>
            <w:gridSpan w:val="2"/>
          </w:tcPr>
          <w:p w:rsidR="00766D03" w:rsidRPr="00C56F39" w:rsidRDefault="00766D03" w:rsidP="00E7541B">
            <w:pPr>
              <w:rPr>
                <w:rFonts w:ascii="Arial" w:hAnsi="Arial" w:cs="Arial"/>
              </w:rPr>
            </w:pPr>
            <w:r w:rsidRPr="00C56F39">
              <w:rPr>
                <w:rFonts w:ascii="Arial" w:hAnsi="Arial" w:cs="Arial"/>
              </w:rPr>
              <w:t>Three (3) Initials you typically use:</w:t>
            </w:r>
          </w:p>
        </w:tc>
        <w:tc>
          <w:tcPr>
            <w:tcW w:w="540" w:type="dxa"/>
            <w:gridSpan w:val="2"/>
            <w:shd w:val="clear" w:color="auto" w:fill="F2F2F2"/>
          </w:tcPr>
          <w:p w:rsidR="00766D03" w:rsidRPr="00C56F39" w:rsidRDefault="00766D03" w:rsidP="00E7541B">
            <w:pPr>
              <w:rPr>
                <w:rFonts w:ascii="Arial" w:hAnsi="Arial" w:cs="Arial"/>
              </w:rPr>
            </w:pPr>
          </w:p>
        </w:tc>
        <w:tc>
          <w:tcPr>
            <w:tcW w:w="630" w:type="dxa"/>
            <w:shd w:val="clear" w:color="auto" w:fill="F2F2F2"/>
          </w:tcPr>
          <w:p w:rsidR="00766D03" w:rsidRPr="00C56F39" w:rsidRDefault="00766D03" w:rsidP="00E7541B">
            <w:pPr>
              <w:rPr>
                <w:rFonts w:ascii="Arial" w:hAnsi="Arial" w:cs="Arial"/>
              </w:rPr>
            </w:pPr>
          </w:p>
        </w:tc>
        <w:tc>
          <w:tcPr>
            <w:tcW w:w="630" w:type="dxa"/>
            <w:gridSpan w:val="2"/>
            <w:shd w:val="clear" w:color="auto" w:fill="F2F2F2"/>
          </w:tcPr>
          <w:p w:rsidR="00766D03" w:rsidRPr="00C56F39" w:rsidRDefault="00766D03" w:rsidP="00E7541B">
            <w:pPr>
              <w:rPr>
                <w:rFonts w:ascii="Arial" w:hAnsi="Arial" w:cs="Arial"/>
              </w:rPr>
            </w:pPr>
          </w:p>
        </w:tc>
        <w:tc>
          <w:tcPr>
            <w:tcW w:w="5328" w:type="dxa"/>
            <w:gridSpan w:val="6"/>
            <w:shd w:val="clear" w:color="auto" w:fill="000000"/>
          </w:tcPr>
          <w:p w:rsidR="00766D03" w:rsidRPr="00C56F39" w:rsidRDefault="00766D03" w:rsidP="00E7541B">
            <w:pPr>
              <w:rPr>
                <w:rFonts w:ascii="Arial" w:hAnsi="Arial" w:cs="Arial"/>
              </w:rPr>
            </w:pPr>
          </w:p>
        </w:tc>
      </w:tr>
      <w:tr w:rsidR="00766D03" w:rsidRPr="00C56F39" w:rsidTr="00E7541B">
        <w:trPr>
          <w:jc w:val="center"/>
        </w:trPr>
        <w:tc>
          <w:tcPr>
            <w:tcW w:w="1998" w:type="dxa"/>
          </w:tcPr>
          <w:p w:rsidR="00766D03" w:rsidRPr="00C56F39" w:rsidRDefault="00766D03" w:rsidP="00E7541B">
            <w:pPr>
              <w:jc w:val="right"/>
              <w:rPr>
                <w:rFonts w:ascii="Arial" w:hAnsi="Arial" w:cs="Arial"/>
              </w:rPr>
            </w:pPr>
            <w:r w:rsidRPr="00C56F39">
              <w:rPr>
                <w:rFonts w:ascii="Arial" w:hAnsi="Arial" w:cs="Arial"/>
              </w:rPr>
              <w:t>Street Address:</w:t>
            </w:r>
          </w:p>
        </w:tc>
        <w:tc>
          <w:tcPr>
            <w:tcW w:w="9018" w:type="dxa"/>
            <w:gridSpan w:val="12"/>
            <w:shd w:val="clear" w:color="auto" w:fill="F2F2F2"/>
          </w:tcPr>
          <w:p w:rsidR="00766D03" w:rsidRPr="00C56F39" w:rsidRDefault="00766D03" w:rsidP="00E7541B">
            <w:pPr>
              <w:rPr>
                <w:rFonts w:ascii="Arial" w:hAnsi="Arial" w:cs="Arial"/>
              </w:rPr>
            </w:pPr>
          </w:p>
        </w:tc>
      </w:tr>
      <w:tr w:rsidR="00766D03" w:rsidRPr="00C56F39" w:rsidTr="00E7541B">
        <w:trPr>
          <w:jc w:val="center"/>
        </w:trPr>
        <w:tc>
          <w:tcPr>
            <w:tcW w:w="1998" w:type="dxa"/>
          </w:tcPr>
          <w:p w:rsidR="00766D03" w:rsidRPr="00C56F39" w:rsidRDefault="00766D03" w:rsidP="00E7541B">
            <w:pPr>
              <w:jc w:val="right"/>
            </w:pPr>
            <w:r w:rsidRPr="00C56F39">
              <w:t>City:</w:t>
            </w:r>
          </w:p>
        </w:tc>
        <w:tc>
          <w:tcPr>
            <w:tcW w:w="2250" w:type="dxa"/>
            <w:gridSpan w:val="2"/>
            <w:shd w:val="clear" w:color="auto" w:fill="F2F2F2"/>
          </w:tcPr>
          <w:p w:rsidR="00766D03" w:rsidRPr="00C56F39" w:rsidRDefault="00766D03" w:rsidP="00E7541B"/>
        </w:tc>
        <w:tc>
          <w:tcPr>
            <w:tcW w:w="2520" w:type="dxa"/>
            <w:gridSpan w:val="5"/>
          </w:tcPr>
          <w:p w:rsidR="00766D03" w:rsidRPr="00C56F39" w:rsidRDefault="00766D03" w:rsidP="00E7541B">
            <w:pPr>
              <w:jc w:val="right"/>
            </w:pPr>
            <w:r w:rsidRPr="00C56F39">
              <w:t>State:</w:t>
            </w:r>
          </w:p>
        </w:tc>
        <w:tc>
          <w:tcPr>
            <w:tcW w:w="1170" w:type="dxa"/>
            <w:gridSpan w:val="2"/>
            <w:shd w:val="clear" w:color="auto" w:fill="F2F2F2"/>
          </w:tcPr>
          <w:p w:rsidR="00766D03" w:rsidRPr="00C56F39" w:rsidRDefault="00766D03" w:rsidP="00E7541B"/>
        </w:tc>
        <w:tc>
          <w:tcPr>
            <w:tcW w:w="1350" w:type="dxa"/>
            <w:gridSpan w:val="2"/>
          </w:tcPr>
          <w:p w:rsidR="00766D03" w:rsidRPr="00C56F39" w:rsidRDefault="00766D03" w:rsidP="00E7541B">
            <w:pPr>
              <w:jc w:val="center"/>
            </w:pPr>
            <w:r w:rsidRPr="00C56F39">
              <w:t>Zip:</w:t>
            </w:r>
          </w:p>
        </w:tc>
        <w:tc>
          <w:tcPr>
            <w:tcW w:w="1728" w:type="dxa"/>
            <w:shd w:val="clear" w:color="auto" w:fill="F2F2F2"/>
          </w:tcPr>
          <w:p w:rsidR="00766D03" w:rsidRPr="00C56F39" w:rsidRDefault="00766D03" w:rsidP="00E7541B"/>
        </w:tc>
      </w:tr>
      <w:tr w:rsidR="00766D03" w:rsidRPr="00C56F39" w:rsidTr="00E7541B">
        <w:trPr>
          <w:jc w:val="center"/>
        </w:trPr>
        <w:tc>
          <w:tcPr>
            <w:tcW w:w="1998" w:type="dxa"/>
          </w:tcPr>
          <w:p w:rsidR="00766D03" w:rsidRPr="00C56F39" w:rsidRDefault="00766D03" w:rsidP="00E7541B">
            <w:pPr>
              <w:jc w:val="right"/>
            </w:pPr>
            <w:r w:rsidRPr="00C56F39">
              <w:t>Phone #:</w:t>
            </w:r>
          </w:p>
        </w:tc>
        <w:tc>
          <w:tcPr>
            <w:tcW w:w="2250" w:type="dxa"/>
            <w:gridSpan w:val="2"/>
            <w:shd w:val="clear" w:color="auto" w:fill="F2F2F2"/>
          </w:tcPr>
          <w:p w:rsidR="00766D03" w:rsidRPr="00C56F39" w:rsidRDefault="00766D03" w:rsidP="00E7541B"/>
        </w:tc>
        <w:tc>
          <w:tcPr>
            <w:tcW w:w="2520" w:type="dxa"/>
            <w:gridSpan w:val="5"/>
          </w:tcPr>
          <w:p w:rsidR="00766D03" w:rsidRPr="00C56F39" w:rsidRDefault="00766D03" w:rsidP="00E7541B">
            <w:pPr>
              <w:jc w:val="right"/>
            </w:pPr>
            <w:r w:rsidRPr="00C56F39">
              <w:t>Email Address:</w:t>
            </w:r>
          </w:p>
        </w:tc>
        <w:tc>
          <w:tcPr>
            <w:tcW w:w="4248" w:type="dxa"/>
            <w:gridSpan w:val="5"/>
            <w:shd w:val="clear" w:color="auto" w:fill="F2F2F2"/>
          </w:tcPr>
          <w:p w:rsidR="00766D03" w:rsidRPr="00C56F39" w:rsidRDefault="00766D03" w:rsidP="00E7541B"/>
        </w:tc>
      </w:tr>
    </w:tbl>
    <w:p w:rsidR="00766D03" w:rsidRPr="00C56F39" w:rsidRDefault="00766D03" w:rsidP="00766D03">
      <w:pPr>
        <w:spacing w:line="216" w:lineRule="auto"/>
        <w:jc w:val="center"/>
        <w:rPr>
          <w:rFonts w:ascii="Arial" w:hAnsi="Arial" w:cs="Arial"/>
        </w:rPr>
      </w:pPr>
    </w:p>
    <w:p w:rsidR="00766D03" w:rsidRPr="00C56F39" w:rsidRDefault="00766D03" w:rsidP="00766D03">
      <w:pPr>
        <w:jc w:val="center"/>
        <w:rPr>
          <w:rFonts w:ascii="Arial" w:hAnsi="Arial" w:cs="Arial"/>
          <w:b/>
        </w:rPr>
      </w:pPr>
      <w:r w:rsidRPr="00C56F39">
        <w:rPr>
          <w:rFonts w:ascii="Arial" w:hAnsi="Arial" w:cs="Arial"/>
        </w:rPr>
        <w:t xml:space="preserve">Show Entry Fees – </w:t>
      </w:r>
      <w:r w:rsidRPr="00C56F39">
        <w:rPr>
          <w:rFonts w:ascii="Arial" w:hAnsi="Arial" w:cs="Arial"/>
          <w:b/>
        </w:rPr>
        <w:t>Per Person/Per Day</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720"/>
        <w:gridCol w:w="720"/>
        <w:gridCol w:w="1800"/>
        <w:gridCol w:w="2250"/>
        <w:gridCol w:w="1440"/>
        <w:gridCol w:w="2430"/>
      </w:tblGrid>
      <w:tr w:rsidR="00766D03" w:rsidRPr="00394CDE" w:rsidTr="00E7541B">
        <w:trPr>
          <w:trHeight w:val="441"/>
        </w:trPr>
        <w:tc>
          <w:tcPr>
            <w:tcW w:w="1458" w:type="dxa"/>
          </w:tcPr>
          <w:p w:rsidR="00766D03" w:rsidRPr="00394CDE" w:rsidRDefault="00766D03" w:rsidP="00E7541B">
            <w:pPr>
              <w:rPr>
                <w:rFonts w:ascii="Arial" w:hAnsi="Arial" w:cs="Arial"/>
              </w:rPr>
            </w:pPr>
            <w:r w:rsidRPr="00394CDE">
              <w:rPr>
                <w:rFonts w:ascii="Arial" w:hAnsi="Arial" w:cs="Arial"/>
              </w:rPr>
              <w:t>Date Due</w:t>
            </w:r>
          </w:p>
          <w:p w:rsidR="00766D03" w:rsidRPr="00394CDE" w:rsidRDefault="00766D03" w:rsidP="00E7541B">
            <w:pPr>
              <w:rPr>
                <w:rFonts w:ascii="Arial" w:hAnsi="Arial" w:cs="Arial"/>
              </w:rPr>
            </w:pPr>
            <w:r w:rsidRPr="00394CDE">
              <w:rPr>
                <w:rFonts w:ascii="Arial" w:hAnsi="Arial" w:cs="Arial"/>
              </w:rPr>
              <w:t>Per Day Fees</w:t>
            </w:r>
          </w:p>
        </w:tc>
        <w:tc>
          <w:tcPr>
            <w:tcW w:w="720" w:type="dxa"/>
          </w:tcPr>
          <w:p w:rsidR="00766D03" w:rsidRPr="00394CDE" w:rsidRDefault="00766D03" w:rsidP="00E7541B">
            <w:pPr>
              <w:jc w:val="center"/>
              <w:rPr>
                <w:rFonts w:ascii="Arial" w:hAnsi="Arial" w:cs="Arial"/>
              </w:rPr>
            </w:pPr>
            <w:r w:rsidRPr="00394CDE">
              <w:rPr>
                <w:rFonts w:ascii="Arial" w:hAnsi="Arial" w:cs="Arial"/>
              </w:rPr>
              <w:t>Half Table</w:t>
            </w:r>
          </w:p>
        </w:tc>
        <w:tc>
          <w:tcPr>
            <w:tcW w:w="720" w:type="dxa"/>
          </w:tcPr>
          <w:p w:rsidR="00766D03" w:rsidRPr="00394CDE" w:rsidRDefault="00766D03" w:rsidP="00E7541B">
            <w:pPr>
              <w:jc w:val="center"/>
              <w:rPr>
                <w:rFonts w:ascii="Arial" w:hAnsi="Arial" w:cs="Arial"/>
              </w:rPr>
            </w:pPr>
            <w:r w:rsidRPr="00394CDE">
              <w:rPr>
                <w:rFonts w:ascii="Arial" w:hAnsi="Arial" w:cs="Arial"/>
              </w:rPr>
              <w:t>Full  Table</w:t>
            </w:r>
          </w:p>
        </w:tc>
        <w:tc>
          <w:tcPr>
            <w:tcW w:w="1800" w:type="dxa"/>
          </w:tcPr>
          <w:p w:rsidR="00766D03" w:rsidRPr="00394CDE" w:rsidRDefault="00766D03" w:rsidP="00E7541B">
            <w:pPr>
              <w:jc w:val="center"/>
              <w:rPr>
                <w:rFonts w:ascii="Arial" w:hAnsi="Arial" w:cs="Arial"/>
              </w:rPr>
            </w:pPr>
            <w:r>
              <w:rPr>
                <w:rFonts w:ascii="Arial" w:hAnsi="Arial" w:cs="Arial"/>
              </w:rPr>
              <w:t>Novice/4H/Youth or Kids Divisions</w:t>
            </w:r>
          </w:p>
        </w:tc>
        <w:tc>
          <w:tcPr>
            <w:tcW w:w="2250" w:type="dxa"/>
          </w:tcPr>
          <w:p w:rsidR="00766D03" w:rsidRPr="00394CDE" w:rsidRDefault="00766D03" w:rsidP="00E7541B">
            <w:pPr>
              <w:jc w:val="center"/>
              <w:rPr>
                <w:rFonts w:ascii="Arial" w:hAnsi="Arial" w:cs="Arial"/>
              </w:rPr>
            </w:pPr>
            <w:r w:rsidRPr="00394CDE">
              <w:rPr>
                <w:rFonts w:ascii="Arial" w:hAnsi="Arial" w:cs="Arial"/>
              </w:rPr>
              <w:t>Proxy Per Day Fee – up to 8 models</w:t>
            </w:r>
          </w:p>
        </w:tc>
        <w:tc>
          <w:tcPr>
            <w:tcW w:w="1440" w:type="dxa"/>
          </w:tcPr>
          <w:p w:rsidR="00766D03" w:rsidRPr="002F502E" w:rsidRDefault="00766D03" w:rsidP="00E7541B">
            <w:pPr>
              <w:jc w:val="center"/>
              <w:rPr>
                <w:rFonts w:ascii="Arial" w:hAnsi="Arial" w:cs="Arial"/>
                <w:highlight w:val="yellow"/>
              </w:rPr>
            </w:pPr>
            <w:r w:rsidRPr="008C23CE">
              <w:rPr>
                <w:rFonts w:ascii="Arial" w:hAnsi="Arial" w:cs="Arial"/>
                <w:b/>
                <w:highlight w:val="yellow"/>
              </w:rPr>
              <w:t>EACH</w:t>
            </w:r>
            <w:r w:rsidRPr="002F502E">
              <w:rPr>
                <w:rFonts w:ascii="Arial" w:hAnsi="Arial" w:cs="Arial"/>
                <w:highlight w:val="yellow"/>
              </w:rPr>
              <w:t xml:space="preserve"> “Extra” Section </w:t>
            </w:r>
          </w:p>
        </w:tc>
        <w:tc>
          <w:tcPr>
            <w:tcW w:w="2430" w:type="dxa"/>
          </w:tcPr>
          <w:p w:rsidR="00766D03" w:rsidRDefault="00766D03" w:rsidP="00E7541B">
            <w:pPr>
              <w:jc w:val="center"/>
              <w:rPr>
                <w:rFonts w:ascii="Arial" w:hAnsi="Arial" w:cs="Arial"/>
              </w:rPr>
            </w:pPr>
            <w:r>
              <w:rPr>
                <w:rFonts w:ascii="Arial" w:hAnsi="Arial" w:cs="Arial"/>
              </w:rPr>
              <w:t xml:space="preserve">Vendor Fee </w:t>
            </w:r>
          </w:p>
          <w:p w:rsidR="00766D03" w:rsidRPr="00394CDE" w:rsidRDefault="00766D03" w:rsidP="00E7541B">
            <w:pPr>
              <w:jc w:val="center"/>
              <w:rPr>
                <w:rFonts w:ascii="Arial" w:hAnsi="Arial" w:cs="Arial"/>
              </w:rPr>
            </w:pPr>
            <w:r w:rsidRPr="002C7CE0">
              <w:rPr>
                <w:rFonts w:ascii="Arial" w:hAnsi="Arial" w:cs="Arial"/>
                <w:sz w:val="16"/>
                <w:szCs w:val="16"/>
              </w:rPr>
              <w:t>MUST supply</w:t>
            </w:r>
            <w:r>
              <w:rPr>
                <w:rFonts w:ascii="Arial" w:hAnsi="Arial" w:cs="Arial"/>
                <w:sz w:val="16"/>
                <w:szCs w:val="16"/>
              </w:rPr>
              <w:t xml:space="preserve"> own</w:t>
            </w:r>
            <w:r w:rsidRPr="00667321">
              <w:rPr>
                <w:rFonts w:ascii="Arial" w:hAnsi="Arial" w:cs="Arial"/>
                <w:sz w:val="16"/>
                <w:szCs w:val="16"/>
              </w:rPr>
              <w:t xml:space="preserve"> 3’x3’</w:t>
            </w:r>
            <w:r>
              <w:rPr>
                <w:rFonts w:ascii="Arial" w:hAnsi="Arial" w:cs="Arial"/>
              </w:rPr>
              <w:t xml:space="preserve"> </w:t>
            </w:r>
            <w:r w:rsidRPr="002C7CE0">
              <w:rPr>
                <w:rFonts w:ascii="Arial" w:hAnsi="Arial" w:cs="Arial"/>
                <w:sz w:val="16"/>
                <w:szCs w:val="16"/>
              </w:rPr>
              <w:t>table</w:t>
            </w:r>
            <w:r w:rsidRPr="00394CDE">
              <w:rPr>
                <w:rFonts w:ascii="Arial" w:hAnsi="Arial" w:cs="Arial"/>
              </w:rPr>
              <w:t xml:space="preserve"> </w:t>
            </w:r>
          </w:p>
        </w:tc>
      </w:tr>
      <w:tr w:rsidR="00766D03" w:rsidRPr="00394CDE" w:rsidTr="00E7541B">
        <w:trPr>
          <w:trHeight w:val="233"/>
        </w:trPr>
        <w:tc>
          <w:tcPr>
            <w:tcW w:w="1458" w:type="dxa"/>
          </w:tcPr>
          <w:p w:rsidR="00766D03" w:rsidRPr="00394CDE" w:rsidRDefault="00766D03" w:rsidP="00E7541B">
            <w:pPr>
              <w:rPr>
                <w:rFonts w:ascii="Arial" w:hAnsi="Arial" w:cs="Arial"/>
              </w:rPr>
            </w:pPr>
            <w:r>
              <w:rPr>
                <w:rFonts w:ascii="Arial" w:hAnsi="Arial" w:cs="Arial"/>
              </w:rPr>
              <w:t>By 2/7/15</w:t>
            </w:r>
          </w:p>
        </w:tc>
        <w:tc>
          <w:tcPr>
            <w:tcW w:w="720" w:type="dxa"/>
          </w:tcPr>
          <w:p w:rsidR="00766D03" w:rsidRPr="00394CDE" w:rsidRDefault="00766D03" w:rsidP="00E7541B">
            <w:pPr>
              <w:jc w:val="center"/>
              <w:rPr>
                <w:rFonts w:ascii="Arial" w:hAnsi="Arial" w:cs="Arial"/>
              </w:rPr>
            </w:pPr>
            <w:r>
              <w:rPr>
                <w:rFonts w:ascii="Arial" w:hAnsi="Arial" w:cs="Arial"/>
              </w:rPr>
              <w:t>$40</w:t>
            </w:r>
          </w:p>
        </w:tc>
        <w:tc>
          <w:tcPr>
            <w:tcW w:w="720" w:type="dxa"/>
          </w:tcPr>
          <w:p w:rsidR="00766D03" w:rsidRPr="00394CDE" w:rsidRDefault="00766D03" w:rsidP="00E7541B">
            <w:pPr>
              <w:jc w:val="center"/>
              <w:rPr>
                <w:rFonts w:ascii="Arial" w:hAnsi="Arial" w:cs="Arial"/>
              </w:rPr>
            </w:pPr>
            <w:r>
              <w:rPr>
                <w:rFonts w:ascii="Arial" w:hAnsi="Arial" w:cs="Arial"/>
              </w:rPr>
              <w:t>$70</w:t>
            </w:r>
          </w:p>
        </w:tc>
        <w:tc>
          <w:tcPr>
            <w:tcW w:w="1800" w:type="dxa"/>
          </w:tcPr>
          <w:p w:rsidR="00766D03" w:rsidRPr="00394CDE" w:rsidRDefault="00766D03" w:rsidP="00E7541B">
            <w:pPr>
              <w:jc w:val="center"/>
              <w:rPr>
                <w:rFonts w:ascii="Arial" w:hAnsi="Arial" w:cs="Arial"/>
              </w:rPr>
            </w:pPr>
            <w:r>
              <w:rPr>
                <w:rFonts w:ascii="Arial" w:hAnsi="Arial" w:cs="Arial"/>
              </w:rPr>
              <w:t>$15</w:t>
            </w:r>
          </w:p>
        </w:tc>
        <w:tc>
          <w:tcPr>
            <w:tcW w:w="2250" w:type="dxa"/>
          </w:tcPr>
          <w:p w:rsidR="00766D03" w:rsidRPr="00394CDE" w:rsidRDefault="00766D03" w:rsidP="00E7541B">
            <w:pPr>
              <w:jc w:val="center"/>
              <w:rPr>
                <w:rFonts w:ascii="Arial" w:hAnsi="Arial" w:cs="Arial"/>
              </w:rPr>
            </w:pPr>
            <w:r w:rsidRPr="00394CDE">
              <w:rPr>
                <w:rFonts w:ascii="Arial" w:hAnsi="Arial" w:cs="Arial"/>
              </w:rPr>
              <w:t>$2 per model</w:t>
            </w:r>
          </w:p>
        </w:tc>
        <w:tc>
          <w:tcPr>
            <w:tcW w:w="1440" w:type="dxa"/>
          </w:tcPr>
          <w:p w:rsidR="00766D03" w:rsidRPr="002F502E" w:rsidRDefault="00766D03" w:rsidP="00E7541B">
            <w:pPr>
              <w:jc w:val="center"/>
              <w:rPr>
                <w:rFonts w:ascii="Arial" w:hAnsi="Arial" w:cs="Arial"/>
                <w:highlight w:val="yellow"/>
              </w:rPr>
            </w:pPr>
            <w:r w:rsidRPr="002F502E">
              <w:rPr>
                <w:rFonts w:ascii="Arial" w:hAnsi="Arial" w:cs="Arial"/>
                <w:highlight w:val="yellow"/>
              </w:rPr>
              <w:t>$3</w:t>
            </w:r>
          </w:p>
        </w:tc>
        <w:tc>
          <w:tcPr>
            <w:tcW w:w="2430" w:type="dxa"/>
          </w:tcPr>
          <w:p w:rsidR="00766D03" w:rsidRPr="00394CDE" w:rsidRDefault="00766D03" w:rsidP="00E7541B">
            <w:pPr>
              <w:jc w:val="center"/>
              <w:rPr>
                <w:rFonts w:ascii="Arial" w:hAnsi="Arial" w:cs="Arial"/>
              </w:rPr>
            </w:pPr>
            <w:r>
              <w:rPr>
                <w:rFonts w:ascii="Arial" w:hAnsi="Arial" w:cs="Arial"/>
              </w:rPr>
              <w:t>$25</w:t>
            </w:r>
          </w:p>
        </w:tc>
      </w:tr>
      <w:tr w:rsidR="00766D03" w:rsidRPr="00394CDE" w:rsidTr="00E7541B">
        <w:trPr>
          <w:trHeight w:val="242"/>
        </w:trPr>
        <w:tc>
          <w:tcPr>
            <w:tcW w:w="1458" w:type="dxa"/>
          </w:tcPr>
          <w:p w:rsidR="00766D03" w:rsidRPr="00394CDE" w:rsidRDefault="00766D03" w:rsidP="00E7541B">
            <w:pPr>
              <w:rPr>
                <w:rFonts w:ascii="Arial" w:hAnsi="Arial" w:cs="Arial"/>
              </w:rPr>
            </w:pPr>
            <w:r>
              <w:rPr>
                <w:rFonts w:ascii="Arial" w:hAnsi="Arial" w:cs="Arial"/>
              </w:rPr>
              <w:t>By 3/7/15</w:t>
            </w:r>
          </w:p>
        </w:tc>
        <w:tc>
          <w:tcPr>
            <w:tcW w:w="720" w:type="dxa"/>
          </w:tcPr>
          <w:p w:rsidR="00766D03" w:rsidRPr="00394CDE" w:rsidRDefault="00766D03" w:rsidP="00E7541B">
            <w:pPr>
              <w:jc w:val="center"/>
              <w:rPr>
                <w:rFonts w:ascii="Arial" w:hAnsi="Arial" w:cs="Arial"/>
              </w:rPr>
            </w:pPr>
            <w:r>
              <w:rPr>
                <w:rFonts w:ascii="Arial" w:hAnsi="Arial" w:cs="Arial"/>
              </w:rPr>
              <w:t>$45</w:t>
            </w:r>
          </w:p>
        </w:tc>
        <w:tc>
          <w:tcPr>
            <w:tcW w:w="720" w:type="dxa"/>
          </w:tcPr>
          <w:p w:rsidR="00766D03" w:rsidRPr="00394CDE" w:rsidRDefault="00766D03" w:rsidP="00E7541B">
            <w:pPr>
              <w:jc w:val="center"/>
              <w:rPr>
                <w:rFonts w:ascii="Arial" w:hAnsi="Arial" w:cs="Arial"/>
              </w:rPr>
            </w:pPr>
            <w:r>
              <w:rPr>
                <w:rFonts w:ascii="Arial" w:hAnsi="Arial" w:cs="Arial"/>
              </w:rPr>
              <w:t>$80</w:t>
            </w:r>
          </w:p>
        </w:tc>
        <w:tc>
          <w:tcPr>
            <w:tcW w:w="1800" w:type="dxa"/>
          </w:tcPr>
          <w:p w:rsidR="00766D03" w:rsidRPr="00394CDE" w:rsidRDefault="00766D03" w:rsidP="00E7541B">
            <w:pPr>
              <w:jc w:val="center"/>
              <w:rPr>
                <w:rFonts w:ascii="Arial" w:hAnsi="Arial" w:cs="Arial"/>
              </w:rPr>
            </w:pPr>
            <w:r>
              <w:rPr>
                <w:rFonts w:ascii="Arial" w:hAnsi="Arial" w:cs="Arial"/>
              </w:rPr>
              <w:t>$20</w:t>
            </w:r>
          </w:p>
        </w:tc>
        <w:tc>
          <w:tcPr>
            <w:tcW w:w="2250" w:type="dxa"/>
          </w:tcPr>
          <w:p w:rsidR="00766D03" w:rsidRPr="00394CDE" w:rsidRDefault="00766D03" w:rsidP="00E7541B">
            <w:pPr>
              <w:jc w:val="center"/>
              <w:rPr>
                <w:rFonts w:ascii="Arial" w:hAnsi="Arial" w:cs="Arial"/>
              </w:rPr>
            </w:pPr>
            <w:r w:rsidRPr="00394CDE">
              <w:rPr>
                <w:rFonts w:ascii="Arial" w:hAnsi="Arial" w:cs="Arial"/>
              </w:rPr>
              <w:t>$2.50 per model</w:t>
            </w:r>
          </w:p>
        </w:tc>
        <w:tc>
          <w:tcPr>
            <w:tcW w:w="1440" w:type="dxa"/>
          </w:tcPr>
          <w:p w:rsidR="00766D03" w:rsidRPr="002F502E" w:rsidRDefault="00766D03" w:rsidP="00E7541B">
            <w:pPr>
              <w:jc w:val="center"/>
              <w:rPr>
                <w:rFonts w:ascii="Arial" w:hAnsi="Arial" w:cs="Arial"/>
                <w:highlight w:val="yellow"/>
              </w:rPr>
            </w:pPr>
            <w:r w:rsidRPr="002F502E">
              <w:rPr>
                <w:rFonts w:ascii="Arial" w:hAnsi="Arial" w:cs="Arial"/>
                <w:highlight w:val="yellow"/>
              </w:rPr>
              <w:t>$4</w:t>
            </w:r>
          </w:p>
        </w:tc>
        <w:tc>
          <w:tcPr>
            <w:tcW w:w="2430" w:type="dxa"/>
          </w:tcPr>
          <w:p w:rsidR="00766D03" w:rsidRPr="00394CDE" w:rsidRDefault="00766D03" w:rsidP="00E7541B">
            <w:pPr>
              <w:jc w:val="center"/>
              <w:rPr>
                <w:rFonts w:ascii="Arial" w:hAnsi="Arial" w:cs="Arial"/>
              </w:rPr>
            </w:pPr>
            <w:r>
              <w:rPr>
                <w:rFonts w:ascii="Arial" w:hAnsi="Arial" w:cs="Arial"/>
              </w:rPr>
              <w:t>$30</w:t>
            </w:r>
          </w:p>
        </w:tc>
      </w:tr>
      <w:tr w:rsidR="00766D03" w:rsidRPr="00394CDE" w:rsidTr="00E7541B">
        <w:trPr>
          <w:trHeight w:val="278"/>
        </w:trPr>
        <w:tc>
          <w:tcPr>
            <w:tcW w:w="1458" w:type="dxa"/>
          </w:tcPr>
          <w:p w:rsidR="00766D03" w:rsidRPr="00394CDE" w:rsidRDefault="00766D03" w:rsidP="00E7541B">
            <w:pPr>
              <w:rPr>
                <w:rFonts w:ascii="Arial" w:hAnsi="Arial" w:cs="Arial"/>
              </w:rPr>
            </w:pPr>
            <w:r>
              <w:rPr>
                <w:rFonts w:ascii="Arial" w:hAnsi="Arial" w:cs="Arial"/>
              </w:rPr>
              <w:t>After 3/7/15</w:t>
            </w:r>
          </w:p>
        </w:tc>
        <w:tc>
          <w:tcPr>
            <w:tcW w:w="720" w:type="dxa"/>
          </w:tcPr>
          <w:p w:rsidR="00766D03" w:rsidRPr="00394CDE" w:rsidRDefault="00766D03" w:rsidP="00E7541B">
            <w:pPr>
              <w:jc w:val="center"/>
              <w:rPr>
                <w:rFonts w:ascii="Arial" w:hAnsi="Arial" w:cs="Arial"/>
              </w:rPr>
            </w:pPr>
            <w:r>
              <w:rPr>
                <w:rFonts w:ascii="Arial" w:hAnsi="Arial" w:cs="Arial"/>
              </w:rPr>
              <w:t>$50</w:t>
            </w:r>
          </w:p>
        </w:tc>
        <w:tc>
          <w:tcPr>
            <w:tcW w:w="720" w:type="dxa"/>
          </w:tcPr>
          <w:p w:rsidR="00766D03" w:rsidRPr="00394CDE" w:rsidRDefault="00766D03" w:rsidP="00E7541B">
            <w:pPr>
              <w:jc w:val="center"/>
              <w:rPr>
                <w:rFonts w:ascii="Arial" w:hAnsi="Arial" w:cs="Arial"/>
              </w:rPr>
            </w:pPr>
            <w:r>
              <w:rPr>
                <w:rFonts w:ascii="Arial" w:hAnsi="Arial" w:cs="Arial"/>
              </w:rPr>
              <w:t>$90</w:t>
            </w:r>
          </w:p>
        </w:tc>
        <w:tc>
          <w:tcPr>
            <w:tcW w:w="1800" w:type="dxa"/>
          </w:tcPr>
          <w:p w:rsidR="00766D03" w:rsidRPr="00394CDE" w:rsidRDefault="00766D03" w:rsidP="00E7541B">
            <w:pPr>
              <w:jc w:val="center"/>
              <w:rPr>
                <w:rFonts w:ascii="Arial" w:hAnsi="Arial" w:cs="Arial"/>
              </w:rPr>
            </w:pPr>
            <w:r>
              <w:rPr>
                <w:rFonts w:ascii="Arial" w:hAnsi="Arial" w:cs="Arial"/>
              </w:rPr>
              <w:t>$25</w:t>
            </w:r>
          </w:p>
        </w:tc>
        <w:tc>
          <w:tcPr>
            <w:tcW w:w="2250" w:type="dxa"/>
          </w:tcPr>
          <w:p w:rsidR="00766D03" w:rsidRPr="00394CDE" w:rsidRDefault="00766D03" w:rsidP="00E7541B">
            <w:pPr>
              <w:jc w:val="center"/>
              <w:rPr>
                <w:rFonts w:ascii="Arial" w:hAnsi="Arial" w:cs="Arial"/>
              </w:rPr>
            </w:pPr>
            <w:r w:rsidRPr="00394CDE">
              <w:rPr>
                <w:rFonts w:ascii="Arial" w:hAnsi="Arial" w:cs="Arial"/>
              </w:rPr>
              <w:t>$3 per model</w:t>
            </w:r>
          </w:p>
        </w:tc>
        <w:tc>
          <w:tcPr>
            <w:tcW w:w="1440" w:type="dxa"/>
          </w:tcPr>
          <w:p w:rsidR="00766D03" w:rsidRPr="002F502E" w:rsidRDefault="00766D03" w:rsidP="00E7541B">
            <w:pPr>
              <w:jc w:val="center"/>
              <w:rPr>
                <w:rFonts w:ascii="Arial" w:hAnsi="Arial" w:cs="Arial"/>
                <w:highlight w:val="yellow"/>
              </w:rPr>
            </w:pPr>
            <w:r w:rsidRPr="002F502E">
              <w:rPr>
                <w:rFonts w:ascii="Arial" w:hAnsi="Arial" w:cs="Arial"/>
                <w:highlight w:val="yellow"/>
              </w:rPr>
              <w:t>$5</w:t>
            </w:r>
          </w:p>
        </w:tc>
        <w:tc>
          <w:tcPr>
            <w:tcW w:w="2430" w:type="dxa"/>
          </w:tcPr>
          <w:p w:rsidR="00766D03" w:rsidRPr="00394CDE" w:rsidRDefault="00766D03" w:rsidP="00E7541B">
            <w:pPr>
              <w:jc w:val="center"/>
              <w:rPr>
                <w:rFonts w:ascii="Arial" w:hAnsi="Arial" w:cs="Arial"/>
              </w:rPr>
            </w:pPr>
            <w:r>
              <w:rPr>
                <w:rFonts w:ascii="Arial" w:hAnsi="Arial" w:cs="Arial"/>
              </w:rPr>
              <w:t>$35</w:t>
            </w:r>
          </w:p>
        </w:tc>
      </w:tr>
    </w:tbl>
    <w:p w:rsidR="00766D03" w:rsidRDefault="00766D03" w:rsidP="00766D03">
      <w:pPr>
        <w:spacing w:line="216" w:lineRule="auto"/>
        <w:rPr>
          <w:rFonts w:ascii="Arial" w:hAnsi="Arial" w:cs="Arial"/>
          <w:sz w:val="16"/>
          <w:szCs w:val="16"/>
          <w:u w:val="single"/>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720"/>
        <w:gridCol w:w="450"/>
        <w:gridCol w:w="2430"/>
        <w:gridCol w:w="810"/>
        <w:gridCol w:w="1260"/>
        <w:gridCol w:w="1800"/>
        <w:gridCol w:w="990"/>
      </w:tblGrid>
      <w:tr w:rsidR="00766D03" w:rsidRPr="00244D53" w:rsidTr="00E7541B">
        <w:tc>
          <w:tcPr>
            <w:tcW w:w="2628" w:type="dxa"/>
            <w:tcBorders>
              <w:right w:val="single" w:sz="4" w:space="0" w:color="auto"/>
            </w:tcBorders>
            <w:shd w:val="clear" w:color="auto" w:fill="000000"/>
          </w:tcPr>
          <w:p w:rsidR="00766D03" w:rsidRPr="00244D53" w:rsidRDefault="00766D03" w:rsidP="00E7541B">
            <w:pPr>
              <w:spacing w:line="216" w:lineRule="auto"/>
              <w:jc w:val="center"/>
              <w:rPr>
                <w:rFonts w:ascii="Arial" w:hAnsi="Arial" w:cs="Arial"/>
                <w:b/>
                <w:color w:val="FFFFFF"/>
              </w:rPr>
            </w:pPr>
            <w:r w:rsidRPr="00244D53">
              <w:rPr>
                <w:rFonts w:ascii="Arial" w:hAnsi="Arial" w:cs="Arial"/>
                <w:b/>
                <w:color w:val="FFFFFF"/>
              </w:rPr>
              <w:t>SATURDAY</w:t>
            </w:r>
          </w:p>
        </w:tc>
        <w:tc>
          <w:tcPr>
            <w:tcW w:w="720" w:type="dxa"/>
            <w:tcBorders>
              <w:right w:val="single" w:sz="4" w:space="0" w:color="auto"/>
            </w:tcBorders>
            <w:shd w:val="clear" w:color="auto" w:fill="000000"/>
          </w:tcPr>
          <w:p w:rsidR="00766D03" w:rsidRPr="00244D53" w:rsidRDefault="00766D03" w:rsidP="00E7541B">
            <w:pPr>
              <w:spacing w:line="216" w:lineRule="auto"/>
              <w:jc w:val="center"/>
              <w:rPr>
                <w:rFonts w:ascii="Arial" w:hAnsi="Arial" w:cs="Arial"/>
                <w:color w:val="FFFFFF"/>
              </w:rPr>
            </w:pPr>
            <w:r w:rsidRPr="00244D53">
              <w:rPr>
                <w:rFonts w:ascii="Arial" w:hAnsi="Arial" w:cs="Arial"/>
                <w:color w:val="FFFFFF"/>
              </w:rPr>
              <w:t>Fee</w:t>
            </w:r>
          </w:p>
        </w:tc>
        <w:tc>
          <w:tcPr>
            <w:tcW w:w="450" w:type="dxa"/>
            <w:tcBorders>
              <w:top w:val="nil"/>
              <w:left w:val="single" w:sz="4" w:space="0" w:color="auto"/>
              <w:bottom w:val="nil"/>
              <w:right w:val="single" w:sz="4" w:space="0" w:color="auto"/>
            </w:tcBorders>
            <w:shd w:val="clear" w:color="auto" w:fill="auto"/>
          </w:tcPr>
          <w:p w:rsidR="00766D03" w:rsidRPr="00244D53" w:rsidRDefault="00766D03" w:rsidP="00E7541B">
            <w:pPr>
              <w:spacing w:line="216" w:lineRule="auto"/>
              <w:jc w:val="center"/>
              <w:rPr>
                <w:rFonts w:ascii="Arial" w:hAnsi="Arial" w:cs="Arial"/>
              </w:rPr>
            </w:pPr>
          </w:p>
        </w:tc>
        <w:tc>
          <w:tcPr>
            <w:tcW w:w="2430" w:type="dxa"/>
            <w:tcBorders>
              <w:left w:val="single" w:sz="4" w:space="0" w:color="auto"/>
            </w:tcBorders>
            <w:shd w:val="clear" w:color="auto" w:fill="000000"/>
          </w:tcPr>
          <w:p w:rsidR="00766D03" w:rsidRPr="00244D53" w:rsidRDefault="00766D03" w:rsidP="00E7541B">
            <w:pPr>
              <w:spacing w:line="216" w:lineRule="auto"/>
              <w:jc w:val="center"/>
              <w:rPr>
                <w:rFonts w:ascii="Arial" w:hAnsi="Arial" w:cs="Arial"/>
                <w:b/>
                <w:color w:val="FFFFFF"/>
              </w:rPr>
            </w:pPr>
            <w:r w:rsidRPr="00244D53">
              <w:rPr>
                <w:rFonts w:ascii="Arial" w:hAnsi="Arial" w:cs="Arial"/>
                <w:b/>
                <w:color w:val="FFFFFF"/>
              </w:rPr>
              <w:t>SUNDAY</w:t>
            </w:r>
          </w:p>
        </w:tc>
        <w:tc>
          <w:tcPr>
            <w:tcW w:w="810" w:type="dxa"/>
            <w:tcBorders>
              <w:left w:val="single" w:sz="4" w:space="0" w:color="auto"/>
              <w:right w:val="single" w:sz="4" w:space="0" w:color="auto"/>
            </w:tcBorders>
            <w:shd w:val="clear" w:color="auto" w:fill="000000"/>
          </w:tcPr>
          <w:p w:rsidR="00766D03" w:rsidRPr="00244D53" w:rsidRDefault="00766D03" w:rsidP="00E7541B">
            <w:pPr>
              <w:spacing w:line="216" w:lineRule="auto"/>
              <w:jc w:val="center"/>
              <w:rPr>
                <w:rFonts w:ascii="Arial" w:hAnsi="Arial" w:cs="Arial"/>
                <w:color w:val="FFFFFF"/>
              </w:rPr>
            </w:pPr>
            <w:r w:rsidRPr="00244D53">
              <w:rPr>
                <w:rFonts w:ascii="Arial" w:hAnsi="Arial" w:cs="Arial"/>
                <w:color w:val="FFFFFF"/>
              </w:rPr>
              <w:t>Fee</w:t>
            </w:r>
          </w:p>
        </w:tc>
        <w:tc>
          <w:tcPr>
            <w:tcW w:w="1260" w:type="dxa"/>
            <w:tcBorders>
              <w:top w:val="nil"/>
              <w:left w:val="single" w:sz="4" w:space="0" w:color="auto"/>
              <w:bottom w:val="nil"/>
              <w:right w:val="nil"/>
            </w:tcBorders>
            <w:shd w:val="clear" w:color="auto" w:fill="FFFFFF"/>
          </w:tcPr>
          <w:p w:rsidR="00766D03" w:rsidRPr="00244D53" w:rsidRDefault="00766D03" w:rsidP="00E7541B">
            <w:pPr>
              <w:spacing w:line="216" w:lineRule="auto"/>
              <w:jc w:val="center"/>
              <w:rPr>
                <w:rFonts w:ascii="Arial" w:hAnsi="Arial" w:cs="Arial"/>
                <w:color w:val="FFFFFF"/>
              </w:rPr>
            </w:pPr>
          </w:p>
        </w:tc>
        <w:tc>
          <w:tcPr>
            <w:tcW w:w="2790" w:type="dxa"/>
            <w:gridSpan w:val="2"/>
            <w:vMerge w:val="restart"/>
            <w:tcBorders>
              <w:top w:val="nil"/>
              <w:left w:val="nil"/>
              <w:right w:val="nil"/>
            </w:tcBorders>
            <w:shd w:val="clear" w:color="auto" w:fill="FFFFFF"/>
          </w:tcPr>
          <w:p w:rsidR="00766D03" w:rsidRDefault="00766D03" w:rsidP="00E7541B">
            <w:pPr>
              <w:spacing w:line="216" w:lineRule="auto"/>
              <w:rPr>
                <w:rFonts w:ascii="Arial" w:hAnsi="Arial" w:cs="Arial"/>
              </w:rPr>
            </w:pPr>
            <w:r w:rsidRPr="000B49EA">
              <w:rPr>
                <w:rFonts w:ascii="Arial" w:hAnsi="Arial" w:cs="Arial"/>
              </w:rPr>
              <w:t>List the appropriate amount (see table above) in the “Fee” column and total fee in the “Total Fee” box.  If you are participating both days, complete the box below.</w:t>
            </w:r>
          </w:p>
          <w:p w:rsidR="00766D03" w:rsidRPr="006C79BA" w:rsidRDefault="00766D03" w:rsidP="00E7541B">
            <w:pPr>
              <w:spacing w:line="216" w:lineRule="auto"/>
              <w:rPr>
                <w:rFonts w:ascii="Arial" w:hAnsi="Arial" w:cs="Arial"/>
                <w:i/>
              </w:rPr>
            </w:pPr>
          </w:p>
        </w:tc>
      </w:tr>
      <w:tr w:rsidR="00766D03" w:rsidRPr="00244D53" w:rsidTr="00E7541B">
        <w:tc>
          <w:tcPr>
            <w:tcW w:w="2628" w:type="dxa"/>
            <w:shd w:val="clear" w:color="auto" w:fill="auto"/>
          </w:tcPr>
          <w:p w:rsidR="00766D03" w:rsidRPr="00244D53" w:rsidRDefault="00766D03" w:rsidP="00E7541B">
            <w:pPr>
              <w:spacing w:line="216" w:lineRule="auto"/>
              <w:rPr>
                <w:rFonts w:ascii="Arial" w:hAnsi="Arial" w:cs="Arial"/>
              </w:rPr>
            </w:pPr>
            <w:r>
              <w:rPr>
                <w:rFonts w:ascii="Arial" w:hAnsi="Arial" w:cs="Arial"/>
              </w:rPr>
              <w:t>Half</w:t>
            </w:r>
            <w:r w:rsidRPr="00244D53">
              <w:rPr>
                <w:rFonts w:ascii="Arial" w:hAnsi="Arial" w:cs="Arial"/>
              </w:rPr>
              <w:t xml:space="preserve"> Table</w:t>
            </w:r>
            <w:r>
              <w:rPr>
                <w:rFonts w:ascii="Arial" w:hAnsi="Arial" w:cs="Arial"/>
              </w:rPr>
              <w:t xml:space="preserve"> </w:t>
            </w:r>
          </w:p>
        </w:tc>
        <w:tc>
          <w:tcPr>
            <w:tcW w:w="72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450" w:type="dxa"/>
            <w:tcBorders>
              <w:top w:val="nil"/>
              <w:left w:val="single" w:sz="4" w:space="0" w:color="auto"/>
              <w:bottom w:val="nil"/>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2430" w:type="dxa"/>
            <w:tcBorders>
              <w:left w:val="single" w:sz="4" w:space="0" w:color="auto"/>
            </w:tcBorders>
            <w:shd w:val="clear" w:color="auto" w:fill="auto"/>
          </w:tcPr>
          <w:p w:rsidR="00766D03" w:rsidRPr="00244D53" w:rsidRDefault="00766D03" w:rsidP="00E7541B">
            <w:pPr>
              <w:spacing w:line="216" w:lineRule="auto"/>
              <w:rPr>
                <w:rFonts w:ascii="Arial" w:hAnsi="Arial" w:cs="Arial"/>
              </w:rPr>
            </w:pPr>
            <w:r>
              <w:rPr>
                <w:rFonts w:ascii="Arial" w:hAnsi="Arial" w:cs="Arial"/>
              </w:rPr>
              <w:t>Half</w:t>
            </w:r>
            <w:r w:rsidRPr="00244D53">
              <w:rPr>
                <w:rFonts w:ascii="Arial" w:hAnsi="Arial" w:cs="Arial"/>
              </w:rPr>
              <w:t xml:space="preserve"> Table</w:t>
            </w:r>
            <w:r>
              <w:rPr>
                <w:rFonts w:ascii="Arial" w:hAnsi="Arial" w:cs="Arial"/>
              </w:rPr>
              <w:t xml:space="preserve"> </w:t>
            </w:r>
          </w:p>
        </w:tc>
        <w:tc>
          <w:tcPr>
            <w:tcW w:w="81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1260" w:type="dxa"/>
            <w:tcBorders>
              <w:top w:val="nil"/>
              <w:left w:val="single" w:sz="4" w:space="0" w:color="auto"/>
              <w:bottom w:val="nil"/>
              <w:right w:val="nil"/>
            </w:tcBorders>
            <w:shd w:val="clear" w:color="auto" w:fill="auto"/>
          </w:tcPr>
          <w:p w:rsidR="00766D03" w:rsidRPr="00244D53" w:rsidRDefault="00766D03" w:rsidP="00E7541B">
            <w:pPr>
              <w:spacing w:line="216" w:lineRule="auto"/>
              <w:rPr>
                <w:rFonts w:ascii="Arial" w:hAnsi="Arial" w:cs="Arial"/>
              </w:rPr>
            </w:pPr>
          </w:p>
        </w:tc>
        <w:tc>
          <w:tcPr>
            <w:tcW w:w="2790" w:type="dxa"/>
            <w:gridSpan w:val="2"/>
            <w:vMerge/>
            <w:tcBorders>
              <w:left w:val="nil"/>
              <w:right w:val="nil"/>
            </w:tcBorders>
            <w:shd w:val="clear" w:color="auto" w:fill="auto"/>
          </w:tcPr>
          <w:p w:rsidR="00766D03" w:rsidRPr="00244D53" w:rsidRDefault="00766D03" w:rsidP="00E7541B">
            <w:pPr>
              <w:spacing w:line="216" w:lineRule="auto"/>
              <w:rPr>
                <w:rFonts w:ascii="Arial" w:hAnsi="Arial" w:cs="Arial"/>
              </w:rPr>
            </w:pPr>
          </w:p>
        </w:tc>
      </w:tr>
      <w:tr w:rsidR="00766D03" w:rsidRPr="00244D53" w:rsidTr="00E7541B">
        <w:tc>
          <w:tcPr>
            <w:tcW w:w="2628" w:type="dxa"/>
            <w:shd w:val="clear" w:color="auto" w:fill="auto"/>
          </w:tcPr>
          <w:p w:rsidR="00766D03" w:rsidRPr="00244D53" w:rsidRDefault="00766D03" w:rsidP="00E7541B">
            <w:pPr>
              <w:spacing w:line="216" w:lineRule="auto"/>
              <w:rPr>
                <w:rFonts w:ascii="Arial" w:hAnsi="Arial" w:cs="Arial"/>
              </w:rPr>
            </w:pPr>
            <w:r w:rsidRPr="00244D53">
              <w:rPr>
                <w:rFonts w:ascii="Arial" w:hAnsi="Arial" w:cs="Arial"/>
              </w:rPr>
              <w:t>Full Table</w:t>
            </w:r>
            <w:r>
              <w:rPr>
                <w:rFonts w:ascii="Arial" w:hAnsi="Arial" w:cs="Arial"/>
              </w:rPr>
              <w:t xml:space="preserve"> </w:t>
            </w:r>
          </w:p>
        </w:tc>
        <w:tc>
          <w:tcPr>
            <w:tcW w:w="72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450" w:type="dxa"/>
            <w:tcBorders>
              <w:top w:val="nil"/>
              <w:left w:val="single" w:sz="4" w:space="0" w:color="auto"/>
              <w:bottom w:val="nil"/>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2430" w:type="dxa"/>
            <w:tcBorders>
              <w:left w:val="single" w:sz="4" w:space="0" w:color="auto"/>
            </w:tcBorders>
            <w:shd w:val="clear" w:color="auto" w:fill="auto"/>
          </w:tcPr>
          <w:p w:rsidR="00766D03" w:rsidRPr="00244D53" w:rsidRDefault="00766D03" w:rsidP="00E7541B">
            <w:pPr>
              <w:spacing w:line="216" w:lineRule="auto"/>
              <w:rPr>
                <w:rFonts w:ascii="Arial" w:hAnsi="Arial" w:cs="Arial"/>
              </w:rPr>
            </w:pPr>
            <w:r w:rsidRPr="00244D53">
              <w:rPr>
                <w:rFonts w:ascii="Arial" w:hAnsi="Arial" w:cs="Arial"/>
              </w:rPr>
              <w:t>Full Table</w:t>
            </w:r>
            <w:r>
              <w:rPr>
                <w:rFonts w:ascii="Arial" w:hAnsi="Arial" w:cs="Arial"/>
              </w:rPr>
              <w:t xml:space="preserve"> </w:t>
            </w:r>
          </w:p>
        </w:tc>
        <w:tc>
          <w:tcPr>
            <w:tcW w:w="81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1260" w:type="dxa"/>
            <w:tcBorders>
              <w:top w:val="nil"/>
              <w:left w:val="single" w:sz="4" w:space="0" w:color="auto"/>
              <w:bottom w:val="nil"/>
              <w:right w:val="nil"/>
            </w:tcBorders>
            <w:shd w:val="clear" w:color="auto" w:fill="auto"/>
          </w:tcPr>
          <w:p w:rsidR="00766D03" w:rsidRPr="00244D53" w:rsidRDefault="00766D03" w:rsidP="00E7541B">
            <w:pPr>
              <w:spacing w:line="216" w:lineRule="auto"/>
              <w:rPr>
                <w:rFonts w:ascii="Arial" w:hAnsi="Arial" w:cs="Arial"/>
              </w:rPr>
            </w:pPr>
          </w:p>
        </w:tc>
        <w:tc>
          <w:tcPr>
            <w:tcW w:w="2790" w:type="dxa"/>
            <w:gridSpan w:val="2"/>
            <w:vMerge/>
            <w:tcBorders>
              <w:left w:val="nil"/>
              <w:right w:val="nil"/>
            </w:tcBorders>
            <w:shd w:val="clear" w:color="auto" w:fill="auto"/>
          </w:tcPr>
          <w:p w:rsidR="00766D03" w:rsidRPr="00244D53" w:rsidRDefault="00766D03" w:rsidP="00E7541B">
            <w:pPr>
              <w:spacing w:line="216" w:lineRule="auto"/>
              <w:rPr>
                <w:rFonts w:ascii="Arial" w:hAnsi="Arial" w:cs="Arial"/>
              </w:rPr>
            </w:pPr>
          </w:p>
        </w:tc>
      </w:tr>
      <w:tr w:rsidR="00766D03" w:rsidRPr="00244D53" w:rsidTr="00E7541B">
        <w:tc>
          <w:tcPr>
            <w:tcW w:w="2628" w:type="dxa"/>
            <w:shd w:val="clear" w:color="auto" w:fill="auto"/>
          </w:tcPr>
          <w:p w:rsidR="00766D03" w:rsidRPr="00BE39DA" w:rsidRDefault="00766D03" w:rsidP="00E7541B">
            <w:pPr>
              <w:spacing w:line="216" w:lineRule="auto"/>
              <w:rPr>
                <w:rFonts w:ascii="Arial" w:hAnsi="Arial" w:cs="Arial"/>
              </w:rPr>
            </w:pPr>
            <w:r w:rsidRPr="00BE39DA">
              <w:rPr>
                <w:rFonts w:ascii="Arial" w:hAnsi="Arial" w:cs="Arial"/>
              </w:rPr>
              <w:t>Nov/4H/Youth/Kids (up to 20 models – ¼ Table)</w:t>
            </w:r>
          </w:p>
        </w:tc>
        <w:tc>
          <w:tcPr>
            <w:tcW w:w="72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450" w:type="dxa"/>
            <w:tcBorders>
              <w:top w:val="nil"/>
              <w:left w:val="single" w:sz="4" w:space="0" w:color="auto"/>
              <w:bottom w:val="nil"/>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2430" w:type="dxa"/>
            <w:tcBorders>
              <w:left w:val="single" w:sz="4" w:space="0" w:color="auto"/>
            </w:tcBorders>
            <w:shd w:val="clear" w:color="auto" w:fill="auto"/>
          </w:tcPr>
          <w:p w:rsidR="00766D03" w:rsidRPr="00244D53" w:rsidRDefault="00766D03" w:rsidP="00E7541B">
            <w:pPr>
              <w:spacing w:line="216" w:lineRule="auto"/>
              <w:rPr>
                <w:rFonts w:ascii="Arial" w:hAnsi="Arial" w:cs="Arial"/>
              </w:rPr>
            </w:pPr>
          </w:p>
        </w:tc>
        <w:tc>
          <w:tcPr>
            <w:tcW w:w="81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1260" w:type="dxa"/>
            <w:tcBorders>
              <w:top w:val="nil"/>
              <w:left w:val="single" w:sz="4" w:space="0" w:color="auto"/>
              <w:bottom w:val="nil"/>
              <w:right w:val="nil"/>
            </w:tcBorders>
            <w:shd w:val="clear" w:color="auto" w:fill="auto"/>
          </w:tcPr>
          <w:p w:rsidR="00766D03" w:rsidRPr="00244D53" w:rsidRDefault="00766D03" w:rsidP="00E7541B">
            <w:pPr>
              <w:spacing w:line="216" w:lineRule="auto"/>
              <w:rPr>
                <w:rFonts w:ascii="Arial" w:hAnsi="Arial" w:cs="Arial"/>
              </w:rPr>
            </w:pPr>
          </w:p>
        </w:tc>
        <w:tc>
          <w:tcPr>
            <w:tcW w:w="2790" w:type="dxa"/>
            <w:gridSpan w:val="2"/>
            <w:vMerge/>
            <w:tcBorders>
              <w:left w:val="nil"/>
              <w:right w:val="nil"/>
            </w:tcBorders>
            <w:shd w:val="clear" w:color="auto" w:fill="auto"/>
          </w:tcPr>
          <w:p w:rsidR="00766D03" w:rsidRPr="00244D53" w:rsidRDefault="00766D03" w:rsidP="00E7541B">
            <w:pPr>
              <w:spacing w:line="216" w:lineRule="auto"/>
              <w:rPr>
                <w:rFonts w:ascii="Arial" w:hAnsi="Arial" w:cs="Arial"/>
              </w:rPr>
            </w:pPr>
          </w:p>
        </w:tc>
      </w:tr>
      <w:tr w:rsidR="00766D03" w:rsidRPr="00244D53" w:rsidTr="00E7541B">
        <w:tc>
          <w:tcPr>
            <w:tcW w:w="2628" w:type="dxa"/>
            <w:shd w:val="clear" w:color="auto" w:fill="auto"/>
          </w:tcPr>
          <w:p w:rsidR="00766D03" w:rsidRPr="00244D53" w:rsidRDefault="00766D03" w:rsidP="00E7541B">
            <w:pPr>
              <w:spacing w:line="216" w:lineRule="auto"/>
              <w:rPr>
                <w:rFonts w:ascii="Arial" w:hAnsi="Arial" w:cs="Arial"/>
              </w:rPr>
            </w:pPr>
            <w:r w:rsidRPr="00244D53">
              <w:rPr>
                <w:rFonts w:ascii="Arial" w:hAnsi="Arial" w:cs="Arial"/>
              </w:rPr>
              <w:t>Vendor Fee</w:t>
            </w:r>
          </w:p>
        </w:tc>
        <w:tc>
          <w:tcPr>
            <w:tcW w:w="72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450" w:type="dxa"/>
            <w:tcBorders>
              <w:top w:val="nil"/>
              <w:left w:val="single" w:sz="4" w:space="0" w:color="auto"/>
              <w:bottom w:val="nil"/>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2430" w:type="dxa"/>
            <w:tcBorders>
              <w:left w:val="single" w:sz="4" w:space="0" w:color="auto"/>
            </w:tcBorders>
            <w:shd w:val="clear" w:color="auto" w:fill="auto"/>
          </w:tcPr>
          <w:p w:rsidR="00766D03" w:rsidRPr="00244D53" w:rsidRDefault="00766D03" w:rsidP="00E7541B">
            <w:pPr>
              <w:spacing w:line="216" w:lineRule="auto"/>
              <w:rPr>
                <w:rFonts w:ascii="Arial" w:hAnsi="Arial" w:cs="Arial"/>
              </w:rPr>
            </w:pPr>
            <w:r w:rsidRPr="00244D53">
              <w:rPr>
                <w:rFonts w:ascii="Arial" w:hAnsi="Arial" w:cs="Arial"/>
              </w:rPr>
              <w:t>Vendor Fee</w:t>
            </w:r>
          </w:p>
        </w:tc>
        <w:tc>
          <w:tcPr>
            <w:tcW w:w="81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1260" w:type="dxa"/>
            <w:tcBorders>
              <w:top w:val="nil"/>
              <w:left w:val="single" w:sz="4" w:space="0" w:color="auto"/>
              <w:bottom w:val="nil"/>
              <w:right w:val="nil"/>
            </w:tcBorders>
            <w:shd w:val="clear" w:color="auto" w:fill="auto"/>
          </w:tcPr>
          <w:p w:rsidR="00766D03" w:rsidRPr="00244D53" w:rsidRDefault="00766D03" w:rsidP="00E7541B">
            <w:pPr>
              <w:spacing w:line="216" w:lineRule="auto"/>
              <w:rPr>
                <w:rFonts w:ascii="Arial" w:hAnsi="Arial" w:cs="Arial"/>
              </w:rPr>
            </w:pPr>
          </w:p>
        </w:tc>
        <w:tc>
          <w:tcPr>
            <w:tcW w:w="2790" w:type="dxa"/>
            <w:gridSpan w:val="2"/>
            <w:vMerge/>
            <w:tcBorders>
              <w:left w:val="nil"/>
              <w:right w:val="nil"/>
            </w:tcBorders>
            <w:shd w:val="clear" w:color="auto" w:fill="auto"/>
          </w:tcPr>
          <w:p w:rsidR="00766D03" w:rsidRPr="00244D53" w:rsidRDefault="00766D03" w:rsidP="00E7541B">
            <w:pPr>
              <w:spacing w:line="216" w:lineRule="auto"/>
              <w:rPr>
                <w:rFonts w:ascii="Arial" w:hAnsi="Arial" w:cs="Arial"/>
              </w:rPr>
            </w:pPr>
          </w:p>
        </w:tc>
      </w:tr>
      <w:tr w:rsidR="00766D03" w:rsidRPr="00244D53" w:rsidTr="00E7541B">
        <w:trPr>
          <w:trHeight w:val="161"/>
        </w:trPr>
        <w:tc>
          <w:tcPr>
            <w:tcW w:w="2628" w:type="dxa"/>
            <w:shd w:val="clear" w:color="auto" w:fill="auto"/>
          </w:tcPr>
          <w:p w:rsidR="00766D03" w:rsidRPr="00C94E02" w:rsidRDefault="00766D03" w:rsidP="00E7541B">
            <w:pPr>
              <w:spacing w:line="216" w:lineRule="auto"/>
              <w:rPr>
                <w:rFonts w:ascii="Arial" w:hAnsi="Arial" w:cs="Arial"/>
                <w:highlight w:val="yellow"/>
              </w:rPr>
            </w:pPr>
            <w:r w:rsidRPr="00C94E02">
              <w:rPr>
                <w:rFonts w:ascii="Arial" w:hAnsi="Arial" w:cs="Arial"/>
                <w:highlight w:val="yellow"/>
              </w:rPr>
              <w:t>Extra “Section” Fees</w:t>
            </w:r>
            <w:r>
              <w:rPr>
                <w:rFonts w:ascii="Arial" w:hAnsi="Arial" w:cs="Arial"/>
                <w:highlight w:val="yellow"/>
              </w:rPr>
              <w:t>*</w:t>
            </w:r>
          </w:p>
        </w:tc>
        <w:tc>
          <w:tcPr>
            <w:tcW w:w="720" w:type="dxa"/>
            <w:tcBorders>
              <w:right w:val="single" w:sz="4" w:space="0" w:color="auto"/>
            </w:tcBorders>
            <w:shd w:val="clear" w:color="auto" w:fill="auto"/>
          </w:tcPr>
          <w:p w:rsidR="00766D03" w:rsidRPr="00C94E02" w:rsidRDefault="00766D03" w:rsidP="00E7541B">
            <w:pPr>
              <w:spacing w:line="216" w:lineRule="auto"/>
              <w:rPr>
                <w:rFonts w:ascii="Arial" w:hAnsi="Arial" w:cs="Arial"/>
                <w:highlight w:val="yellow"/>
              </w:rPr>
            </w:pPr>
          </w:p>
        </w:tc>
        <w:tc>
          <w:tcPr>
            <w:tcW w:w="450" w:type="dxa"/>
            <w:tcBorders>
              <w:top w:val="nil"/>
              <w:left w:val="single" w:sz="4" w:space="0" w:color="auto"/>
              <w:bottom w:val="nil"/>
              <w:right w:val="single" w:sz="4" w:space="0" w:color="auto"/>
            </w:tcBorders>
            <w:shd w:val="clear" w:color="auto" w:fill="auto"/>
          </w:tcPr>
          <w:p w:rsidR="00766D03" w:rsidRPr="00C94E02" w:rsidRDefault="00766D03" w:rsidP="00E7541B">
            <w:pPr>
              <w:spacing w:line="216" w:lineRule="auto"/>
              <w:rPr>
                <w:rFonts w:ascii="Arial" w:hAnsi="Arial" w:cs="Arial"/>
                <w:highlight w:val="yellow"/>
              </w:rPr>
            </w:pPr>
          </w:p>
        </w:tc>
        <w:tc>
          <w:tcPr>
            <w:tcW w:w="2430" w:type="dxa"/>
            <w:tcBorders>
              <w:left w:val="single" w:sz="4" w:space="0" w:color="auto"/>
            </w:tcBorders>
            <w:shd w:val="clear" w:color="auto" w:fill="auto"/>
          </w:tcPr>
          <w:p w:rsidR="00766D03" w:rsidRPr="00C94E02" w:rsidRDefault="00766D03" w:rsidP="00E7541B">
            <w:pPr>
              <w:spacing w:line="216" w:lineRule="auto"/>
              <w:rPr>
                <w:rFonts w:ascii="Arial" w:hAnsi="Arial" w:cs="Arial"/>
                <w:highlight w:val="yellow"/>
              </w:rPr>
            </w:pPr>
            <w:r w:rsidRPr="00C94E02">
              <w:rPr>
                <w:rFonts w:ascii="Arial" w:hAnsi="Arial" w:cs="Arial"/>
                <w:highlight w:val="yellow"/>
              </w:rPr>
              <w:t>Extra “Section” Fees</w:t>
            </w:r>
            <w:r>
              <w:rPr>
                <w:rFonts w:ascii="Arial" w:hAnsi="Arial" w:cs="Arial"/>
                <w:highlight w:val="yellow"/>
              </w:rPr>
              <w:t>*</w:t>
            </w:r>
          </w:p>
        </w:tc>
        <w:tc>
          <w:tcPr>
            <w:tcW w:w="81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1260" w:type="dxa"/>
            <w:tcBorders>
              <w:top w:val="nil"/>
              <w:left w:val="single" w:sz="4" w:space="0" w:color="auto"/>
              <w:bottom w:val="nil"/>
              <w:right w:val="nil"/>
            </w:tcBorders>
            <w:shd w:val="clear" w:color="auto" w:fill="auto"/>
          </w:tcPr>
          <w:p w:rsidR="00766D03" w:rsidRPr="00244D53" w:rsidRDefault="00766D03" w:rsidP="00E7541B">
            <w:pPr>
              <w:spacing w:line="216" w:lineRule="auto"/>
              <w:rPr>
                <w:rFonts w:ascii="Arial" w:hAnsi="Arial" w:cs="Arial"/>
              </w:rPr>
            </w:pPr>
          </w:p>
        </w:tc>
        <w:tc>
          <w:tcPr>
            <w:tcW w:w="2790" w:type="dxa"/>
            <w:gridSpan w:val="2"/>
            <w:tcBorders>
              <w:top w:val="nil"/>
              <w:left w:val="nil"/>
              <w:bottom w:val="single" w:sz="4" w:space="0" w:color="auto"/>
              <w:right w:val="nil"/>
            </w:tcBorders>
            <w:shd w:val="clear" w:color="auto" w:fill="auto"/>
          </w:tcPr>
          <w:p w:rsidR="00766D03" w:rsidRPr="00244D53" w:rsidRDefault="00766D03" w:rsidP="00E7541B">
            <w:pPr>
              <w:spacing w:line="216" w:lineRule="auto"/>
              <w:rPr>
                <w:rFonts w:ascii="Arial" w:hAnsi="Arial" w:cs="Arial"/>
              </w:rPr>
            </w:pPr>
          </w:p>
        </w:tc>
      </w:tr>
      <w:tr w:rsidR="00766D03" w:rsidRPr="00244D53" w:rsidTr="00E7541B">
        <w:tc>
          <w:tcPr>
            <w:tcW w:w="2628" w:type="dxa"/>
            <w:shd w:val="clear" w:color="auto" w:fill="auto"/>
          </w:tcPr>
          <w:p w:rsidR="00766D03" w:rsidRPr="00244D53" w:rsidRDefault="00766D03" w:rsidP="00E7541B">
            <w:pPr>
              <w:spacing w:line="216" w:lineRule="auto"/>
              <w:rPr>
                <w:rFonts w:ascii="Arial" w:hAnsi="Arial" w:cs="Arial"/>
              </w:rPr>
            </w:pPr>
            <w:r w:rsidRPr="00244D53">
              <w:rPr>
                <w:rFonts w:ascii="Arial" w:hAnsi="Arial" w:cs="Arial"/>
              </w:rPr>
              <w:t>Proxy Fee</w:t>
            </w:r>
          </w:p>
        </w:tc>
        <w:tc>
          <w:tcPr>
            <w:tcW w:w="72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450" w:type="dxa"/>
            <w:tcBorders>
              <w:top w:val="nil"/>
              <w:left w:val="single" w:sz="4" w:space="0" w:color="auto"/>
              <w:bottom w:val="nil"/>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2430" w:type="dxa"/>
            <w:tcBorders>
              <w:left w:val="single" w:sz="4" w:space="0" w:color="auto"/>
            </w:tcBorders>
            <w:shd w:val="clear" w:color="auto" w:fill="auto"/>
          </w:tcPr>
          <w:p w:rsidR="00766D03" w:rsidRPr="00244D53" w:rsidRDefault="00766D03" w:rsidP="00E7541B">
            <w:pPr>
              <w:spacing w:line="216" w:lineRule="auto"/>
              <w:rPr>
                <w:rFonts w:ascii="Arial" w:hAnsi="Arial" w:cs="Arial"/>
              </w:rPr>
            </w:pPr>
            <w:r w:rsidRPr="00244D53">
              <w:rPr>
                <w:rFonts w:ascii="Arial" w:hAnsi="Arial" w:cs="Arial"/>
              </w:rPr>
              <w:t>Proxy Fee</w:t>
            </w:r>
          </w:p>
        </w:tc>
        <w:tc>
          <w:tcPr>
            <w:tcW w:w="81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1260" w:type="dxa"/>
            <w:tcBorders>
              <w:top w:val="nil"/>
              <w:left w:val="single" w:sz="4" w:space="0" w:color="auto"/>
              <w:bottom w:val="nil"/>
              <w:right w:val="nil"/>
            </w:tcBorders>
            <w:shd w:val="clear" w:color="auto" w:fill="auto"/>
          </w:tcPr>
          <w:p w:rsidR="00766D03" w:rsidRPr="00244D53" w:rsidRDefault="00766D03" w:rsidP="00E7541B">
            <w:pPr>
              <w:spacing w:line="216" w:lineRule="auto"/>
              <w:rPr>
                <w:rFonts w:ascii="Arial" w:hAnsi="Arial" w:cs="Arial"/>
              </w:rPr>
            </w:pPr>
          </w:p>
        </w:tc>
        <w:tc>
          <w:tcPr>
            <w:tcW w:w="1800" w:type="dxa"/>
            <w:tcBorders>
              <w:top w:val="single" w:sz="4" w:space="0" w:color="auto"/>
              <w:left w:val="nil"/>
              <w:bottom w:val="single" w:sz="4" w:space="0" w:color="auto"/>
              <w:right w:val="nil"/>
            </w:tcBorders>
            <w:shd w:val="clear" w:color="auto" w:fill="000000"/>
          </w:tcPr>
          <w:p w:rsidR="00766D03" w:rsidRPr="00244D53" w:rsidRDefault="00766D03" w:rsidP="00E7541B">
            <w:pPr>
              <w:spacing w:line="216" w:lineRule="auto"/>
              <w:jc w:val="right"/>
              <w:rPr>
                <w:rFonts w:ascii="Arial" w:hAnsi="Arial" w:cs="Arial"/>
                <w:color w:val="FFFFFF"/>
              </w:rPr>
            </w:pPr>
            <w:r w:rsidRPr="00244D53">
              <w:rPr>
                <w:rFonts w:ascii="Arial" w:hAnsi="Arial" w:cs="Arial"/>
                <w:color w:val="FFFFFF"/>
              </w:rPr>
              <w:t>Saturday</w:t>
            </w:r>
            <w:r>
              <w:rPr>
                <w:rFonts w:ascii="Arial" w:hAnsi="Arial" w:cs="Arial"/>
                <w:color w:val="FFFFFF"/>
              </w:rPr>
              <w:t xml:space="preserve"> </w:t>
            </w:r>
            <w:r w:rsidRPr="00244D53">
              <w:rPr>
                <w:rFonts w:ascii="Arial" w:hAnsi="Arial" w:cs="Arial"/>
                <w:color w:val="FFFFFF"/>
              </w:rPr>
              <w:t xml:space="preserve"> Total</w:t>
            </w:r>
          </w:p>
        </w:tc>
        <w:tc>
          <w:tcPr>
            <w:tcW w:w="990" w:type="dxa"/>
            <w:tcBorders>
              <w:top w:val="single" w:sz="4" w:space="0" w:color="auto"/>
              <w:left w:val="nil"/>
              <w:bottom w:val="single" w:sz="4" w:space="0" w:color="auto"/>
              <w:right w:val="single" w:sz="4" w:space="0" w:color="auto"/>
            </w:tcBorders>
            <w:shd w:val="clear" w:color="auto" w:fill="auto"/>
          </w:tcPr>
          <w:p w:rsidR="00766D03" w:rsidRPr="00244D53" w:rsidRDefault="00766D03" w:rsidP="00E7541B">
            <w:pPr>
              <w:spacing w:line="216" w:lineRule="auto"/>
              <w:rPr>
                <w:rFonts w:ascii="Arial" w:hAnsi="Arial" w:cs="Arial"/>
              </w:rPr>
            </w:pPr>
          </w:p>
        </w:tc>
      </w:tr>
      <w:tr w:rsidR="00766D03" w:rsidRPr="00244D53" w:rsidTr="00E7541B">
        <w:tc>
          <w:tcPr>
            <w:tcW w:w="2628" w:type="dxa"/>
            <w:shd w:val="clear" w:color="auto" w:fill="auto"/>
          </w:tcPr>
          <w:p w:rsidR="00766D03" w:rsidRPr="00244D53" w:rsidRDefault="00766D03" w:rsidP="00E7541B">
            <w:pPr>
              <w:spacing w:line="216" w:lineRule="auto"/>
              <w:rPr>
                <w:rFonts w:ascii="Arial" w:hAnsi="Arial" w:cs="Arial"/>
              </w:rPr>
            </w:pPr>
            <w:r w:rsidRPr="00244D53">
              <w:rPr>
                <w:rFonts w:ascii="Arial" w:hAnsi="Arial" w:cs="Arial"/>
              </w:rPr>
              <w:t>Sponsorship</w:t>
            </w:r>
          </w:p>
        </w:tc>
        <w:tc>
          <w:tcPr>
            <w:tcW w:w="72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450" w:type="dxa"/>
            <w:tcBorders>
              <w:top w:val="nil"/>
              <w:left w:val="single" w:sz="4" w:space="0" w:color="auto"/>
              <w:bottom w:val="nil"/>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2430" w:type="dxa"/>
            <w:tcBorders>
              <w:left w:val="single" w:sz="4" w:space="0" w:color="auto"/>
            </w:tcBorders>
            <w:shd w:val="clear" w:color="auto" w:fill="auto"/>
          </w:tcPr>
          <w:p w:rsidR="00766D03" w:rsidRPr="00244D53" w:rsidRDefault="00766D03" w:rsidP="00E7541B">
            <w:pPr>
              <w:spacing w:line="216" w:lineRule="auto"/>
              <w:rPr>
                <w:rFonts w:ascii="Arial" w:hAnsi="Arial" w:cs="Arial"/>
              </w:rPr>
            </w:pPr>
            <w:r w:rsidRPr="00244D53">
              <w:rPr>
                <w:rFonts w:ascii="Arial" w:hAnsi="Arial" w:cs="Arial"/>
              </w:rPr>
              <w:t>Sponsorship</w:t>
            </w:r>
          </w:p>
        </w:tc>
        <w:tc>
          <w:tcPr>
            <w:tcW w:w="81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1260" w:type="dxa"/>
            <w:tcBorders>
              <w:top w:val="nil"/>
              <w:left w:val="single" w:sz="4" w:space="0" w:color="auto"/>
              <w:bottom w:val="nil"/>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1800" w:type="dxa"/>
            <w:tcBorders>
              <w:top w:val="single" w:sz="4" w:space="0" w:color="auto"/>
              <w:left w:val="single" w:sz="4" w:space="0" w:color="auto"/>
            </w:tcBorders>
            <w:shd w:val="clear" w:color="auto" w:fill="0D0D0D"/>
          </w:tcPr>
          <w:p w:rsidR="00766D03" w:rsidRPr="00244D53" w:rsidRDefault="00766D03" w:rsidP="00E7541B">
            <w:pPr>
              <w:spacing w:line="216" w:lineRule="auto"/>
              <w:jc w:val="right"/>
              <w:rPr>
                <w:rFonts w:ascii="Arial" w:hAnsi="Arial" w:cs="Arial"/>
                <w:color w:val="FFFFFF"/>
              </w:rPr>
            </w:pPr>
            <w:r w:rsidRPr="00244D53">
              <w:rPr>
                <w:rFonts w:ascii="Arial" w:hAnsi="Arial" w:cs="Arial"/>
                <w:color w:val="FFFFFF"/>
              </w:rPr>
              <w:t>Sunday Total</w:t>
            </w:r>
          </w:p>
        </w:tc>
        <w:tc>
          <w:tcPr>
            <w:tcW w:w="990" w:type="dxa"/>
            <w:tcBorders>
              <w:top w:val="single" w:sz="4" w:space="0" w:color="auto"/>
            </w:tcBorders>
            <w:shd w:val="clear" w:color="auto" w:fill="auto"/>
          </w:tcPr>
          <w:p w:rsidR="00766D03" w:rsidRPr="00244D53" w:rsidRDefault="00766D03" w:rsidP="00E7541B">
            <w:pPr>
              <w:spacing w:line="216" w:lineRule="auto"/>
              <w:rPr>
                <w:rFonts w:ascii="Arial" w:hAnsi="Arial" w:cs="Arial"/>
              </w:rPr>
            </w:pPr>
          </w:p>
        </w:tc>
      </w:tr>
      <w:tr w:rsidR="00766D03" w:rsidRPr="00244D53" w:rsidTr="00E7541B">
        <w:tc>
          <w:tcPr>
            <w:tcW w:w="2628" w:type="dxa"/>
            <w:shd w:val="clear" w:color="auto" w:fill="auto"/>
          </w:tcPr>
          <w:p w:rsidR="00766D03" w:rsidRPr="00244D53" w:rsidRDefault="00766D03" w:rsidP="00E7541B">
            <w:pPr>
              <w:spacing w:line="216" w:lineRule="auto"/>
              <w:rPr>
                <w:rFonts w:ascii="Arial" w:hAnsi="Arial" w:cs="Arial"/>
              </w:rPr>
            </w:pPr>
            <w:r w:rsidRPr="00244D53">
              <w:rPr>
                <w:rFonts w:ascii="Arial" w:hAnsi="Arial" w:cs="Arial"/>
              </w:rPr>
              <w:t>Total Saturday Fee</w:t>
            </w:r>
          </w:p>
        </w:tc>
        <w:tc>
          <w:tcPr>
            <w:tcW w:w="72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450" w:type="dxa"/>
            <w:tcBorders>
              <w:top w:val="nil"/>
              <w:left w:val="single" w:sz="4" w:space="0" w:color="auto"/>
              <w:bottom w:val="nil"/>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2430" w:type="dxa"/>
            <w:tcBorders>
              <w:left w:val="single" w:sz="4" w:space="0" w:color="auto"/>
            </w:tcBorders>
            <w:shd w:val="clear" w:color="auto" w:fill="auto"/>
          </w:tcPr>
          <w:p w:rsidR="00766D03" w:rsidRPr="00244D53" w:rsidRDefault="00766D03" w:rsidP="00E7541B">
            <w:pPr>
              <w:spacing w:line="216" w:lineRule="auto"/>
              <w:rPr>
                <w:rFonts w:ascii="Arial" w:hAnsi="Arial" w:cs="Arial"/>
              </w:rPr>
            </w:pPr>
            <w:r w:rsidRPr="00244D53">
              <w:rPr>
                <w:rFonts w:ascii="Arial" w:hAnsi="Arial" w:cs="Arial"/>
              </w:rPr>
              <w:t>Total Sunday Fee</w:t>
            </w:r>
          </w:p>
        </w:tc>
        <w:tc>
          <w:tcPr>
            <w:tcW w:w="810" w:type="dxa"/>
            <w:tcBorders>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1260" w:type="dxa"/>
            <w:tcBorders>
              <w:top w:val="nil"/>
              <w:left w:val="single" w:sz="4" w:space="0" w:color="auto"/>
              <w:bottom w:val="nil"/>
              <w:right w:val="single" w:sz="4" w:space="0" w:color="auto"/>
            </w:tcBorders>
            <w:shd w:val="clear" w:color="auto" w:fill="auto"/>
          </w:tcPr>
          <w:p w:rsidR="00766D03" w:rsidRPr="00244D53" w:rsidRDefault="00766D03" w:rsidP="00E7541B">
            <w:pPr>
              <w:spacing w:line="216" w:lineRule="auto"/>
              <w:rPr>
                <w:rFonts w:ascii="Arial" w:hAnsi="Arial" w:cs="Arial"/>
              </w:rPr>
            </w:pPr>
          </w:p>
        </w:tc>
        <w:tc>
          <w:tcPr>
            <w:tcW w:w="1800" w:type="dxa"/>
            <w:tcBorders>
              <w:left w:val="single" w:sz="4" w:space="0" w:color="auto"/>
            </w:tcBorders>
            <w:shd w:val="clear" w:color="auto" w:fill="0D0D0D"/>
          </w:tcPr>
          <w:p w:rsidR="00766D03" w:rsidRPr="00244D53" w:rsidRDefault="00766D03" w:rsidP="00E7541B">
            <w:pPr>
              <w:spacing w:line="216" w:lineRule="auto"/>
              <w:jc w:val="right"/>
              <w:rPr>
                <w:rFonts w:ascii="Arial" w:hAnsi="Arial" w:cs="Arial"/>
                <w:color w:val="FFFFFF"/>
              </w:rPr>
            </w:pPr>
            <w:r w:rsidRPr="00244D53">
              <w:rPr>
                <w:rFonts w:ascii="Arial" w:hAnsi="Arial" w:cs="Arial"/>
                <w:color w:val="FFFFFF"/>
              </w:rPr>
              <w:t>Grand Total</w:t>
            </w:r>
          </w:p>
        </w:tc>
        <w:tc>
          <w:tcPr>
            <w:tcW w:w="990" w:type="dxa"/>
            <w:shd w:val="clear" w:color="auto" w:fill="auto"/>
          </w:tcPr>
          <w:p w:rsidR="00766D03" w:rsidRPr="00244D53" w:rsidRDefault="00766D03" w:rsidP="00E7541B">
            <w:pPr>
              <w:spacing w:line="216" w:lineRule="auto"/>
              <w:rPr>
                <w:rFonts w:ascii="Arial" w:hAnsi="Arial" w:cs="Arial"/>
              </w:rPr>
            </w:pPr>
          </w:p>
        </w:tc>
      </w:tr>
    </w:tbl>
    <w:p w:rsidR="00766D03" w:rsidRDefault="00766D03" w:rsidP="00766D03">
      <w:pPr>
        <w:spacing w:line="216" w:lineRule="auto"/>
      </w:pPr>
      <w:r w:rsidRPr="00701C62">
        <w:rPr>
          <w:highlight w:val="yellow"/>
        </w:rPr>
        <w:t xml:space="preserve">*Please indicate which </w:t>
      </w:r>
      <w:r>
        <w:rPr>
          <w:highlight w:val="yellow"/>
        </w:rPr>
        <w:t xml:space="preserve">extra </w:t>
      </w:r>
      <w:r w:rsidRPr="00701C62">
        <w:rPr>
          <w:highlight w:val="yellow"/>
        </w:rPr>
        <w:t>section(s</w:t>
      </w:r>
      <w:r w:rsidRPr="00BE39DA">
        <w:rPr>
          <w:highlight w:val="yellow"/>
        </w:rPr>
        <w:t>) you are entering: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
        <w:gridCol w:w="3652"/>
        <w:gridCol w:w="362"/>
        <w:gridCol w:w="4140"/>
      </w:tblGrid>
      <w:tr w:rsidR="00766D03" w:rsidRPr="00BE39DA" w:rsidTr="00E7541B">
        <w:tc>
          <w:tcPr>
            <w:tcW w:w="414" w:type="dxa"/>
            <w:shd w:val="clear" w:color="auto" w:fill="auto"/>
          </w:tcPr>
          <w:p w:rsidR="00766D03" w:rsidRPr="000002A4" w:rsidRDefault="00766D03" w:rsidP="00E7541B">
            <w:pPr>
              <w:spacing w:line="216" w:lineRule="auto"/>
              <w:rPr>
                <w:sz w:val="16"/>
                <w:szCs w:val="16"/>
                <w:highlight w:val="yellow"/>
              </w:rPr>
            </w:pPr>
          </w:p>
        </w:tc>
        <w:tc>
          <w:tcPr>
            <w:tcW w:w="3652" w:type="dxa"/>
            <w:shd w:val="clear" w:color="auto" w:fill="auto"/>
          </w:tcPr>
          <w:p w:rsidR="00766D03" w:rsidRPr="000002A4" w:rsidRDefault="00766D03" w:rsidP="00E7541B">
            <w:pPr>
              <w:rPr>
                <w:rFonts w:ascii="Arial" w:hAnsi="Arial" w:cs="Arial"/>
                <w:sz w:val="16"/>
                <w:szCs w:val="16"/>
                <w:highlight w:val="yellow"/>
              </w:rPr>
            </w:pPr>
            <w:r w:rsidRPr="000002A4">
              <w:rPr>
                <w:rFonts w:ascii="Arial" w:hAnsi="Arial" w:cs="Arial"/>
                <w:sz w:val="16"/>
                <w:szCs w:val="16"/>
                <w:highlight w:val="yellow"/>
              </w:rPr>
              <w:t xml:space="preserve">AR/CG/CM Plain Jane Halter Section </w:t>
            </w:r>
          </w:p>
        </w:tc>
        <w:tc>
          <w:tcPr>
            <w:tcW w:w="362" w:type="dxa"/>
          </w:tcPr>
          <w:p w:rsidR="00766D03" w:rsidRPr="000002A4" w:rsidRDefault="00766D03" w:rsidP="00E7541B">
            <w:pPr>
              <w:rPr>
                <w:rFonts w:ascii="Arial" w:hAnsi="Arial" w:cs="Arial"/>
                <w:sz w:val="16"/>
                <w:szCs w:val="16"/>
                <w:highlight w:val="yellow"/>
              </w:rPr>
            </w:pPr>
          </w:p>
        </w:tc>
        <w:tc>
          <w:tcPr>
            <w:tcW w:w="4140" w:type="dxa"/>
          </w:tcPr>
          <w:p w:rsidR="00766D03" w:rsidRPr="000002A4" w:rsidRDefault="00766D03" w:rsidP="00E7541B">
            <w:pPr>
              <w:rPr>
                <w:rFonts w:ascii="Arial" w:hAnsi="Arial" w:cs="Arial"/>
                <w:sz w:val="16"/>
                <w:szCs w:val="16"/>
                <w:highlight w:val="yellow"/>
              </w:rPr>
            </w:pPr>
            <w:r w:rsidRPr="000002A4">
              <w:rPr>
                <w:rFonts w:ascii="Arial" w:hAnsi="Arial" w:cs="Arial"/>
                <w:sz w:val="16"/>
                <w:szCs w:val="16"/>
                <w:highlight w:val="yellow"/>
              </w:rPr>
              <w:t xml:space="preserve">OF </w:t>
            </w:r>
            <w:proofErr w:type="spellStart"/>
            <w:r w:rsidRPr="000002A4">
              <w:rPr>
                <w:rFonts w:ascii="Arial" w:hAnsi="Arial" w:cs="Arial"/>
                <w:sz w:val="16"/>
                <w:szCs w:val="16"/>
                <w:highlight w:val="yellow"/>
              </w:rPr>
              <w:t>Breyer</w:t>
            </w:r>
            <w:proofErr w:type="spellEnd"/>
            <w:r w:rsidRPr="000002A4">
              <w:rPr>
                <w:rFonts w:ascii="Arial" w:hAnsi="Arial" w:cs="Arial"/>
                <w:sz w:val="16"/>
                <w:szCs w:val="16"/>
                <w:highlight w:val="yellow"/>
              </w:rPr>
              <w:t xml:space="preserve"> Plastic SM G1 Section</w:t>
            </w:r>
          </w:p>
        </w:tc>
      </w:tr>
      <w:tr w:rsidR="00766D03" w:rsidRPr="00BE39DA" w:rsidTr="00E7541B">
        <w:tc>
          <w:tcPr>
            <w:tcW w:w="414" w:type="dxa"/>
            <w:shd w:val="clear" w:color="auto" w:fill="auto"/>
          </w:tcPr>
          <w:p w:rsidR="00766D03" w:rsidRPr="000002A4" w:rsidRDefault="00766D03" w:rsidP="00E7541B">
            <w:pPr>
              <w:spacing w:line="216" w:lineRule="auto"/>
              <w:rPr>
                <w:sz w:val="16"/>
                <w:szCs w:val="16"/>
                <w:highlight w:val="yellow"/>
              </w:rPr>
            </w:pPr>
          </w:p>
        </w:tc>
        <w:tc>
          <w:tcPr>
            <w:tcW w:w="3652" w:type="dxa"/>
            <w:shd w:val="clear" w:color="auto" w:fill="auto"/>
          </w:tcPr>
          <w:p w:rsidR="00766D03" w:rsidRPr="000002A4" w:rsidRDefault="00766D03" w:rsidP="00E7541B">
            <w:pPr>
              <w:rPr>
                <w:rFonts w:ascii="Arial" w:hAnsi="Arial" w:cs="Arial"/>
                <w:sz w:val="16"/>
                <w:szCs w:val="16"/>
                <w:highlight w:val="yellow"/>
              </w:rPr>
            </w:pPr>
            <w:r w:rsidRPr="000002A4">
              <w:rPr>
                <w:rFonts w:ascii="Arial" w:hAnsi="Arial" w:cs="Arial"/>
                <w:sz w:val="16"/>
                <w:szCs w:val="16"/>
                <w:highlight w:val="yellow"/>
              </w:rPr>
              <w:t>Vintage Artist Resin Halter Section</w:t>
            </w:r>
          </w:p>
        </w:tc>
        <w:tc>
          <w:tcPr>
            <w:tcW w:w="362" w:type="dxa"/>
          </w:tcPr>
          <w:p w:rsidR="00766D03" w:rsidRPr="000002A4" w:rsidRDefault="00766D03" w:rsidP="00E7541B">
            <w:pPr>
              <w:rPr>
                <w:rFonts w:ascii="Arial" w:hAnsi="Arial" w:cs="Arial"/>
                <w:sz w:val="16"/>
                <w:szCs w:val="16"/>
                <w:highlight w:val="yellow"/>
              </w:rPr>
            </w:pPr>
          </w:p>
        </w:tc>
        <w:tc>
          <w:tcPr>
            <w:tcW w:w="4140" w:type="dxa"/>
          </w:tcPr>
          <w:p w:rsidR="00766D03" w:rsidRPr="000002A4" w:rsidRDefault="00766D03" w:rsidP="00E7541B">
            <w:pPr>
              <w:rPr>
                <w:sz w:val="16"/>
                <w:szCs w:val="16"/>
                <w:highlight w:val="yellow"/>
              </w:rPr>
            </w:pPr>
            <w:r w:rsidRPr="000002A4">
              <w:rPr>
                <w:rFonts w:ascii="Arial" w:hAnsi="Arial" w:cs="Arial"/>
                <w:sz w:val="16"/>
                <w:szCs w:val="16"/>
                <w:highlight w:val="yellow"/>
              </w:rPr>
              <w:t xml:space="preserve">OF Plastic Vintage </w:t>
            </w:r>
            <w:proofErr w:type="spellStart"/>
            <w:r w:rsidRPr="000002A4">
              <w:rPr>
                <w:rFonts w:ascii="Arial" w:hAnsi="Arial" w:cs="Arial"/>
                <w:sz w:val="16"/>
                <w:szCs w:val="16"/>
                <w:highlight w:val="yellow"/>
              </w:rPr>
              <w:t>Breyer</w:t>
            </w:r>
            <w:proofErr w:type="spellEnd"/>
            <w:r w:rsidRPr="000002A4">
              <w:rPr>
                <w:rFonts w:ascii="Arial" w:hAnsi="Arial" w:cs="Arial"/>
                <w:sz w:val="16"/>
                <w:szCs w:val="16"/>
                <w:highlight w:val="yellow"/>
              </w:rPr>
              <w:t xml:space="preserve"> – Prior to 1973 Section</w:t>
            </w:r>
          </w:p>
        </w:tc>
      </w:tr>
      <w:tr w:rsidR="00766D03" w:rsidRPr="00BE39DA" w:rsidTr="00E7541B">
        <w:tc>
          <w:tcPr>
            <w:tcW w:w="414" w:type="dxa"/>
            <w:shd w:val="clear" w:color="auto" w:fill="auto"/>
          </w:tcPr>
          <w:p w:rsidR="00766D03" w:rsidRPr="000002A4" w:rsidRDefault="00766D03" w:rsidP="00E7541B">
            <w:pPr>
              <w:spacing w:line="216" w:lineRule="auto"/>
              <w:rPr>
                <w:sz w:val="16"/>
                <w:szCs w:val="16"/>
                <w:highlight w:val="yellow"/>
              </w:rPr>
            </w:pPr>
          </w:p>
        </w:tc>
        <w:tc>
          <w:tcPr>
            <w:tcW w:w="3652" w:type="dxa"/>
            <w:shd w:val="clear" w:color="auto" w:fill="auto"/>
          </w:tcPr>
          <w:p w:rsidR="00766D03" w:rsidRPr="000002A4" w:rsidRDefault="00766D03" w:rsidP="00E7541B">
            <w:pPr>
              <w:rPr>
                <w:sz w:val="16"/>
                <w:szCs w:val="16"/>
                <w:highlight w:val="yellow"/>
              </w:rPr>
            </w:pPr>
            <w:r w:rsidRPr="000002A4">
              <w:rPr>
                <w:rFonts w:ascii="Arial" w:hAnsi="Arial" w:cs="Arial"/>
                <w:sz w:val="16"/>
                <w:szCs w:val="16"/>
                <w:highlight w:val="yellow"/>
              </w:rPr>
              <w:t>Vintage CM Halter Section</w:t>
            </w:r>
          </w:p>
        </w:tc>
        <w:tc>
          <w:tcPr>
            <w:tcW w:w="362" w:type="dxa"/>
          </w:tcPr>
          <w:p w:rsidR="00766D03" w:rsidRPr="000002A4" w:rsidRDefault="00766D03" w:rsidP="00E7541B">
            <w:pPr>
              <w:rPr>
                <w:rFonts w:ascii="Arial" w:hAnsi="Arial" w:cs="Arial"/>
                <w:sz w:val="16"/>
                <w:szCs w:val="16"/>
                <w:highlight w:val="yellow"/>
              </w:rPr>
            </w:pPr>
          </w:p>
        </w:tc>
        <w:tc>
          <w:tcPr>
            <w:tcW w:w="4140" w:type="dxa"/>
          </w:tcPr>
          <w:p w:rsidR="00766D03" w:rsidRPr="000002A4" w:rsidRDefault="00766D03" w:rsidP="00E7541B">
            <w:pPr>
              <w:rPr>
                <w:rFonts w:ascii="Arial" w:hAnsi="Arial" w:cs="Arial"/>
                <w:sz w:val="16"/>
                <w:szCs w:val="16"/>
                <w:highlight w:val="yellow"/>
              </w:rPr>
            </w:pPr>
            <w:r w:rsidRPr="000002A4">
              <w:rPr>
                <w:rFonts w:ascii="Arial" w:hAnsi="Arial" w:cs="Arial"/>
                <w:sz w:val="16"/>
                <w:szCs w:val="16"/>
                <w:highlight w:val="yellow"/>
              </w:rPr>
              <w:t>OF Plastic Stone DAH Section</w:t>
            </w:r>
          </w:p>
        </w:tc>
      </w:tr>
      <w:tr w:rsidR="00766D03" w:rsidRPr="00BE39DA" w:rsidTr="00E7541B">
        <w:tc>
          <w:tcPr>
            <w:tcW w:w="414" w:type="dxa"/>
            <w:shd w:val="clear" w:color="auto" w:fill="auto"/>
          </w:tcPr>
          <w:p w:rsidR="00766D03" w:rsidRPr="000002A4" w:rsidRDefault="00766D03" w:rsidP="00E7541B">
            <w:pPr>
              <w:spacing w:line="216" w:lineRule="auto"/>
              <w:rPr>
                <w:sz w:val="16"/>
                <w:szCs w:val="16"/>
                <w:highlight w:val="yellow"/>
              </w:rPr>
            </w:pPr>
          </w:p>
        </w:tc>
        <w:tc>
          <w:tcPr>
            <w:tcW w:w="3652" w:type="dxa"/>
            <w:shd w:val="clear" w:color="auto" w:fill="auto"/>
          </w:tcPr>
          <w:p w:rsidR="00766D03" w:rsidRPr="000002A4" w:rsidRDefault="00766D03" w:rsidP="00E7541B">
            <w:pPr>
              <w:rPr>
                <w:rFonts w:ascii="Arial" w:hAnsi="Arial" w:cs="Arial"/>
                <w:sz w:val="16"/>
                <w:szCs w:val="16"/>
                <w:highlight w:val="yellow"/>
              </w:rPr>
            </w:pPr>
          </w:p>
        </w:tc>
        <w:tc>
          <w:tcPr>
            <w:tcW w:w="362" w:type="dxa"/>
          </w:tcPr>
          <w:p w:rsidR="00766D03" w:rsidRPr="000002A4" w:rsidRDefault="00766D03" w:rsidP="00E7541B">
            <w:pPr>
              <w:rPr>
                <w:rFonts w:ascii="Arial" w:hAnsi="Arial" w:cs="Arial"/>
                <w:sz w:val="16"/>
                <w:szCs w:val="16"/>
                <w:highlight w:val="yellow"/>
              </w:rPr>
            </w:pPr>
          </w:p>
        </w:tc>
        <w:tc>
          <w:tcPr>
            <w:tcW w:w="4140" w:type="dxa"/>
          </w:tcPr>
          <w:p w:rsidR="00766D03" w:rsidRPr="000002A4" w:rsidRDefault="00766D03" w:rsidP="00E7541B">
            <w:pPr>
              <w:rPr>
                <w:rFonts w:ascii="Arial" w:hAnsi="Arial" w:cs="Arial"/>
                <w:sz w:val="16"/>
                <w:szCs w:val="16"/>
                <w:highlight w:val="yellow"/>
              </w:rPr>
            </w:pPr>
            <w:r w:rsidRPr="000002A4">
              <w:rPr>
                <w:rFonts w:ascii="Arial" w:hAnsi="Arial" w:cs="Arial"/>
                <w:sz w:val="16"/>
                <w:szCs w:val="16"/>
                <w:highlight w:val="yellow"/>
              </w:rPr>
              <w:t>OF Plastic Stone Pebbles Section</w:t>
            </w:r>
          </w:p>
        </w:tc>
      </w:tr>
    </w:tbl>
    <w:p w:rsidR="00766D03" w:rsidRPr="00701C62" w:rsidRDefault="00766D03" w:rsidP="00766D03">
      <w:pPr>
        <w:spacing w:line="216" w:lineRule="auto"/>
        <w:rPr>
          <w:rFonts w:ascii="Arial" w:hAnsi="Arial" w:cs="Arial"/>
          <w:sz w:val="16"/>
          <w:szCs w:val="16"/>
        </w:rPr>
      </w:pPr>
    </w:p>
    <w:p w:rsidR="00766D03" w:rsidRPr="00C9207E" w:rsidRDefault="00766D03" w:rsidP="00766D03">
      <w:pPr>
        <w:tabs>
          <w:tab w:val="left" w:pos="7260"/>
        </w:tabs>
        <w:spacing w:line="216" w:lineRule="auto"/>
      </w:pPr>
      <w:r w:rsidRPr="00C9207E">
        <w:t>Make checks /MO payable to:  Elizabeth W. Andrews/</w:t>
      </w:r>
      <w:r>
        <w:t>MAR</w:t>
      </w:r>
      <w:r w:rsidRPr="00C9207E">
        <w:t xml:space="preserve"> or PayPal</w:t>
      </w:r>
      <w:r>
        <w:t xml:space="preserve"> (sent as gift)</w:t>
      </w:r>
      <w:r w:rsidRPr="00C9207E">
        <w:t xml:space="preserve">:  </w:t>
      </w:r>
      <w:hyperlink r:id="rId13" w:history="1">
        <w:r w:rsidRPr="00C9207E">
          <w:rPr>
            <w:rStyle w:val="Hyperlink"/>
            <w:rFonts w:eastAsiaTheme="majorEastAsia"/>
          </w:rPr>
          <w:t>Betsy_Andrews@hotmail.com</w:t>
        </w:r>
      </w:hyperlink>
      <w:r>
        <w:t xml:space="preserve">.  If </w:t>
      </w:r>
      <w:r w:rsidRPr="00C9207E">
        <w:t>paying by PayPal and emailing in your completed form, they MUST be received within 24 hours of each other.  Returned check fee:  $30.  An entry is not complete, nor is a spot reserved, until both the completed form and correct fee are received.  All day of show fees must be paid in cash with exact change.</w:t>
      </w:r>
      <w:r>
        <w:t xml:space="preserve">  You are encouraged to enter early, as the show usually sells out.  </w:t>
      </w:r>
      <w:r w:rsidRPr="00C9207E">
        <w:t xml:space="preserve">If you would like to send a brief bio about yourself to include in the show program, please send it to:  </w:t>
      </w:r>
      <w:hyperlink r:id="rId14" w:history="1">
        <w:r w:rsidRPr="00522232">
          <w:rPr>
            <w:rStyle w:val="Hyperlink"/>
            <w:rFonts w:eastAsiaTheme="majorEastAsia"/>
          </w:rPr>
          <w:t>FPMVendetta@yahoo.com</w:t>
        </w:r>
      </w:hyperlink>
      <w:r>
        <w:t xml:space="preserve"> by 3/1/15.</w:t>
      </w:r>
      <w:r w:rsidRPr="00C9207E">
        <w:t xml:space="preserve">  If you don’t have email, send a SASE so</w:t>
      </w:r>
      <w:r>
        <w:t xml:space="preserve"> your entry can be acknowledged/</w:t>
      </w:r>
      <w:r w:rsidRPr="00C9207E">
        <w:t xml:space="preserve"> initials confirmed (or assigned), plus large SASE with four loose stamps for results.   Acknowledgment should take no more than two weeks from the receipt of your </w:t>
      </w:r>
      <w:r w:rsidRPr="00C9207E">
        <w:rPr>
          <w:b/>
        </w:rPr>
        <w:t xml:space="preserve">complete </w:t>
      </w:r>
      <w:r w:rsidRPr="00C9207E">
        <w:t xml:space="preserve">entry.   </w:t>
      </w:r>
    </w:p>
    <w:p w:rsidR="00766D03" w:rsidRPr="00093929" w:rsidRDefault="00766D03" w:rsidP="00766D03">
      <w:pPr>
        <w:spacing w:line="216" w:lineRule="auto"/>
        <w:rPr>
          <w:sz w:val="8"/>
          <w:szCs w:val="8"/>
        </w:rPr>
      </w:pPr>
    </w:p>
    <w:p w:rsidR="00766D03" w:rsidRDefault="00766D03" w:rsidP="00766D03">
      <w:pPr>
        <w:spacing w:line="216" w:lineRule="auto"/>
      </w:pPr>
      <w:r w:rsidRPr="00C9207E">
        <w:t>Please seat me near: _______________________________________________</w:t>
      </w:r>
      <w:r>
        <w:t>________________________________</w:t>
      </w:r>
      <w:r w:rsidRPr="00C9207E">
        <w:t>_</w:t>
      </w:r>
    </w:p>
    <w:p w:rsidR="00766D03" w:rsidRDefault="00766D03" w:rsidP="00766D03">
      <w:pPr>
        <w:spacing w:line="216" w:lineRule="auto"/>
      </w:pPr>
    </w:p>
    <w:p w:rsidR="00766D03" w:rsidRPr="00C9207E" w:rsidRDefault="00766D03" w:rsidP="00766D03">
      <w:pPr>
        <w:spacing w:line="216" w:lineRule="auto"/>
      </w:pPr>
      <w:r w:rsidRPr="00596C2B">
        <w:rPr>
          <w:b/>
        </w:rPr>
        <w:t>I’m interested in participating in the Saturday dinner:</w:t>
      </w:r>
      <w:r>
        <w:t xml:space="preserve">  YES     NO   </w:t>
      </w:r>
    </w:p>
    <w:p w:rsidR="00766D03" w:rsidRPr="00093929" w:rsidRDefault="00766D03" w:rsidP="00766D03">
      <w:pPr>
        <w:spacing w:line="216" w:lineRule="auto"/>
        <w:rPr>
          <w:sz w:val="8"/>
          <w:szCs w:val="8"/>
        </w:rPr>
      </w:pPr>
    </w:p>
    <w:p w:rsidR="00766D03" w:rsidRPr="00C9207E" w:rsidRDefault="00766D03" w:rsidP="00766D03">
      <w:pPr>
        <w:spacing w:line="216" w:lineRule="auto"/>
      </w:pPr>
      <w:r w:rsidRPr="00C9207E">
        <w:t xml:space="preserve">Return this completed form with proper fees &amp; SASE or email address to:  </w:t>
      </w:r>
      <w:r>
        <w:tab/>
      </w:r>
      <w:r w:rsidRPr="00C9207E">
        <w:t xml:space="preserve">Betsy Andrews </w:t>
      </w:r>
      <w:r>
        <w:t>(MAR)</w:t>
      </w:r>
    </w:p>
    <w:p w:rsidR="00766D03" w:rsidRPr="00C9207E" w:rsidRDefault="00766D03" w:rsidP="00766D03">
      <w:pPr>
        <w:spacing w:line="216" w:lineRule="auto"/>
        <w:ind w:left="6480" w:firstLine="720"/>
      </w:pPr>
      <w:r w:rsidRPr="00C9207E">
        <w:t>115 Earle Branch Rd.</w:t>
      </w:r>
    </w:p>
    <w:p w:rsidR="00766D03" w:rsidRPr="00C9207E" w:rsidRDefault="00766D03" w:rsidP="00766D03">
      <w:pPr>
        <w:spacing w:line="216" w:lineRule="auto"/>
        <w:ind w:left="7200"/>
      </w:pPr>
      <w:r w:rsidRPr="00C9207E">
        <w:t>Centreville, MD 21617</w:t>
      </w:r>
    </w:p>
    <w:p w:rsidR="00766D03" w:rsidRPr="00093929" w:rsidRDefault="00766D03" w:rsidP="00766D03">
      <w:pPr>
        <w:spacing w:line="216" w:lineRule="auto"/>
        <w:rPr>
          <w:sz w:val="8"/>
          <w:szCs w:val="8"/>
        </w:rPr>
      </w:pPr>
    </w:p>
    <w:p w:rsidR="00766D03" w:rsidRPr="00C9207E" w:rsidRDefault="00766D03" w:rsidP="00766D03">
      <w:pPr>
        <w:spacing w:line="216" w:lineRule="auto"/>
        <w:jc w:val="both"/>
      </w:pPr>
      <w:r w:rsidRPr="00C9207E">
        <w:t>I, (print name) ____________________________ have read and understand the rules of this show and agree to abide by them, as well as the decisions of the judges and show manager/committee.  I understand that if these rules are violated, I may be asked to leave the show with no return of fees paid.  By signing this form and attending Mid-Atlantic Regional Model Horse Show, I herby agree to these terms, and also release the aforementioned show, show manager, show committee, judges,</w:t>
      </w:r>
      <w:r>
        <w:t xml:space="preserve"> volunteers,</w:t>
      </w:r>
      <w:r w:rsidRPr="00C9207E">
        <w:t xml:space="preserve"> sponsors and the </w:t>
      </w:r>
      <w:proofErr w:type="spellStart"/>
      <w:r w:rsidRPr="00C9207E">
        <w:t>Sudlersville</w:t>
      </w:r>
      <w:proofErr w:type="spellEnd"/>
      <w:r w:rsidRPr="00C9207E">
        <w:t xml:space="preserve"> Volunteer Fire Company from liability for loss, damages or injury to any person or property which may occur during the show activities.  I also acknowledge that I rightfully own all the models I am showing, and am not showing models for another person/relative unless I am paying the appropriate proxy fee, or that person is present and judging.  </w:t>
      </w:r>
    </w:p>
    <w:p w:rsidR="00766D03" w:rsidRPr="00C9207E" w:rsidRDefault="00766D03" w:rsidP="00766D03">
      <w:pPr>
        <w:spacing w:line="216" w:lineRule="auto"/>
      </w:pPr>
      <w:r w:rsidRPr="00C9207E">
        <w:t>_________________________________________________________________________________________________</w:t>
      </w:r>
    </w:p>
    <w:p w:rsidR="00766D03" w:rsidRDefault="00766D03" w:rsidP="00766D03">
      <w:pPr>
        <w:spacing w:line="216" w:lineRule="auto"/>
      </w:pPr>
      <w:r w:rsidRPr="00C9207E">
        <w:t>Signature (if under 18, parent or guardian must sign &amp; print name)</w:t>
      </w:r>
      <w:r w:rsidRPr="00C9207E">
        <w:tab/>
      </w:r>
      <w:r w:rsidRPr="00C9207E">
        <w:tab/>
        <w:t>Date</w:t>
      </w:r>
    </w:p>
    <w:p w:rsidR="00750A85" w:rsidRDefault="00750A85" w:rsidP="00766D03">
      <w:pPr>
        <w:spacing w:before="78"/>
        <w:ind w:left="2962" w:right="3043"/>
        <w:jc w:val="center"/>
        <w:rPr>
          <w:rFonts w:ascii="Calibri" w:eastAsia="Calibri" w:hAnsi="Calibri" w:cs="Calibri"/>
          <w:sz w:val="22"/>
          <w:szCs w:val="22"/>
        </w:rPr>
      </w:pPr>
    </w:p>
    <w:sectPr w:rsidR="00750A85" w:rsidSect="00766D03">
      <w:pgSz w:w="12240" w:h="15840"/>
      <w:pgMar w:top="620" w:right="420" w:bottom="280" w:left="500" w:header="0" w:footer="8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C9F" w:rsidRDefault="00852C9F" w:rsidP="00750A85">
      <w:r>
        <w:separator/>
      </w:r>
    </w:p>
  </w:endnote>
  <w:endnote w:type="continuationSeparator" w:id="0">
    <w:p w:rsidR="00852C9F" w:rsidRDefault="00852C9F" w:rsidP="00750A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9F" w:rsidRDefault="00986734">
    <w:pPr>
      <w:spacing w:line="80" w:lineRule="exact"/>
      <w:rPr>
        <w:sz w:val="9"/>
        <w:szCs w:val="9"/>
      </w:rPr>
    </w:pPr>
    <w:r w:rsidRPr="00986734">
      <w:pict>
        <v:shapetype id="_x0000_t202" coordsize="21600,21600" o:spt="202" path="m,l,21600r21600,l21600,xe">
          <v:stroke joinstyle="miter"/>
          <v:path gradientshapeok="t" o:connecttype="rect"/>
        </v:shapetype>
        <v:shape id="_x0000_s2049" type="#_x0000_t202" style="position:absolute;margin-left:298.4pt;margin-top:730.25pt;width:15.3pt;height:13.05pt;z-index:-251658752;mso-position-horizontal-relative:page;mso-position-vertical-relative:page" filled="f" stroked="f">
          <v:textbox inset="0,0,0,0">
            <w:txbxContent>
              <w:p w:rsidR="00852C9F" w:rsidRDefault="00986734">
                <w:pPr>
                  <w:spacing w:line="240" w:lineRule="exact"/>
                  <w:ind w:left="40"/>
                  <w:rPr>
                    <w:rFonts w:ascii="Calibri" w:eastAsia="Calibri" w:hAnsi="Calibri" w:cs="Calibri"/>
                    <w:sz w:val="22"/>
                    <w:szCs w:val="22"/>
                  </w:rPr>
                </w:pPr>
                <w:r>
                  <w:fldChar w:fldCharType="begin"/>
                </w:r>
                <w:r w:rsidR="00852C9F">
                  <w:rPr>
                    <w:rFonts w:ascii="Calibri" w:eastAsia="Calibri" w:hAnsi="Calibri" w:cs="Calibri"/>
                    <w:position w:val="1"/>
                    <w:sz w:val="22"/>
                    <w:szCs w:val="22"/>
                  </w:rPr>
                  <w:instrText xml:space="preserve"> PAGE </w:instrText>
                </w:r>
                <w:r>
                  <w:fldChar w:fldCharType="separate"/>
                </w:r>
                <w:r w:rsidR="005E3D5C">
                  <w:rPr>
                    <w:rFonts w:ascii="Calibri" w:eastAsia="Calibri" w:hAnsi="Calibri" w:cs="Calibri"/>
                    <w:noProof/>
                    <w:position w:val="1"/>
                    <w:sz w:val="22"/>
                    <w:szCs w:val="22"/>
                  </w:rPr>
                  <w:t>14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C9F" w:rsidRDefault="00852C9F" w:rsidP="00750A85">
      <w:r>
        <w:separator/>
      </w:r>
    </w:p>
  </w:footnote>
  <w:footnote w:type="continuationSeparator" w:id="0">
    <w:p w:rsidR="00852C9F" w:rsidRDefault="00852C9F" w:rsidP="00750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BC2"/>
    <w:multiLevelType w:val="multilevel"/>
    <w:tmpl w:val="4486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84FD8"/>
    <w:multiLevelType w:val="hybridMultilevel"/>
    <w:tmpl w:val="732AB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85FC5"/>
    <w:multiLevelType w:val="hybridMultilevel"/>
    <w:tmpl w:val="B85A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5734A"/>
    <w:multiLevelType w:val="hybridMultilevel"/>
    <w:tmpl w:val="D93E9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26DA4"/>
    <w:multiLevelType w:val="hybridMultilevel"/>
    <w:tmpl w:val="B4DE3332"/>
    <w:lvl w:ilvl="0" w:tplc="E5F8081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3C5C17"/>
    <w:multiLevelType w:val="hybridMultilevel"/>
    <w:tmpl w:val="776C0A42"/>
    <w:lvl w:ilvl="0" w:tplc="42A4FA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F33C2"/>
    <w:multiLevelType w:val="hybridMultilevel"/>
    <w:tmpl w:val="C940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77067B"/>
    <w:multiLevelType w:val="hybridMultilevel"/>
    <w:tmpl w:val="AA2A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61A78"/>
    <w:multiLevelType w:val="hybridMultilevel"/>
    <w:tmpl w:val="034025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F32CA2"/>
    <w:multiLevelType w:val="singleLevel"/>
    <w:tmpl w:val="F312A22E"/>
    <w:lvl w:ilvl="0">
      <w:start w:val="1"/>
      <w:numFmt w:val="decimal"/>
      <w:lvlText w:val="%1."/>
      <w:lvlJc w:val="left"/>
      <w:pPr>
        <w:tabs>
          <w:tab w:val="num" w:pos="1080"/>
        </w:tabs>
        <w:ind w:left="1080" w:hanging="360"/>
      </w:pPr>
      <w:rPr>
        <w:rFonts w:hint="default"/>
      </w:rPr>
    </w:lvl>
  </w:abstractNum>
  <w:abstractNum w:abstractNumId="10">
    <w:nsid w:val="298F7F7A"/>
    <w:multiLevelType w:val="hybridMultilevel"/>
    <w:tmpl w:val="5F1AD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FD361F"/>
    <w:multiLevelType w:val="hybridMultilevel"/>
    <w:tmpl w:val="216C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026AF"/>
    <w:multiLevelType w:val="hybridMultilevel"/>
    <w:tmpl w:val="4D54023A"/>
    <w:lvl w:ilvl="0" w:tplc="0409000F">
      <w:start w:val="1"/>
      <w:numFmt w:val="decimal"/>
      <w:lvlText w:val="%1."/>
      <w:lvlJc w:val="left"/>
      <w:pPr>
        <w:tabs>
          <w:tab w:val="num" w:pos="720"/>
        </w:tabs>
        <w:ind w:left="720" w:hanging="360"/>
      </w:pPr>
      <w:rPr>
        <w:rFonts w:hint="default"/>
      </w:rPr>
    </w:lvl>
    <w:lvl w:ilvl="1" w:tplc="EC946E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AA171D"/>
    <w:multiLevelType w:val="hybridMultilevel"/>
    <w:tmpl w:val="43B26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3907F0"/>
    <w:multiLevelType w:val="hybridMultilevel"/>
    <w:tmpl w:val="064C05B6"/>
    <w:lvl w:ilvl="0" w:tplc="E8B868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346171E"/>
    <w:multiLevelType w:val="hybridMultilevel"/>
    <w:tmpl w:val="FD6A86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206A56"/>
    <w:multiLevelType w:val="hybridMultilevel"/>
    <w:tmpl w:val="4F48D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53186"/>
    <w:multiLevelType w:val="multilevel"/>
    <w:tmpl w:val="2ED879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nsid w:val="4DE220D8"/>
    <w:multiLevelType w:val="hybridMultilevel"/>
    <w:tmpl w:val="40B25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B321ED"/>
    <w:multiLevelType w:val="hybridMultilevel"/>
    <w:tmpl w:val="BA76CA58"/>
    <w:lvl w:ilvl="0" w:tplc="2C1A5232">
      <w:start w:val="40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305D6"/>
    <w:multiLevelType w:val="hybridMultilevel"/>
    <w:tmpl w:val="38160B30"/>
    <w:lvl w:ilvl="0" w:tplc="3190C796">
      <w:start w:val="4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631EB"/>
    <w:multiLevelType w:val="multilevel"/>
    <w:tmpl w:val="7A6CF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8D01A1"/>
    <w:multiLevelType w:val="hybridMultilevel"/>
    <w:tmpl w:val="480ED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E9201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24D72DC"/>
    <w:multiLevelType w:val="hybridMultilevel"/>
    <w:tmpl w:val="8640C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E601C9"/>
    <w:multiLevelType w:val="hybridMultilevel"/>
    <w:tmpl w:val="D38E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96549"/>
    <w:multiLevelType w:val="hybridMultilevel"/>
    <w:tmpl w:val="F6A6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9375A"/>
    <w:multiLevelType w:val="hybridMultilevel"/>
    <w:tmpl w:val="7F3A38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D25B3B"/>
    <w:multiLevelType w:val="hybridMultilevel"/>
    <w:tmpl w:val="66BA7A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C6563C"/>
    <w:multiLevelType w:val="hybridMultilevel"/>
    <w:tmpl w:val="056E9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005820"/>
    <w:multiLevelType w:val="hybridMultilevel"/>
    <w:tmpl w:val="D01A0CFE"/>
    <w:lvl w:ilvl="0" w:tplc="AFE444F4">
      <w:start w:val="40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7"/>
  </w:num>
  <w:num w:numId="4">
    <w:abstractNumId w:val="9"/>
  </w:num>
  <w:num w:numId="5">
    <w:abstractNumId w:val="5"/>
  </w:num>
  <w:num w:numId="6">
    <w:abstractNumId w:val="18"/>
  </w:num>
  <w:num w:numId="7">
    <w:abstractNumId w:val="15"/>
  </w:num>
  <w:num w:numId="8">
    <w:abstractNumId w:val="22"/>
  </w:num>
  <w:num w:numId="9">
    <w:abstractNumId w:val="24"/>
  </w:num>
  <w:num w:numId="10">
    <w:abstractNumId w:val="1"/>
  </w:num>
  <w:num w:numId="11">
    <w:abstractNumId w:val="26"/>
  </w:num>
  <w:num w:numId="12">
    <w:abstractNumId w:val="10"/>
  </w:num>
  <w:num w:numId="13">
    <w:abstractNumId w:val="8"/>
  </w:num>
  <w:num w:numId="14">
    <w:abstractNumId w:val="29"/>
  </w:num>
  <w:num w:numId="15">
    <w:abstractNumId w:val="13"/>
  </w:num>
  <w:num w:numId="16">
    <w:abstractNumId w:val="12"/>
  </w:num>
  <w:num w:numId="17">
    <w:abstractNumId w:val="4"/>
  </w:num>
  <w:num w:numId="18">
    <w:abstractNumId w:val="14"/>
  </w:num>
  <w:num w:numId="19">
    <w:abstractNumId w:val="27"/>
  </w:num>
  <w:num w:numId="20">
    <w:abstractNumId w:val="3"/>
  </w:num>
  <w:num w:numId="21">
    <w:abstractNumId w:val="2"/>
  </w:num>
  <w:num w:numId="22">
    <w:abstractNumId w:val="6"/>
  </w:num>
  <w:num w:numId="23">
    <w:abstractNumId w:val="21"/>
  </w:num>
  <w:num w:numId="24">
    <w:abstractNumId w:val="0"/>
  </w:num>
  <w:num w:numId="25">
    <w:abstractNumId w:val="25"/>
  </w:num>
  <w:num w:numId="26">
    <w:abstractNumId w:val="16"/>
  </w:num>
  <w:num w:numId="27">
    <w:abstractNumId w:val="11"/>
  </w:num>
  <w:num w:numId="28">
    <w:abstractNumId w:val="28"/>
  </w:num>
  <w:num w:numId="29">
    <w:abstractNumId w:val="30"/>
  </w:num>
  <w:num w:numId="30">
    <w:abstractNumId w:val="1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50A85"/>
    <w:rsid w:val="00003669"/>
    <w:rsid w:val="005E3D5C"/>
    <w:rsid w:val="00750A85"/>
    <w:rsid w:val="00766D03"/>
    <w:rsid w:val="00852C9F"/>
    <w:rsid w:val="00986734"/>
    <w:rsid w:val="00EA7658"/>
    <w:rsid w:val="00F5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unhideWhenUsed/>
    <w:rsid w:val="00EA7658"/>
    <w:rPr>
      <w:color w:val="0000FF"/>
      <w:u w:val="single"/>
    </w:rPr>
  </w:style>
  <w:style w:type="table" w:styleId="TableGrid">
    <w:name w:val="Table Grid"/>
    <w:basedOn w:val="TableNormal"/>
    <w:uiPriority w:val="59"/>
    <w:rsid w:val="00EA765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EA7658"/>
    <w:pPr>
      <w:spacing w:line="216" w:lineRule="auto"/>
    </w:pPr>
    <w:rPr>
      <w:rFonts w:ascii="Arial" w:hAnsi="Arial"/>
      <w:b/>
      <w:sz w:val="16"/>
      <w:u w:val="single"/>
    </w:rPr>
  </w:style>
  <w:style w:type="character" w:customStyle="1" w:styleId="BodyTextChar">
    <w:name w:val="Body Text Char"/>
    <w:basedOn w:val="DefaultParagraphFont"/>
    <w:link w:val="BodyText"/>
    <w:rsid w:val="00EA7658"/>
    <w:rPr>
      <w:rFonts w:ascii="Arial" w:hAnsi="Arial"/>
      <w:b/>
      <w:sz w:val="16"/>
      <w:u w:val="single"/>
    </w:rPr>
  </w:style>
  <w:style w:type="paragraph" w:customStyle="1" w:styleId="TableText">
    <w:name w:val="Table Text"/>
    <w:rsid w:val="00EA7658"/>
    <w:rPr>
      <w:rFonts w:ascii="Arial" w:hAnsi="Arial"/>
      <w:sz w:val="16"/>
      <w:szCs w:val="16"/>
    </w:rPr>
  </w:style>
  <w:style w:type="character" w:styleId="Emphasis">
    <w:name w:val="Emphasis"/>
    <w:uiPriority w:val="20"/>
    <w:qFormat/>
    <w:rsid w:val="00EA7658"/>
    <w:rPr>
      <w:i/>
      <w:iCs/>
    </w:rPr>
  </w:style>
  <w:style w:type="paragraph" w:styleId="BodyText2">
    <w:name w:val="Body Text 2"/>
    <w:basedOn w:val="Normal"/>
    <w:link w:val="BodyText2Char"/>
    <w:uiPriority w:val="99"/>
    <w:semiHidden/>
    <w:unhideWhenUsed/>
    <w:rsid w:val="00EA7658"/>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EA7658"/>
    <w:rPr>
      <w:rFonts w:ascii="Calibri" w:eastAsia="Calibri" w:hAnsi="Calibri"/>
      <w:sz w:val="22"/>
      <w:szCs w:val="22"/>
    </w:rPr>
  </w:style>
  <w:style w:type="paragraph" w:styleId="Header">
    <w:name w:val="header"/>
    <w:basedOn w:val="Normal"/>
    <w:link w:val="HeaderChar"/>
    <w:uiPriority w:val="99"/>
    <w:unhideWhenUsed/>
    <w:rsid w:val="00EA765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A7658"/>
    <w:rPr>
      <w:rFonts w:ascii="Calibri" w:eastAsia="Calibri" w:hAnsi="Calibri"/>
      <w:sz w:val="22"/>
      <w:szCs w:val="22"/>
    </w:rPr>
  </w:style>
  <w:style w:type="paragraph" w:styleId="Footer">
    <w:name w:val="footer"/>
    <w:basedOn w:val="Normal"/>
    <w:link w:val="FooterChar"/>
    <w:uiPriority w:val="99"/>
    <w:unhideWhenUsed/>
    <w:rsid w:val="00EA7658"/>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A7658"/>
    <w:rPr>
      <w:rFonts w:ascii="Calibri" w:eastAsia="Calibri" w:hAnsi="Calibri"/>
      <w:sz w:val="22"/>
      <w:szCs w:val="22"/>
    </w:rPr>
  </w:style>
  <w:style w:type="paragraph" w:styleId="BalloonText">
    <w:name w:val="Balloon Text"/>
    <w:basedOn w:val="Normal"/>
    <w:link w:val="BalloonTextChar"/>
    <w:uiPriority w:val="99"/>
    <w:semiHidden/>
    <w:unhideWhenUsed/>
    <w:rsid w:val="00EA765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A7658"/>
    <w:rPr>
      <w:rFonts w:ascii="Tahoma" w:eastAsia="Calibri" w:hAnsi="Tahoma" w:cs="Tahoma"/>
      <w:sz w:val="16"/>
      <w:szCs w:val="16"/>
    </w:rPr>
  </w:style>
  <w:style w:type="paragraph" w:styleId="NormalWeb">
    <w:name w:val="Normal (Web)"/>
    <w:basedOn w:val="Normal"/>
    <w:uiPriority w:val="99"/>
    <w:semiHidden/>
    <w:unhideWhenUsed/>
    <w:rsid w:val="00EA7658"/>
    <w:pPr>
      <w:spacing w:before="100" w:beforeAutospacing="1" w:after="100" w:afterAutospacing="1"/>
    </w:pPr>
    <w:rPr>
      <w:sz w:val="24"/>
      <w:szCs w:val="24"/>
    </w:rPr>
  </w:style>
  <w:style w:type="paragraph" w:styleId="ListParagraph">
    <w:name w:val="List Paragraph"/>
    <w:basedOn w:val="Normal"/>
    <w:uiPriority w:val="34"/>
    <w:qFormat/>
    <w:rsid w:val="00EA7658"/>
    <w:pPr>
      <w:ind w:left="720"/>
    </w:pPr>
    <w:rPr>
      <w:rFonts w:ascii="Calibri" w:eastAsia="Calibri" w:hAnsi="Calibri"/>
      <w:sz w:val="22"/>
      <w:szCs w:val="22"/>
    </w:rPr>
  </w:style>
  <w:style w:type="character" w:customStyle="1" w:styleId="vshid1">
    <w:name w:val="vshid1"/>
    <w:rsid w:val="00EA7658"/>
    <w:rPr>
      <w:vanish/>
      <w:webHidden w:val="0"/>
      <w:specVanish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PMVendetta@yahoo.com" TargetMode="External"/><Relationship Id="rId13" Type="http://schemas.openxmlformats.org/officeDocument/2006/relationships/hyperlink" Target="mailto:Betsy_Andrews@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PMVendetta@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sy_Andrews@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r2015.weebly.com/" TargetMode="External"/><Relationship Id="rId14" Type="http://schemas.openxmlformats.org/officeDocument/2006/relationships/hyperlink" Target="mailto:FPMVendett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9390</Words>
  <Characters>53523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5</cp:revision>
  <dcterms:created xsi:type="dcterms:W3CDTF">2015-01-08T23:53:00Z</dcterms:created>
  <dcterms:modified xsi:type="dcterms:W3CDTF">2015-01-09T00:13:00Z</dcterms:modified>
</cp:coreProperties>
</file>