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EA7658" w:rsidRPr="00D94731" w:rsidTr="00852C9F">
        <w:tc>
          <w:tcPr>
            <w:tcW w:w="11016" w:type="dxa"/>
            <w:gridSpan w:val="5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Saturday, March 21, 2015</w:t>
            </w:r>
            <w:r w:rsidRPr="00D94731">
              <w:rPr>
                <w:rFonts w:ascii="Arial" w:hAnsi="Arial" w:cs="Arial"/>
                <w:b/>
              </w:rPr>
              <w:t xml:space="preserve"> – Class List – </w:t>
            </w:r>
            <w:r>
              <w:rPr>
                <w:rFonts w:ascii="Arial" w:hAnsi="Arial" w:cs="Arial"/>
                <w:b/>
              </w:rPr>
              <w:t>AR/CG/CM</w:t>
            </w:r>
            <w:r w:rsidRPr="00D94731">
              <w:rPr>
                <w:rFonts w:ascii="Arial" w:hAnsi="Arial" w:cs="Arial"/>
                <w:b/>
              </w:rPr>
              <w:t xml:space="preserve"> &amp; OF China Halter; Open Performance; Kids; Novice/4H/Youth</w:t>
            </w:r>
          </w:p>
        </w:tc>
      </w:tr>
      <w:tr w:rsidR="00EA7658" w:rsidRPr="00D94731" w:rsidTr="00852C9F">
        <w:tc>
          <w:tcPr>
            <w:tcW w:w="2203" w:type="dxa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Ring 1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Open </w:t>
            </w:r>
            <w:r w:rsidRPr="00D94731">
              <w:rPr>
                <w:rFonts w:ascii="Arial Narrow" w:hAnsi="Arial Narrow" w:cs="Arial"/>
                <w:b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scellaneous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Perf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 Fine Harness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 Draft/Pleas./Other Harness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 Harness Performance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Harness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 Arabian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 Indian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6 Other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7 Parade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8 Racing (Saddle or Harness)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9 Saddle Seat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10 Other Performance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11 Showmanship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 xml:space="preserve">Champion/Res. Misc.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.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 xml:space="preserve">Best of Miscellaneous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.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Open </w:t>
            </w: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English Performance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12 Jumper with Fence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13 Hunter with Fence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14 Other with Fence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15 Other English Not Listed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16 Trail w/Obstacle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17 HS Pleasure Sport Type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18 HS Pleasure Other Type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19 Dressage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Champion/Res. Eng.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Best of English Performance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Open </w:t>
            </w: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Western Performance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20 Cutting/Roping/Other 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Cattle Work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Rein/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W’n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Rdg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W’n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Dress.</w:t>
            </w:r>
          </w:p>
          <w:p w:rsidR="00EA7658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Bar./Poles /Speed Games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 Non-Speed Games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24 Other Western Not Listed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25 Arena Trail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26 Natural Trail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27 WP Stock Type</w:t>
            </w:r>
          </w:p>
          <w:p w:rsidR="00EA7658" w:rsidRPr="00D94731" w:rsidRDefault="00EA7658" w:rsidP="00852C9F">
            <w:pPr>
              <w:widowControl w:val="0"/>
              <w:tabs>
                <w:tab w:val="left" w:pos="16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28 WP Other Type</w:t>
            </w:r>
          </w:p>
          <w:p w:rsidR="00EA7658" w:rsidRPr="00D94731" w:rsidRDefault="00EA7658" w:rsidP="00852C9F">
            <w:pPr>
              <w:widowControl w:val="0"/>
              <w:tabs>
                <w:tab w:val="left" w:pos="168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Champion/Res. West.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Pr="00D94731" w:rsidRDefault="00EA7658" w:rsidP="00852C9F">
            <w:pPr>
              <w:widowControl w:val="0"/>
              <w:tabs>
                <w:tab w:val="left" w:pos="168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Best of Western Performance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642AD">
              <w:rPr>
                <w:rFonts w:ascii="Arial Narrow" w:hAnsi="Arial Narrow" w:cs="Arial"/>
                <w:b/>
                <w:bCs/>
                <w:sz w:val="16"/>
                <w:szCs w:val="16"/>
              </w:rPr>
              <w:t>Open F/Y/Miniature Horse</w:t>
            </w:r>
            <w:r w:rsidRPr="000642AD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642AD">
              <w:rPr>
                <w:rFonts w:ascii="Arial Narrow" w:hAnsi="Arial Narrow" w:cs="Arial"/>
                <w:b/>
                <w:bCs/>
                <w:sz w:val="16"/>
                <w:szCs w:val="16"/>
              </w:rPr>
              <w:t>Perf</w:t>
            </w:r>
            <w:proofErr w:type="spellEnd"/>
            <w:r w:rsidRPr="00216719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29 L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nge Line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30 Arena Trail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31 Showmanship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Champion/Res. F/Y/Mini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 xml:space="preserve">Best of F/Y/Min. Horse </w:t>
            </w:r>
            <w:proofErr w:type="spell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Perf</w:t>
            </w:r>
            <w:proofErr w:type="spell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AR/CG/CM Exotic/Fantasy</w:t>
            </w:r>
          </w:p>
          <w:p w:rsidR="00EA7658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32 Exotics/Exotic 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X/Zebra/etc.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33 Fantasy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Champion/Res. Exotic/Etc.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AR/CG/CM Plain Jane Sec.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34 Light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35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36 Gaited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37 Sport 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38 Stock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39 Draft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40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41 Other Pure/Mix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Champion/Res. Breed</w:t>
            </w:r>
          </w:p>
        </w:tc>
        <w:tc>
          <w:tcPr>
            <w:tcW w:w="2203" w:type="dxa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Ring 2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Custom Glazed Halter Div.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42 Draft/Pony Foals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43 All Other Foals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44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45 Gaited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46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47 Sport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48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49 Draft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50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51 Other Pure/Mix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  <w:r w:rsidRPr="00D94731">
              <w:rPr>
                <w:rFonts w:ascii="Arial Narrow" w:hAnsi="Arial Narrow" w:cs="Arial"/>
                <w:i/>
                <w:sz w:val="18"/>
                <w:szCs w:val="1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52 Traditional Scale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53 Classic Scale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54 Mini/LB Scale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230EA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Open OF China Halter Div.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55 Foal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56 Arab/Part Arabian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57 Other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58 Gaited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59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60 Sport/Stock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61 Draft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62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63 Other Pure/Mix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64 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Americanware</w:t>
            </w:r>
            <w:proofErr w:type="spellEnd"/>
          </w:p>
          <w:p w:rsidR="00EA7658" w:rsidRPr="00464F5B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65 </w:t>
            </w:r>
            <w:r w:rsidRPr="00464F5B">
              <w:rPr>
                <w:rFonts w:ascii="Arial Narrow" w:hAnsi="Arial Narrow" w:cs="Arial"/>
                <w:sz w:val="16"/>
                <w:szCs w:val="16"/>
              </w:rPr>
              <w:t>Bes/RD/</w:t>
            </w:r>
            <w:proofErr w:type="spellStart"/>
            <w:r w:rsidRPr="00464F5B">
              <w:rPr>
                <w:rFonts w:ascii="Arial Narrow" w:hAnsi="Arial Narrow" w:cs="Arial"/>
                <w:sz w:val="16"/>
                <w:szCs w:val="16"/>
              </w:rPr>
              <w:t>Goeb</w:t>
            </w:r>
            <w:proofErr w:type="spellEnd"/>
            <w:r w:rsidRPr="00464F5B">
              <w:rPr>
                <w:rFonts w:ascii="Arial Narrow" w:hAnsi="Arial Narrow" w:cs="Arial"/>
                <w:sz w:val="16"/>
                <w:szCs w:val="16"/>
              </w:rPr>
              <w:t>/RW/Rose/NL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AA/HA/Alchemy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Breyer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Porcelain/Resin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HR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Lake Shore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Make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CM Mini Halter Division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Arab/Part-Arab 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Light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TB/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Stb</w:t>
            </w:r>
            <w:proofErr w:type="spellEnd"/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WB/SH/Carriage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App Colored Stock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Pinto Colored Stock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Solid Colored Stock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Draft—Euro/British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Draft—Other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Pony—Pinto/App 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Pony—Other colors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i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 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Etch/Repaint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RH</w:t>
            </w:r>
          </w:p>
          <w:p w:rsidR="00EA7658" w:rsidRPr="00D94731" w:rsidRDefault="00EA7658" w:rsidP="00852C9F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Custom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Ring 3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Custom Foal/</w:t>
            </w:r>
            <w:proofErr w:type="spellStart"/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Ylg</w:t>
            </w:r>
            <w:proofErr w:type="spellEnd"/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Halter Div.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Gaited/Spanish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 Appaloosa Color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 Pinto Color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 Solid Color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Draft/Pony 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Etch/Repaint Only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CM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Custom Halter Division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Arabian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Morgan/Other Light P/M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Light</w:t>
            </w:r>
            <w:r w:rsidRPr="00D94731">
              <w:rPr>
                <w:rFonts w:ascii="Arial Narrow" w:hAnsi="Arial Narrow" w:cs="Arial"/>
                <w:i/>
                <w:sz w:val="18"/>
                <w:szCs w:val="1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Gtd</w:t>
            </w:r>
            <w:proofErr w:type="gram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./</w:t>
            </w:r>
            <w:proofErr w:type="gram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Span.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TB/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Stb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WB/SH/Car  Pure/Mix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</w:t>
            </w:r>
            <w:r w:rsidRPr="00D94731"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  <w:t xml:space="preserve"> Sport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App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Pinto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Solid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UK/Euro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Other Pony Pure/Mix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P/M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Other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Etched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Rep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Trad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—Solid/Comp.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Rep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Trad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—Pattern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Rep Other Size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Repaint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RH Only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CM—Standing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CM Action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br/>
            </w: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Other CM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Vintage CM Section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119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    </w:t>
            </w:r>
            <w:r>
              <w:rPr>
                <w:rFonts w:ascii="Arial Narrow" w:hAnsi="Arial Narrow" w:cs="Arial"/>
                <w:sz w:val="18"/>
                <w:szCs w:val="18"/>
              </w:rPr>
              <w:t>121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        </w:t>
            </w:r>
            <w:r>
              <w:rPr>
                <w:rFonts w:ascii="Arial Narrow" w:hAnsi="Arial Narrow" w:cs="Arial"/>
                <w:sz w:val="18"/>
                <w:szCs w:val="18"/>
              </w:rPr>
              <w:t>123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125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P/M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Vintage AR Section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         </w:t>
            </w:r>
            <w:r>
              <w:rPr>
                <w:rFonts w:ascii="Arial Narrow" w:hAnsi="Arial Narrow" w:cs="Arial"/>
                <w:sz w:val="18"/>
                <w:szCs w:val="18"/>
              </w:rPr>
              <w:t>127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    </w:t>
            </w:r>
            <w:r>
              <w:rPr>
                <w:rFonts w:ascii="Arial Narrow" w:hAnsi="Arial Narrow" w:cs="Arial"/>
                <w:sz w:val="18"/>
                <w:szCs w:val="18"/>
              </w:rPr>
              <w:t>129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        13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132 Pony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13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P/M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spacing w:line="19" w:lineRule="atLeas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23" w:lineRule="auto"/>
              <w:jc w:val="center"/>
              <w:rPr>
                <w:rFonts w:ascii="Arial Narrow" w:hAnsi="Arial Narrow" w:cs="Arial"/>
                <w:sz w:val="17"/>
                <w:szCs w:val="17"/>
                <w:shd w:val="clear" w:color="auto" w:fill="C2D69B"/>
              </w:rPr>
            </w:pPr>
            <w:r w:rsidRPr="00230EA3">
              <w:rPr>
                <w:rFonts w:ascii="Arial Narrow" w:hAnsi="Arial Narrow" w:cs="Arial"/>
                <w:sz w:val="17"/>
                <w:szCs w:val="17"/>
                <w:shd w:val="clear" w:color="auto" w:fill="C2D69B"/>
              </w:rPr>
              <w:t>GRANDEST OF THE GRANDS</w:t>
            </w:r>
          </w:p>
          <w:p w:rsidR="00EA7658" w:rsidRPr="00DD6ECE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203" w:type="dxa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Ring 4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AR Foal/</w:t>
            </w:r>
            <w:proofErr w:type="spellStart"/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Ylg</w:t>
            </w:r>
            <w:proofErr w:type="spellEnd"/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Halter Div.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Gaited/Spanish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Draft/Pony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P/M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 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Trad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Scale Standing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rad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Scale Action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Classic/Mini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Artist Resin Halter Division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Arabian—Standing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Arabian—Action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Morgan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</w:t>
            </w:r>
            <w:r>
              <w:rPr>
                <w:rFonts w:ascii="Arial Narrow" w:hAnsi="Arial Narrow" w:cs="Arial"/>
                <w:sz w:val="18"/>
                <w:szCs w:val="18"/>
              </w:rPr>
              <w:t>her Light Pure/Mix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Gtd</w:t>
            </w:r>
            <w:proofErr w:type="gramStart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./</w:t>
            </w:r>
            <w:proofErr w:type="gramEnd"/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Span.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TB/SB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Car./WB/SH-Patterned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Car./WB/SH-Solid/Comp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Sport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Pinto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App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Solid Colored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57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Other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  <w:r w:rsidRPr="00D94731">
              <w:rPr>
                <w:rFonts w:ascii="Arial Narrow" w:hAnsi="Arial Narrow" w:cs="Arial"/>
                <w:sz w:val="8"/>
                <w:szCs w:val="8"/>
              </w:rPr>
              <w:t> </w:t>
            </w:r>
          </w:p>
          <w:p w:rsidR="00EA7658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Standing-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>Solid/</w:t>
            </w:r>
            <w:r w:rsidRPr="00D94731">
              <w:rPr>
                <w:rFonts w:ascii="Arial Narrow" w:hAnsi="Arial Narrow" w:cs="Arial"/>
                <w:sz w:val="16"/>
                <w:szCs w:val="16"/>
              </w:rPr>
              <w:t>Composite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Standing—Patterned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Walk/Trot/Jog/Pace 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Lope/Canter/Gallop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Gaited/Other Action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bCs/>
                <w:sz w:val="18"/>
                <w:szCs w:val="18"/>
              </w:rPr>
              <w:t>AR Mini Halter Division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Arabian/Part Arabian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Light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TB/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Stbd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>/Car/WB/SH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App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Pinto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Solid Stock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Draft—Standing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Draft—Action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Pony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Standing 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Walk/Trot/Pace/Jog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Canter/Lope/Gallop</w:t>
            </w:r>
          </w:p>
          <w:p w:rsidR="00EA7658" w:rsidRPr="00D94731" w:rsidRDefault="00EA7658" w:rsidP="00852C9F">
            <w:pPr>
              <w:widowControl w:val="0"/>
              <w:spacing w:line="22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Action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Workman.</w:t>
            </w:r>
          </w:p>
          <w:p w:rsidR="00EA7658" w:rsidRPr="00D94731" w:rsidRDefault="00EA7658" w:rsidP="00852C9F">
            <w:pPr>
              <w:widowControl w:val="0"/>
              <w:spacing w:line="223" w:lineRule="auto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8"/>
                <w:szCs w:val="18"/>
                <w:shd w:val="clear" w:color="auto" w:fill="D6E3BC"/>
              </w:rPr>
              <w:t>GRAND CHAMPION/RES.</w:t>
            </w:r>
          </w:p>
        </w:tc>
        <w:tc>
          <w:tcPr>
            <w:tcW w:w="2204" w:type="dxa"/>
            <w:shd w:val="clear" w:color="auto" w:fill="auto"/>
          </w:tcPr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</w:rPr>
              <w:t>Ring 5</w:t>
            </w:r>
          </w:p>
          <w:p w:rsidR="00EA7658" w:rsidRPr="00D94731" w:rsidRDefault="00EA7658" w:rsidP="00852C9F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D94731" w:rsidRDefault="00EA7658" w:rsidP="00852C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sz w:val="18"/>
                <w:szCs w:val="18"/>
              </w:rPr>
              <w:t>Novice/4H/Youth Division</w:t>
            </w:r>
          </w:p>
          <w:p w:rsidR="00EA7658" w:rsidRPr="002715E5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Halter Classes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D94731">
              <w:rPr>
                <w:rFonts w:ascii="Arial Narrow" w:hAnsi="Arial Narrow" w:cs="Arial"/>
                <w:sz w:val="18"/>
                <w:szCs w:val="18"/>
              </w:rPr>
              <w:t>Light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(Arab, Morgan,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(TWH, MFT,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(Paso,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Andal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…)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D94731">
              <w:rPr>
                <w:rFonts w:ascii="Arial Narrow" w:hAnsi="Arial Narrow" w:cs="Arial"/>
                <w:sz w:val="18"/>
                <w:szCs w:val="18"/>
              </w:rPr>
              <w:t>Sport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(WB, TB,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D94731">
              <w:rPr>
                <w:rFonts w:ascii="Arial Narrow" w:hAnsi="Arial Narrow" w:cs="Arial"/>
                <w:sz w:val="18"/>
                <w:szCs w:val="18"/>
              </w:rPr>
              <w:t>Stock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(QH, App,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D94731">
              <w:rPr>
                <w:rFonts w:ascii="Arial Narrow" w:hAnsi="Arial Narrow" w:cs="Arial"/>
                <w:sz w:val="18"/>
                <w:szCs w:val="18"/>
              </w:rPr>
              <w:t>Draft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(Clyde,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D94731">
              <w:rPr>
                <w:rFonts w:ascii="Arial Narrow" w:hAnsi="Arial Narrow" w:cs="Arial"/>
                <w:sz w:val="18"/>
                <w:szCs w:val="18"/>
              </w:rPr>
              <w:t>Pony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(Welsh, etc.)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Gtd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>/Spanish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Sport/Stock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Draft/Pony/Other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Pr="002715E5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Performance Classes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English Pleasure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191 English Over Fences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English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Western Pleasure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Western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195 Realistic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196 Creative Costume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Performance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  <w:t>Champion/Res. Perform.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</w:pPr>
          </w:p>
          <w:p w:rsidR="00EA7658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Fun Classes</w:t>
            </w:r>
          </w:p>
          <w:p w:rsidR="00EA7658" w:rsidRPr="002715E5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198 Dog/Cat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199 Fantasy</w:t>
            </w:r>
          </w:p>
          <w:p w:rsidR="00EA7658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200 Custom by Owner</w:t>
            </w:r>
          </w:p>
          <w:p w:rsidR="00EA7658" w:rsidRPr="002715E5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sz w:val="18"/>
                <w:szCs w:val="18"/>
              </w:rPr>
              <w:t>201 Theme Class (must include at least 4 models and have a theme)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sz w:val="18"/>
                <w:szCs w:val="18"/>
              </w:rPr>
              <w:t>202 Family Class (must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include at least 3 models – mare/stallion/foal, mare/2 foals, etc.)</w:t>
            </w:r>
          </w:p>
          <w:p w:rsidR="00EA7658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EA7658" w:rsidRPr="00D94731" w:rsidRDefault="00EA7658" w:rsidP="00852C9F">
            <w:pPr>
              <w:widowControl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4731">
              <w:rPr>
                <w:rFonts w:ascii="Arial Narrow" w:hAnsi="Arial Narrow" w:cs="Arial"/>
                <w:sz w:val="12"/>
                <w:szCs w:val="12"/>
              </w:rPr>
              <w:t>--------------------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b/>
                <w:sz w:val="18"/>
                <w:szCs w:val="18"/>
              </w:rPr>
              <w:t>Kids Division (12 &amp; Under)</w:t>
            </w:r>
          </w:p>
          <w:p w:rsidR="00EA7658" w:rsidRPr="002715E5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Halter Classes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Gaited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Spanish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Stock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Pony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210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Pure/Mix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211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Light/</w:t>
            </w:r>
            <w:proofErr w:type="spellStart"/>
            <w:r w:rsidRPr="00D94731">
              <w:rPr>
                <w:rFonts w:ascii="Arial Narrow" w:hAnsi="Arial Narrow" w:cs="Arial"/>
                <w:sz w:val="18"/>
                <w:szCs w:val="18"/>
              </w:rPr>
              <w:t>Gtd</w:t>
            </w:r>
            <w:proofErr w:type="spellEnd"/>
            <w:r w:rsidRPr="00D94731">
              <w:rPr>
                <w:rFonts w:ascii="Arial Narrow" w:hAnsi="Arial Narrow" w:cs="Arial"/>
                <w:sz w:val="18"/>
                <w:szCs w:val="18"/>
              </w:rPr>
              <w:t>/Spanish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212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Sport/Stock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213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Draft/Pony/Other Foals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Pr="002715E5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Fun Classes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214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Custom by Owner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215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Fantasy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216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Dog/Cat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Pr="002715E5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15E5">
              <w:rPr>
                <w:rFonts w:ascii="Arial Narrow" w:hAnsi="Arial Narrow" w:cs="Arial"/>
                <w:i/>
                <w:sz w:val="18"/>
                <w:szCs w:val="18"/>
              </w:rPr>
              <w:t>Performance Classes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217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English Performance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218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Western Performance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219</w:t>
            </w:r>
            <w:r w:rsidRPr="00D94731">
              <w:rPr>
                <w:rFonts w:ascii="Arial Narrow" w:hAnsi="Arial Narrow" w:cs="Arial"/>
                <w:sz w:val="18"/>
                <w:szCs w:val="18"/>
              </w:rPr>
              <w:t xml:space="preserve"> Other Performance</w:t>
            </w:r>
          </w:p>
          <w:p w:rsidR="00EA7658" w:rsidRPr="00D94731" w:rsidRDefault="00EA7658" w:rsidP="00852C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 w:cs="Arial"/>
                <w:sz w:val="18"/>
                <w:szCs w:val="18"/>
                <w:shd w:val="clear" w:color="auto" w:fill="DBDBDB"/>
              </w:rPr>
              <w:t>Champion/Res. Performance</w:t>
            </w:r>
          </w:p>
        </w:tc>
      </w:tr>
      <w:tr w:rsidR="00EA7658" w:rsidRPr="008C5444" w:rsidTr="00852C9F">
        <w:tc>
          <w:tcPr>
            <w:tcW w:w="11016" w:type="dxa"/>
            <w:gridSpan w:val="5"/>
            <w:shd w:val="clear" w:color="auto" w:fill="auto"/>
            <w:vAlign w:val="center"/>
          </w:tcPr>
          <w:p w:rsidR="00EA7658" w:rsidRPr="008C5444" w:rsidRDefault="00EA7658" w:rsidP="00852C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Sunday, March 22, 2015</w:t>
            </w:r>
            <w:r w:rsidRPr="008928EA">
              <w:rPr>
                <w:rFonts w:ascii="Arial" w:hAnsi="Arial" w:cs="Arial"/>
                <w:b/>
              </w:rPr>
              <w:t xml:space="preserve"> – Class </w:t>
            </w:r>
            <w:r w:rsidRPr="00131DD6">
              <w:rPr>
                <w:rFonts w:ascii="Arial" w:hAnsi="Arial" w:cs="Arial"/>
                <w:b/>
              </w:rPr>
              <w:t>List</w:t>
            </w:r>
            <w:r w:rsidRPr="008928EA">
              <w:rPr>
                <w:rFonts w:ascii="Arial" w:hAnsi="Arial" w:cs="Arial"/>
                <w:b/>
              </w:rPr>
              <w:t xml:space="preserve"> – Original Finish </w:t>
            </w:r>
          </w:p>
        </w:tc>
      </w:tr>
      <w:tr w:rsidR="00EA7658" w:rsidRPr="008C5444" w:rsidTr="00852C9F">
        <w:tc>
          <w:tcPr>
            <w:tcW w:w="2203" w:type="dxa"/>
            <w:shd w:val="clear" w:color="auto" w:fill="auto"/>
          </w:tcPr>
          <w:p w:rsidR="00EA7658" w:rsidRPr="00DF3666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5444">
              <w:rPr>
                <w:rFonts w:ascii="Arial Narrow" w:hAnsi="Arial Narrow" w:cs="Arial"/>
                <w:sz w:val="18"/>
                <w:szCs w:val="18"/>
              </w:rPr>
              <w:lastRenderedPageBreak/>
              <w:t>Ring 1</w:t>
            </w:r>
          </w:p>
          <w:p w:rsidR="00EA7658" w:rsidRPr="00DF3666" w:rsidRDefault="00EA7658" w:rsidP="00852C9F">
            <w:pPr>
              <w:spacing w:line="21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Miscellaneous Performance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220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Arabian Cost</w:t>
            </w:r>
            <w:r>
              <w:rPr>
                <w:rFonts w:ascii="Arial Narrow" w:hAnsi="Arial Narrow"/>
                <w:sz w:val="18"/>
                <w:szCs w:val="18"/>
              </w:rPr>
              <w:t>ume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221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Cost</w:t>
            </w:r>
            <w:r>
              <w:rPr>
                <w:rFonts w:ascii="Arial Narrow" w:hAnsi="Arial Narrow"/>
                <w:sz w:val="18"/>
                <w:szCs w:val="18"/>
              </w:rPr>
              <w:t>ume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222 </w:t>
            </w:r>
            <w:r w:rsidRPr="008C5444">
              <w:rPr>
                <w:rFonts w:ascii="Arial Narrow" w:hAnsi="Arial Narrow"/>
                <w:sz w:val="18"/>
                <w:szCs w:val="18"/>
              </w:rPr>
              <w:t>Harn</w:t>
            </w:r>
            <w:r>
              <w:rPr>
                <w:rFonts w:ascii="Arial Narrow" w:hAnsi="Arial Narrow"/>
                <w:sz w:val="18"/>
                <w:szCs w:val="18"/>
              </w:rPr>
              <w:t>ess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223 </w:t>
            </w:r>
            <w:r w:rsidRPr="008C5444">
              <w:rPr>
                <w:rFonts w:ascii="Arial Narrow" w:hAnsi="Arial Narrow"/>
                <w:sz w:val="18"/>
                <w:szCs w:val="18"/>
              </w:rPr>
              <w:t>Parade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224 </w:t>
            </w:r>
            <w:r w:rsidRPr="008C5444">
              <w:rPr>
                <w:rFonts w:ascii="Arial Narrow" w:hAnsi="Arial Narrow"/>
                <w:sz w:val="18"/>
                <w:szCs w:val="18"/>
              </w:rPr>
              <w:t>Saddle Seat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225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Perf</w:t>
            </w:r>
            <w:r>
              <w:rPr>
                <w:rFonts w:ascii="Arial Narrow" w:hAnsi="Arial Narrow"/>
                <w:sz w:val="18"/>
                <w:szCs w:val="18"/>
              </w:rPr>
              <w:t>ormance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226 </w:t>
            </w:r>
            <w:r w:rsidRPr="008C5444">
              <w:rPr>
                <w:rFonts w:ascii="Arial Narrow" w:hAnsi="Arial Narrow"/>
                <w:sz w:val="18"/>
                <w:szCs w:val="18"/>
              </w:rPr>
              <w:t>Showmanship</w:t>
            </w:r>
          </w:p>
          <w:p w:rsidR="00EA7658" w:rsidRPr="000D3396" w:rsidRDefault="00EA7658" w:rsidP="00852C9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 xml:space="preserve">Champion/Res. Misc.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 xml:space="preserve">Best of Miscellaneous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.</w:t>
            </w:r>
          </w:p>
          <w:p w:rsidR="00EA7658" w:rsidRPr="00DF366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Eng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lish</w:t>
            </w: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Perf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227 </w:t>
            </w:r>
            <w:r w:rsidRPr="008C5444">
              <w:rPr>
                <w:rFonts w:ascii="Arial Narrow" w:hAnsi="Arial Narrow"/>
                <w:sz w:val="18"/>
                <w:szCs w:val="18"/>
              </w:rPr>
              <w:t>Jumper</w:t>
            </w:r>
            <w:r>
              <w:rPr>
                <w:rFonts w:ascii="Arial Narrow" w:hAnsi="Arial Narrow"/>
                <w:sz w:val="18"/>
                <w:szCs w:val="18"/>
              </w:rPr>
              <w:t xml:space="preserve"> with Fence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228 </w:t>
            </w:r>
            <w:r w:rsidRPr="008C5444">
              <w:rPr>
                <w:rFonts w:ascii="Arial Narrow" w:hAnsi="Arial Narrow"/>
                <w:sz w:val="18"/>
                <w:szCs w:val="18"/>
              </w:rPr>
              <w:t>Hunter</w:t>
            </w:r>
            <w:r>
              <w:rPr>
                <w:rFonts w:ascii="Arial Narrow" w:hAnsi="Arial Narrow"/>
                <w:sz w:val="18"/>
                <w:szCs w:val="18"/>
              </w:rPr>
              <w:t xml:space="preserve"> with Fence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229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Eng</w:t>
            </w:r>
            <w:r>
              <w:rPr>
                <w:rFonts w:ascii="Arial Narrow" w:hAnsi="Arial Narrow"/>
                <w:sz w:val="18"/>
                <w:szCs w:val="18"/>
              </w:rPr>
              <w:t>lish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 not Listed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230 </w:t>
            </w:r>
            <w:r w:rsidRPr="008C5444">
              <w:rPr>
                <w:rFonts w:ascii="Arial Narrow" w:hAnsi="Arial Narrow"/>
                <w:sz w:val="18"/>
                <w:szCs w:val="18"/>
              </w:rPr>
              <w:t>Trail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231 Hunt Seat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 Pleasure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232 </w:t>
            </w:r>
            <w:r w:rsidRPr="008C5444">
              <w:rPr>
                <w:rFonts w:ascii="Arial Narrow" w:hAnsi="Arial Narrow"/>
                <w:sz w:val="18"/>
                <w:szCs w:val="18"/>
              </w:rPr>
              <w:t>Dressage</w:t>
            </w:r>
          </w:p>
          <w:p w:rsidR="00EA7658" w:rsidRPr="000D3396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Champion/Res. English</w:t>
            </w: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Pr="000D3396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Best of English Performance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Western</w:t>
            </w:r>
          </w:p>
          <w:p w:rsidR="00EA7658" w:rsidRPr="0011628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233 </w:t>
            </w:r>
            <w:r w:rsidRPr="00116283">
              <w:rPr>
                <w:rFonts w:ascii="Arial Narrow" w:hAnsi="Arial Narrow"/>
                <w:sz w:val="16"/>
                <w:szCs w:val="16"/>
              </w:rPr>
              <w:t>Cut/Rope/Other</w:t>
            </w:r>
            <w:r>
              <w:rPr>
                <w:rFonts w:ascii="Arial Narrow" w:hAnsi="Arial Narrow"/>
                <w:sz w:val="16"/>
                <w:szCs w:val="16"/>
              </w:rPr>
              <w:t xml:space="preserve"> Cattle Wor</w:t>
            </w:r>
            <w:r w:rsidRPr="00116283">
              <w:rPr>
                <w:rFonts w:ascii="Arial Narrow" w:hAnsi="Arial Narrow"/>
                <w:sz w:val="16"/>
                <w:szCs w:val="16"/>
              </w:rPr>
              <w:t>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234 </w:t>
            </w:r>
            <w:r w:rsidRPr="008C5444">
              <w:rPr>
                <w:rFonts w:ascii="Arial Narrow" w:hAnsi="Arial Narrow"/>
                <w:sz w:val="18"/>
                <w:szCs w:val="18"/>
              </w:rPr>
              <w:t>Rein/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W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Rdg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W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235 </w:t>
            </w:r>
            <w:r w:rsidRPr="008C5444">
              <w:rPr>
                <w:rFonts w:ascii="Arial Narrow" w:hAnsi="Arial Narrow"/>
                <w:sz w:val="18"/>
                <w:szCs w:val="18"/>
              </w:rPr>
              <w:t>Games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236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Other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Wn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Not Listed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237 </w:t>
            </w:r>
            <w:r w:rsidRPr="008C5444">
              <w:rPr>
                <w:rFonts w:ascii="Arial Narrow" w:hAnsi="Arial Narrow"/>
                <w:sz w:val="18"/>
                <w:szCs w:val="18"/>
              </w:rPr>
              <w:t>Trail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238 Western Pleasure</w:t>
            </w:r>
          </w:p>
          <w:p w:rsidR="00EA7658" w:rsidRPr="000D3396" w:rsidRDefault="00EA7658" w:rsidP="00852C9F">
            <w:pPr>
              <w:widowControl w:val="0"/>
              <w:tabs>
                <w:tab w:val="left" w:pos="168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Champion/Res. West.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Best of Western Performance</w:t>
            </w:r>
            <w:r w:rsidRPr="008C5444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F/Y &amp; </w:t>
            </w:r>
            <w:r w:rsidRPr="00747A57">
              <w:rPr>
                <w:rFonts w:ascii="Arial Narrow" w:hAnsi="Arial Narrow"/>
                <w:b/>
                <w:bCs/>
                <w:sz w:val="18"/>
                <w:szCs w:val="18"/>
              </w:rPr>
              <w:t>Miniature Horse</w:t>
            </w: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Perf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239 </w:t>
            </w:r>
            <w:r w:rsidRPr="008C5444">
              <w:rPr>
                <w:rFonts w:ascii="Arial Narrow" w:hAnsi="Arial Narrow"/>
                <w:sz w:val="18"/>
                <w:szCs w:val="18"/>
              </w:rPr>
              <w:t>Lunge Line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240 </w:t>
            </w:r>
            <w:r w:rsidRPr="008C5444">
              <w:rPr>
                <w:rFonts w:ascii="Arial Narrow" w:hAnsi="Arial Narrow"/>
                <w:sz w:val="18"/>
                <w:szCs w:val="18"/>
              </w:rPr>
              <w:t>Arena Trail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241 </w:t>
            </w:r>
            <w:r w:rsidRPr="008C5444">
              <w:rPr>
                <w:rFonts w:ascii="Arial Narrow" w:hAnsi="Arial Narrow"/>
                <w:sz w:val="18"/>
                <w:szCs w:val="18"/>
              </w:rPr>
              <w:t>Showm</w:t>
            </w:r>
            <w:r>
              <w:rPr>
                <w:rFonts w:ascii="Arial Narrow" w:hAnsi="Arial Narrow"/>
                <w:sz w:val="18"/>
                <w:szCs w:val="18"/>
              </w:rPr>
              <w:t>anship</w:t>
            </w:r>
          </w:p>
          <w:p w:rsidR="00EA7658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 xml:space="preserve">Champion/Res. F/Y/Mini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C9C9C9"/>
              </w:rPr>
              <w:t>.</w:t>
            </w:r>
          </w:p>
          <w:p w:rsidR="00EA7658" w:rsidRPr="000D3396" w:rsidRDefault="00EA7658" w:rsidP="00852C9F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 xml:space="preserve">Best of F/Y/Min. Horse </w:t>
            </w:r>
            <w:proofErr w:type="spellStart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Perf</w:t>
            </w:r>
            <w:proofErr w:type="spellEnd"/>
            <w:r w:rsidRPr="00DF3666">
              <w:rPr>
                <w:rFonts w:ascii="Arial Narrow" w:hAnsi="Arial Narrow" w:cs="Arial"/>
                <w:i/>
                <w:sz w:val="18"/>
                <w:szCs w:val="18"/>
                <w:shd w:val="clear" w:color="auto" w:fill="FFD966"/>
              </w:rPr>
              <w:t>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C5444">
              <w:rPr>
                <w:rFonts w:ascii="Arial Narrow" w:hAnsi="Arial Narrow"/>
                <w:sz w:val="12"/>
                <w:szCs w:val="12"/>
              </w:rPr>
              <w:t>-------------------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Exotics</w:t>
            </w:r>
            <w:proofErr w:type="gramStart"/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gramEnd"/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Etc.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242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Exotics/Exotic 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X/Ze</w:t>
            </w:r>
            <w:r w:rsidRPr="00DF3666">
              <w:rPr>
                <w:rFonts w:ascii="Arial Narrow" w:hAnsi="Arial Narrow" w:cs="Arial"/>
                <w:sz w:val="16"/>
                <w:szCs w:val="16"/>
              </w:rPr>
              <w:t>bra/etc.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243 F</w:t>
            </w:r>
            <w:r w:rsidRPr="008C5444">
              <w:rPr>
                <w:rFonts w:ascii="Arial Narrow" w:hAnsi="Arial Narrow"/>
                <w:sz w:val="18"/>
                <w:szCs w:val="18"/>
              </w:rPr>
              <w:t>antasy</w:t>
            </w:r>
          </w:p>
          <w:p w:rsidR="00EA7658" w:rsidRPr="00DF366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Exotic/Etc.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C5444">
              <w:rPr>
                <w:rFonts w:ascii="Arial Narrow" w:hAnsi="Arial Narrow"/>
                <w:sz w:val="12"/>
                <w:szCs w:val="12"/>
              </w:rPr>
              <w:t>--------------------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Plastic Mini Halter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Div.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244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245 </w:t>
            </w:r>
            <w:r w:rsidRPr="008C5444">
              <w:rPr>
                <w:rFonts w:ascii="Arial Narrow" w:hAnsi="Arial Narrow"/>
                <w:sz w:val="18"/>
                <w:szCs w:val="18"/>
              </w:rPr>
              <w:t>Part Arab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246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Light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247 </w:t>
            </w:r>
            <w:r w:rsidRPr="008C5444">
              <w:rPr>
                <w:rFonts w:ascii="Arial Narrow" w:hAnsi="Arial Narrow"/>
                <w:sz w:val="18"/>
                <w:szCs w:val="18"/>
              </w:rPr>
              <w:t>Gaited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248 </w:t>
            </w:r>
            <w:r w:rsidRPr="008C5444">
              <w:rPr>
                <w:rFonts w:ascii="Arial Narrow" w:hAnsi="Arial Narrow"/>
                <w:sz w:val="18"/>
                <w:szCs w:val="18"/>
              </w:rPr>
              <w:t>Spanish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249 </w:t>
            </w:r>
            <w:r w:rsidRPr="008C5444">
              <w:rPr>
                <w:rFonts w:ascii="Arial Narrow" w:hAnsi="Arial Narrow"/>
                <w:sz w:val="18"/>
                <w:szCs w:val="18"/>
              </w:rPr>
              <w:t>TB/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Stbd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250 </w:t>
            </w:r>
            <w:r w:rsidRPr="008C5444">
              <w:rPr>
                <w:rFonts w:ascii="Arial Narrow" w:hAnsi="Arial Narrow"/>
                <w:sz w:val="18"/>
                <w:szCs w:val="18"/>
              </w:rPr>
              <w:t>Carriage/WB/SH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251 </w:t>
            </w:r>
            <w:r w:rsidRPr="008C5444">
              <w:rPr>
                <w:rFonts w:ascii="Arial Narrow" w:hAnsi="Arial Narrow"/>
                <w:sz w:val="18"/>
                <w:szCs w:val="18"/>
              </w:rPr>
              <w:t>Appaloosa Colored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252 </w:t>
            </w:r>
            <w:r w:rsidRPr="008C5444">
              <w:rPr>
                <w:rFonts w:ascii="Arial Narrow" w:hAnsi="Arial Narrow"/>
                <w:sz w:val="18"/>
                <w:szCs w:val="18"/>
              </w:rPr>
              <w:t>Pinto Colored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253 </w:t>
            </w:r>
            <w:r w:rsidRPr="008C5444">
              <w:rPr>
                <w:rFonts w:ascii="Arial Narrow" w:hAnsi="Arial Narrow"/>
                <w:sz w:val="18"/>
                <w:szCs w:val="18"/>
              </w:rPr>
              <w:t>Solid Colored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254 </w:t>
            </w:r>
            <w:r w:rsidRPr="008C5444">
              <w:rPr>
                <w:rFonts w:ascii="Arial Narrow" w:hAnsi="Arial Narrow"/>
                <w:sz w:val="18"/>
                <w:szCs w:val="18"/>
              </w:rPr>
              <w:t>Draft—with feathers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255 </w:t>
            </w:r>
            <w:r w:rsidRPr="008C5444">
              <w:rPr>
                <w:rFonts w:ascii="Arial Narrow" w:hAnsi="Arial Narrow"/>
                <w:sz w:val="18"/>
                <w:szCs w:val="18"/>
              </w:rPr>
              <w:t>Draft—without feathers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256 </w:t>
            </w:r>
            <w:r w:rsidRPr="008C5444">
              <w:rPr>
                <w:rFonts w:ascii="Arial Narrow" w:hAnsi="Arial Narrow"/>
                <w:sz w:val="18"/>
                <w:szCs w:val="18"/>
              </w:rPr>
              <w:t>Pony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257 </w:t>
            </w:r>
            <w:r w:rsidRPr="008C5444">
              <w:rPr>
                <w:rFonts w:ascii="Arial Narrow" w:hAnsi="Arial Narrow"/>
                <w:sz w:val="18"/>
                <w:szCs w:val="18"/>
              </w:rPr>
              <w:t>Donkey/Mule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258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Pure/Mix</w:t>
            </w:r>
          </w:p>
          <w:p w:rsidR="00EA7658" w:rsidRPr="00DF366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259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SM G1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260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SM G2-G4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261 Chips-Solid/Composite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262 Chips-Pin</w:t>
            </w:r>
            <w:r w:rsidRPr="008C5444">
              <w:rPr>
                <w:rFonts w:ascii="Arial Narrow" w:hAnsi="Arial Narrow"/>
                <w:sz w:val="18"/>
                <w:szCs w:val="18"/>
              </w:rPr>
              <w:t>/App/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Oth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Pat.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263 Pebbles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264 Other Mold</w:t>
            </w:r>
          </w:p>
          <w:p w:rsidR="00EA7658" w:rsidRPr="00DF366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DF3666" w:rsidRDefault="00EA7658" w:rsidP="00852C9F">
            <w:pPr>
              <w:widowControl w:val="0"/>
              <w:spacing w:line="216" w:lineRule="auto"/>
              <w:rPr>
                <w:rFonts w:ascii="Arial Narrow" w:hAnsi="Arial Narrow" w:cs="Arial"/>
                <w:sz w:val="18"/>
                <w:szCs w:val="18"/>
              </w:rPr>
            </w:pPr>
            <w:r w:rsidRPr="00D94731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</w:tc>
        <w:tc>
          <w:tcPr>
            <w:tcW w:w="2203" w:type="dxa"/>
            <w:shd w:val="clear" w:color="auto" w:fill="auto"/>
          </w:tcPr>
          <w:p w:rsidR="00EA7658" w:rsidRPr="00DF3666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5444">
              <w:rPr>
                <w:rFonts w:ascii="Arial Narrow" w:hAnsi="Arial Narrow" w:cs="Arial"/>
                <w:sz w:val="18"/>
                <w:szCs w:val="18"/>
              </w:rPr>
              <w:lastRenderedPageBreak/>
              <w:t>Ring 2</w:t>
            </w:r>
          </w:p>
          <w:p w:rsidR="00EA7658" w:rsidRPr="00DF3666" w:rsidRDefault="00EA7658" w:rsidP="00852C9F">
            <w:pPr>
              <w:spacing w:line="21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B62CC0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62C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OF Plastic </w:t>
            </w:r>
            <w:proofErr w:type="spellStart"/>
            <w:r w:rsidRPr="00B62CC0">
              <w:rPr>
                <w:rFonts w:ascii="Arial Narrow" w:hAnsi="Arial Narrow"/>
                <w:b/>
                <w:bCs/>
                <w:sz w:val="16"/>
                <w:szCs w:val="16"/>
              </w:rPr>
              <w:t>Breyer</w:t>
            </w:r>
            <w:proofErr w:type="spellEnd"/>
            <w:r w:rsidRPr="00B62C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Halter Div.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2715E5">
              <w:rPr>
                <w:rFonts w:ascii="Arial Narrow" w:hAnsi="Arial Narrow"/>
                <w:sz w:val="18"/>
                <w:szCs w:val="18"/>
              </w:rPr>
              <w:t>265 Arabian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266 </w:t>
            </w:r>
            <w:r w:rsidRPr="008C5444">
              <w:rPr>
                <w:rFonts w:ascii="Arial Narrow" w:hAnsi="Arial Narrow"/>
                <w:sz w:val="18"/>
                <w:szCs w:val="18"/>
              </w:rPr>
              <w:t>Part Arab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267 </w:t>
            </w:r>
            <w:r w:rsidRPr="008C5444">
              <w:rPr>
                <w:rFonts w:ascii="Arial Narrow" w:hAnsi="Arial Narrow"/>
                <w:sz w:val="18"/>
                <w:szCs w:val="18"/>
              </w:rPr>
              <w:t>Morgan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268 Other Light Pure/Mix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Light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269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Saddlebred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/Saddle 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Horse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270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Gaited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Gaited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Andalusian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Lusitano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272 </w:t>
            </w:r>
            <w:r w:rsidRPr="008C5444">
              <w:rPr>
                <w:rFonts w:ascii="Arial Narrow" w:hAnsi="Arial Narrow"/>
                <w:sz w:val="18"/>
                <w:szCs w:val="18"/>
              </w:rPr>
              <w:t>Paso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273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Spanish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Spanish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274 </w:t>
            </w:r>
            <w:r w:rsidRPr="008C5444">
              <w:rPr>
                <w:rFonts w:ascii="Arial Narrow" w:hAnsi="Arial Narrow"/>
                <w:sz w:val="18"/>
                <w:szCs w:val="18"/>
              </w:rPr>
              <w:t>TB/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Stbd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275 </w:t>
            </w:r>
            <w:r w:rsidRPr="008C5444">
              <w:rPr>
                <w:rFonts w:ascii="Arial Narrow" w:hAnsi="Arial Narrow"/>
                <w:sz w:val="18"/>
                <w:szCs w:val="18"/>
              </w:rPr>
              <w:t>Carriage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276 </w:t>
            </w:r>
            <w:r w:rsidRPr="008C5444">
              <w:rPr>
                <w:rFonts w:ascii="Arial Narrow" w:hAnsi="Arial Narrow"/>
                <w:sz w:val="18"/>
                <w:szCs w:val="18"/>
              </w:rPr>
              <w:t>WB/SH—Pattern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277 </w:t>
            </w:r>
            <w:r w:rsidRPr="008C5444">
              <w:rPr>
                <w:rFonts w:ascii="Arial Narrow" w:hAnsi="Arial Narrow"/>
                <w:sz w:val="18"/>
                <w:szCs w:val="18"/>
              </w:rPr>
              <w:t>WB/SH—Solid/Comp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Sport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278 </w:t>
            </w:r>
            <w:r w:rsidRPr="008C5444">
              <w:rPr>
                <w:rFonts w:ascii="Arial Narrow" w:hAnsi="Arial Narrow"/>
                <w:sz w:val="18"/>
                <w:szCs w:val="18"/>
              </w:rPr>
              <w:t>App Colored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279 </w:t>
            </w:r>
            <w:r w:rsidRPr="008C5444">
              <w:rPr>
                <w:rFonts w:ascii="Arial Narrow" w:hAnsi="Arial Narrow"/>
                <w:sz w:val="18"/>
                <w:szCs w:val="18"/>
              </w:rPr>
              <w:t>Pinto Colored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280 </w:t>
            </w:r>
            <w:r w:rsidRPr="008C5444">
              <w:rPr>
                <w:rFonts w:ascii="Arial Narrow" w:hAnsi="Arial Narrow"/>
                <w:sz w:val="18"/>
                <w:szCs w:val="18"/>
              </w:rPr>
              <w:t>Solid Colored Stock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281 </w:t>
            </w:r>
            <w:r w:rsidRPr="008C5444">
              <w:rPr>
                <w:rFonts w:ascii="Arial Narrow" w:hAnsi="Arial Narrow"/>
                <w:sz w:val="18"/>
                <w:szCs w:val="18"/>
              </w:rPr>
              <w:t>Clyde/Shire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282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Perch</w:t>
            </w:r>
            <w:r>
              <w:rPr>
                <w:rFonts w:ascii="Arial Narrow" w:hAnsi="Arial Narrow"/>
                <w:sz w:val="18"/>
                <w:szCs w:val="18"/>
              </w:rPr>
              <w:t>eron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>/Belg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283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Draft P</w:t>
            </w:r>
            <w:r>
              <w:rPr>
                <w:rFonts w:ascii="Arial Narrow" w:hAnsi="Arial Narrow"/>
                <w:sz w:val="18"/>
                <w:szCs w:val="18"/>
              </w:rPr>
              <w:t>ure</w:t>
            </w:r>
            <w:r w:rsidRPr="008C5444">
              <w:rPr>
                <w:rFonts w:ascii="Arial Narrow" w:hAnsi="Arial Narrow"/>
                <w:sz w:val="18"/>
                <w:szCs w:val="18"/>
              </w:rPr>
              <w:t>/M</w:t>
            </w:r>
            <w:r>
              <w:rPr>
                <w:rFonts w:ascii="Arial Narrow" w:hAnsi="Arial Narrow"/>
                <w:sz w:val="18"/>
                <w:szCs w:val="18"/>
              </w:rPr>
              <w:t>ix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Draft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284 </w:t>
            </w:r>
            <w:r w:rsidRPr="008C5444">
              <w:rPr>
                <w:rFonts w:ascii="Arial Narrow" w:hAnsi="Arial Narrow"/>
                <w:sz w:val="18"/>
                <w:szCs w:val="18"/>
              </w:rPr>
              <w:t>UK/Euro Pony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285 </w:t>
            </w:r>
            <w:r w:rsidRPr="008C5444">
              <w:rPr>
                <w:rFonts w:ascii="Arial Narrow" w:hAnsi="Arial Narrow"/>
                <w:sz w:val="18"/>
                <w:szCs w:val="18"/>
              </w:rPr>
              <w:t>Stock Pony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286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P/M Pony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Pony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287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Pure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288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Mix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Other</w:t>
            </w:r>
          </w:p>
          <w:p w:rsidR="00EA7658" w:rsidRPr="006C2B1F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Realistic Collectability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289 OOAK/Test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290 Connoisseur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291 Premier Club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292 All Event SR/Ltd Ed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293 JAH SR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294 Other Ltd/SR </w:t>
            </w:r>
            <w:r w:rsidRPr="008343A3">
              <w:rPr>
                <w:rFonts w:ascii="Arial Narrow" w:hAnsi="Arial Narrow"/>
                <w:bCs/>
                <w:sz w:val="18"/>
                <w:szCs w:val="18"/>
              </w:rPr>
              <w:t>≤100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295 Other Ltd/SR 101+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D94731"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  <w:t>Champ/Res Realistic SR/LE/etc.</w:t>
            </w:r>
          </w:p>
          <w:p w:rsidR="00EA7658" w:rsidRPr="00D14609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Models not fitting in the classes above may show in the following: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296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Trad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Standing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297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Trad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Walk/Trot/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Jog/Pace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Trad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Other Action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299 Classic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Champ/Res Non-SR/LE/etc.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D94731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C5444">
              <w:rPr>
                <w:rFonts w:ascii="Arial Narrow" w:hAnsi="Arial Narrow"/>
                <w:sz w:val="12"/>
                <w:szCs w:val="12"/>
              </w:rPr>
              <w:t>--------------------</w:t>
            </w:r>
          </w:p>
          <w:p w:rsidR="00EA7658" w:rsidRPr="006C2B1F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3093">
              <w:rPr>
                <w:rFonts w:ascii="Arial Narrow" w:hAnsi="Arial Narrow" w:cs="Arial"/>
                <w:sz w:val="17"/>
                <w:szCs w:val="17"/>
                <w:shd w:val="clear" w:color="auto" w:fill="C2D69B"/>
              </w:rPr>
              <w:t>GRANDEST OF THE GRANDS</w:t>
            </w:r>
          </w:p>
        </w:tc>
        <w:tc>
          <w:tcPr>
            <w:tcW w:w="2203" w:type="dxa"/>
            <w:shd w:val="clear" w:color="auto" w:fill="auto"/>
          </w:tcPr>
          <w:p w:rsidR="00EA7658" w:rsidRPr="00DF3666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5444">
              <w:rPr>
                <w:rFonts w:ascii="Arial Narrow" w:hAnsi="Arial Narrow" w:cs="Arial"/>
                <w:sz w:val="18"/>
                <w:szCs w:val="18"/>
              </w:rPr>
              <w:lastRenderedPageBreak/>
              <w:t>Ring 3</w:t>
            </w:r>
          </w:p>
          <w:p w:rsidR="00EA7658" w:rsidRPr="00DF3666" w:rsidRDefault="00EA7658" w:rsidP="00852C9F">
            <w:pPr>
              <w:spacing w:line="21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OF Plastic Stone Halter Div.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300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Arabian—Stal</w:t>
            </w:r>
            <w:r>
              <w:rPr>
                <w:rFonts w:ascii="Arial Narrow" w:hAnsi="Arial Narrow"/>
                <w:sz w:val="18"/>
                <w:szCs w:val="18"/>
              </w:rPr>
              <w:t>lion</w:t>
            </w:r>
            <w:r w:rsidRPr="008C5444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Geld</w:t>
            </w:r>
            <w:r>
              <w:rPr>
                <w:rFonts w:ascii="Arial Narrow" w:hAnsi="Arial Narrow"/>
                <w:sz w:val="18"/>
                <w:szCs w:val="18"/>
              </w:rPr>
              <w:t>ing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301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Arab—Mare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302 </w:t>
            </w:r>
            <w:r w:rsidRPr="008C5444">
              <w:rPr>
                <w:rFonts w:ascii="Arial Narrow" w:hAnsi="Arial Narrow"/>
                <w:sz w:val="18"/>
                <w:szCs w:val="18"/>
              </w:rPr>
              <w:t>Part Arab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303 </w:t>
            </w:r>
            <w:r w:rsidRPr="008C5444">
              <w:rPr>
                <w:rFonts w:ascii="Arial Narrow" w:hAnsi="Arial Narrow"/>
                <w:sz w:val="18"/>
                <w:szCs w:val="18"/>
              </w:rPr>
              <w:t>Morgan</w:t>
            </w:r>
            <w:r>
              <w:rPr>
                <w:rFonts w:ascii="Arial Narrow" w:hAnsi="Arial Narrow"/>
                <w:sz w:val="18"/>
                <w:szCs w:val="18"/>
              </w:rPr>
              <w:t xml:space="preserve"> w/o Dapples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304 Morgan w/Dapples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305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Light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Light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306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Saddlebred</w:t>
            </w:r>
            <w:proofErr w:type="spellEnd"/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 TWH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308 Other Gaited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309 Spanish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310 </w:t>
            </w:r>
            <w:r w:rsidRPr="008C5444">
              <w:rPr>
                <w:rFonts w:ascii="Arial Narrow" w:hAnsi="Arial Narrow"/>
                <w:sz w:val="18"/>
                <w:szCs w:val="18"/>
              </w:rPr>
              <w:t>TB/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Stbd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311 </w:t>
            </w:r>
            <w:r w:rsidRPr="008C5444">
              <w:rPr>
                <w:rFonts w:ascii="Arial Narrow" w:hAnsi="Arial Narrow"/>
                <w:sz w:val="18"/>
                <w:szCs w:val="18"/>
              </w:rPr>
              <w:t>WB/SH Carriage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Span/</w:t>
            </w:r>
            <w:proofErr w:type="spellStart"/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Gtd</w:t>
            </w:r>
            <w:proofErr w:type="spellEnd"/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/</w:t>
            </w:r>
            <w:proofErr w:type="spellStart"/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Spt</w:t>
            </w:r>
            <w:proofErr w:type="spellEnd"/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312 </w:t>
            </w:r>
            <w:r w:rsidRPr="008C5444">
              <w:rPr>
                <w:rFonts w:ascii="Arial Narrow" w:hAnsi="Arial Narrow"/>
                <w:sz w:val="18"/>
                <w:szCs w:val="18"/>
              </w:rPr>
              <w:t>App Stock—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tal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elding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313 </w:t>
            </w:r>
            <w:r w:rsidRPr="008C5444">
              <w:rPr>
                <w:rFonts w:ascii="Arial Narrow" w:hAnsi="Arial Narrow"/>
                <w:sz w:val="18"/>
                <w:szCs w:val="18"/>
              </w:rPr>
              <w:t>App Stock—M</w:t>
            </w:r>
            <w:r>
              <w:rPr>
                <w:rFonts w:ascii="Arial Narrow" w:hAnsi="Arial Narrow"/>
                <w:sz w:val="18"/>
                <w:szCs w:val="18"/>
              </w:rPr>
              <w:t>are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314 </w:t>
            </w:r>
            <w:r w:rsidRPr="008C5444">
              <w:rPr>
                <w:rFonts w:ascii="Arial Narrow" w:hAnsi="Arial Narrow"/>
                <w:sz w:val="18"/>
                <w:szCs w:val="18"/>
              </w:rPr>
              <w:t>Pinto Stock—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tal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elding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315 </w:t>
            </w:r>
            <w:r w:rsidRPr="008C5444">
              <w:rPr>
                <w:rFonts w:ascii="Arial Narrow" w:hAnsi="Arial Narrow"/>
                <w:sz w:val="18"/>
                <w:szCs w:val="18"/>
              </w:rPr>
              <w:t>Pinto Stock—M</w:t>
            </w:r>
            <w:r>
              <w:rPr>
                <w:rFonts w:ascii="Arial Narrow" w:hAnsi="Arial Narrow"/>
                <w:sz w:val="18"/>
                <w:szCs w:val="18"/>
              </w:rPr>
              <w:t>are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316 </w:t>
            </w:r>
            <w:r w:rsidRPr="008C5444">
              <w:rPr>
                <w:rFonts w:ascii="Arial Narrow" w:hAnsi="Arial Narrow"/>
                <w:sz w:val="18"/>
                <w:szCs w:val="18"/>
              </w:rPr>
              <w:t>Solid Stock—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tal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elding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317 Solid Stock</w:t>
            </w:r>
            <w:r w:rsidRPr="008C5444">
              <w:rPr>
                <w:rFonts w:ascii="Arial Narrow" w:hAnsi="Arial Narrow"/>
                <w:sz w:val="18"/>
                <w:szCs w:val="18"/>
              </w:rPr>
              <w:t>—M</w:t>
            </w:r>
            <w:r>
              <w:rPr>
                <w:rFonts w:ascii="Arial Narrow" w:hAnsi="Arial Narrow"/>
                <w:sz w:val="18"/>
                <w:szCs w:val="18"/>
              </w:rPr>
              <w:t>are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</w:t>
            </w: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ampion/Res. 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318 </w:t>
            </w:r>
            <w:r w:rsidRPr="008C5444">
              <w:rPr>
                <w:rFonts w:ascii="Arial Narrow" w:hAnsi="Arial Narrow"/>
                <w:sz w:val="18"/>
                <w:szCs w:val="18"/>
              </w:rPr>
              <w:t>Clydes</w:t>
            </w:r>
            <w:r>
              <w:rPr>
                <w:rFonts w:ascii="Arial Narrow" w:hAnsi="Arial Narrow"/>
                <w:sz w:val="18"/>
                <w:szCs w:val="18"/>
              </w:rPr>
              <w:t>dale</w:t>
            </w:r>
            <w:r w:rsidRPr="008C5444">
              <w:rPr>
                <w:rFonts w:ascii="Arial Narrow" w:hAnsi="Arial Narrow"/>
                <w:sz w:val="18"/>
                <w:szCs w:val="18"/>
              </w:rPr>
              <w:t>/Shire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Percheron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/Belgian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320 Other Draft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321 </w:t>
            </w:r>
            <w:r w:rsidRPr="008C5444">
              <w:rPr>
                <w:rFonts w:ascii="Arial Narrow" w:hAnsi="Arial Narrow"/>
                <w:sz w:val="18"/>
                <w:szCs w:val="18"/>
              </w:rPr>
              <w:t>Pony—Patterned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322 </w:t>
            </w:r>
            <w:r w:rsidRPr="008C5444">
              <w:rPr>
                <w:rFonts w:ascii="Arial Narrow" w:hAnsi="Arial Narrow"/>
                <w:sz w:val="18"/>
                <w:szCs w:val="18"/>
              </w:rPr>
              <w:t>Pony—Solid/Composite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323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Pure/Mix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Other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Realistic Collectability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324 All OOAK/Test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325 DAH</w:t>
            </w:r>
          </w:p>
          <w:p w:rsidR="00EA7658" w:rsidRPr="004E7969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326 Event/Show SRs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327 Artisan Hall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328 Other Ltd/SR </w:t>
            </w:r>
            <w:r w:rsidRPr="008343A3">
              <w:rPr>
                <w:rFonts w:ascii="Arial Narrow" w:hAnsi="Arial Narrow"/>
                <w:bCs/>
                <w:sz w:val="18"/>
                <w:szCs w:val="18"/>
              </w:rPr>
              <w:t>≤100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329 Other Ltd/SR 101+</w:t>
            </w:r>
          </w:p>
          <w:p w:rsidR="00EA7658" w:rsidRPr="00131DD6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bCs/>
                <w:i/>
                <w:sz w:val="18"/>
                <w:szCs w:val="18"/>
                <w:shd w:val="clear" w:color="auto" w:fill="DBDBDB"/>
              </w:rPr>
              <w:t>Champion/Res. Ltd. Collect.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Models not fitting in the classes above may show in the following: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330 Standing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331 Walking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332 Trot/Jog/Pace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333 Canter/Gallop/Other</w:t>
            </w:r>
          </w:p>
          <w:p w:rsidR="00EA7658" w:rsidRPr="00241F4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 Other Coll.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D94731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—————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  <w:p w:rsidR="00EA7658" w:rsidRPr="002D4CC0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2D4CC0">
              <w:rPr>
                <w:rFonts w:ascii="Arial Narrow" w:hAnsi="Arial Narrow"/>
                <w:sz w:val="16"/>
                <w:szCs w:val="16"/>
                <w:highlight w:val="yellow"/>
              </w:rPr>
              <w:t>*Each class in the  following Sections, which are listed in Ring 6, will be judged simultaneously for both Breed and Collectability:</w:t>
            </w:r>
          </w:p>
          <w:p w:rsidR="00EA7658" w:rsidRPr="002D4CC0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:rsidR="00EA7658" w:rsidRPr="002D4CC0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OF </w:t>
            </w:r>
            <w:proofErr w:type="spellStart"/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Breyer</w:t>
            </w:r>
            <w:proofErr w:type="spellEnd"/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 SM G1 Section</w:t>
            </w:r>
          </w:p>
          <w:p w:rsidR="00EA7658" w:rsidRPr="002D4CC0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OF Plastic Stone DAH Sec.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OF Plastic Pebbles Section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A7658" w:rsidRPr="007D3D4C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A7658" w:rsidRPr="007D3D4C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EA7658" w:rsidRPr="00DF3666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5444">
              <w:rPr>
                <w:rFonts w:ascii="Arial Narrow" w:hAnsi="Arial Narrow" w:cs="Arial"/>
                <w:sz w:val="18"/>
                <w:szCs w:val="18"/>
              </w:rPr>
              <w:lastRenderedPageBreak/>
              <w:t>Ring 4</w:t>
            </w:r>
          </w:p>
          <w:p w:rsidR="00EA7658" w:rsidRPr="00DF3666" w:rsidRDefault="00EA7658" w:rsidP="00852C9F">
            <w:pPr>
              <w:spacing w:line="21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Vintage China/Resin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Halter Division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334 </w:t>
            </w:r>
            <w:r w:rsidRPr="008C5444">
              <w:rPr>
                <w:rFonts w:ascii="Arial Narrow" w:hAnsi="Arial Narrow"/>
                <w:sz w:val="18"/>
                <w:szCs w:val="18"/>
              </w:rPr>
              <w:t>Light/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Gtd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>/Span Foals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335 </w:t>
            </w:r>
            <w:r w:rsidRPr="008C5444">
              <w:rPr>
                <w:rFonts w:ascii="Arial Narrow" w:hAnsi="Arial Narrow"/>
                <w:sz w:val="18"/>
                <w:szCs w:val="18"/>
              </w:rPr>
              <w:t>Sport/Stock Foals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336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Foals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337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  <w:r w:rsidRPr="008C5444">
              <w:rPr>
                <w:rFonts w:ascii="Arial Narrow" w:hAnsi="Arial Narrow"/>
                <w:sz w:val="18"/>
                <w:szCs w:val="18"/>
              </w:rPr>
              <w:t>/Part Arab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338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Light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339 Gaited/Spanish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340 </w:t>
            </w:r>
            <w:r w:rsidRPr="008C5444">
              <w:rPr>
                <w:rFonts w:ascii="Arial Narrow" w:hAnsi="Arial Narrow"/>
                <w:sz w:val="18"/>
                <w:szCs w:val="18"/>
              </w:rPr>
              <w:t>Sport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341 </w:t>
            </w:r>
            <w:r w:rsidRPr="008C5444">
              <w:rPr>
                <w:rFonts w:ascii="Arial Narrow" w:hAnsi="Arial Narrow"/>
                <w:sz w:val="18"/>
                <w:szCs w:val="18"/>
              </w:rPr>
              <w:t>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342 </w:t>
            </w:r>
            <w:r w:rsidRPr="008C5444">
              <w:rPr>
                <w:rFonts w:ascii="Arial Narrow" w:hAnsi="Arial Narrow"/>
                <w:sz w:val="18"/>
                <w:szCs w:val="18"/>
              </w:rPr>
              <w:t>Draft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343 </w:t>
            </w:r>
            <w:r w:rsidRPr="008C5444">
              <w:rPr>
                <w:rFonts w:ascii="Arial Narrow" w:hAnsi="Arial Narrow"/>
                <w:sz w:val="18"/>
                <w:szCs w:val="18"/>
              </w:rPr>
              <w:t>Pony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344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Pure/Mix</w:t>
            </w:r>
          </w:p>
          <w:p w:rsidR="00EA7658" w:rsidRPr="00241F4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345 </w:t>
            </w:r>
            <w:r w:rsidRPr="008C5444">
              <w:rPr>
                <w:rFonts w:ascii="Arial Narrow" w:hAnsi="Arial Narrow"/>
                <w:sz w:val="18"/>
                <w:szCs w:val="18"/>
              </w:rPr>
              <w:t>Monrovia DW HR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346 </w:t>
            </w:r>
            <w:r w:rsidRPr="008C5444">
              <w:rPr>
                <w:rFonts w:ascii="Arial Narrow" w:hAnsi="Arial Narrow"/>
                <w:sz w:val="18"/>
                <w:szCs w:val="18"/>
              </w:rPr>
              <w:t>San Dimas DW HR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347 </w:t>
            </w:r>
            <w:r w:rsidRPr="008C5444">
              <w:rPr>
                <w:rFonts w:ascii="Arial Narrow" w:hAnsi="Arial Narrow"/>
                <w:sz w:val="18"/>
                <w:szCs w:val="18"/>
              </w:rPr>
              <w:t>San Marcos DW HR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348 </w:t>
            </w:r>
            <w:r w:rsidRPr="008C5444">
              <w:rPr>
                <w:rFonts w:ascii="Arial Narrow" w:hAnsi="Arial Narrow"/>
                <w:sz w:val="18"/>
                <w:szCs w:val="18"/>
              </w:rPr>
              <w:t>Modern Era HR (re-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C5444">
              <w:rPr>
                <w:rFonts w:ascii="Arial Narrow" w:hAnsi="Arial Narrow"/>
                <w:sz w:val="18"/>
                <w:szCs w:val="18"/>
              </w:rPr>
              <w:t>issue)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349 </w:t>
            </w:r>
            <w:r w:rsidRPr="008C5444">
              <w:rPr>
                <w:rFonts w:ascii="Arial Narrow" w:hAnsi="Arial Narrow"/>
                <w:sz w:val="18"/>
                <w:szCs w:val="18"/>
              </w:rPr>
              <w:t>Bes/Cheval/Japan/etc.</w:t>
            </w:r>
            <w:proofErr w:type="gramEnd"/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 North Light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351 Other China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D94731">
              <w:rPr>
                <w:rFonts w:ascii="Arial Narrow" w:hAnsi="Arial Narrow"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241F43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—————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Hobby /Contemporary China/Resin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Halter Division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352 Foals         353 Light</w:t>
            </w:r>
          </w:p>
          <w:p w:rsidR="00EA7658" w:rsidRPr="00AD511A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354</w:t>
            </w:r>
            <w:r w:rsidRPr="00AD51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AD511A">
              <w:rPr>
                <w:rFonts w:ascii="Arial Narrow" w:hAnsi="Arial Narrow"/>
                <w:sz w:val="16"/>
                <w:szCs w:val="16"/>
              </w:rPr>
              <w:t>Gtd</w:t>
            </w:r>
            <w:proofErr w:type="spellEnd"/>
            <w:r w:rsidRPr="00AD511A">
              <w:rPr>
                <w:rFonts w:ascii="Arial Narrow" w:hAnsi="Arial Narrow"/>
                <w:sz w:val="16"/>
                <w:szCs w:val="16"/>
              </w:rPr>
              <w:t xml:space="preserve">/Span  </w:t>
            </w:r>
            <w:r>
              <w:rPr>
                <w:rFonts w:ascii="Arial Narrow" w:hAnsi="Arial Narrow"/>
                <w:sz w:val="16"/>
                <w:szCs w:val="16"/>
              </w:rPr>
              <w:t>355</w:t>
            </w:r>
            <w:r w:rsidRPr="00AD511A">
              <w:rPr>
                <w:rFonts w:ascii="Arial Narrow" w:hAnsi="Arial Narrow"/>
                <w:sz w:val="16"/>
                <w:szCs w:val="16"/>
              </w:rPr>
              <w:t xml:space="preserve"> Sport/Stock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356 Other Breeds</w:t>
            </w:r>
          </w:p>
          <w:p w:rsidR="00EA7658" w:rsidRPr="00241F4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357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Porcelain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358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OF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Americanware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Mini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359 </w:t>
            </w:r>
            <w:r w:rsidRPr="00241F43">
              <w:rPr>
                <w:rFonts w:ascii="Arial Narrow" w:hAnsi="Arial Narrow"/>
                <w:sz w:val="16"/>
                <w:szCs w:val="16"/>
              </w:rPr>
              <w:t xml:space="preserve">OF </w:t>
            </w:r>
            <w:proofErr w:type="spellStart"/>
            <w:r w:rsidRPr="00241F43">
              <w:rPr>
                <w:rFonts w:ascii="Arial Narrow" w:hAnsi="Arial Narrow"/>
                <w:sz w:val="16"/>
                <w:szCs w:val="16"/>
              </w:rPr>
              <w:t>Americanware</w:t>
            </w:r>
            <w:proofErr w:type="spellEnd"/>
            <w:r w:rsidRPr="00241F43">
              <w:rPr>
                <w:rFonts w:ascii="Arial Narrow" w:hAnsi="Arial Narrow"/>
                <w:sz w:val="16"/>
                <w:szCs w:val="16"/>
              </w:rPr>
              <w:t xml:space="preserve"> Oth</w:t>
            </w:r>
            <w:r>
              <w:rPr>
                <w:rFonts w:ascii="Arial Narrow" w:hAnsi="Arial Narrow"/>
                <w:sz w:val="16"/>
                <w:szCs w:val="16"/>
              </w:rPr>
              <w:t xml:space="preserve">er    </w:t>
            </w:r>
          </w:p>
          <w:p w:rsidR="00EA7658" w:rsidRPr="00241F4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241F43">
              <w:rPr>
                <w:rFonts w:ascii="Arial Narrow" w:hAnsi="Arial Narrow"/>
                <w:sz w:val="16"/>
                <w:szCs w:val="16"/>
              </w:rPr>
              <w:t>Scale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360 </w:t>
            </w:r>
            <w:r w:rsidRPr="008C5444">
              <w:rPr>
                <w:rFonts w:ascii="Arial Narrow" w:hAnsi="Arial Narrow"/>
                <w:sz w:val="18"/>
                <w:szCs w:val="18"/>
              </w:rPr>
              <w:t>NL/Other Resin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361 AA</w:t>
            </w:r>
            <w:r w:rsidRPr="008C5444">
              <w:rPr>
                <w:rFonts w:ascii="Arial Narrow" w:hAnsi="Arial Narrow"/>
                <w:sz w:val="18"/>
                <w:szCs w:val="18"/>
              </w:rPr>
              <w:t>/Alchemy</w:t>
            </w:r>
            <w:r>
              <w:rPr>
                <w:rFonts w:ascii="Arial Narrow" w:hAnsi="Arial Narrow"/>
                <w:sz w:val="18"/>
                <w:szCs w:val="18"/>
              </w:rPr>
              <w:t>/HA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362 Other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D94731">
              <w:rPr>
                <w:rFonts w:ascii="Arial Narrow" w:hAnsi="Arial Narrow"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8A4F74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—————</w:t>
            </w:r>
            <w:r w:rsidRPr="004006BB">
              <w:rPr>
                <w:rFonts w:ascii="Arial Narrow" w:hAnsi="Arial Narrow"/>
                <w:color w:val="400040"/>
                <w:sz w:val="12"/>
                <w:szCs w:val="12"/>
              </w:rPr>
              <w:t>-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OF China/Resin Minis Halter Division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363 </w:t>
            </w:r>
            <w:r w:rsidRPr="008C5444">
              <w:rPr>
                <w:rFonts w:ascii="Arial Narrow" w:hAnsi="Arial Narrow"/>
                <w:sz w:val="18"/>
                <w:szCs w:val="18"/>
              </w:rPr>
              <w:t>Light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364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Gtd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/Span 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365 </w:t>
            </w:r>
            <w:r w:rsidRPr="008C5444">
              <w:rPr>
                <w:rFonts w:ascii="Arial Narrow" w:hAnsi="Arial Narrow"/>
                <w:sz w:val="18"/>
                <w:szCs w:val="18"/>
              </w:rPr>
              <w:t>Sport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366 </w:t>
            </w:r>
            <w:r w:rsidRPr="008C5444">
              <w:rPr>
                <w:rFonts w:ascii="Arial Narrow" w:hAnsi="Arial Narrow"/>
                <w:sz w:val="18"/>
                <w:szCs w:val="18"/>
              </w:rPr>
              <w:t>Stock</w:t>
            </w:r>
          </w:p>
          <w:p w:rsidR="00EA7658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367 </w:t>
            </w:r>
            <w:r w:rsidRPr="008C5444">
              <w:rPr>
                <w:rFonts w:ascii="Arial Narrow" w:hAnsi="Arial Narrow"/>
                <w:sz w:val="18"/>
                <w:szCs w:val="18"/>
              </w:rPr>
              <w:t>Draft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368 Pony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369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370 </w:t>
            </w:r>
            <w:r w:rsidRPr="008C5444">
              <w:rPr>
                <w:rFonts w:ascii="Arial Narrow" w:hAnsi="Arial Narrow"/>
                <w:sz w:val="18"/>
                <w:szCs w:val="18"/>
              </w:rPr>
              <w:t>All Foals</w:t>
            </w:r>
          </w:p>
          <w:p w:rsidR="00EA7658" w:rsidRPr="008A4F7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4006BB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371 </w:t>
            </w:r>
            <w:r w:rsidRPr="008C5444">
              <w:rPr>
                <w:rFonts w:ascii="Arial Narrow" w:hAnsi="Arial Narrow"/>
                <w:sz w:val="18"/>
                <w:szCs w:val="18"/>
              </w:rPr>
              <w:t>AA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372 HA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373 </w:t>
            </w:r>
            <w:r w:rsidRPr="008C5444">
              <w:rPr>
                <w:rFonts w:ascii="Arial Narrow" w:hAnsi="Arial Narrow"/>
                <w:sz w:val="18"/>
                <w:szCs w:val="18"/>
              </w:rPr>
              <w:t>HR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374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375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</w:t>
            </w:r>
          </w:p>
          <w:p w:rsidR="00EA7658" w:rsidRPr="008A4F7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 w:rsidRPr="008A4F74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 —————</w:t>
            </w:r>
            <w:r w:rsidRPr="004006BB">
              <w:rPr>
                <w:rFonts w:ascii="Arial Narrow" w:hAnsi="Arial Narrow"/>
                <w:color w:val="400040"/>
                <w:sz w:val="12"/>
                <w:szCs w:val="12"/>
              </w:rPr>
              <w:t>-</w:t>
            </w:r>
          </w:p>
          <w:p w:rsidR="00EA7658" w:rsidRPr="000C528B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C528B">
              <w:rPr>
                <w:rFonts w:ascii="Arial Narrow" w:hAnsi="Arial Narrow"/>
                <w:b/>
                <w:sz w:val="16"/>
                <w:szCs w:val="16"/>
              </w:rPr>
              <w:t>OF China/Resin Collect. Sec.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376 </w:t>
            </w:r>
            <w:r w:rsidRPr="008A4F74">
              <w:rPr>
                <w:rFonts w:ascii="Arial Narrow" w:hAnsi="Arial Narrow"/>
                <w:sz w:val="16"/>
                <w:szCs w:val="16"/>
              </w:rPr>
              <w:t>Models w/Tack and/or Riders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377 Lying/Bucking/Grazing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378 </w:t>
            </w:r>
            <w:r w:rsidRPr="008C5444">
              <w:rPr>
                <w:rFonts w:ascii="Arial Narrow" w:hAnsi="Arial Narrow"/>
                <w:sz w:val="18"/>
                <w:szCs w:val="18"/>
              </w:rPr>
              <w:t>Odd Dapples</w:t>
            </w: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379 </w:t>
            </w:r>
            <w:r w:rsidRPr="008C5444">
              <w:rPr>
                <w:rFonts w:ascii="Arial Narrow" w:hAnsi="Arial Narrow"/>
                <w:sz w:val="18"/>
                <w:szCs w:val="18"/>
              </w:rPr>
              <w:t>Unrealistic Colors</w:t>
            </w:r>
          </w:p>
          <w:p w:rsidR="00EA7658" w:rsidRDefault="00EA7658" w:rsidP="00852C9F">
            <w:pPr>
              <w:spacing w:line="216" w:lineRule="auto"/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</w:pPr>
            <w:r w:rsidRPr="00D94731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Collectable</w:t>
            </w:r>
          </w:p>
          <w:p w:rsidR="00EA7658" w:rsidRDefault="00EA7658" w:rsidP="00852C9F">
            <w:pPr>
              <w:spacing w:line="216" w:lineRule="auto"/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</w:pP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OF </w:t>
            </w: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Lake Shore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Halter Div.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380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Arab   </w:t>
            </w:r>
            <w:r>
              <w:rPr>
                <w:rFonts w:ascii="Arial Narrow" w:hAnsi="Arial Narrow"/>
                <w:sz w:val="18"/>
                <w:szCs w:val="18"/>
              </w:rPr>
              <w:t>381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 Morgan</w:t>
            </w:r>
          </w:p>
          <w:p w:rsidR="00EA7658" w:rsidRPr="002D4EA1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2D4EA1">
              <w:rPr>
                <w:rFonts w:ascii="Arial Narrow" w:hAnsi="Arial Narrow"/>
                <w:sz w:val="16"/>
                <w:szCs w:val="16"/>
              </w:rPr>
              <w:t>382 Sport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D4EA1">
              <w:rPr>
                <w:rFonts w:ascii="Arial Narrow" w:hAnsi="Arial Narrow"/>
                <w:sz w:val="16"/>
                <w:szCs w:val="16"/>
              </w:rPr>
              <w:t>383 Stock</w:t>
            </w:r>
            <w:r>
              <w:rPr>
                <w:rFonts w:ascii="Arial Narrow" w:hAnsi="Arial Narrow"/>
                <w:sz w:val="16"/>
                <w:szCs w:val="16"/>
              </w:rPr>
              <w:t xml:space="preserve"> Horse/Pony</w:t>
            </w:r>
            <w:r w:rsidRPr="002D4EA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384 </w:t>
            </w:r>
            <w:r w:rsidRPr="008C5444">
              <w:rPr>
                <w:rFonts w:ascii="Arial Narrow" w:hAnsi="Arial Narrow"/>
                <w:sz w:val="18"/>
                <w:szCs w:val="18"/>
              </w:rPr>
              <w:t>Euro Pony/Cob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385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Other </w:t>
            </w:r>
            <w:r>
              <w:rPr>
                <w:rFonts w:ascii="Arial Narrow" w:hAnsi="Arial Narrow"/>
                <w:sz w:val="18"/>
                <w:szCs w:val="18"/>
              </w:rPr>
              <w:t>P/M</w:t>
            </w:r>
          </w:p>
          <w:p w:rsidR="00EA7658" w:rsidRPr="00241F43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8A4F74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673548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386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Realistic Ltd Edition 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387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Realistic SR over 12 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388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Realistic SR/Test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389 </w:t>
            </w:r>
            <w:r w:rsidRPr="008C5444">
              <w:rPr>
                <w:rFonts w:ascii="Arial Narrow" w:hAnsi="Arial Narrow"/>
                <w:sz w:val="18"/>
                <w:szCs w:val="18"/>
              </w:rPr>
              <w:t>Unrealistic</w:t>
            </w:r>
          </w:p>
          <w:p w:rsidR="00EA7658" w:rsidRPr="008C544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8"/>
                <w:szCs w:val="18"/>
              </w:rPr>
            </w:pPr>
            <w:r w:rsidRPr="008A4F74">
              <w:rPr>
                <w:rFonts w:ascii="Arial Narrow" w:hAnsi="Arial Narrow"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8A4F74" w:rsidRDefault="00EA7658" w:rsidP="00852C9F">
            <w:pPr>
              <w:widowControl w:val="0"/>
              <w:spacing w:line="204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A4F74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</w:tc>
        <w:tc>
          <w:tcPr>
            <w:tcW w:w="2204" w:type="dxa"/>
            <w:shd w:val="clear" w:color="auto" w:fill="auto"/>
          </w:tcPr>
          <w:p w:rsidR="00EA7658" w:rsidRPr="00DF3666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5444">
              <w:rPr>
                <w:rFonts w:ascii="Arial Narrow" w:hAnsi="Arial Narrow" w:cs="Arial"/>
                <w:sz w:val="18"/>
                <w:szCs w:val="18"/>
              </w:rPr>
              <w:lastRenderedPageBreak/>
              <w:t>Ring 5</w:t>
            </w:r>
          </w:p>
          <w:p w:rsidR="00EA7658" w:rsidRPr="00DF3666" w:rsidRDefault="00EA7658" w:rsidP="00852C9F">
            <w:pPr>
              <w:spacing w:line="21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A7658" w:rsidRPr="008C544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Plastic F/Y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Halter Div.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390 </w:t>
            </w:r>
            <w:r w:rsidRPr="008C5444">
              <w:rPr>
                <w:rFonts w:ascii="Arial Narrow" w:hAnsi="Arial Narrow"/>
                <w:sz w:val="18"/>
                <w:szCs w:val="18"/>
              </w:rPr>
              <w:t>Arab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391 </w:t>
            </w:r>
            <w:r w:rsidRPr="008C5444">
              <w:rPr>
                <w:rFonts w:ascii="Arial Narrow" w:hAnsi="Arial Narrow"/>
                <w:sz w:val="18"/>
                <w:szCs w:val="18"/>
              </w:rPr>
              <w:t>Part Arab</w:t>
            </w:r>
            <w:r>
              <w:rPr>
                <w:rFonts w:ascii="Arial Narrow" w:hAnsi="Arial Narrow"/>
                <w:sz w:val="18"/>
                <w:szCs w:val="18"/>
              </w:rPr>
              <w:t>ian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392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Light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393 Gaited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394 </w:t>
            </w:r>
            <w:r w:rsidRPr="008C5444">
              <w:rPr>
                <w:rFonts w:ascii="Arial Narrow" w:hAnsi="Arial Narrow"/>
                <w:sz w:val="18"/>
                <w:szCs w:val="18"/>
              </w:rPr>
              <w:t>Span</w:t>
            </w:r>
            <w:r>
              <w:rPr>
                <w:rFonts w:ascii="Arial Narrow" w:hAnsi="Arial Narrow"/>
                <w:sz w:val="18"/>
                <w:szCs w:val="18"/>
              </w:rPr>
              <w:t>ish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395 </w:t>
            </w:r>
            <w:r w:rsidRPr="008C5444">
              <w:rPr>
                <w:rFonts w:ascii="Arial Narrow" w:hAnsi="Arial Narrow"/>
                <w:sz w:val="18"/>
                <w:szCs w:val="18"/>
              </w:rPr>
              <w:t>Sport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396 </w:t>
            </w:r>
            <w:r w:rsidRPr="008C5444">
              <w:rPr>
                <w:rFonts w:ascii="Arial Narrow" w:hAnsi="Arial Narrow"/>
                <w:sz w:val="18"/>
                <w:szCs w:val="18"/>
              </w:rPr>
              <w:t>App Colored Stock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397 </w:t>
            </w:r>
            <w:r w:rsidRPr="008C5444">
              <w:rPr>
                <w:rFonts w:ascii="Arial Narrow" w:hAnsi="Arial Narrow"/>
                <w:sz w:val="18"/>
                <w:szCs w:val="18"/>
              </w:rPr>
              <w:t>Pinto Colored Stock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398 </w:t>
            </w:r>
            <w:r w:rsidRPr="008C5444">
              <w:rPr>
                <w:rFonts w:ascii="Arial Narrow" w:hAnsi="Arial Narrow"/>
                <w:sz w:val="18"/>
                <w:szCs w:val="18"/>
              </w:rPr>
              <w:t>Solid Colored Stock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399 </w:t>
            </w:r>
            <w:r w:rsidRPr="008C5444">
              <w:rPr>
                <w:rFonts w:ascii="Arial Narrow" w:hAnsi="Arial Narrow"/>
                <w:sz w:val="18"/>
                <w:szCs w:val="18"/>
              </w:rPr>
              <w:t>Draft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400 </w:t>
            </w:r>
            <w:r w:rsidRPr="008C5444">
              <w:rPr>
                <w:rFonts w:ascii="Arial Narrow" w:hAnsi="Arial Narrow"/>
                <w:sz w:val="18"/>
                <w:szCs w:val="18"/>
              </w:rPr>
              <w:t>Pony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401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Pure/Mix</w:t>
            </w:r>
          </w:p>
          <w:p w:rsidR="00EA7658" w:rsidRPr="00241F43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Breed</w:t>
            </w:r>
          </w:p>
          <w:p w:rsidR="00EA7658" w:rsidRPr="008343A3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2"/>
                <w:szCs w:val="12"/>
              </w:rPr>
            </w:pP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402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 w:rsidRPr="008C544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Trad</w:t>
            </w:r>
            <w:proofErr w:type="spellEnd"/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Classic/SM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404 </w:t>
            </w:r>
            <w:r w:rsidRPr="008C5444">
              <w:rPr>
                <w:rFonts w:ascii="Arial Narrow" w:hAnsi="Arial Narrow"/>
                <w:sz w:val="18"/>
                <w:szCs w:val="18"/>
              </w:rPr>
              <w:t>Stone Stock Foal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405 </w:t>
            </w:r>
            <w:r w:rsidRPr="008C5444">
              <w:rPr>
                <w:rFonts w:ascii="Arial Narrow" w:hAnsi="Arial Narrow"/>
                <w:sz w:val="18"/>
                <w:szCs w:val="18"/>
              </w:rPr>
              <w:t>Stone “Arab” Foal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406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Make</w:t>
            </w:r>
          </w:p>
          <w:p w:rsidR="00EA7658" w:rsidRPr="00241F43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94731">
              <w:rPr>
                <w:rFonts w:ascii="Arial Narrow" w:hAnsi="Arial Narrow"/>
                <w:i/>
                <w:sz w:val="18"/>
                <w:szCs w:val="18"/>
                <w:shd w:val="clear" w:color="auto" w:fill="DBDBDB"/>
              </w:rPr>
              <w:t>Champion/Res. Collect.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 w:rsidRPr="00241F43">
              <w:rPr>
                <w:rFonts w:ascii="Arial Narrow" w:hAnsi="Arial Narrow"/>
                <w:sz w:val="18"/>
                <w:szCs w:val="18"/>
                <w:shd w:val="clear" w:color="auto" w:fill="C5E0B3"/>
              </w:rPr>
              <w:t>GRAND CHAMPION/RES.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5444">
              <w:rPr>
                <w:rFonts w:ascii="Arial Narrow" w:hAnsi="Arial Narrow"/>
                <w:b/>
                <w:bCs/>
                <w:sz w:val="18"/>
                <w:szCs w:val="18"/>
              </w:rPr>
              <w:t>OF Plastic Collectable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Sec.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407 </w:t>
            </w:r>
            <w:r w:rsidRPr="008A4F74">
              <w:rPr>
                <w:rFonts w:ascii="Arial Narrow" w:hAnsi="Arial Narrow"/>
                <w:sz w:val="16"/>
                <w:szCs w:val="16"/>
              </w:rPr>
              <w:t>Models w/Riders and/or</w:t>
            </w:r>
          </w:p>
          <w:p w:rsidR="00EA7658" w:rsidRPr="008A4F7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8A4F74">
              <w:rPr>
                <w:rFonts w:ascii="Arial Narrow" w:hAnsi="Arial Narrow"/>
                <w:sz w:val="16"/>
                <w:szCs w:val="16"/>
              </w:rPr>
              <w:t xml:space="preserve"> Tack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408 </w:t>
            </w:r>
            <w:r w:rsidRPr="008C5444">
              <w:rPr>
                <w:rFonts w:ascii="Arial Narrow" w:hAnsi="Arial Narrow"/>
                <w:sz w:val="18"/>
                <w:szCs w:val="18"/>
              </w:rPr>
              <w:t>Lamp/Clock/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Presen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409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Breyer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Dec.1974</w:t>
            </w:r>
            <w:r w:rsidRPr="008A4F74">
              <w:rPr>
                <w:rFonts w:ascii="Arial Narrow" w:hAnsi="Arial Narrow"/>
                <w:sz w:val="16"/>
                <w:szCs w:val="16"/>
              </w:rPr>
              <w:t>/newer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Breyer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Vintage Club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 Stone Decorator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412 Gem Stone 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413 </w:t>
            </w:r>
            <w:r w:rsidRPr="00E621D2">
              <w:rPr>
                <w:rFonts w:ascii="Arial Narrow" w:hAnsi="Arial Narrow"/>
                <w:sz w:val="16"/>
                <w:szCs w:val="16"/>
              </w:rPr>
              <w:t>Non-realistic Holiday</w:t>
            </w:r>
            <w:r>
              <w:rPr>
                <w:rFonts w:ascii="Arial Narrow" w:hAnsi="Arial Narrow"/>
                <w:sz w:val="16"/>
                <w:szCs w:val="16"/>
              </w:rPr>
              <w:t xml:space="preserve"> Models</w:t>
            </w:r>
            <w:r w:rsidRPr="00E621D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414 </w:t>
            </w:r>
            <w:proofErr w:type="spellStart"/>
            <w:r w:rsidRPr="008C5444">
              <w:rPr>
                <w:rFonts w:ascii="Arial Narrow" w:hAnsi="Arial Narrow"/>
                <w:sz w:val="18"/>
                <w:szCs w:val="18"/>
              </w:rPr>
              <w:t>Woodgrain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-1973/newer</w:t>
            </w:r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415 </w:t>
            </w:r>
            <w:r w:rsidRPr="008C5444">
              <w:rPr>
                <w:rFonts w:ascii="Arial Narrow" w:hAnsi="Arial Narrow"/>
                <w:sz w:val="18"/>
                <w:szCs w:val="18"/>
              </w:rPr>
              <w:t xml:space="preserve">Charcoal/Smoke/Splash </w:t>
            </w:r>
            <w:r>
              <w:rPr>
                <w:rFonts w:ascii="Arial Narrow" w:hAnsi="Arial Narrow"/>
                <w:sz w:val="18"/>
                <w:szCs w:val="18"/>
              </w:rPr>
              <w:t xml:space="preserve">416 </w:t>
            </w:r>
            <w:r w:rsidRPr="008C5444">
              <w:rPr>
                <w:rFonts w:ascii="Arial Narrow" w:hAnsi="Arial Narrow"/>
                <w:sz w:val="18"/>
                <w:szCs w:val="18"/>
              </w:rPr>
              <w:t>Dapple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417 </w:t>
            </w:r>
            <w:r w:rsidRPr="008C5444">
              <w:rPr>
                <w:rFonts w:ascii="Arial Narrow" w:hAnsi="Arial Narrow"/>
                <w:sz w:val="18"/>
                <w:szCs w:val="18"/>
              </w:rPr>
              <w:t>Chalky/Pearl/</w:t>
            </w:r>
            <w:r>
              <w:rPr>
                <w:rFonts w:ascii="Arial Narrow" w:hAnsi="Arial Narrow"/>
                <w:sz w:val="18"/>
                <w:szCs w:val="18"/>
              </w:rPr>
              <w:t>Flock/etc.</w:t>
            </w:r>
            <w:proofErr w:type="gramEnd"/>
          </w:p>
          <w:p w:rsidR="00EA7658" w:rsidRPr="008C5444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418 </w:t>
            </w:r>
            <w:r w:rsidRPr="008C5444">
              <w:rPr>
                <w:rFonts w:ascii="Arial Narrow" w:hAnsi="Arial Narrow"/>
                <w:sz w:val="18"/>
                <w:szCs w:val="18"/>
              </w:rPr>
              <w:t>Other Unrealistic Color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419 </w:t>
            </w:r>
            <w:r w:rsidRPr="008C5444">
              <w:rPr>
                <w:rFonts w:ascii="Arial Narrow" w:hAnsi="Arial Narrow"/>
                <w:sz w:val="18"/>
                <w:szCs w:val="18"/>
              </w:rPr>
              <w:t>Bucking/Grazing/</w:t>
            </w:r>
            <w:r>
              <w:rPr>
                <w:rFonts w:ascii="Arial Narrow" w:hAnsi="Arial Narrow"/>
                <w:sz w:val="18"/>
                <w:szCs w:val="18"/>
              </w:rPr>
              <w:t>Lying/</w:t>
            </w:r>
          </w:p>
          <w:p w:rsidR="00EA7658" w:rsidRDefault="00EA7658" w:rsidP="00852C9F">
            <w:pPr>
              <w:widowControl w:val="0"/>
              <w:spacing w:line="209" w:lineRule="auto"/>
              <w:rPr>
                <w:rFonts w:ascii="Arial Narrow" w:hAnsi="Arial Narrow"/>
                <w:sz w:val="18"/>
                <w:szCs w:val="18"/>
              </w:rPr>
            </w:pPr>
            <w:r w:rsidRPr="008C5444">
              <w:rPr>
                <w:rFonts w:ascii="Arial Narrow" w:hAnsi="Arial Narrow"/>
                <w:sz w:val="18"/>
                <w:szCs w:val="18"/>
              </w:rPr>
              <w:t>Other unlikely show pose (NOT REARING)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</w:pPr>
            <w:r w:rsidRPr="008A4F74">
              <w:rPr>
                <w:rFonts w:ascii="Arial Narrow" w:hAnsi="Arial Narrow" w:cs="Arial"/>
                <w:i/>
                <w:sz w:val="18"/>
                <w:szCs w:val="18"/>
                <w:shd w:val="clear" w:color="auto" w:fill="DBDBDB"/>
              </w:rPr>
              <w:t>Champion/Res. Collectable</w:t>
            </w:r>
          </w:p>
          <w:p w:rsidR="00EA7658" w:rsidRPr="002D4EA1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EA7658" w:rsidRPr="008C5444" w:rsidRDefault="00EA7658" w:rsidP="00852C9F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Ring 6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70F3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OF Plastic Vintage </w:t>
            </w:r>
            <w:proofErr w:type="spellStart"/>
            <w:r w:rsidRPr="00F70F34">
              <w:rPr>
                <w:rFonts w:ascii="Arial Narrow" w:hAnsi="Arial Narrow"/>
                <w:b/>
                <w:bCs/>
                <w:sz w:val="16"/>
                <w:szCs w:val="16"/>
              </w:rPr>
              <w:t>Breyer</w:t>
            </w:r>
            <w:proofErr w:type="spellEnd"/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70F34">
              <w:rPr>
                <w:rFonts w:ascii="Arial Narrow" w:hAnsi="Arial Narrow"/>
                <w:b/>
                <w:bCs/>
                <w:sz w:val="16"/>
                <w:szCs w:val="16"/>
              </w:rPr>
              <w:t>Pre-1973—Collectable Sec.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420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Black/Br/Bay  </w:t>
            </w:r>
            <w:r>
              <w:rPr>
                <w:rFonts w:ascii="Arial Narrow" w:hAnsi="Arial Narrow"/>
                <w:sz w:val="16"/>
                <w:szCs w:val="16"/>
              </w:rPr>
              <w:t>421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Ch/</w:t>
            </w:r>
            <w:proofErr w:type="spellStart"/>
            <w:r w:rsidRPr="00F70F34">
              <w:rPr>
                <w:rFonts w:ascii="Arial Narrow" w:hAnsi="Arial Narrow"/>
                <w:sz w:val="16"/>
                <w:szCs w:val="16"/>
              </w:rPr>
              <w:t>Sor</w:t>
            </w:r>
            <w:proofErr w:type="spellEnd"/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Pal/Buck/Dun/</w:t>
            </w:r>
            <w:proofErr w:type="spellStart"/>
            <w:r w:rsidRPr="00F70F34">
              <w:rPr>
                <w:rFonts w:ascii="Arial Narrow" w:hAnsi="Arial Narrow"/>
                <w:sz w:val="16"/>
                <w:szCs w:val="16"/>
              </w:rPr>
              <w:t>Grulla</w:t>
            </w:r>
            <w:proofErr w:type="spellEnd"/>
            <w:r w:rsidRPr="00F70F34">
              <w:rPr>
                <w:rFonts w:ascii="Arial Narrow" w:hAnsi="Arial Narrow"/>
                <w:sz w:val="16"/>
                <w:szCs w:val="16"/>
              </w:rPr>
              <w:t>/Dilute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423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Gray/</w:t>
            </w:r>
            <w:proofErr w:type="spellStart"/>
            <w:r w:rsidRPr="00F70F34">
              <w:rPr>
                <w:rFonts w:ascii="Arial Narrow" w:hAnsi="Arial Narrow"/>
                <w:sz w:val="16"/>
                <w:szCs w:val="16"/>
              </w:rPr>
              <w:t>Alab</w:t>
            </w:r>
            <w:proofErr w:type="spellEnd"/>
            <w:r w:rsidRPr="00F70F34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t>424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Roan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425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Pinto            </w:t>
            </w:r>
            <w:r>
              <w:rPr>
                <w:rFonts w:ascii="Arial Narrow" w:hAnsi="Arial Narrow"/>
                <w:sz w:val="16"/>
                <w:szCs w:val="16"/>
              </w:rPr>
              <w:t>426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App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427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Decorator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428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70F34">
              <w:rPr>
                <w:rFonts w:ascii="Arial Narrow" w:hAnsi="Arial Narrow"/>
                <w:sz w:val="16"/>
                <w:szCs w:val="16"/>
              </w:rPr>
              <w:t>Woodgrain</w:t>
            </w:r>
            <w:proofErr w:type="spellEnd"/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F70F34"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  <w:t>Champion/Res. Collectable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—————</w:t>
            </w:r>
            <w:r w:rsidRPr="004006BB">
              <w:rPr>
                <w:rFonts w:ascii="Arial Narrow" w:hAnsi="Arial Narrow"/>
                <w:color w:val="400040"/>
                <w:sz w:val="12"/>
                <w:szCs w:val="12"/>
              </w:rPr>
              <w:t>-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OF </w:t>
            </w:r>
            <w:proofErr w:type="spellStart"/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Breyer</w:t>
            </w:r>
            <w:proofErr w:type="spellEnd"/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 SM G1 Section*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F70F34">
              <w:rPr>
                <w:rFonts w:ascii="Arial Narrow" w:hAnsi="Arial Narrow"/>
                <w:bCs/>
                <w:sz w:val="16"/>
                <w:szCs w:val="16"/>
              </w:rPr>
              <w:t>All classes will be set up at 1 time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429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Light         </w:t>
            </w:r>
            <w:r>
              <w:rPr>
                <w:rFonts w:ascii="Arial Narrow" w:hAnsi="Arial Narrow"/>
                <w:sz w:val="16"/>
                <w:szCs w:val="16"/>
              </w:rPr>
              <w:t>430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Gaited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431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Sport        </w:t>
            </w:r>
            <w:r>
              <w:rPr>
                <w:rFonts w:ascii="Arial Narrow" w:hAnsi="Arial Narrow"/>
                <w:sz w:val="16"/>
                <w:szCs w:val="16"/>
              </w:rPr>
              <w:t>432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Stock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433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Draft         </w:t>
            </w:r>
            <w:r>
              <w:rPr>
                <w:rFonts w:ascii="Arial Narrow" w:hAnsi="Arial Narrow"/>
                <w:sz w:val="16"/>
                <w:szCs w:val="16"/>
              </w:rPr>
              <w:t>434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Other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</w:pPr>
            <w:r w:rsidRPr="00F70F34"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  <w:t>Champion/Res. Breed &amp; Coll.</w:t>
            </w:r>
          </w:p>
          <w:p w:rsidR="00EA7658" w:rsidRPr="00070FE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70FE4">
              <w:rPr>
                <w:rFonts w:ascii="Arial Narrow" w:hAnsi="Arial Narrow"/>
                <w:sz w:val="16"/>
                <w:szCs w:val="16"/>
                <w:shd w:val="clear" w:color="auto" w:fill="C5E0B3"/>
              </w:rPr>
              <w:t>GRAND CHAMPION/RES.</w:t>
            </w:r>
          </w:p>
          <w:p w:rsidR="00EA7658" w:rsidRPr="006C2B1F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C2B1F">
              <w:rPr>
                <w:rFonts w:ascii="Arial Narrow" w:hAnsi="Arial Narrow"/>
                <w:sz w:val="12"/>
                <w:szCs w:val="12"/>
              </w:rPr>
              <w:t>--------------------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OF Plastic Stone DAH Sec.*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435 Arab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436 Part Arab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437 Morgan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F70F34">
              <w:rPr>
                <w:rFonts w:ascii="Arial Narrow" w:hAnsi="Arial Narrow"/>
                <w:sz w:val="16"/>
                <w:szCs w:val="16"/>
              </w:rPr>
              <w:t>438 Other Light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439 </w:t>
            </w:r>
            <w:proofErr w:type="spellStart"/>
            <w:r w:rsidRPr="00F70F34">
              <w:rPr>
                <w:rFonts w:ascii="Arial Narrow" w:hAnsi="Arial Narrow"/>
                <w:sz w:val="16"/>
                <w:szCs w:val="16"/>
              </w:rPr>
              <w:t>Gtd</w:t>
            </w:r>
            <w:proofErr w:type="spellEnd"/>
            <w:r w:rsidRPr="00F70F34">
              <w:rPr>
                <w:rFonts w:ascii="Arial Narrow" w:hAnsi="Arial Narrow"/>
                <w:sz w:val="16"/>
                <w:szCs w:val="16"/>
              </w:rPr>
              <w:t>/Span  440 Sport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441 Stock - Solid/Composite 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>442 Stock - Pattern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>443 Draft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444 Pony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445 Other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</w:pPr>
            <w:r w:rsidRPr="00F70F34"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  <w:t>Champion/Res. Breed &amp; Coll.</w:t>
            </w:r>
          </w:p>
          <w:p w:rsidR="00EA7658" w:rsidRPr="00070FE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70FE4">
              <w:rPr>
                <w:rFonts w:ascii="Arial Narrow" w:hAnsi="Arial Narrow"/>
                <w:sz w:val="16"/>
                <w:szCs w:val="16"/>
                <w:shd w:val="clear" w:color="auto" w:fill="C5E0B3"/>
              </w:rPr>
              <w:t>GRAND CHAMPION/RES.</w:t>
            </w:r>
          </w:p>
          <w:p w:rsidR="00EA7658" w:rsidRPr="004006BB" w:rsidRDefault="00EA7658" w:rsidP="00852C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006BB">
              <w:rPr>
                <w:rFonts w:ascii="Arial Narrow" w:hAnsi="Arial Narrow"/>
                <w:sz w:val="12"/>
                <w:szCs w:val="12"/>
              </w:rPr>
              <w:t>—————</w:t>
            </w:r>
            <w:r w:rsidRPr="004006BB">
              <w:rPr>
                <w:rFonts w:ascii="Arial Narrow" w:hAnsi="Arial Narrow"/>
                <w:color w:val="400040"/>
                <w:sz w:val="12"/>
                <w:szCs w:val="12"/>
              </w:rPr>
              <w:t>-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D4CC0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OF Plastic Pebbles Section*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 xml:space="preserve">446 Light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70F34">
              <w:rPr>
                <w:rFonts w:ascii="Arial Narrow" w:hAnsi="Arial Narrow"/>
                <w:sz w:val="16"/>
                <w:szCs w:val="16"/>
              </w:rPr>
              <w:t xml:space="preserve">  447 Gaited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>448 Sport      449 Stock</w:t>
            </w:r>
          </w:p>
          <w:p w:rsidR="00EA7658" w:rsidRPr="00F70F34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F70F34">
              <w:rPr>
                <w:rFonts w:ascii="Arial Narrow" w:hAnsi="Arial Narrow"/>
                <w:sz w:val="16"/>
                <w:szCs w:val="16"/>
              </w:rPr>
              <w:t>450 Pony       451 Other</w:t>
            </w:r>
          </w:p>
          <w:p w:rsidR="00EA7658" w:rsidRDefault="00EA7658" w:rsidP="00852C9F">
            <w:pPr>
              <w:widowControl w:val="0"/>
              <w:spacing w:line="216" w:lineRule="auto"/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</w:pPr>
            <w:r w:rsidRPr="00F70F34">
              <w:rPr>
                <w:rFonts w:ascii="Arial Narrow" w:hAnsi="Arial Narrow"/>
                <w:i/>
                <w:sz w:val="16"/>
                <w:szCs w:val="16"/>
                <w:shd w:val="clear" w:color="auto" w:fill="DBDBDB"/>
              </w:rPr>
              <w:t>Champion/Res. Breed &amp; Coll.</w:t>
            </w:r>
          </w:p>
          <w:p w:rsidR="00EA7658" w:rsidRPr="00070FE4" w:rsidRDefault="00EA7658" w:rsidP="00852C9F">
            <w:pPr>
              <w:widowControl w:val="0"/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70FE4">
              <w:rPr>
                <w:rFonts w:ascii="Arial Narrow" w:hAnsi="Arial Narrow"/>
                <w:sz w:val="16"/>
                <w:szCs w:val="16"/>
                <w:shd w:val="clear" w:color="auto" w:fill="C5E0B3"/>
              </w:rPr>
              <w:t>GRAND CHAMPION/RES.</w:t>
            </w:r>
          </w:p>
        </w:tc>
      </w:tr>
    </w:tbl>
    <w:p w:rsidR="00EA7658" w:rsidRDefault="00EA7658" w:rsidP="00BD09EB">
      <w:pPr>
        <w:spacing w:before="32"/>
        <w:rPr>
          <w:rFonts w:ascii="Arial" w:eastAsia="Arial" w:hAnsi="Arial" w:cs="Arial"/>
          <w:sz w:val="22"/>
          <w:szCs w:val="22"/>
        </w:rPr>
        <w:sectPr w:rsidR="00EA7658">
          <w:footerReference w:type="default" r:id="rId7"/>
          <w:pgSz w:w="12240" w:h="15840"/>
          <w:pgMar w:top="640" w:right="620" w:bottom="280" w:left="620" w:header="0" w:footer="876" w:gutter="0"/>
          <w:cols w:space="720"/>
        </w:sectPr>
      </w:pPr>
    </w:p>
    <w:p w:rsidR="00750A85" w:rsidRDefault="00750A85">
      <w:pPr>
        <w:spacing w:line="200" w:lineRule="exact"/>
      </w:pPr>
    </w:p>
    <w:sectPr w:rsidR="00750A85" w:rsidSect="00BD09EB">
      <w:pgSz w:w="12240" w:h="15840"/>
      <w:pgMar w:top="640" w:right="620" w:bottom="280" w:left="620" w:header="0" w:footer="8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9F" w:rsidRDefault="00852C9F" w:rsidP="00750A85">
      <w:r>
        <w:separator/>
      </w:r>
    </w:p>
  </w:endnote>
  <w:endnote w:type="continuationSeparator" w:id="0">
    <w:p w:rsidR="00852C9F" w:rsidRDefault="00852C9F" w:rsidP="0075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F" w:rsidRDefault="009A677A">
    <w:pPr>
      <w:spacing w:line="80" w:lineRule="exact"/>
      <w:rPr>
        <w:sz w:val="9"/>
        <w:szCs w:val="9"/>
      </w:rPr>
    </w:pPr>
    <w:r w:rsidRPr="009A6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730.25pt;width:15.3pt;height:13.05pt;z-index:-251658752;mso-position-horizontal-relative:page;mso-position-vertical-relative:page" filled="f" stroked="f">
          <v:textbox inset="0,0,0,0">
            <w:txbxContent>
              <w:p w:rsidR="00852C9F" w:rsidRDefault="009A677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52C9F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D09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9F" w:rsidRDefault="00852C9F" w:rsidP="00750A85">
      <w:r>
        <w:separator/>
      </w:r>
    </w:p>
  </w:footnote>
  <w:footnote w:type="continuationSeparator" w:id="0">
    <w:p w:rsidR="00852C9F" w:rsidRDefault="00852C9F" w:rsidP="0075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BC2"/>
    <w:multiLevelType w:val="multilevel"/>
    <w:tmpl w:val="4486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FD8"/>
    <w:multiLevelType w:val="hybridMultilevel"/>
    <w:tmpl w:val="732A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5734A"/>
    <w:multiLevelType w:val="hybridMultilevel"/>
    <w:tmpl w:val="D93E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26DA4"/>
    <w:multiLevelType w:val="hybridMultilevel"/>
    <w:tmpl w:val="B4DE3332"/>
    <w:lvl w:ilvl="0" w:tplc="E5F80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3C5C17"/>
    <w:multiLevelType w:val="hybridMultilevel"/>
    <w:tmpl w:val="776C0A42"/>
    <w:lvl w:ilvl="0" w:tplc="42A4F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33C2"/>
    <w:multiLevelType w:val="hybridMultilevel"/>
    <w:tmpl w:val="C940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7067B"/>
    <w:multiLevelType w:val="hybridMultilevel"/>
    <w:tmpl w:val="AA2A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A78"/>
    <w:multiLevelType w:val="hybridMultilevel"/>
    <w:tmpl w:val="034025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2CA2"/>
    <w:multiLevelType w:val="singleLevel"/>
    <w:tmpl w:val="F312A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8F7F7A"/>
    <w:multiLevelType w:val="hybridMultilevel"/>
    <w:tmpl w:val="5F1A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D361F"/>
    <w:multiLevelType w:val="hybridMultilevel"/>
    <w:tmpl w:val="216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6AF"/>
    <w:multiLevelType w:val="hybridMultilevel"/>
    <w:tmpl w:val="4D540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46E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907F0"/>
    <w:multiLevelType w:val="hybridMultilevel"/>
    <w:tmpl w:val="064C05B6"/>
    <w:lvl w:ilvl="0" w:tplc="E8B86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46171E"/>
    <w:multiLevelType w:val="hybridMultilevel"/>
    <w:tmpl w:val="FD6A8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06A56"/>
    <w:multiLevelType w:val="hybridMultilevel"/>
    <w:tmpl w:val="4F48D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DE220D8"/>
    <w:multiLevelType w:val="hybridMultilevel"/>
    <w:tmpl w:val="40B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321ED"/>
    <w:multiLevelType w:val="hybridMultilevel"/>
    <w:tmpl w:val="BA76CA58"/>
    <w:lvl w:ilvl="0" w:tplc="2C1A5232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5D6"/>
    <w:multiLevelType w:val="hybridMultilevel"/>
    <w:tmpl w:val="38160B30"/>
    <w:lvl w:ilvl="0" w:tplc="3190C796">
      <w:start w:val="4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631EB"/>
    <w:multiLevelType w:val="multilevel"/>
    <w:tmpl w:val="7A6C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D01A1"/>
    <w:multiLevelType w:val="hybridMultilevel"/>
    <w:tmpl w:val="480ED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E920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601C9"/>
    <w:multiLevelType w:val="hybridMultilevel"/>
    <w:tmpl w:val="D38E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96549"/>
    <w:multiLevelType w:val="hybridMultilevel"/>
    <w:tmpl w:val="F6A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9375A"/>
    <w:multiLevelType w:val="hybridMultilevel"/>
    <w:tmpl w:val="7F3A3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D25B3B"/>
    <w:multiLevelType w:val="hybridMultilevel"/>
    <w:tmpl w:val="66BA7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05820"/>
    <w:multiLevelType w:val="hybridMultilevel"/>
    <w:tmpl w:val="D01A0CFE"/>
    <w:lvl w:ilvl="0" w:tplc="AFE444F4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15"/>
  </w:num>
  <w:num w:numId="8">
    <w:abstractNumId w:val="22"/>
  </w:num>
  <w:num w:numId="9">
    <w:abstractNumId w:val="24"/>
  </w:num>
  <w:num w:numId="10">
    <w:abstractNumId w:val="1"/>
  </w:num>
  <w:num w:numId="11">
    <w:abstractNumId w:val="26"/>
  </w:num>
  <w:num w:numId="12">
    <w:abstractNumId w:val="10"/>
  </w:num>
  <w:num w:numId="13">
    <w:abstractNumId w:val="8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27"/>
  </w:num>
  <w:num w:numId="20">
    <w:abstractNumId w:val="3"/>
  </w:num>
  <w:num w:numId="21">
    <w:abstractNumId w:val="2"/>
  </w:num>
  <w:num w:numId="22">
    <w:abstractNumId w:val="6"/>
  </w:num>
  <w:num w:numId="23">
    <w:abstractNumId w:val="21"/>
  </w:num>
  <w:num w:numId="24">
    <w:abstractNumId w:val="0"/>
  </w:num>
  <w:num w:numId="25">
    <w:abstractNumId w:val="25"/>
  </w:num>
  <w:num w:numId="26">
    <w:abstractNumId w:val="16"/>
  </w:num>
  <w:num w:numId="27">
    <w:abstractNumId w:val="11"/>
  </w:num>
  <w:num w:numId="28">
    <w:abstractNumId w:val="28"/>
  </w:num>
  <w:num w:numId="29">
    <w:abstractNumId w:val="30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A85"/>
    <w:rsid w:val="00003669"/>
    <w:rsid w:val="005E3D5C"/>
    <w:rsid w:val="00750A85"/>
    <w:rsid w:val="00766D03"/>
    <w:rsid w:val="00852C9F"/>
    <w:rsid w:val="00986734"/>
    <w:rsid w:val="009A677A"/>
    <w:rsid w:val="00BD09EB"/>
    <w:rsid w:val="00E775EF"/>
    <w:rsid w:val="00EA7658"/>
    <w:rsid w:val="00F52C42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EA7658"/>
    <w:rPr>
      <w:color w:val="0000FF"/>
      <w:u w:val="single"/>
    </w:rPr>
  </w:style>
  <w:style w:type="table" w:styleId="TableGrid">
    <w:name w:val="Table Grid"/>
    <w:basedOn w:val="TableNormal"/>
    <w:uiPriority w:val="59"/>
    <w:rsid w:val="00EA765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7658"/>
    <w:pPr>
      <w:spacing w:line="216" w:lineRule="auto"/>
    </w:pPr>
    <w:rPr>
      <w:rFonts w:ascii="Arial" w:hAnsi="Arial"/>
      <w:b/>
      <w:sz w:val="16"/>
      <w:u w:val="single"/>
    </w:rPr>
  </w:style>
  <w:style w:type="character" w:customStyle="1" w:styleId="BodyTextChar">
    <w:name w:val="Body Text Char"/>
    <w:basedOn w:val="DefaultParagraphFont"/>
    <w:link w:val="BodyText"/>
    <w:rsid w:val="00EA7658"/>
    <w:rPr>
      <w:rFonts w:ascii="Arial" w:hAnsi="Arial"/>
      <w:b/>
      <w:sz w:val="16"/>
      <w:u w:val="single"/>
    </w:rPr>
  </w:style>
  <w:style w:type="paragraph" w:customStyle="1" w:styleId="TableText">
    <w:name w:val="Table Text"/>
    <w:rsid w:val="00EA7658"/>
    <w:rPr>
      <w:rFonts w:ascii="Arial" w:hAnsi="Arial"/>
      <w:sz w:val="16"/>
      <w:szCs w:val="16"/>
    </w:rPr>
  </w:style>
  <w:style w:type="character" w:styleId="Emphasis">
    <w:name w:val="Emphasis"/>
    <w:uiPriority w:val="20"/>
    <w:qFormat/>
    <w:rsid w:val="00EA7658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65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65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765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765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65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765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765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65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vshid1">
    <w:name w:val="vshid1"/>
    <w:rsid w:val="00EA765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2015-01-09T00:23:00Z</dcterms:created>
  <dcterms:modified xsi:type="dcterms:W3CDTF">2015-01-09T00:24:00Z</dcterms:modified>
</cp:coreProperties>
</file>